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7F2E" w14:textId="77777777" w:rsidR="00BE597F" w:rsidRDefault="00BE597F">
      <w:pPr>
        <w:spacing w:before="6" w:line="160" w:lineRule="exact"/>
        <w:rPr>
          <w:sz w:val="17"/>
          <w:szCs w:val="17"/>
        </w:rPr>
      </w:pPr>
    </w:p>
    <w:p w14:paraId="6E51EAEC" w14:textId="2E1A78F1" w:rsidR="00BE597F" w:rsidRPr="000F5BF9" w:rsidRDefault="00023DBF" w:rsidP="000F5BF9">
      <w:pPr>
        <w:spacing w:line="420" w:lineRule="exact"/>
        <w:ind w:right="734"/>
        <w:jc w:val="center"/>
        <w:rPr>
          <w:rFonts w:ascii="Calibri" w:eastAsia="Calibri" w:hAnsi="Calibri" w:cs="Calibri"/>
          <w:sz w:val="30"/>
          <w:szCs w:val="30"/>
        </w:rPr>
      </w:pPr>
      <w:r w:rsidRPr="000F5BF9">
        <w:rPr>
          <w:rFonts w:ascii="Calibri" w:eastAsia="Calibri" w:hAnsi="Calibri" w:cs="Calibri"/>
          <w:b/>
          <w:position w:val="1"/>
          <w:sz w:val="30"/>
          <w:szCs w:val="30"/>
        </w:rPr>
        <w:t>J</w:t>
      </w:r>
      <w:r w:rsidRPr="000F5BF9">
        <w:rPr>
          <w:rFonts w:ascii="Calibri" w:eastAsia="Calibri" w:hAnsi="Calibri" w:cs="Calibri"/>
          <w:b/>
          <w:spacing w:val="1"/>
          <w:position w:val="1"/>
          <w:sz w:val="30"/>
          <w:szCs w:val="30"/>
        </w:rPr>
        <w:t>o</w:t>
      </w:r>
      <w:r w:rsidRPr="000F5BF9">
        <w:rPr>
          <w:rFonts w:ascii="Calibri" w:eastAsia="Calibri" w:hAnsi="Calibri" w:cs="Calibri"/>
          <w:b/>
          <w:position w:val="1"/>
          <w:sz w:val="30"/>
          <w:szCs w:val="30"/>
        </w:rPr>
        <w:t>b</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Profi</w:t>
      </w:r>
      <w:r w:rsidRPr="000F5BF9">
        <w:rPr>
          <w:rFonts w:ascii="Calibri" w:eastAsia="Calibri" w:hAnsi="Calibri" w:cs="Calibri"/>
          <w:b/>
          <w:spacing w:val="-2"/>
          <w:position w:val="1"/>
          <w:sz w:val="30"/>
          <w:szCs w:val="30"/>
        </w:rPr>
        <w:t>l</w:t>
      </w:r>
      <w:r w:rsidRPr="000F5BF9">
        <w:rPr>
          <w:rFonts w:ascii="Calibri" w:eastAsia="Calibri" w:hAnsi="Calibri" w:cs="Calibri"/>
          <w:b/>
          <w:position w:val="1"/>
          <w:sz w:val="30"/>
          <w:szCs w:val="30"/>
        </w:rPr>
        <w:t>e</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c</w:t>
      </w:r>
      <w:r w:rsidRPr="000F5BF9">
        <w:rPr>
          <w:rFonts w:ascii="Calibri" w:eastAsia="Calibri" w:hAnsi="Calibri" w:cs="Calibri"/>
          <w:b/>
          <w:spacing w:val="1"/>
          <w:position w:val="1"/>
          <w:sz w:val="30"/>
          <w:szCs w:val="30"/>
        </w:rPr>
        <w:t>o</w:t>
      </w:r>
      <w:r w:rsidRPr="000F5BF9">
        <w:rPr>
          <w:rFonts w:ascii="Calibri" w:eastAsia="Calibri" w:hAnsi="Calibri" w:cs="Calibri"/>
          <w:b/>
          <w:spacing w:val="-2"/>
          <w:position w:val="1"/>
          <w:sz w:val="30"/>
          <w:szCs w:val="30"/>
        </w:rPr>
        <w:t>m</w:t>
      </w:r>
      <w:r w:rsidRPr="000F5BF9">
        <w:rPr>
          <w:rFonts w:ascii="Calibri" w:eastAsia="Calibri" w:hAnsi="Calibri" w:cs="Calibri"/>
          <w:b/>
          <w:spacing w:val="1"/>
          <w:position w:val="1"/>
          <w:sz w:val="30"/>
          <w:szCs w:val="30"/>
        </w:rPr>
        <w:t>p</w:t>
      </w:r>
      <w:r w:rsidRPr="000F5BF9">
        <w:rPr>
          <w:rFonts w:ascii="Calibri" w:eastAsia="Calibri" w:hAnsi="Calibri" w:cs="Calibri"/>
          <w:b/>
          <w:position w:val="1"/>
          <w:sz w:val="30"/>
          <w:szCs w:val="30"/>
        </w:rPr>
        <w:t>risi</w:t>
      </w:r>
      <w:r w:rsidRPr="000F5BF9">
        <w:rPr>
          <w:rFonts w:ascii="Calibri" w:eastAsia="Calibri" w:hAnsi="Calibri" w:cs="Calibri"/>
          <w:b/>
          <w:spacing w:val="1"/>
          <w:position w:val="1"/>
          <w:sz w:val="30"/>
          <w:szCs w:val="30"/>
        </w:rPr>
        <w:t>n</w:t>
      </w:r>
      <w:r w:rsidRPr="000F5BF9">
        <w:rPr>
          <w:rFonts w:ascii="Calibri" w:eastAsia="Calibri" w:hAnsi="Calibri" w:cs="Calibri"/>
          <w:b/>
          <w:position w:val="1"/>
          <w:sz w:val="30"/>
          <w:szCs w:val="30"/>
        </w:rPr>
        <w:t xml:space="preserve">g </w:t>
      </w:r>
      <w:r w:rsidRPr="000F5BF9">
        <w:rPr>
          <w:rFonts w:ascii="Calibri" w:eastAsia="Calibri" w:hAnsi="Calibri" w:cs="Calibri"/>
          <w:b/>
          <w:spacing w:val="-1"/>
          <w:position w:val="1"/>
          <w:sz w:val="30"/>
          <w:szCs w:val="30"/>
        </w:rPr>
        <w:t>J</w:t>
      </w:r>
      <w:r w:rsidRPr="000F5BF9">
        <w:rPr>
          <w:rFonts w:ascii="Calibri" w:eastAsia="Calibri" w:hAnsi="Calibri" w:cs="Calibri"/>
          <w:b/>
          <w:position w:val="1"/>
          <w:sz w:val="30"/>
          <w:szCs w:val="30"/>
        </w:rPr>
        <w:t xml:space="preserve">ob </w:t>
      </w:r>
      <w:r w:rsidRPr="000F5BF9">
        <w:rPr>
          <w:rFonts w:ascii="Calibri" w:eastAsia="Calibri" w:hAnsi="Calibri" w:cs="Calibri"/>
          <w:b/>
          <w:spacing w:val="1"/>
          <w:position w:val="1"/>
          <w:sz w:val="30"/>
          <w:szCs w:val="30"/>
        </w:rPr>
        <w:t>De</w:t>
      </w:r>
      <w:r w:rsidRPr="000F5BF9">
        <w:rPr>
          <w:rFonts w:ascii="Calibri" w:eastAsia="Calibri" w:hAnsi="Calibri" w:cs="Calibri"/>
          <w:b/>
          <w:spacing w:val="-2"/>
          <w:position w:val="1"/>
          <w:sz w:val="30"/>
          <w:szCs w:val="30"/>
        </w:rPr>
        <w:t>sc</w:t>
      </w:r>
      <w:r w:rsidRPr="000F5BF9">
        <w:rPr>
          <w:rFonts w:ascii="Calibri" w:eastAsia="Calibri" w:hAnsi="Calibri" w:cs="Calibri"/>
          <w:b/>
          <w:position w:val="1"/>
          <w:sz w:val="30"/>
          <w:szCs w:val="30"/>
        </w:rPr>
        <w:t>ripti</w:t>
      </w:r>
      <w:r w:rsidRPr="000F5BF9">
        <w:rPr>
          <w:rFonts w:ascii="Calibri" w:eastAsia="Calibri" w:hAnsi="Calibri" w:cs="Calibri"/>
          <w:b/>
          <w:spacing w:val="2"/>
          <w:position w:val="1"/>
          <w:sz w:val="30"/>
          <w:szCs w:val="30"/>
        </w:rPr>
        <w:t>o</w:t>
      </w:r>
      <w:r w:rsidRPr="000F5BF9">
        <w:rPr>
          <w:rFonts w:ascii="Calibri" w:eastAsia="Calibri" w:hAnsi="Calibri" w:cs="Calibri"/>
          <w:b/>
          <w:position w:val="1"/>
          <w:sz w:val="30"/>
          <w:szCs w:val="30"/>
        </w:rPr>
        <w:t>n</w:t>
      </w:r>
      <w:r w:rsidRPr="000F5BF9">
        <w:rPr>
          <w:rFonts w:ascii="Calibri" w:eastAsia="Calibri" w:hAnsi="Calibri" w:cs="Calibri"/>
          <w:b/>
          <w:spacing w:val="1"/>
          <w:position w:val="1"/>
          <w:sz w:val="30"/>
          <w:szCs w:val="30"/>
        </w:rPr>
        <w:t xml:space="preserve"> </w:t>
      </w:r>
      <w:r w:rsidRPr="000F5BF9">
        <w:rPr>
          <w:rFonts w:ascii="Calibri" w:eastAsia="Calibri" w:hAnsi="Calibri" w:cs="Calibri"/>
          <w:b/>
          <w:spacing w:val="-2"/>
          <w:position w:val="1"/>
          <w:sz w:val="30"/>
          <w:szCs w:val="30"/>
        </w:rPr>
        <w:t>a</w:t>
      </w:r>
      <w:r w:rsidRPr="000F5BF9">
        <w:rPr>
          <w:rFonts w:ascii="Calibri" w:eastAsia="Calibri" w:hAnsi="Calibri" w:cs="Calibri"/>
          <w:b/>
          <w:spacing w:val="1"/>
          <w:position w:val="1"/>
          <w:sz w:val="30"/>
          <w:szCs w:val="30"/>
        </w:rPr>
        <w:t>n</w:t>
      </w:r>
      <w:r w:rsidRPr="000F5BF9">
        <w:rPr>
          <w:rFonts w:ascii="Calibri" w:eastAsia="Calibri" w:hAnsi="Calibri" w:cs="Calibri"/>
          <w:b/>
          <w:position w:val="1"/>
          <w:sz w:val="30"/>
          <w:szCs w:val="30"/>
        </w:rPr>
        <w:t>d</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P</w:t>
      </w:r>
      <w:r w:rsidRPr="000F5BF9">
        <w:rPr>
          <w:rFonts w:ascii="Calibri" w:eastAsia="Calibri" w:hAnsi="Calibri" w:cs="Calibri"/>
          <w:b/>
          <w:spacing w:val="1"/>
          <w:position w:val="1"/>
          <w:sz w:val="30"/>
          <w:szCs w:val="30"/>
        </w:rPr>
        <w:t>e</w:t>
      </w:r>
      <w:r w:rsidRPr="000F5BF9">
        <w:rPr>
          <w:rFonts w:ascii="Calibri" w:eastAsia="Calibri" w:hAnsi="Calibri" w:cs="Calibri"/>
          <w:b/>
          <w:position w:val="1"/>
          <w:sz w:val="30"/>
          <w:szCs w:val="30"/>
        </w:rPr>
        <w:t>r</w:t>
      </w:r>
      <w:r w:rsidRPr="000F5BF9">
        <w:rPr>
          <w:rFonts w:ascii="Calibri" w:eastAsia="Calibri" w:hAnsi="Calibri" w:cs="Calibri"/>
          <w:b/>
          <w:spacing w:val="-3"/>
          <w:position w:val="1"/>
          <w:sz w:val="30"/>
          <w:szCs w:val="30"/>
        </w:rPr>
        <w:t>s</w:t>
      </w:r>
      <w:r w:rsidRPr="000F5BF9">
        <w:rPr>
          <w:rFonts w:ascii="Calibri" w:eastAsia="Calibri" w:hAnsi="Calibri" w:cs="Calibri"/>
          <w:b/>
          <w:position w:val="1"/>
          <w:sz w:val="30"/>
          <w:szCs w:val="30"/>
        </w:rPr>
        <w:t>on</w:t>
      </w:r>
      <w:r w:rsidR="000F5BF9" w:rsidRPr="000F5BF9">
        <w:rPr>
          <w:rFonts w:ascii="Calibri" w:eastAsia="Calibri" w:hAnsi="Calibri" w:cs="Calibri"/>
          <w:b/>
          <w:position w:val="1"/>
          <w:sz w:val="30"/>
          <w:szCs w:val="30"/>
        </w:rPr>
        <w:t xml:space="preserve"> </w:t>
      </w:r>
      <w:r w:rsidRPr="000F5BF9">
        <w:rPr>
          <w:rFonts w:ascii="Calibri" w:eastAsia="Calibri" w:hAnsi="Calibri" w:cs="Calibri"/>
          <w:b/>
          <w:sz w:val="30"/>
          <w:szCs w:val="30"/>
        </w:rPr>
        <w:t>S</w:t>
      </w:r>
      <w:r w:rsidRPr="000F5BF9">
        <w:rPr>
          <w:rFonts w:ascii="Calibri" w:eastAsia="Calibri" w:hAnsi="Calibri" w:cs="Calibri"/>
          <w:b/>
          <w:spacing w:val="1"/>
          <w:sz w:val="30"/>
          <w:szCs w:val="30"/>
        </w:rPr>
        <w:t>pe</w:t>
      </w:r>
      <w:r w:rsidRPr="000F5BF9">
        <w:rPr>
          <w:rFonts w:ascii="Calibri" w:eastAsia="Calibri" w:hAnsi="Calibri" w:cs="Calibri"/>
          <w:b/>
          <w:sz w:val="30"/>
          <w:szCs w:val="30"/>
        </w:rPr>
        <w:t>cificat</w:t>
      </w:r>
      <w:r w:rsidRPr="000F5BF9">
        <w:rPr>
          <w:rFonts w:ascii="Calibri" w:eastAsia="Calibri" w:hAnsi="Calibri" w:cs="Calibri"/>
          <w:b/>
          <w:spacing w:val="-1"/>
          <w:sz w:val="30"/>
          <w:szCs w:val="30"/>
        </w:rPr>
        <w:t>i</w:t>
      </w:r>
      <w:r w:rsidRPr="000F5BF9">
        <w:rPr>
          <w:rFonts w:ascii="Calibri" w:eastAsia="Calibri" w:hAnsi="Calibri" w:cs="Calibri"/>
          <w:b/>
          <w:sz w:val="30"/>
          <w:szCs w:val="30"/>
        </w:rPr>
        <w:t>on</w:t>
      </w:r>
    </w:p>
    <w:p w14:paraId="57AE4A6E" w14:textId="0401573F" w:rsidR="00BE597F" w:rsidRPr="000F5BF9" w:rsidRDefault="000F5BF9" w:rsidP="000F5BF9">
      <w:pPr>
        <w:spacing w:line="420" w:lineRule="exact"/>
        <w:rPr>
          <w:rFonts w:ascii="Calibri" w:eastAsia="Calibri" w:hAnsi="Calibri" w:cs="Calibri"/>
          <w:sz w:val="30"/>
          <w:szCs w:val="30"/>
        </w:rPr>
      </w:pPr>
      <w:r>
        <w:rPr>
          <w:rFonts w:ascii="Calibri" w:eastAsia="Calibri" w:hAnsi="Calibri" w:cs="Calibri"/>
          <w:b/>
          <w:sz w:val="30"/>
          <w:szCs w:val="30"/>
        </w:rPr>
        <w:t xml:space="preserve">   </w:t>
      </w:r>
      <w:r w:rsidR="00023DBF" w:rsidRPr="000F5BF9">
        <w:rPr>
          <w:rFonts w:ascii="Calibri" w:eastAsia="Calibri" w:hAnsi="Calibri" w:cs="Calibri"/>
          <w:b/>
          <w:sz w:val="30"/>
          <w:szCs w:val="30"/>
        </w:rPr>
        <w:t>J</w:t>
      </w:r>
      <w:r w:rsidR="00023DBF" w:rsidRPr="000F5BF9">
        <w:rPr>
          <w:rFonts w:ascii="Calibri" w:eastAsia="Calibri" w:hAnsi="Calibri" w:cs="Calibri"/>
          <w:b/>
          <w:spacing w:val="1"/>
          <w:sz w:val="30"/>
          <w:szCs w:val="30"/>
        </w:rPr>
        <w:t>o</w:t>
      </w:r>
      <w:r w:rsidR="00023DBF" w:rsidRPr="000F5BF9">
        <w:rPr>
          <w:rFonts w:ascii="Calibri" w:eastAsia="Calibri" w:hAnsi="Calibri" w:cs="Calibri"/>
          <w:b/>
          <w:sz w:val="30"/>
          <w:szCs w:val="30"/>
        </w:rPr>
        <w:t>b</w:t>
      </w:r>
      <w:r w:rsidR="00023DBF" w:rsidRPr="000F5BF9">
        <w:rPr>
          <w:rFonts w:ascii="Calibri" w:eastAsia="Calibri" w:hAnsi="Calibri" w:cs="Calibri"/>
          <w:b/>
          <w:spacing w:val="-1"/>
          <w:sz w:val="30"/>
          <w:szCs w:val="30"/>
        </w:rPr>
        <w:t xml:space="preserve"> </w:t>
      </w:r>
      <w:r w:rsidR="00023DBF" w:rsidRPr="000F5BF9">
        <w:rPr>
          <w:rFonts w:ascii="Calibri" w:eastAsia="Calibri" w:hAnsi="Calibri" w:cs="Calibri"/>
          <w:b/>
          <w:spacing w:val="1"/>
          <w:sz w:val="30"/>
          <w:szCs w:val="30"/>
        </w:rPr>
        <w:t>De</w:t>
      </w:r>
      <w:r w:rsidR="00023DBF" w:rsidRPr="000F5BF9">
        <w:rPr>
          <w:rFonts w:ascii="Calibri" w:eastAsia="Calibri" w:hAnsi="Calibri" w:cs="Calibri"/>
          <w:b/>
          <w:spacing w:val="-2"/>
          <w:sz w:val="30"/>
          <w:szCs w:val="30"/>
        </w:rPr>
        <w:t>s</w:t>
      </w:r>
      <w:r w:rsidR="00023DBF" w:rsidRPr="000F5BF9">
        <w:rPr>
          <w:rFonts w:ascii="Calibri" w:eastAsia="Calibri" w:hAnsi="Calibri" w:cs="Calibri"/>
          <w:b/>
          <w:sz w:val="30"/>
          <w:szCs w:val="30"/>
        </w:rPr>
        <w:t>cri</w:t>
      </w:r>
      <w:r w:rsidR="00023DBF" w:rsidRPr="000F5BF9">
        <w:rPr>
          <w:rFonts w:ascii="Calibri" w:eastAsia="Calibri" w:hAnsi="Calibri" w:cs="Calibri"/>
          <w:b/>
          <w:spacing w:val="1"/>
          <w:sz w:val="30"/>
          <w:szCs w:val="30"/>
        </w:rPr>
        <w:t>p</w:t>
      </w:r>
      <w:r w:rsidR="00023DBF" w:rsidRPr="000F5BF9">
        <w:rPr>
          <w:rFonts w:ascii="Calibri" w:eastAsia="Calibri" w:hAnsi="Calibri" w:cs="Calibri"/>
          <w:b/>
          <w:sz w:val="30"/>
          <w:szCs w:val="30"/>
        </w:rPr>
        <w:t>ti</w:t>
      </w:r>
      <w:r w:rsidR="00023DBF" w:rsidRPr="000F5BF9">
        <w:rPr>
          <w:rFonts w:ascii="Calibri" w:eastAsia="Calibri" w:hAnsi="Calibri" w:cs="Calibri"/>
          <w:b/>
          <w:spacing w:val="-1"/>
          <w:sz w:val="30"/>
          <w:szCs w:val="30"/>
        </w:rPr>
        <w:t>o</w:t>
      </w:r>
      <w:r w:rsidR="00023DBF" w:rsidRPr="000F5BF9">
        <w:rPr>
          <w:rFonts w:ascii="Calibri" w:eastAsia="Calibri" w:hAnsi="Calibri" w:cs="Calibri"/>
          <w:b/>
          <w:sz w:val="30"/>
          <w:szCs w:val="30"/>
        </w:rPr>
        <w:t>n</w:t>
      </w:r>
    </w:p>
    <w:p w14:paraId="546A50FA" w14:textId="77777777" w:rsidR="00BE597F" w:rsidRDefault="00BE597F">
      <w:pPr>
        <w:spacing w:before="6" w:line="0" w:lineRule="atLeast"/>
        <w:rPr>
          <w:sz w:val="1"/>
          <w:szCs w:val="1"/>
        </w:rPr>
      </w:pP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BE597F" w14:paraId="65F8BEBB"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DB159B2"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3"/>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e:</w:t>
            </w:r>
          </w:p>
        </w:tc>
        <w:tc>
          <w:tcPr>
            <w:tcW w:w="4496" w:type="dxa"/>
            <w:vMerge w:val="restart"/>
            <w:tcBorders>
              <w:top w:val="single" w:sz="5" w:space="0" w:color="000000"/>
              <w:left w:val="single" w:sz="5" w:space="0" w:color="000000"/>
              <w:right w:val="single" w:sz="5" w:space="0" w:color="000000"/>
            </w:tcBorders>
            <w:shd w:val="clear" w:color="auto" w:fill="D9D9D9"/>
          </w:tcPr>
          <w:p w14:paraId="67CAB117"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1"/>
                <w:sz w:val="24"/>
                <w:szCs w:val="24"/>
              </w:rPr>
              <w:t xml:space="preserve"> </w:t>
            </w:r>
            <w:r>
              <w:rPr>
                <w:rFonts w:ascii="Calibri" w:eastAsia="Calibri" w:hAnsi="Calibri" w:cs="Calibri"/>
                <w:sz w:val="24"/>
                <w:szCs w:val="24"/>
              </w:rPr>
              <w:t>4</w:t>
            </w:r>
          </w:p>
        </w:tc>
      </w:tr>
      <w:tr w:rsidR="00BE597F" w14:paraId="1C463F2A" w14:textId="77777777">
        <w:trPr>
          <w:trHeight w:hRule="exact" w:val="350"/>
        </w:trPr>
        <w:tc>
          <w:tcPr>
            <w:tcW w:w="4261" w:type="dxa"/>
            <w:tcBorders>
              <w:top w:val="nil"/>
              <w:left w:val="single" w:sz="5" w:space="0" w:color="000000"/>
              <w:bottom w:val="single" w:sz="5" w:space="0" w:color="000000"/>
              <w:right w:val="single" w:sz="5" w:space="0" w:color="000000"/>
            </w:tcBorders>
            <w:shd w:val="clear" w:color="auto" w:fill="D9D9D9"/>
          </w:tcPr>
          <w:p w14:paraId="12BA040C"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 Assis</w:t>
            </w:r>
            <w:r>
              <w:rPr>
                <w:rFonts w:ascii="Calibri" w:eastAsia="Calibri" w:hAnsi="Calibri" w:cs="Calibri"/>
                <w:spacing w:val="-2"/>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4496" w:type="dxa"/>
            <w:vMerge/>
            <w:tcBorders>
              <w:left w:val="single" w:sz="5" w:space="0" w:color="000000"/>
              <w:bottom w:val="single" w:sz="5" w:space="0" w:color="000000"/>
              <w:right w:val="single" w:sz="5" w:space="0" w:color="000000"/>
            </w:tcBorders>
            <w:shd w:val="clear" w:color="auto" w:fill="D9D9D9"/>
          </w:tcPr>
          <w:p w14:paraId="0539FA5C" w14:textId="77777777" w:rsidR="00BE597F" w:rsidRDefault="00BE597F"/>
        </w:tc>
      </w:tr>
      <w:tr w:rsidR="00BE597F" w14:paraId="6C28AB82"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4DF1FA62"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571F706B"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b/>
                <w:sz w:val="24"/>
                <w:szCs w:val="24"/>
              </w:rPr>
              <w:t>:</w:t>
            </w:r>
          </w:p>
        </w:tc>
      </w:tr>
      <w:tr w:rsidR="00BE597F" w14:paraId="5D46DC37" w14:textId="77777777">
        <w:trPr>
          <w:trHeight w:hRule="exact" w:val="362"/>
        </w:trPr>
        <w:tc>
          <w:tcPr>
            <w:tcW w:w="4261" w:type="dxa"/>
            <w:tcBorders>
              <w:top w:val="nil"/>
              <w:left w:val="single" w:sz="5" w:space="0" w:color="000000"/>
              <w:bottom w:val="single" w:sz="5" w:space="0" w:color="000000"/>
              <w:right w:val="single" w:sz="5" w:space="0" w:color="000000"/>
            </w:tcBorders>
            <w:shd w:val="clear" w:color="auto" w:fill="D9D9D9"/>
          </w:tcPr>
          <w:p w14:paraId="6F4896FB"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4ED505A8"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BE597F" w14:paraId="214CD6B8"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27B1030"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4628AB9F"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BE597F" w14:paraId="5322D26A" w14:textId="77777777">
        <w:trPr>
          <w:trHeight w:hRule="exact" w:val="401"/>
        </w:trPr>
        <w:tc>
          <w:tcPr>
            <w:tcW w:w="4261" w:type="dxa"/>
            <w:tcBorders>
              <w:top w:val="nil"/>
              <w:left w:val="single" w:sz="5" w:space="0" w:color="000000"/>
              <w:bottom w:val="single" w:sz="5" w:space="0" w:color="000000"/>
              <w:right w:val="single" w:sz="5" w:space="0" w:color="000000"/>
            </w:tcBorders>
            <w:shd w:val="clear" w:color="auto" w:fill="D9D9D9"/>
          </w:tcPr>
          <w:p w14:paraId="1BD6272A"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vi</w:t>
            </w:r>
            <w:r>
              <w:rPr>
                <w:rFonts w:ascii="Calibri" w:eastAsia="Calibri" w:hAnsi="Calibri" w:cs="Calibri"/>
                <w:spacing w:val="-1"/>
                <w:position w:val="1"/>
                <w:sz w:val="24"/>
                <w:szCs w:val="24"/>
              </w:rPr>
              <w:t>s</w:t>
            </w:r>
            <w:r>
              <w:rPr>
                <w:rFonts w:ascii="Calibri" w:eastAsia="Calibri" w:hAnsi="Calibri" w:cs="Calibri"/>
                <w:position w:val="1"/>
                <w:sz w:val="24"/>
                <w:szCs w:val="24"/>
              </w:rPr>
              <w:t>or</w:t>
            </w:r>
          </w:p>
        </w:tc>
        <w:tc>
          <w:tcPr>
            <w:tcW w:w="4496" w:type="dxa"/>
            <w:vMerge/>
            <w:tcBorders>
              <w:left w:val="single" w:sz="5" w:space="0" w:color="000000"/>
              <w:bottom w:val="single" w:sz="5" w:space="0" w:color="000000"/>
              <w:right w:val="single" w:sz="5" w:space="0" w:color="000000"/>
            </w:tcBorders>
            <w:shd w:val="clear" w:color="auto" w:fill="D9D9D9"/>
          </w:tcPr>
          <w:p w14:paraId="01A93354" w14:textId="77777777" w:rsidR="00BE597F" w:rsidRDefault="00BE597F"/>
        </w:tc>
      </w:tr>
      <w:tr w:rsidR="00BE597F" w14:paraId="12DD80B4" w14:textId="77777777">
        <w:trPr>
          <w:trHeight w:hRule="exact" w:val="58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97245AD" w14:textId="77777777" w:rsidR="00BE597F" w:rsidRDefault="00023DBF">
            <w:pPr>
              <w:spacing w:line="280" w:lineRule="exact"/>
              <w:ind w:left="102"/>
              <w:rPr>
                <w:rFonts w:ascii="Calibri" w:eastAsia="Calibri" w:hAnsi="Calibri" w:cs="Calibri"/>
                <w:b/>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p w14:paraId="79EF0F7C" w14:textId="00C3D5FB" w:rsidR="000F5BF9" w:rsidRDefault="000F5BF9">
            <w:pPr>
              <w:spacing w:line="280" w:lineRule="exact"/>
              <w:ind w:left="102"/>
              <w:rPr>
                <w:rFonts w:ascii="Calibri" w:eastAsia="Calibri" w:hAnsi="Calibri" w:cs="Calibri"/>
                <w:sz w:val="24"/>
                <w:szCs w:val="24"/>
              </w:rPr>
            </w:pPr>
            <w:r>
              <w:rPr>
                <w:rFonts w:ascii="Calibri" w:eastAsia="Calibri" w:hAnsi="Calibri" w:cs="Calibri"/>
                <w:b/>
                <w:sz w:val="24"/>
                <w:szCs w:val="24"/>
              </w:rPr>
              <w:t>R3017910</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633211B0"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er 2</w:t>
            </w:r>
            <w:r>
              <w:rPr>
                <w:rFonts w:ascii="Calibri" w:eastAsia="Calibri" w:hAnsi="Calibri" w:cs="Calibri"/>
                <w:spacing w:val="-1"/>
                <w:sz w:val="24"/>
                <w:szCs w:val="24"/>
              </w:rPr>
              <w:t>0</w:t>
            </w:r>
            <w:r>
              <w:rPr>
                <w:rFonts w:ascii="Calibri" w:eastAsia="Calibri" w:hAnsi="Calibri" w:cs="Calibri"/>
                <w:sz w:val="24"/>
                <w:szCs w:val="24"/>
              </w:rPr>
              <w:t>16</w:t>
            </w:r>
          </w:p>
        </w:tc>
      </w:tr>
    </w:tbl>
    <w:p w14:paraId="569F4538" w14:textId="77777777" w:rsidR="00BE597F" w:rsidRDefault="00BE597F">
      <w:pPr>
        <w:spacing w:before="8" w:line="100" w:lineRule="exact"/>
        <w:rPr>
          <w:sz w:val="10"/>
          <w:szCs w:val="10"/>
        </w:rPr>
      </w:pPr>
    </w:p>
    <w:p w14:paraId="372F484A" w14:textId="77777777" w:rsidR="00BE597F" w:rsidRDefault="00BE597F">
      <w:pPr>
        <w:spacing w:line="200" w:lineRule="exact"/>
      </w:pPr>
    </w:p>
    <w:p w14:paraId="2BF51BA5" w14:textId="77777777" w:rsidR="00BE597F" w:rsidRDefault="00023DBF">
      <w:pPr>
        <w:spacing w:before="7"/>
        <w:ind w:left="972"/>
        <w:rPr>
          <w:rFonts w:ascii="Calibri" w:eastAsia="Calibri" w:hAnsi="Calibri" w:cs="Calibri"/>
          <w:sz w:val="24"/>
          <w:szCs w:val="24"/>
        </w:rPr>
      </w:pP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k</w:t>
      </w:r>
      <w:r>
        <w:rPr>
          <w:rFonts w:ascii="Calibri" w:eastAsia="Calibri" w:hAnsi="Calibri" w:cs="Calibri"/>
          <w:b/>
          <w:spacing w:val="-1"/>
          <w:sz w:val="24"/>
          <w:szCs w:val="24"/>
        </w:rPr>
        <w:t>i</w:t>
      </w:r>
      <w:r>
        <w:rPr>
          <w:rFonts w:ascii="Calibri" w:eastAsia="Calibri" w:hAnsi="Calibri" w:cs="Calibri"/>
          <w:b/>
          <w:spacing w:val="1"/>
          <w:sz w:val="24"/>
          <w:szCs w:val="24"/>
        </w:rPr>
        <w:t>n</w:t>
      </w:r>
      <w:r>
        <w:rPr>
          <w:rFonts w:ascii="Calibri" w:eastAsia="Calibri" w:hAnsi="Calibri" w:cs="Calibri"/>
          <w:b/>
          <w:sz w:val="24"/>
          <w:szCs w:val="24"/>
        </w:rPr>
        <w:t xml:space="preserve">g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 xml:space="preserve">e </w:t>
      </w:r>
      <w:r>
        <w:rPr>
          <w:rFonts w:ascii="Calibri" w:eastAsia="Calibri" w:hAnsi="Calibri" w:cs="Calibri"/>
          <w:b/>
          <w:spacing w:val="-1"/>
          <w:sz w:val="24"/>
          <w:szCs w:val="24"/>
        </w:rPr>
        <w:t>R</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pacing w:val="1"/>
          <w:sz w:val="24"/>
          <w:szCs w:val="24"/>
        </w:rPr>
        <w:t>h</w:t>
      </w:r>
      <w:r>
        <w:rPr>
          <w:rFonts w:ascii="Calibri" w:eastAsia="Calibri" w:hAnsi="Calibri" w:cs="Calibri"/>
          <w:b/>
          <w:spacing w:val="-1"/>
          <w:sz w:val="24"/>
          <w:szCs w:val="24"/>
        </w:rPr>
        <w:t>m</w:t>
      </w:r>
      <w:r>
        <w:rPr>
          <w:rFonts w:ascii="Calibri" w:eastAsia="Calibri" w:hAnsi="Calibri" w:cs="Calibri"/>
          <w:b/>
          <w:sz w:val="24"/>
          <w:szCs w:val="24"/>
        </w:rPr>
        <w:t>o</w:t>
      </w:r>
      <w:r>
        <w:rPr>
          <w:rFonts w:ascii="Calibri" w:eastAsia="Calibri" w:hAnsi="Calibri" w:cs="Calibri"/>
          <w:b/>
          <w:spacing w:val="1"/>
          <w:sz w:val="24"/>
          <w:szCs w:val="24"/>
        </w:rPr>
        <w:t>nd</w:t>
      </w:r>
      <w:r>
        <w:rPr>
          <w:rFonts w:ascii="Calibri" w:eastAsia="Calibri" w:hAnsi="Calibri" w:cs="Calibri"/>
          <w:b/>
          <w:sz w:val="24"/>
          <w:szCs w:val="24"/>
        </w:rPr>
        <w:t>/</w:t>
      </w:r>
      <w:r>
        <w:rPr>
          <w:rFonts w:ascii="Calibri" w:eastAsia="Calibri" w:hAnsi="Calibri" w:cs="Calibri"/>
          <w:b/>
          <w:spacing w:val="5"/>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pacing w:val="1"/>
          <w:sz w:val="24"/>
          <w:szCs w:val="24"/>
        </w:rPr>
        <w:t>d</w:t>
      </w:r>
      <w:r>
        <w:rPr>
          <w:rFonts w:ascii="Calibri" w:eastAsia="Calibri" w:hAnsi="Calibri" w:cs="Calibri"/>
          <w:b/>
          <w:sz w:val="24"/>
          <w:szCs w:val="24"/>
        </w:rPr>
        <w:t>s</w:t>
      </w: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z w:val="24"/>
          <w:szCs w:val="24"/>
        </w:rPr>
        <w:t>h</w:t>
      </w:r>
      <w:r>
        <w:rPr>
          <w:rFonts w:ascii="Calibri" w:eastAsia="Calibri" w:hAnsi="Calibri" w:cs="Calibri"/>
          <w:b/>
          <w:spacing w:val="1"/>
          <w:sz w:val="24"/>
          <w:szCs w:val="24"/>
        </w:rPr>
        <w:t xml:space="preserve"> </w:t>
      </w:r>
      <w:r>
        <w:rPr>
          <w:rFonts w:ascii="Calibri" w:eastAsia="Calibri" w:hAnsi="Calibri" w:cs="Calibri"/>
          <w:b/>
          <w:sz w:val="24"/>
          <w:szCs w:val="24"/>
        </w:rPr>
        <w:t>Sh</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3"/>
          <w:sz w:val="24"/>
          <w:szCs w:val="24"/>
        </w:rPr>
        <w:t>e</w:t>
      </w:r>
      <w:r>
        <w:rPr>
          <w:rFonts w:ascii="Calibri" w:eastAsia="Calibri" w:hAnsi="Calibri" w:cs="Calibri"/>
          <w:b/>
          <w:sz w:val="24"/>
          <w:szCs w:val="24"/>
        </w:rPr>
        <w:t>d</w:t>
      </w:r>
      <w:r>
        <w:rPr>
          <w:rFonts w:ascii="Calibri" w:eastAsia="Calibri" w:hAnsi="Calibri" w:cs="Calibri"/>
          <w:b/>
          <w:spacing w:val="4"/>
          <w:sz w:val="24"/>
          <w:szCs w:val="24"/>
        </w:rPr>
        <w:t xml:space="preserve"> </w:t>
      </w:r>
      <w:r>
        <w:rPr>
          <w:rFonts w:ascii="Calibri" w:eastAsia="Calibri" w:hAnsi="Calibri" w:cs="Calibri"/>
          <w:b/>
          <w:sz w:val="24"/>
          <w:szCs w:val="24"/>
        </w:rPr>
        <w:t>St</w:t>
      </w:r>
      <w:r>
        <w:rPr>
          <w:rFonts w:ascii="Calibri" w:eastAsia="Calibri" w:hAnsi="Calibri" w:cs="Calibri"/>
          <w:b/>
          <w:spacing w:val="-1"/>
          <w:sz w:val="24"/>
          <w:szCs w:val="24"/>
        </w:rPr>
        <w:t>a</w:t>
      </w:r>
      <w:r>
        <w:rPr>
          <w:rFonts w:ascii="Calibri" w:eastAsia="Calibri" w:hAnsi="Calibri" w:cs="Calibri"/>
          <w:b/>
          <w:spacing w:val="1"/>
          <w:sz w:val="24"/>
          <w:szCs w:val="24"/>
        </w:rPr>
        <w:t>f</w:t>
      </w:r>
      <w:r>
        <w:rPr>
          <w:rFonts w:ascii="Calibri" w:eastAsia="Calibri" w:hAnsi="Calibri" w:cs="Calibri"/>
          <w:b/>
          <w:spacing w:val="-2"/>
          <w:sz w:val="24"/>
          <w:szCs w:val="24"/>
        </w:rPr>
        <w:t>f</w:t>
      </w:r>
      <w:r>
        <w:rPr>
          <w:rFonts w:ascii="Calibri" w:eastAsia="Calibri" w:hAnsi="Calibri" w:cs="Calibri"/>
          <w:b/>
          <w:spacing w:val="1"/>
          <w:sz w:val="24"/>
          <w:szCs w:val="24"/>
        </w:rPr>
        <w:t>in</w:t>
      </w:r>
      <w:r>
        <w:rPr>
          <w:rFonts w:ascii="Calibri" w:eastAsia="Calibri" w:hAnsi="Calibri" w:cs="Calibri"/>
          <w:b/>
          <w:sz w:val="24"/>
          <w:szCs w:val="24"/>
        </w:rPr>
        <w:t xml:space="preserve">g </w:t>
      </w:r>
      <w:r>
        <w:rPr>
          <w:rFonts w:ascii="Calibri" w:eastAsia="Calibri" w:hAnsi="Calibri" w:cs="Calibri"/>
          <w:b/>
          <w:spacing w:val="-1"/>
          <w:sz w:val="24"/>
          <w:szCs w:val="24"/>
        </w:rPr>
        <w:t>A</w:t>
      </w:r>
      <w:r>
        <w:rPr>
          <w:rFonts w:ascii="Calibri" w:eastAsia="Calibri" w:hAnsi="Calibri" w:cs="Calibri"/>
          <w:b/>
          <w:spacing w:val="1"/>
          <w:sz w:val="24"/>
          <w:szCs w:val="24"/>
        </w:rPr>
        <w:t>rr</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rPr>
        <w:t>geme</w:t>
      </w:r>
      <w:r>
        <w:rPr>
          <w:rFonts w:ascii="Calibri" w:eastAsia="Calibri" w:hAnsi="Calibri" w:cs="Calibri"/>
          <w:b/>
          <w:spacing w:val="1"/>
          <w:sz w:val="24"/>
          <w:szCs w:val="24"/>
        </w:rPr>
        <w:t>n</w:t>
      </w:r>
      <w:r>
        <w:rPr>
          <w:rFonts w:ascii="Calibri" w:eastAsia="Calibri" w:hAnsi="Calibri" w:cs="Calibri"/>
          <w:b/>
          <w:sz w:val="24"/>
          <w:szCs w:val="24"/>
        </w:rPr>
        <w:t>t</w:t>
      </w:r>
    </w:p>
    <w:p w14:paraId="75325DD5" w14:textId="77777777" w:rsidR="00BE597F" w:rsidRDefault="00BE597F">
      <w:pPr>
        <w:spacing w:before="9" w:line="140" w:lineRule="exact"/>
        <w:rPr>
          <w:sz w:val="14"/>
          <w:szCs w:val="14"/>
        </w:rPr>
      </w:pPr>
    </w:p>
    <w:p w14:paraId="2846ACDE" w14:textId="77777777" w:rsidR="00BE597F" w:rsidRDefault="00023DBF">
      <w:pPr>
        <w:ind w:left="220" w:right="38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mp</w:t>
      </w:r>
      <w:r>
        <w:rPr>
          <w:rFonts w:ascii="Calibri" w:eastAsia="Calibri" w:hAnsi="Calibri" w:cs="Calibri"/>
          <w:spacing w:val="-2"/>
          <w:sz w:val="24"/>
          <w:szCs w:val="24"/>
        </w:rPr>
        <w:t>l</w:t>
      </w:r>
      <w:r>
        <w:rPr>
          <w:rFonts w:ascii="Calibri" w:eastAsia="Calibri" w:hAnsi="Calibri" w:cs="Calibri"/>
          <w:sz w:val="24"/>
          <w:szCs w:val="24"/>
        </w:rPr>
        <w:t>oyed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4"/>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rr</w:t>
      </w:r>
      <w:r>
        <w:rPr>
          <w:rFonts w:ascii="Calibri" w:eastAsia="Calibri" w:hAnsi="Calibri" w:cs="Calibri"/>
          <w:spacing w:val="1"/>
          <w:sz w:val="24"/>
          <w:szCs w:val="24"/>
        </w:rPr>
        <w:t>an</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Wa</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overall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Ar</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ervice</w:t>
      </w:r>
      <w:r>
        <w:rPr>
          <w:rFonts w:ascii="Calibri" w:eastAsia="Calibri" w:hAnsi="Calibri" w:cs="Calibri"/>
          <w:spacing w:val="1"/>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lowe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w:t>
      </w:r>
    </w:p>
    <w:p w14:paraId="3A62771F" w14:textId="77777777" w:rsidR="00BE597F" w:rsidRDefault="00BE597F">
      <w:pPr>
        <w:spacing w:before="13" w:line="280" w:lineRule="exact"/>
        <w:rPr>
          <w:sz w:val="28"/>
          <w:szCs w:val="28"/>
        </w:rPr>
      </w:pPr>
    </w:p>
    <w:p w14:paraId="6E80BC1F" w14:textId="77777777" w:rsidR="00BE597F" w:rsidRDefault="00AB0804">
      <w:pPr>
        <w:ind w:left="220" w:right="562"/>
        <w:rPr>
          <w:rFonts w:ascii="Calibri" w:eastAsia="Calibri" w:hAnsi="Calibri" w:cs="Calibri"/>
          <w:sz w:val="24"/>
          <w:szCs w:val="24"/>
        </w:rPr>
      </w:pPr>
      <w:r>
        <w:pict w14:anchorId="23B357B8">
          <v:group id="_x0000_s1028" style="position:absolute;left:0;text-align:left;margin-left:84.1pt;margin-top:-82.1pt;width:438.4pt;height:185.75pt;z-index:-251658240;mso-position-horizontal-relative:page" coordorigin="1682,-1642" coordsize="8768,3715">
            <v:shape id="_x0000_s1032" style="position:absolute;left:1692;top:-1632;width:8747;height:0" coordorigin="1692,-1632" coordsize="8747,0" path="m1692,-1632r8747,e" filled="f" strokeweight=".58pt">
              <v:path arrowok="t"/>
            </v:shape>
            <v:shape id="_x0000_s1031" style="position:absolute;left:1692;top:2062;width:8747;height:0" coordorigin="1692,2062" coordsize="8747,0" path="m1692,2062r8747,e" filled="f" strokeweight=".58pt">
              <v:path arrowok="t"/>
            </v:shape>
            <v:shape id="_x0000_s1030" style="position:absolute;left:1688;top:-1637;width:0;height:3704" coordorigin="1688,-1637" coordsize="0,3704" path="m1688,-1637r,3704e" filled="f" strokeweight=".58pt">
              <v:path arrowok="t"/>
            </v:shape>
            <v:shape id="_x0000_s1029" style="position:absolute;left:10444;top:-1637;width:0;height:3704" coordorigin="10444,-1637" coordsize="0,3704" path="m10444,-1637r,3704e" filled="f" strokeweight=".58pt">
              <v:path arrowok="t"/>
            </v:shape>
            <w10:wrap anchorx="page"/>
          </v:group>
        </w:pict>
      </w:r>
      <w:r w:rsidR="00023DBF">
        <w:rPr>
          <w:rFonts w:ascii="Calibri" w:eastAsia="Calibri" w:hAnsi="Calibri" w:cs="Calibri"/>
          <w:sz w:val="24"/>
          <w:szCs w:val="24"/>
        </w:rPr>
        <w:t>S</w:t>
      </w:r>
      <w:r w:rsidR="00023DBF">
        <w:rPr>
          <w:rFonts w:ascii="Calibri" w:eastAsia="Calibri" w:hAnsi="Calibri" w:cs="Calibri"/>
          <w:spacing w:val="1"/>
          <w:sz w:val="24"/>
          <w:szCs w:val="24"/>
        </w:rPr>
        <w:t>t</w:t>
      </w:r>
      <w:r w:rsidR="00023DBF">
        <w:rPr>
          <w:rFonts w:ascii="Calibri" w:eastAsia="Calibri" w:hAnsi="Calibri" w:cs="Calibri"/>
          <w:sz w:val="24"/>
          <w:szCs w:val="24"/>
        </w:rPr>
        <w:t>a</w:t>
      </w:r>
      <w:r w:rsidR="00023DBF">
        <w:rPr>
          <w:rFonts w:ascii="Calibri" w:eastAsia="Calibri" w:hAnsi="Calibri" w:cs="Calibri"/>
          <w:spacing w:val="-1"/>
          <w:sz w:val="24"/>
          <w:szCs w:val="24"/>
        </w:rPr>
        <w:t>f</w:t>
      </w:r>
      <w:r w:rsidR="00023DBF">
        <w:rPr>
          <w:rFonts w:ascii="Calibri" w:eastAsia="Calibri" w:hAnsi="Calibri" w:cs="Calibri"/>
          <w:sz w:val="24"/>
          <w:szCs w:val="24"/>
        </w:rPr>
        <w:t>f</w:t>
      </w:r>
      <w:r w:rsidR="00023DBF">
        <w:rPr>
          <w:rFonts w:ascii="Calibri" w:eastAsia="Calibri" w:hAnsi="Calibri" w:cs="Calibri"/>
          <w:spacing w:val="2"/>
          <w:sz w:val="24"/>
          <w:szCs w:val="24"/>
        </w:rPr>
        <w:t xml:space="preserve"> </w:t>
      </w:r>
      <w:r w:rsidR="00023DBF">
        <w:rPr>
          <w:rFonts w:ascii="Calibri" w:eastAsia="Calibri" w:hAnsi="Calibri" w:cs="Calibri"/>
          <w:sz w:val="24"/>
          <w:szCs w:val="24"/>
        </w:rPr>
        <w:t>are ex</w:t>
      </w:r>
      <w:r w:rsidR="00023DBF">
        <w:rPr>
          <w:rFonts w:ascii="Calibri" w:eastAsia="Calibri" w:hAnsi="Calibri" w:cs="Calibri"/>
          <w:spacing w:val="1"/>
          <w:sz w:val="24"/>
          <w:szCs w:val="24"/>
        </w:rPr>
        <w:t>p</w:t>
      </w:r>
      <w:r w:rsidR="00023DBF">
        <w:rPr>
          <w:rFonts w:ascii="Calibri" w:eastAsia="Calibri" w:hAnsi="Calibri" w:cs="Calibri"/>
          <w:sz w:val="24"/>
          <w:szCs w:val="24"/>
        </w:rPr>
        <w:t>e</w:t>
      </w:r>
      <w:r w:rsidR="00023DBF">
        <w:rPr>
          <w:rFonts w:ascii="Calibri" w:eastAsia="Calibri" w:hAnsi="Calibri" w:cs="Calibri"/>
          <w:spacing w:val="-2"/>
          <w:sz w:val="24"/>
          <w:szCs w:val="24"/>
        </w:rPr>
        <w:t>c</w:t>
      </w:r>
      <w:r w:rsidR="00023DBF">
        <w:rPr>
          <w:rFonts w:ascii="Calibri" w:eastAsia="Calibri" w:hAnsi="Calibri" w:cs="Calibri"/>
          <w:spacing w:val="1"/>
          <w:sz w:val="24"/>
          <w:szCs w:val="24"/>
        </w:rPr>
        <w:t>t</w:t>
      </w:r>
      <w:r w:rsidR="00023DBF">
        <w:rPr>
          <w:rFonts w:ascii="Calibri" w:eastAsia="Calibri" w:hAnsi="Calibri" w:cs="Calibri"/>
          <w:sz w:val="24"/>
          <w:szCs w:val="24"/>
        </w:rPr>
        <w:t xml:space="preserve">ed </w:t>
      </w:r>
      <w:r w:rsidR="00023DBF">
        <w:rPr>
          <w:rFonts w:ascii="Calibri" w:eastAsia="Calibri" w:hAnsi="Calibri" w:cs="Calibri"/>
          <w:spacing w:val="-1"/>
          <w:sz w:val="24"/>
          <w:szCs w:val="24"/>
        </w:rPr>
        <w:t>t</w:t>
      </w:r>
      <w:r w:rsidR="00023DBF">
        <w:rPr>
          <w:rFonts w:ascii="Calibri" w:eastAsia="Calibri" w:hAnsi="Calibri" w:cs="Calibri"/>
          <w:sz w:val="24"/>
          <w:szCs w:val="24"/>
        </w:rPr>
        <w:t>o</w:t>
      </w:r>
      <w:r w:rsidR="00023DBF">
        <w:rPr>
          <w:rFonts w:ascii="Calibri" w:eastAsia="Calibri" w:hAnsi="Calibri" w:cs="Calibri"/>
          <w:spacing w:val="1"/>
          <w:sz w:val="24"/>
          <w:szCs w:val="24"/>
        </w:rPr>
        <w:t xml:space="preserve"> </w:t>
      </w:r>
      <w:r w:rsidR="00023DBF">
        <w:rPr>
          <w:rFonts w:ascii="Calibri" w:eastAsia="Calibri" w:hAnsi="Calibri" w:cs="Calibri"/>
          <w:spacing w:val="-1"/>
          <w:sz w:val="24"/>
          <w:szCs w:val="24"/>
        </w:rPr>
        <w:t>d</w:t>
      </w:r>
      <w:r w:rsidR="00023DBF">
        <w:rPr>
          <w:rFonts w:ascii="Calibri" w:eastAsia="Calibri" w:hAnsi="Calibri" w:cs="Calibri"/>
          <w:sz w:val="24"/>
          <w:szCs w:val="24"/>
        </w:rPr>
        <w:t>el</w:t>
      </w:r>
      <w:r w:rsidR="00023DBF">
        <w:rPr>
          <w:rFonts w:ascii="Calibri" w:eastAsia="Calibri" w:hAnsi="Calibri" w:cs="Calibri"/>
          <w:spacing w:val="-2"/>
          <w:sz w:val="24"/>
          <w:szCs w:val="24"/>
        </w:rPr>
        <w:t>i</w:t>
      </w:r>
      <w:r w:rsidR="00023DBF">
        <w:rPr>
          <w:rFonts w:ascii="Calibri" w:eastAsia="Calibri" w:hAnsi="Calibri" w:cs="Calibri"/>
          <w:sz w:val="24"/>
          <w:szCs w:val="24"/>
        </w:rPr>
        <w:t>ver</w:t>
      </w:r>
      <w:r w:rsidR="00023DBF">
        <w:rPr>
          <w:rFonts w:ascii="Calibri" w:eastAsia="Calibri" w:hAnsi="Calibri" w:cs="Calibri"/>
          <w:spacing w:val="1"/>
          <w:sz w:val="24"/>
          <w:szCs w:val="24"/>
        </w:rPr>
        <w:t xml:space="preserve"> h</w:t>
      </w:r>
      <w:r w:rsidR="00023DBF">
        <w:rPr>
          <w:rFonts w:ascii="Calibri" w:eastAsia="Calibri" w:hAnsi="Calibri" w:cs="Calibri"/>
          <w:sz w:val="24"/>
          <w:szCs w:val="24"/>
        </w:rPr>
        <w:t>igh</w:t>
      </w:r>
      <w:r w:rsidR="00023DBF">
        <w:rPr>
          <w:rFonts w:ascii="Calibri" w:eastAsia="Calibri" w:hAnsi="Calibri" w:cs="Calibri"/>
          <w:spacing w:val="-1"/>
          <w:sz w:val="24"/>
          <w:szCs w:val="24"/>
        </w:rPr>
        <w:t xml:space="preserve"> q</w:t>
      </w:r>
      <w:r w:rsidR="00023DBF">
        <w:rPr>
          <w:rFonts w:ascii="Calibri" w:eastAsia="Calibri" w:hAnsi="Calibri" w:cs="Calibri"/>
          <w:spacing w:val="1"/>
          <w:sz w:val="24"/>
          <w:szCs w:val="24"/>
        </w:rPr>
        <w:t>u</w:t>
      </w:r>
      <w:r w:rsidR="00023DBF">
        <w:rPr>
          <w:rFonts w:ascii="Calibri" w:eastAsia="Calibri" w:hAnsi="Calibri" w:cs="Calibri"/>
          <w:sz w:val="24"/>
          <w:szCs w:val="24"/>
        </w:rPr>
        <w:t>ali</w:t>
      </w:r>
      <w:r w:rsidR="00023DBF">
        <w:rPr>
          <w:rFonts w:ascii="Calibri" w:eastAsia="Calibri" w:hAnsi="Calibri" w:cs="Calibri"/>
          <w:spacing w:val="1"/>
          <w:sz w:val="24"/>
          <w:szCs w:val="24"/>
        </w:rPr>
        <w:t>t</w:t>
      </w:r>
      <w:r w:rsidR="00023DBF">
        <w:rPr>
          <w:rFonts w:ascii="Calibri" w:eastAsia="Calibri" w:hAnsi="Calibri" w:cs="Calibri"/>
          <w:sz w:val="24"/>
          <w:szCs w:val="24"/>
        </w:rPr>
        <w:t>y</w:t>
      </w:r>
      <w:r w:rsidR="00023DBF">
        <w:rPr>
          <w:rFonts w:ascii="Calibri" w:eastAsia="Calibri" w:hAnsi="Calibri" w:cs="Calibri"/>
          <w:spacing w:val="-2"/>
          <w:sz w:val="24"/>
          <w:szCs w:val="24"/>
        </w:rPr>
        <w:t xml:space="preserve"> </w:t>
      </w:r>
      <w:r w:rsidR="00023DBF">
        <w:rPr>
          <w:rFonts w:ascii="Calibri" w:eastAsia="Calibri" w:hAnsi="Calibri" w:cs="Calibri"/>
          <w:sz w:val="24"/>
          <w:szCs w:val="24"/>
        </w:rPr>
        <w:t>a</w:t>
      </w:r>
      <w:r w:rsidR="00023DBF">
        <w:rPr>
          <w:rFonts w:ascii="Calibri" w:eastAsia="Calibri" w:hAnsi="Calibri" w:cs="Calibri"/>
          <w:spacing w:val="-1"/>
          <w:sz w:val="24"/>
          <w:szCs w:val="24"/>
        </w:rPr>
        <w:t>n</w:t>
      </w:r>
      <w:r w:rsidR="00023DBF">
        <w:rPr>
          <w:rFonts w:ascii="Calibri" w:eastAsia="Calibri" w:hAnsi="Calibri" w:cs="Calibri"/>
          <w:sz w:val="24"/>
          <w:szCs w:val="24"/>
        </w:rPr>
        <w:t>d</w:t>
      </w:r>
      <w:r w:rsidR="00023DBF">
        <w:rPr>
          <w:rFonts w:ascii="Calibri" w:eastAsia="Calibri" w:hAnsi="Calibri" w:cs="Calibri"/>
          <w:spacing w:val="2"/>
          <w:sz w:val="24"/>
          <w:szCs w:val="24"/>
        </w:rPr>
        <w:t xml:space="preserve"> </w:t>
      </w:r>
      <w:r w:rsidR="00023DBF">
        <w:rPr>
          <w:rFonts w:ascii="Calibri" w:eastAsia="Calibri" w:hAnsi="Calibri" w:cs="Calibri"/>
          <w:sz w:val="24"/>
          <w:szCs w:val="24"/>
        </w:rPr>
        <w:t>r</w:t>
      </w:r>
      <w:r w:rsidR="00023DBF">
        <w:rPr>
          <w:rFonts w:ascii="Calibri" w:eastAsia="Calibri" w:hAnsi="Calibri" w:cs="Calibri"/>
          <w:spacing w:val="1"/>
          <w:sz w:val="24"/>
          <w:szCs w:val="24"/>
        </w:rPr>
        <w:t>e</w:t>
      </w:r>
      <w:r w:rsidR="00023DBF">
        <w:rPr>
          <w:rFonts w:ascii="Calibri" w:eastAsia="Calibri" w:hAnsi="Calibri" w:cs="Calibri"/>
          <w:spacing w:val="-3"/>
          <w:sz w:val="24"/>
          <w:szCs w:val="24"/>
        </w:rPr>
        <w:t>s</w:t>
      </w:r>
      <w:r w:rsidR="00023DBF">
        <w:rPr>
          <w:rFonts w:ascii="Calibri" w:eastAsia="Calibri" w:hAnsi="Calibri" w:cs="Calibri"/>
          <w:spacing w:val="-1"/>
          <w:sz w:val="24"/>
          <w:szCs w:val="24"/>
        </w:rPr>
        <w:t>p</w:t>
      </w:r>
      <w:r w:rsidR="00023DBF">
        <w:rPr>
          <w:rFonts w:ascii="Calibri" w:eastAsia="Calibri" w:hAnsi="Calibri" w:cs="Calibri"/>
          <w:sz w:val="24"/>
          <w:szCs w:val="24"/>
        </w:rPr>
        <w:t>o</w:t>
      </w:r>
      <w:r w:rsidR="00023DBF">
        <w:rPr>
          <w:rFonts w:ascii="Calibri" w:eastAsia="Calibri" w:hAnsi="Calibri" w:cs="Calibri"/>
          <w:spacing w:val="1"/>
          <w:sz w:val="24"/>
          <w:szCs w:val="24"/>
        </w:rPr>
        <w:t>n</w:t>
      </w:r>
      <w:r w:rsidR="00023DBF">
        <w:rPr>
          <w:rFonts w:ascii="Calibri" w:eastAsia="Calibri" w:hAnsi="Calibri" w:cs="Calibri"/>
          <w:sz w:val="24"/>
          <w:szCs w:val="24"/>
        </w:rPr>
        <w:t>sive</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services</w:t>
      </w:r>
      <w:r w:rsidR="00023DBF">
        <w:rPr>
          <w:rFonts w:ascii="Calibri" w:eastAsia="Calibri" w:hAnsi="Calibri" w:cs="Calibri"/>
          <w:spacing w:val="1"/>
          <w:sz w:val="24"/>
          <w:szCs w:val="24"/>
        </w:rPr>
        <w:t xml:space="preserve"> </w:t>
      </w:r>
      <w:r w:rsidR="00023DBF">
        <w:rPr>
          <w:rFonts w:ascii="Calibri" w:eastAsia="Calibri" w:hAnsi="Calibri" w:cs="Calibri"/>
          <w:spacing w:val="-1"/>
          <w:sz w:val="24"/>
          <w:szCs w:val="24"/>
        </w:rPr>
        <w:t>wh</w:t>
      </w:r>
      <w:r w:rsidR="00023DBF">
        <w:rPr>
          <w:rFonts w:ascii="Calibri" w:eastAsia="Calibri" w:hAnsi="Calibri" w:cs="Calibri"/>
          <w:spacing w:val="6"/>
          <w:sz w:val="24"/>
          <w:szCs w:val="24"/>
        </w:rPr>
        <w:t>e</w:t>
      </w:r>
      <w:r w:rsidR="00023DBF">
        <w:rPr>
          <w:rFonts w:ascii="Calibri" w:eastAsia="Calibri" w:hAnsi="Calibri" w:cs="Calibri"/>
          <w:sz w:val="24"/>
          <w:szCs w:val="24"/>
        </w:rPr>
        <w:t>r</w:t>
      </w:r>
      <w:r w:rsidR="00023DBF">
        <w:rPr>
          <w:rFonts w:ascii="Calibri" w:eastAsia="Calibri" w:hAnsi="Calibri" w:cs="Calibri"/>
          <w:spacing w:val="1"/>
          <w:sz w:val="24"/>
          <w:szCs w:val="24"/>
        </w:rPr>
        <w:t>e</w:t>
      </w:r>
      <w:r w:rsidR="00023DBF">
        <w:rPr>
          <w:rFonts w:ascii="Calibri" w:eastAsia="Calibri" w:hAnsi="Calibri" w:cs="Calibri"/>
          <w:sz w:val="24"/>
          <w:szCs w:val="24"/>
        </w:rPr>
        <w:t xml:space="preserve">ver </w:t>
      </w:r>
      <w:r w:rsidR="00023DBF">
        <w:rPr>
          <w:rFonts w:ascii="Calibri" w:eastAsia="Calibri" w:hAnsi="Calibri" w:cs="Calibri"/>
          <w:spacing w:val="1"/>
          <w:sz w:val="24"/>
          <w:szCs w:val="24"/>
        </w:rPr>
        <w:t>t</w:t>
      </w:r>
      <w:r w:rsidR="00023DBF">
        <w:rPr>
          <w:rFonts w:ascii="Calibri" w:eastAsia="Calibri" w:hAnsi="Calibri" w:cs="Calibri"/>
          <w:spacing w:val="-1"/>
          <w:sz w:val="24"/>
          <w:szCs w:val="24"/>
        </w:rPr>
        <w:t>h</w:t>
      </w:r>
      <w:r w:rsidR="00023DBF">
        <w:rPr>
          <w:rFonts w:ascii="Calibri" w:eastAsia="Calibri" w:hAnsi="Calibri" w:cs="Calibri"/>
          <w:sz w:val="24"/>
          <w:szCs w:val="24"/>
        </w:rPr>
        <w:t>ey</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 xml:space="preserve">are </w:t>
      </w:r>
      <w:r w:rsidR="00023DBF">
        <w:rPr>
          <w:rFonts w:ascii="Calibri" w:eastAsia="Calibri" w:hAnsi="Calibri" w:cs="Calibri"/>
          <w:spacing w:val="1"/>
          <w:sz w:val="24"/>
          <w:szCs w:val="24"/>
        </w:rPr>
        <w:t>b</w:t>
      </w:r>
      <w:r w:rsidR="00023DBF">
        <w:rPr>
          <w:rFonts w:ascii="Calibri" w:eastAsia="Calibri" w:hAnsi="Calibri" w:cs="Calibri"/>
          <w:sz w:val="24"/>
          <w:szCs w:val="24"/>
        </w:rPr>
        <w:t>ase</w:t>
      </w:r>
      <w:r w:rsidR="00023DBF">
        <w:rPr>
          <w:rFonts w:ascii="Calibri" w:eastAsia="Calibri" w:hAnsi="Calibri" w:cs="Calibri"/>
          <w:spacing w:val="1"/>
          <w:sz w:val="24"/>
          <w:szCs w:val="24"/>
        </w:rPr>
        <w:t>d</w:t>
      </w:r>
      <w:r w:rsidR="00023DBF">
        <w:rPr>
          <w:rFonts w:ascii="Calibri" w:eastAsia="Calibri" w:hAnsi="Calibri" w:cs="Calibri"/>
          <w:sz w:val="24"/>
          <w:szCs w:val="24"/>
        </w:rPr>
        <w:t>,</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as</w:t>
      </w:r>
      <w:r w:rsidR="00023DBF">
        <w:rPr>
          <w:rFonts w:ascii="Calibri" w:eastAsia="Calibri" w:hAnsi="Calibri" w:cs="Calibri"/>
          <w:spacing w:val="1"/>
          <w:sz w:val="24"/>
          <w:szCs w:val="24"/>
        </w:rPr>
        <w:t xml:space="preserve"> </w:t>
      </w:r>
      <w:r w:rsidR="00023DBF">
        <w:rPr>
          <w:rFonts w:ascii="Calibri" w:eastAsia="Calibri" w:hAnsi="Calibri" w:cs="Calibri"/>
          <w:spacing w:val="-1"/>
          <w:sz w:val="24"/>
          <w:szCs w:val="24"/>
        </w:rPr>
        <w:t>w</w:t>
      </w:r>
      <w:r w:rsidR="00023DBF">
        <w:rPr>
          <w:rFonts w:ascii="Calibri" w:eastAsia="Calibri" w:hAnsi="Calibri" w:cs="Calibri"/>
          <w:sz w:val="24"/>
          <w:szCs w:val="24"/>
        </w:rPr>
        <w:t>ell</w:t>
      </w:r>
      <w:r w:rsidR="00023DBF">
        <w:rPr>
          <w:rFonts w:ascii="Calibri" w:eastAsia="Calibri" w:hAnsi="Calibri" w:cs="Calibri"/>
          <w:spacing w:val="2"/>
          <w:sz w:val="24"/>
          <w:szCs w:val="24"/>
        </w:rPr>
        <w:t xml:space="preserve"> </w:t>
      </w:r>
      <w:r w:rsidR="00023DBF">
        <w:rPr>
          <w:rFonts w:ascii="Calibri" w:eastAsia="Calibri" w:hAnsi="Calibri" w:cs="Calibri"/>
          <w:sz w:val="24"/>
          <w:szCs w:val="24"/>
        </w:rPr>
        <w:t>as</w:t>
      </w:r>
      <w:r w:rsidR="00023DBF">
        <w:rPr>
          <w:rFonts w:ascii="Calibri" w:eastAsia="Calibri" w:hAnsi="Calibri" w:cs="Calibri"/>
          <w:spacing w:val="-1"/>
          <w:sz w:val="24"/>
          <w:szCs w:val="24"/>
        </w:rPr>
        <w:t xml:space="preserve"> </w:t>
      </w:r>
      <w:r w:rsidR="00023DBF">
        <w:rPr>
          <w:rFonts w:ascii="Calibri" w:eastAsia="Calibri" w:hAnsi="Calibri" w:cs="Calibri"/>
          <w:spacing w:val="1"/>
          <w:sz w:val="24"/>
          <w:szCs w:val="24"/>
        </w:rPr>
        <w:t>h</w:t>
      </w:r>
      <w:r w:rsidR="00023DBF">
        <w:rPr>
          <w:rFonts w:ascii="Calibri" w:eastAsia="Calibri" w:hAnsi="Calibri" w:cs="Calibri"/>
          <w:sz w:val="24"/>
          <w:szCs w:val="24"/>
        </w:rPr>
        <w:t>avi</w:t>
      </w:r>
      <w:r w:rsidR="00023DBF">
        <w:rPr>
          <w:rFonts w:ascii="Calibri" w:eastAsia="Calibri" w:hAnsi="Calibri" w:cs="Calibri"/>
          <w:spacing w:val="1"/>
          <w:sz w:val="24"/>
          <w:szCs w:val="24"/>
        </w:rPr>
        <w:t>n</w:t>
      </w:r>
      <w:r w:rsidR="00023DBF">
        <w:rPr>
          <w:rFonts w:ascii="Calibri" w:eastAsia="Calibri" w:hAnsi="Calibri" w:cs="Calibri"/>
          <w:sz w:val="24"/>
          <w:szCs w:val="24"/>
        </w:rPr>
        <w:t>g</w:t>
      </w:r>
      <w:r w:rsidR="00023DBF">
        <w:rPr>
          <w:rFonts w:ascii="Calibri" w:eastAsia="Calibri" w:hAnsi="Calibri" w:cs="Calibri"/>
          <w:spacing w:val="-2"/>
          <w:sz w:val="24"/>
          <w:szCs w:val="24"/>
        </w:rPr>
        <w:t xml:space="preserve"> </w:t>
      </w:r>
      <w:r w:rsidR="00023DBF">
        <w:rPr>
          <w:rFonts w:ascii="Calibri" w:eastAsia="Calibri" w:hAnsi="Calibri" w:cs="Calibri"/>
          <w:spacing w:val="-1"/>
          <w:sz w:val="24"/>
          <w:szCs w:val="24"/>
        </w:rPr>
        <w:t>t</w:t>
      </w:r>
      <w:r w:rsidR="00023DBF">
        <w:rPr>
          <w:rFonts w:ascii="Calibri" w:eastAsia="Calibri" w:hAnsi="Calibri" w:cs="Calibri"/>
          <w:spacing w:val="1"/>
          <w:sz w:val="24"/>
          <w:szCs w:val="24"/>
        </w:rPr>
        <w:t>h</w:t>
      </w:r>
      <w:r w:rsidR="00023DBF">
        <w:rPr>
          <w:rFonts w:ascii="Calibri" w:eastAsia="Calibri" w:hAnsi="Calibri" w:cs="Calibri"/>
          <w:sz w:val="24"/>
          <w:szCs w:val="24"/>
        </w:rPr>
        <w:t>e</w:t>
      </w:r>
      <w:r w:rsidR="00023DBF">
        <w:rPr>
          <w:rFonts w:ascii="Calibri" w:eastAsia="Calibri" w:hAnsi="Calibri" w:cs="Calibri"/>
          <w:spacing w:val="3"/>
          <w:sz w:val="24"/>
          <w:szCs w:val="24"/>
        </w:rPr>
        <w:t xml:space="preserve"> </w:t>
      </w:r>
      <w:r w:rsidR="00023DBF">
        <w:rPr>
          <w:rFonts w:ascii="Calibri" w:eastAsia="Calibri" w:hAnsi="Calibri" w:cs="Calibri"/>
          <w:spacing w:val="-2"/>
          <w:sz w:val="24"/>
          <w:szCs w:val="24"/>
        </w:rPr>
        <w:t>a</w:t>
      </w:r>
      <w:r w:rsidR="00023DBF">
        <w:rPr>
          <w:rFonts w:ascii="Calibri" w:eastAsia="Calibri" w:hAnsi="Calibri" w:cs="Calibri"/>
          <w:spacing w:val="1"/>
          <w:sz w:val="24"/>
          <w:szCs w:val="24"/>
        </w:rPr>
        <w:t>b</w:t>
      </w:r>
      <w:r w:rsidR="00023DBF">
        <w:rPr>
          <w:rFonts w:ascii="Calibri" w:eastAsia="Calibri" w:hAnsi="Calibri" w:cs="Calibri"/>
          <w:sz w:val="24"/>
          <w:szCs w:val="24"/>
        </w:rPr>
        <w:t>ili</w:t>
      </w:r>
      <w:r w:rsidR="00023DBF">
        <w:rPr>
          <w:rFonts w:ascii="Calibri" w:eastAsia="Calibri" w:hAnsi="Calibri" w:cs="Calibri"/>
          <w:spacing w:val="1"/>
          <w:sz w:val="24"/>
          <w:szCs w:val="24"/>
        </w:rPr>
        <w:t>t</w:t>
      </w:r>
      <w:r w:rsidR="00023DBF">
        <w:rPr>
          <w:rFonts w:ascii="Calibri" w:eastAsia="Calibri" w:hAnsi="Calibri" w:cs="Calibri"/>
          <w:sz w:val="24"/>
          <w:szCs w:val="24"/>
        </w:rPr>
        <w:t>y</w:t>
      </w:r>
      <w:r w:rsidR="00023DBF">
        <w:rPr>
          <w:rFonts w:ascii="Calibri" w:eastAsia="Calibri" w:hAnsi="Calibri" w:cs="Calibri"/>
          <w:spacing w:val="-2"/>
          <w:sz w:val="24"/>
          <w:szCs w:val="24"/>
        </w:rPr>
        <w:t xml:space="preserve"> </w:t>
      </w:r>
      <w:r w:rsidR="00023DBF">
        <w:rPr>
          <w:rFonts w:ascii="Calibri" w:eastAsia="Calibri" w:hAnsi="Calibri" w:cs="Calibri"/>
          <w:spacing w:val="1"/>
          <w:sz w:val="24"/>
          <w:szCs w:val="24"/>
        </w:rPr>
        <w:t>t</w:t>
      </w:r>
      <w:r w:rsidR="00023DBF">
        <w:rPr>
          <w:rFonts w:ascii="Calibri" w:eastAsia="Calibri" w:hAnsi="Calibri" w:cs="Calibri"/>
          <w:sz w:val="24"/>
          <w:szCs w:val="24"/>
        </w:rPr>
        <w:t>o</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a</w:t>
      </w:r>
      <w:r w:rsidR="00023DBF">
        <w:rPr>
          <w:rFonts w:ascii="Calibri" w:eastAsia="Calibri" w:hAnsi="Calibri" w:cs="Calibri"/>
          <w:spacing w:val="1"/>
          <w:sz w:val="24"/>
          <w:szCs w:val="24"/>
        </w:rPr>
        <w:t>d</w:t>
      </w:r>
      <w:r w:rsidR="00023DBF">
        <w:rPr>
          <w:rFonts w:ascii="Calibri" w:eastAsia="Calibri" w:hAnsi="Calibri" w:cs="Calibri"/>
          <w:spacing w:val="-2"/>
          <w:sz w:val="24"/>
          <w:szCs w:val="24"/>
        </w:rPr>
        <w:t>a</w:t>
      </w:r>
      <w:r w:rsidR="00023DBF">
        <w:rPr>
          <w:rFonts w:ascii="Calibri" w:eastAsia="Calibri" w:hAnsi="Calibri" w:cs="Calibri"/>
          <w:spacing w:val="1"/>
          <w:sz w:val="24"/>
          <w:szCs w:val="24"/>
        </w:rPr>
        <w:t>p</w:t>
      </w:r>
      <w:r w:rsidR="00023DBF">
        <w:rPr>
          <w:rFonts w:ascii="Calibri" w:eastAsia="Calibri" w:hAnsi="Calibri" w:cs="Calibri"/>
          <w:sz w:val="24"/>
          <w:szCs w:val="24"/>
        </w:rPr>
        <w:t xml:space="preserve">t </w:t>
      </w:r>
      <w:r w:rsidR="00023DBF">
        <w:rPr>
          <w:rFonts w:ascii="Calibri" w:eastAsia="Calibri" w:hAnsi="Calibri" w:cs="Calibri"/>
          <w:spacing w:val="1"/>
          <w:sz w:val="24"/>
          <w:szCs w:val="24"/>
        </w:rPr>
        <w:t>t</w:t>
      </w:r>
      <w:r w:rsidR="00023DBF">
        <w:rPr>
          <w:rFonts w:ascii="Calibri" w:eastAsia="Calibri" w:hAnsi="Calibri" w:cs="Calibri"/>
          <w:sz w:val="24"/>
          <w:szCs w:val="24"/>
        </w:rPr>
        <w:t>o</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s</w:t>
      </w:r>
      <w:r w:rsidR="00023DBF">
        <w:rPr>
          <w:rFonts w:ascii="Calibri" w:eastAsia="Calibri" w:hAnsi="Calibri" w:cs="Calibri"/>
          <w:spacing w:val="-2"/>
          <w:sz w:val="24"/>
          <w:szCs w:val="24"/>
        </w:rPr>
        <w:t>o</w:t>
      </w:r>
      <w:r w:rsidR="00023DBF">
        <w:rPr>
          <w:rFonts w:ascii="Calibri" w:eastAsia="Calibri" w:hAnsi="Calibri" w:cs="Calibri"/>
          <w:sz w:val="24"/>
          <w:szCs w:val="24"/>
        </w:rPr>
        <w:t>me</w:t>
      </w:r>
      <w:r w:rsidR="00023DBF">
        <w:rPr>
          <w:rFonts w:ascii="Calibri" w:eastAsia="Calibri" w:hAnsi="Calibri" w:cs="Calibri"/>
          <w:spacing w:val="2"/>
          <w:sz w:val="24"/>
          <w:szCs w:val="24"/>
        </w:rPr>
        <w:t>t</w:t>
      </w:r>
      <w:r w:rsidR="00023DBF">
        <w:rPr>
          <w:rFonts w:ascii="Calibri" w:eastAsia="Calibri" w:hAnsi="Calibri" w:cs="Calibri"/>
          <w:sz w:val="24"/>
          <w:szCs w:val="24"/>
        </w:rPr>
        <w:t>im</w:t>
      </w:r>
      <w:r w:rsidR="00023DBF">
        <w:rPr>
          <w:rFonts w:ascii="Calibri" w:eastAsia="Calibri" w:hAnsi="Calibri" w:cs="Calibri"/>
          <w:spacing w:val="1"/>
          <w:sz w:val="24"/>
          <w:szCs w:val="24"/>
        </w:rPr>
        <w:t>e</w:t>
      </w:r>
      <w:r w:rsidR="00023DBF">
        <w:rPr>
          <w:rFonts w:ascii="Calibri" w:eastAsia="Calibri" w:hAnsi="Calibri" w:cs="Calibri"/>
          <w:sz w:val="24"/>
          <w:szCs w:val="24"/>
        </w:rPr>
        <w:t>s</w:t>
      </w:r>
      <w:r w:rsidR="00023DBF">
        <w:rPr>
          <w:rFonts w:ascii="Calibri" w:eastAsia="Calibri" w:hAnsi="Calibri" w:cs="Calibri"/>
          <w:spacing w:val="-2"/>
          <w:sz w:val="24"/>
          <w:szCs w:val="24"/>
        </w:rPr>
        <w:t xml:space="preserve"> </w:t>
      </w:r>
      <w:r w:rsidR="00023DBF">
        <w:rPr>
          <w:rFonts w:ascii="Calibri" w:eastAsia="Calibri" w:hAnsi="Calibri" w:cs="Calibri"/>
          <w:spacing w:val="1"/>
          <w:sz w:val="24"/>
          <w:szCs w:val="24"/>
        </w:rPr>
        <w:t>d</w:t>
      </w:r>
      <w:r w:rsidR="00023DBF">
        <w:rPr>
          <w:rFonts w:ascii="Calibri" w:eastAsia="Calibri" w:hAnsi="Calibri" w:cs="Calibri"/>
          <w:spacing w:val="-2"/>
          <w:sz w:val="24"/>
          <w:szCs w:val="24"/>
        </w:rPr>
        <w:t>i</w:t>
      </w:r>
      <w:r w:rsidR="00023DBF">
        <w:rPr>
          <w:rFonts w:ascii="Calibri" w:eastAsia="Calibri" w:hAnsi="Calibri" w:cs="Calibri"/>
          <w:spacing w:val="1"/>
          <w:sz w:val="24"/>
          <w:szCs w:val="24"/>
        </w:rPr>
        <w:t>ff</w:t>
      </w:r>
      <w:r w:rsidR="00023DBF">
        <w:rPr>
          <w:rFonts w:ascii="Calibri" w:eastAsia="Calibri" w:hAnsi="Calibri" w:cs="Calibri"/>
          <w:sz w:val="24"/>
          <w:szCs w:val="24"/>
        </w:rPr>
        <w:t>er</w:t>
      </w:r>
      <w:r w:rsidR="00023DBF">
        <w:rPr>
          <w:rFonts w:ascii="Calibri" w:eastAsia="Calibri" w:hAnsi="Calibri" w:cs="Calibri"/>
          <w:spacing w:val="-1"/>
          <w:sz w:val="24"/>
          <w:szCs w:val="24"/>
        </w:rPr>
        <w:t>i</w:t>
      </w:r>
      <w:r w:rsidR="00023DBF">
        <w:rPr>
          <w:rFonts w:ascii="Calibri" w:eastAsia="Calibri" w:hAnsi="Calibri" w:cs="Calibri"/>
          <w:spacing w:val="1"/>
          <w:sz w:val="24"/>
          <w:szCs w:val="24"/>
        </w:rPr>
        <w:t>n</w:t>
      </w:r>
      <w:r w:rsidR="00023DBF">
        <w:rPr>
          <w:rFonts w:ascii="Calibri" w:eastAsia="Calibri" w:hAnsi="Calibri" w:cs="Calibri"/>
          <w:sz w:val="24"/>
          <w:szCs w:val="24"/>
        </w:rPr>
        <w:t>g</w:t>
      </w:r>
      <w:r w:rsidR="00023DBF">
        <w:rPr>
          <w:rFonts w:ascii="Calibri" w:eastAsia="Calibri" w:hAnsi="Calibri" w:cs="Calibri"/>
          <w:spacing w:val="-2"/>
          <w:sz w:val="24"/>
          <w:szCs w:val="24"/>
        </w:rPr>
        <w:t xml:space="preserve"> </w:t>
      </w:r>
      <w:r w:rsidR="00023DBF">
        <w:rPr>
          <w:rFonts w:ascii="Calibri" w:eastAsia="Calibri" w:hAnsi="Calibri" w:cs="Calibri"/>
          <w:spacing w:val="1"/>
          <w:sz w:val="24"/>
          <w:szCs w:val="24"/>
        </w:rPr>
        <w:t>p</w:t>
      </w:r>
      <w:r w:rsidR="00023DBF">
        <w:rPr>
          <w:rFonts w:ascii="Calibri" w:eastAsia="Calibri" w:hAnsi="Calibri" w:cs="Calibri"/>
          <w:sz w:val="24"/>
          <w:szCs w:val="24"/>
        </w:rPr>
        <w:t>r</w:t>
      </w:r>
      <w:r w:rsidR="00023DBF">
        <w:rPr>
          <w:rFonts w:ascii="Calibri" w:eastAsia="Calibri" w:hAnsi="Calibri" w:cs="Calibri"/>
          <w:spacing w:val="1"/>
          <w:sz w:val="24"/>
          <w:szCs w:val="24"/>
        </w:rPr>
        <w:t>o</w:t>
      </w:r>
      <w:r w:rsidR="00023DBF">
        <w:rPr>
          <w:rFonts w:ascii="Calibri" w:eastAsia="Calibri" w:hAnsi="Calibri" w:cs="Calibri"/>
          <w:spacing w:val="-1"/>
          <w:sz w:val="24"/>
          <w:szCs w:val="24"/>
        </w:rPr>
        <w:t>c</w:t>
      </w:r>
      <w:r w:rsidR="00023DBF">
        <w:rPr>
          <w:rFonts w:ascii="Calibri" w:eastAsia="Calibri" w:hAnsi="Calibri" w:cs="Calibri"/>
          <w:sz w:val="24"/>
          <w:szCs w:val="24"/>
        </w:rPr>
        <w:t>e</w:t>
      </w:r>
      <w:r w:rsidR="00023DBF">
        <w:rPr>
          <w:rFonts w:ascii="Calibri" w:eastAsia="Calibri" w:hAnsi="Calibri" w:cs="Calibri"/>
          <w:spacing w:val="-2"/>
          <w:sz w:val="24"/>
          <w:szCs w:val="24"/>
        </w:rPr>
        <w:t>s</w:t>
      </w:r>
      <w:r w:rsidR="00023DBF">
        <w:rPr>
          <w:rFonts w:ascii="Calibri" w:eastAsia="Calibri" w:hAnsi="Calibri" w:cs="Calibri"/>
          <w:sz w:val="24"/>
          <w:szCs w:val="24"/>
        </w:rPr>
        <w:t>ses</w:t>
      </w:r>
      <w:r w:rsidR="00023DBF">
        <w:rPr>
          <w:rFonts w:ascii="Calibri" w:eastAsia="Calibri" w:hAnsi="Calibri" w:cs="Calibri"/>
          <w:spacing w:val="1"/>
          <w:sz w:val="24"/>
          <w:szCs w:val="24"/>
        </w:rPr>
        <w:t xml:space="preserve"> </w:t>
      </w:r>
      <w:r w:rsidR="00023DBF">
        <w:rPr>
          <w:rFonts w:ascii="Calibri" w:eastAsia="Calibri" w:hAnsi="Calibri" w:cs="Calibri"/>
          <w:sz w:val="24"/>
          <w:szCs w:val="24"/>
        </w:rPr>
        <w:t>a</w:t>
      </w:r>
      <w:r w:rsidR="00023DBF">
        <w:rPr>
          <w:rFonts w:ascii="Calibri" w:eastAsia="Calibri" w:hAnsi="Calibri" w:cs="Calibri"/>
          <w:spacing w:val="1"/>
          <w:sz w:val="24"/>
          <w:szCs w:val="24"/>
        </w:rPr>
        <w:t>n</w:t>
      </w:r>
      <w:r w:rsidR="00023DBF">
        <w:rPr>
          <w:rFonts w:ascii="Calibri" w:eastAsia="Calibri" w:hAnsi="Calibri" w:cs="Calibri"/>
          <w:sz w:val="24"/>
          <w:szCs w:val="24"/>
        </w:rPr>
        <w:t>d ex</w:t>
      </w:r>
      <w:r w:rsidR="00023DBF">
        <w:rPr>
          <w:rFonts w:ascii="Calibri" w:eastAsia="Calibri" w:hAnsi="Calibri" w:cs="Calibri"/>
          <w:spacing w:val="1"/>
          <w:sz w:val="24"/>
          <w:szCs w:val="24"/>
        </w:rPr>
        <w:t>p</w:t>
      </w:r>
      <w:r w:rsidR="00023DBF">
        <w:rPr>
          <w:rFonts w:ascii="Calibri" w:eastAsia="Calibri" w:hAnsi="Calibri" w:cs="Calibri"/>
          <w:sz w:val="24"/>
          <w:szCs w:val="24"/>
        </w:rPr>
        <w:t>ec</w:t>
      </w:r>
      <w:r w:rsidR="00023DBF">
        <w:rPr>
          <w:rFonts w:ascii="Calibri" w:eastAsia="Calibri" w:hAnsi="Calibri" w:cs="Calibri"/>
          <w:spacing w:val="1"/>
          <w:sz w:val="24"/>
          <w:szCs w:val="24"/>
        </w:rPr>
        <w:t>t</w:t>
      </w:r>
      <w:r w:rsidR="00023DBF">
        <w:rPr>
          <w:rFonts w:ascii="Calibri" w:eastAsia="Calibri" w:hAnsi="Calibri" w:cs="Calibri"/>
          <w:sz w:val="24"/>
          <w:szCs w:val="24"/>
        </w:rPr>
        <w:t>a</w:t>
      </w:r>
      <w:r w:rsidR="00023DBF">
        <w:rPr>
          <w:rFonts w:ascii="Calibri" w:eastAsia="Calibri" w:hAnsi="Calibri" w:cs="Calibri"/>
          <w:spacing w:val="1"/>
          <w:sz w:val="24"/>
          <w:szCs w:val="24"/>
        </w:rPr>
        <w:t>t</w:t>
      </w:r>
      <w:r w:rsidR="00023DBF">
        <w:rPr>
          <w:rFonts w:ascii="Calibri" w:eastAsia="Calibri" w:hAnsi="Calibri" w:cs="Calibri"/>
          <w:spacing w:val="-2"/>
          <w:sz w:val="24"/>
          <w:szCs w:val="24"/>
        </w:rPr>
        <w:t>i</w:t>
      </w:r>
      <w:r w:rsidR="00023DBF">
        <w:rPr>
          <w:rFonts w:ascii="Calibri" w:eastAsia="Calibri" w:hAnsi="Calibri" w:cs="Calibri"/>
          <w:sz w:val="24"/>
          <w:szCs w:val="24"/>
        </w:rPr>
        <w:t>o</w:t>
      </w:r>
      <w:r w:rsidR="00023DBF">
        <w:rPr>
          <w:rFonts w:ascii="Calibri" w:eastAsia="Calibri" w:hAnsi="Calibri" w:cs="Calibri"/>
          <w:spacing w:val="1"/>
          <w:sz w:val="24"/>
          <w:szCs w:val="24"/>
        </w:rPr>
        <w:t>ns</w:t>
      </w:r>
      <w:r w:rsidR="00023DBF">
        <w:rPr>
          <w:rFonts w:ascii="Calibri" w:eastAsia="Calibri" w:hAnsi="Calibri" w:cs="Calibri"/>
          <w:sz w:val="24"/>
          <w:szCs w:val="24"/>
        </w:rPr>
        <w:t>.</w:t>
      </w:r>
    </w:p>
    <w:p w14:paraId="5BBDE5A0" w14:textId="77777777" w:rsidR="00BE597F" w:rsidRDefault="00BE597F">
      <w:pPr>
        <w:spacing w:before="15" w:line="280" w:lineRule="exact"/>
        <w:rPr>
          <w:sz w:val="28"/>
          <w:szCs w:val="28"/>
        </w:rPr>
      </w:pPr>
    </w:p>
    <w:p w14:paraId="1F1F086A" w14:textId="77777777" w:rsidR="00BE597F" w:rsidRDefault="00023DBF">
      <w:pPr>
        <w:ind w:left="220" w:right="72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ms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ova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in local gover</w:t>
      </w:r>
      <w:r>
        <w:rPr>
          <w:rFonts w:ascii="Calibri" w:eastAsia="Calibri" w:hAnsi="Calibri" w:cs="Calibri"/>
          <w:spacing w:val="2"/>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z w:val="24"/>
          <w:szCs w:val="24"/>
        </w:rPr>
        <w:t>or</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roofErr w:type="spellEnd"/>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vest</w:t>
      </w:r>
      <w:r>
        <w:rPr>
          <w:rFonts w:ascii="Calibri" w:eastAsia="Calibri" w:hAnsi="Calibri" w:cs="Calibri"/>
          <w:spacing w:val="-1"/>
          <w:sz w:val="24"/>
          <w:szCs w:val="24"/>
        </w:rPr>
        <w:t xml:space="preserve"> </w:t>
      </w:r>
      <w:r>
        <w:rPr>
          <w:rFonts w:ascii="Calibri" w:eastAsia="Calibri" w:hAnsi="Calibri" w:cs="Calibri"/>
          <w:sz w:val="24"/>
          <w:szCs w:val="24"/>
        </w:rPr>
        <w:t>in 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ly 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1"/>
          <w:sz w:val="24"/>
          <w:szCs w:val="24"/>
        </w:rPr>
        <w:t xml:space="preserve"> </w:t>
      </w:r>
      <w:proofErr w:type="spellStart"/>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isa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roofErr w:type="spellEnd"/>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w:t>
      </w:r>
    </w:p>
    <w:p w14:paraId="04928375" w14:textId="77777777" w:rsidR="00BE597F" w:rsidRDefault="00BE597F">
      <w:pPr>
        <w:spacing w:before="15" w:line="280" w:lineRule="exact"/>
        <w:rPr>
          <w:sz w:val="28"/>
          <w:szCs w:val="28"/>
        </w:rPr>
      </w:pPr>
    </w:p>
    <w:p w14:paraId="03C9D4C8" w14:textId="77777777" w:rsidR="00BE597F" w:rsidRDefault="00023DBF">
      <w:pPr>
        <w:spacing w:before="7"/>
        <w:ind w:left="220"/>
        <w:rPr>
          <w:rFonts w:ascii="Calibri" w:eastAsia="Calibri" w:hAnsi="Calibri" w:cs="Calibri"/>
          <w:sz w:val="24"/>
          <w:szCs w:val="24"/>
        </w:rPr>
      </w:pPr>
      <w:r>
        <w:rPr>
          <w:rFonts w:ascii="Calibri" w:eastAsia="Calibri" w:hAnsi="Calibri" w:cs="Calibri"/>
          <w:b/>
          <w:sz w:val="24"/>
          <w:szCs w:val="24"/>
        </w:rPr>
        <w:t>Job</w:t>
      </w:r>
      <w:r>
        <w:rPr>
          <w:rFonts w:ascii="Calibri" w:eastAsia="Calibri" w:hAnsi="Calibri" w:cs="Calibri"/>
          <w:b/>
          <w:spacing w:val="2"/>
          <w:sz w:val="24"/>
          <w:szCs w:val="24"/>
        </w:rPr>
        <w:t xml:space="preserve"> </w:t>
      </w:r>
      <w:r>
        <w:rPr>
          <w:rFonts w:ascii="Calibri" w:eastAsia="Calibri" w:hAnsi="Calibri" w:cs="Calibri"/>
          <w:b/>
          <w:sz w:val="24"/>
          <w:szCs w:val="24"/>
        </w:rPr>
        <w:t>Pu</w:t>
      </w:r>
      <w:r>
        <w:rPr>
          <w:rFonts w:ascii="Calibri" w:eastAsia="Calibri" w:hAnsi="Calibri" w:cs="Calibri"/>
          <w:b/>
          <w:spacing w:val="-1"/>
          <w:sz w:val="24"/>
          <w:szCs w:val="24"/>
        </w:rPr>
        <w:t>r</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pacing w:val="-1"/>
          <w:sz w:val="24"/>
          <w:szCs w:val="24"/>
        </w:rPr>
        <w:t>e</w:t>
      </w:r>
      <w:r>
        <w:rPr>
          <w:rFonts w:ascii="Calibri" w:eastAsia="Calibri" w:hAnsi="Calibri" w:cs="Calibri"/>
          <w:b/>
          <w:sz w:val="24"/>
          <w:szCs w:val="24"/>
        </w:rPr>
        <w:t>:</w:t>
      </w:r>
    </w:p>
    <w:p w14:paraId="70F4B5C0" w14:textId="77777777" w:rsidR="00BE597F" w:rsidRDefault="00BE597F">
      <w:pPr>
        <w:spacing w:before="4" w:line="140" w:lineRule="exact"/>
        <w:rPr>
          <w:sz w:val="14"/>
          <w:szCs w:val="14"/>
        </w:rPr>
      </w:pPr>
    </w:p>
    <w:p w14:paraId="76ED7052" w14:textId="77777777" w:rsidR="00BE597F" w:rsidRDefault="00023DBF">
      <w:pPr>
        <w:ind w:left="220" w:right="228"/>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i</w:t>
      </w:r>
      <w:r>
        <w:rPr>
          <w:rFonts w:ascii="Calibri" w:eastAsia="Calibri" w:hAnsi="Calibri" w:cs="Calibri"/>
          <w:sz w:val="22"/>
          <w:szCs w:val="22"/>
        </w:rPr>
        <w:t xml:space="preserve">stant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s 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5"/>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3"/>
          <w:sz w:val="22"/>
          <w:szCs w:val="22"/>
        </w:rPr>
        <w:t>n</w:t>
      </w:r>
      <w:r>
        <w:rPr>
          <w:rFonts w:ascii="Calibri" w:eastAsia="Calibri" w:hAnsi="Calibri" w:cs="Calibri"/>
          <w:sz w:val="22"/>
          <w:szCs w:val="22"/>
        </w:rPr>
        <w:t>tre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z w:val="22"/>
          <w:szCs w:val="22"/>
        </w:rPr>
        <w:t>cial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day</w:t>
      </w:r>
      <w:r>
        <w:rPr>
          <w:rFonts w:ascii="Calibri" w:eastAsia="Calibri" w:hAnsi="Calibri" w:cs="Calibri"/>
          <w:spacing w:val="-2"/>
          <w:sz w:val="22"/>
          <w:szCs w:val="22"/>
        </w:rPr>
        <w:t xml:space="preserve"> </w:t>
      </w:r>
      <w:r>
        <w:rPr>
          <w:rFonts w:ascii="Calibri" w:eastAsia="Calibri" w:hAnsi="Calibri" w:cs="Calibri"/>
          <w:sz w:val="22"/>
          <w:szCs w:val="22"/>
        </w:rPr>
        <w:t>bas</w:t>
      </w:r>
      <w:r>
        <w:rPr>
          <w:rFonts w:ascii="Calibri" w:eastAsia="Calibri" w:hAnsi="Calibri" w:cs="Calibri"/>
          <w:spacing w:val="-1"/>
          <w:sz w:val="22"/>
          <w:szCs w:val="22"/>
        </w:rPr>
        <w:t>i</w:t>
      </w:r>
      <w:r>
        <w:rPr>
          <w:rFonts w:ascii="Calibri" w:eastAsia="Calibri" w:hAnsi="Calibri" w:cs="Calibri"/>
          <w:sz w:val="22"/>
          <w:szCs w:val="22"/>
        </w:rPr>
        <w:t>s in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z w:val="22"/>
          <w:szCs w:val="22"/>
        </w:rPr>
        <w:t>ealth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2"/>
          <w:sz w:val="22"/>
          <w:szCs w:val="22"/>
        </w:rPr>
        <w:t>fe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and</w:t>
      </w:r>
      <w:r>
        <w:rPr>
          <w:rFonts w:ascii="Calibri" w:eastAsia="Calibri" w:hAnsi="Calibri" w:cs="Calibri"/>
          <w:spacing w:val="-2"/>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site.</w:t>
      </w:r>
    </w:p>
    <w:p w14:paraId="0DFAF772" w14:textId="77777777" w:rsidR="00BE597F" w:rsidRDefault="00BE597F">
      <w:pPr>
        <w:spacing w:before="16" w:line="260" w:lineRule="exact"/>
        <w:rPr>
          <w:sz w:val="26"/>
          <w:szCs w:val="26"/>
        </w:rPr>
      </w:pPr>
    </w:p>
    <w:p w14:paraId="21E0508F" w14:textId="676035B8" w:rsidR="00BE597F" w:rsidRDefault="00023DBF" w:rsidP="002D6534">
      <w:pPr>
        <w:ind w:left="220"/>
        <w:rPr>
          <w:rFonts w:ascii="Calibri" w:eastAsia="Calibri" w:hAnsi="Calibri" w:cs="Calibri"/>
          <w:sz w:val="22"/>
          <w:szCs w:val="22"/>
        </w:rPr>
      </w:pPr>
      <w:r>
        <w:rPr>
          <w:rFonts w:ascii="Calibri" w:eastAsia="Calibri" w:hAnsi="Calibri" w:cs="Calibri"/>
          <w:b/>
          <w:spacing w:val="-1"/>
          <w:sz w:val="22"/>
          <w:szCs w:val="22"/>
        </w:rPr>
        <w:t>Spe</w:t>
      </w:r>
      <w:r>
        <w:rPr>
          <w:rFonts w:ascii="Calibri" w:eastAsia="Calibri" w:hAnsi="Calibri" w:cs="Calibri"/>
          <w:b/>
          <w:spacing w:val="1"/>
          <w:sz w:val="22"/>
          <w:szCs w:val="22"/>
        </w:rPr>
        <w:t>ci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z w:val="22"/>
          <w:szCs w:val="22"/>
        </w:rPr>
        <w:t>c</w:t>
      </w:r>
      <w:r>
        <w:rPr>
          <w:rFonts w:ascii="Calibri" w:eastAsia="Calibri" w:hAnsi="Calibri" w:cs="Calibri"/>
          <w:b/>
          <w:spacing w:val="2"/>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u</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po</w:t>
      </w:r>
      <w:r>
        <w:rPr>
          <w:rFonts w:ascii="Calibri" w:eastAsia="Calibri" w:hAnsi="Calibri" w:cs="Calibri"/>
          <w:b/>
          <w:spacing w:val="-3"/>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bi</w:t>
      </w:r>
      <w:r>
        <w:rPr>
          <w:rFonts w:ascii="Calibri" w:eastAsia="Calibri" w:hAnsi="Calibri" w:cs="Calibri"/>
          <w:b/>
          <w:spacing w:val="1"/>
          <w:sz w:val="22"/>
          <w:szCs w:val="22"/>
        </w:rPr>
        <w:t>li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1B54F999" w14:textId="77777777" w:rsidR="00BE597F" w:rsidRDefault="00BE597F">
      <w:pPr>
        <w:spacing w:before="15" w:line="260" w:lineRule="exact"/>
        <w:rPr>
          <w:sz w:val="26"/>
          <w:szCs w:val="26"/>
        </w:rPr>
      </w:pPr>
    </w:p>
    <w:p w14:paraId="199B88DE" w14:textId="45CABD3C" w:rsidR="002D6534" w:rsidRPr="009F77C3" w:rsidRDefault="00023DBF" w:rsidP="009F77C3">
      <w:pPr>
        <w:pStyle w:val="ListParagraph"/>
        <w:numPr>
          <w:ilvl w:val="0"/>
          <w:numId w:val="6"/>
        </w:numPr>
        <w:tabs>
          <w:tab w:val="left" w:pos="640"/>
        </w:tabs>
        <w:ind w:right="453"/>
        <w:rPr>
          <w:rFonts w:ascii="Calibri" w:eastAsia="Calibri" w:hAnsi="Calibri" w:cs="Calibri"/>
          <w:sz w:val="22"/>
          <w:szCs w:val="22"/>
        </w:rPr>
      </w:pPr>
      <w:r w:rsidRPr="009F77C3">
        <w:rPr>
          <w:rFonts w:ascii="Calibri" w:eastAsia="Calibri" w:hAnsi="Calibri" w:cs="Calibri"/>
          <w:sz w:val="22"/>
          <w:szCs w:val="22"/>
        </w:rPr>
        <w:t>To</w:t>
      </w:r>
      <w:r w:rsidRPr="009F77C3">
        <w:rPr>
          <w:rFonts w:ascii="Calibri" w:eastAsia="Calibri" w:hAnsi="Calibri" w:cs="Calibri"/>
          <w:spacing w:val="2"/>
          <w:sz w:val="22"/>
          <w:szCs w:val="22"/>
        </w:rPr>
        <w:t xml:space="preserve"> </w:t>
      </w:r>
      <w:r w:rsidRPr="009F77C3">
        <w:rPr>
          <w:rFonts w:ascii="Calibri" w:eastAsia="Calibri" w:hAnsi="Calibri" w:cs="Calibri"/>
          <w:spacing w:val="-2"/>
          <w:sz w:val="22"/>
          <w:szCs w:val="22"/>
        </w:rPr>
        <w:t>c</w:t>
      </w:r>
      <w:r w:rsidRPr="009F77C3">
        <w:rPr>
          <w:rFonts w:ascii="Calibri" w:eastAsia="Calibri" w:hAnsi="Calibri" w:cs="Calibri"/>
          <w:sz w:val="22"/>
          <w:szCs w:val="22"/>
        </w:rPr>
        <w:t>ar</w:t>
      </w:r>
      <w:r w:rsidRPr="009F77C3">
        <w:rPr>
          <w:rFonts w:ascii="Calibri" w:eastAsia="Calibri" w:hAnsi="Calibri" w:cs="Calibri"/>
          <w:spacing w:val="-1"/>
          <w:sz w:val="22"/>
          <w:szCs w:val="22"/>
        </w:rPr>
        <w:t>r</w:t>
      </w:r>
      <w:r w:rsidRPr="009F77C3">
        <w:rPr>
          <w:rFonts w:ascii="Calibri" w:eastAsia="Calibri" w:hAnsi="Calibri" w:cs="Calibri"/>
          <w:sz w:val="22"/>
          <w:szCs w:val="22"/>
        </w:rPr>
        <w:t>y</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u</w:t>
      </w:r>
      <w:r w:rsidRPr="009F77C3">
        <w:rPr>
          <w:rFonts w:ascii="Calibri" w:eastAsia="Calibri" w:hAnsi="Calibri" w:cs="Calibri"/>
          <w:sz w:val="22"/>
          <w:szCs w:val="22"/>
        </w:rPr>
        <w:t>t</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day</w:t>
      </w:r>
      <w:r w:rsidRPr="009F77C3">
        <w:rPr>
          <w:rFonts w:ascii="Calibri" w:eastAsia="Calibri" w:hAnsi="Calibri" w:cs="Calibri"/>
          <w:spacing w:val="1"/>
          <w:sz w:val="22"/>
          <w:szCs w:val="22"/>
        </w:rPr>
        <w:t xml:space="preserve"> </w:t>
      </w:r>
      <w:r w:rsidRPr="009F77C3">
        <w:rPr>
          <w:rFonts w:ascii="Calibri" w:eastAsia="Calibri" w:hAnsi="Calibri" w:cs="Calibri"/>
          <w:spacing w:val="-2"/>
          <w:sz w:val="22"/>
          <w:szCs w:val="22"/>
        </w:rPr>
        <w:t>t</w:t>
      </w:r>
      <w:r w:rsidRPr="009F77C3">
        <w:rPr>
          <w:rFonts w:ascii="Calibri" w:eastAsia="Calibri" w:hAnsi="Calibri" w:cs="Calibri"/>
          <w:sz w:val="22"/>
          <w:szCs w:val="22"/>
        </w:rPr>
        <w:t>o</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d</w:t>
      </w:r>
      <w:r w:rsidRPr="009F77C3">
        <w:rPr>
          <w:rFonts w:ascii="Calibri" w:eastAsia="Calibri" w:hAnsi="Calibri" w:cs="Calibri"/>
          <w:spacing w:val="-3"/>
          <w:sz w:val="22"/>
          <w:szCs w:val="22"/>
        </w:rPr>
        <w:t>a</w:t>
      </w:r>
      <w:r w:rsidRPr="009F77C3">
        <w:rPr>
          <w:rFonts w:ascii="Calibri" w:eastAsia="Calibri" w:hAnsi="Calibri" w:cs="Calibri"/>
          <w:sz w:val="22"/>
          <w:szCs w:val="22"/>
        </w:rPr>
        <w:t>y</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pl</w:t>
      </w:r>
      <w:r w:rsidRPr="009F77C3">
        <w:rPr>
          <w:rFonts w:ascii="Calibri" w:eastAsia="Calibri" w:hAnsi="Calibri" w:cs="Calibri"/>
          <w:spacing w:val="-3"/>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r</w:t>
      </w:r>
      <w:r w:rsidRPr="009F77C3">
        <w:rPr>
          <w:rFonts w:ascii="Calibri" w:eastAsia="Calibri" w:hAnsi="Calibri" w:cs="Calibri"/>
          <w:spacing w:val="-1"/>
          <w:sz w:val="22"/>
          <w:szCs w:val="22"/>
        </w:rPr>
        <w:t>oo</w:t>
      </w:r>
      <w:r w:rsidRPr="009F77C3">
        <w:rPr>
          <w:rFonts w:ascii="Calibri" w:eastAsia="Calibri" w:hAnsi="Calibri" w:cs="Calibri"/>
          <w:sz w:val="22"/>
          <w:szCs w:val="22"/>
        </w:rPr>
        <w:t>m</w:t>
      </w:r>
      <w:r w:rsidRPr="009F77C3">
        <w:rPr>
          <w:rFonts w:ascii="Calibri" w:eastAsia="Calibri" w:hAnsi="Calibri" w:cs="Calibri"/>
          <w:spacing w:val="1"/>
          <w:sz w:val="22"/>
          <w:szCs w:val="22"/>
        </w:rPr>
        <w:t xml:space="preserve"> o</w:t>
      </w:r>
      <w:r w:rsidRPr="009F77C3">
        <w:rPr>
          <w:rFonts w:ascii="Calibri" w:eastAsia="Calibri" w:hAnsi="Calibri" w:cs="Calibri"/>
          <w:spacing w:val="-3"/>
          <w:sz w:val="22"/>
          <w:szCs w:val="22"/>
        </w:rPr>
        <w:t>p</w:t>
      </w:r>
      <w:r w:rsidRPr="009F77C3">
        <w:rPr>
          <w:rFonts w:ascii="Calibri" w:eastAsia="Calibri" w:hAnsi="Calibri" w:cs="Calibri"/>
          <w:sz w:val="22"/>
          <w:szCs w:val="22"/>
        </w:rPr>
        <w:t>erat</w:t>
      </w:r>
      <w:r w:rsidRPr="009F77C3">
        <w:rPr>
          <w:rFonts w:ascii="Calibri" w:eastAsia="Calibri" w:hAnsi="Calibri" w:cs="Calibri"/>
          <w:spacing w:val="-2"/>
          <w:sz w:val="22"/>
          <w:szCs w:val="22"/>
        </w:rPr>
        <w:t>i</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n</w:t>
      </w:r>
      <w:r w:rsidRPr="009F77C3">
        <w:rPr>
          <w:rFonts w:ascii="Calibri" w:eastAsia="Calibri" w:hAnsi="Calibri" w:cs="Calibri"/>
          <w:sz w:val="22"/>
          <w:szCs w:val="22"/>
        </w:rPr>
        <w:t>s incl</w:t>
      </w:r>
      <w:r w:rsidRPr="009F77C3">
        <w:rPr>
          <w:rFonts w:ascii="Calibri" w:eastAsia="Calibri" w:hAnsi="Calibri" w:cs="Calibri"/>
          <w:spacing w:val="-1"/>
          <w:sz w:val="22"/>
          <w:szCs w:val="22"/>
        </w:rPr>
        <w:t>ud</w:t>
      </w:r>
      <w:r w:rsidRPr="009F77C3">
        <w:rPr>
          <w:rFonts w:ascii="Calibri" w:eastAsia="Calibri" w:hAnsi="Calibri" w:cs="Calibri"/>
          <w:spacing w:val="-3"/>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g</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to</w:t>
      </w:r>
      <w:r w:rsidRPr="009F77C3">
        <w:rPr>
          <w:rFonts w:ascii="Calibri" w:eastAsia="Calibri" w:hAnsi="Calibri" w:cs="Calibri"/>
          <w:spacing w:val="-1"/>
          <w:sz w:val="22"/>
          <w:szCs w:val="22"/>
        </w:rPr>
        <w:t>pp</w:t>
      </w:r>
      <w:r w:rsidRPr="009F77C3">
        <w:rPr>
          <w:rFonts w:ascii="Calibri" w:eastAsia="Calibri" w:hAnsi="Calibri" w:cs="Calibri"/>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g</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up</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c</w:t>
      </w:r>
      <w:r w:rsidRPr="009F77C3">
        <w:rPr>
          <w:rFonts w:ascii="Calibri" w:eastAsia="Calibri" w:hAnsi="Calibri" w:cs="Calibri"/>
          <w:spacing w:val="-1"/>
          <w:sz w:val="22"/>
          <w:szCs w:val="22"/>
        </w:rPr>
        <w:t>h</w:t>
      </w:r>
      <w:r w:rsidRPr="009F77C3">
        <w:rPr>
          <w:rFonts w:ascii="Calibri" w:eastAsia="Calibri" w:hAnsi="Calibri" w:cs="Calibri"/>
          <w:spacing w:val="-2"/>
          <w:sz w:val="22"/>
          <w:szCs w:val="22"/>
        </w:rPr>
        <w:t>e</w:t>
      </w:r>
      <w:r w:rsidRPr="009F77C3">
        <w:rPr>
          <w:rFonts w:ascii="Calibri" w:eastAsia="Calibri" w:hAnsi="Calibri" w:cs="Calibri"/>
          <w:spacing w:val="1"/>
          <w:sz w:val="22"/>
          <w:szCs w:val="22"/>
        </w:rPr>
        <w:t>m</w:t>
      </w:r>
      <w:r w:rsidRPr="009F77C3">
        <w:rPr>
          <w:rFonts w:ascii="Calibri" w:eastAsia="Calibri" w:hAnsi="Calibri" w:cs="Calibri"/>
          <w:sz w:val="22"/>
          <w:szCs w:val="22"/>
        </w:rPr>
        <w:t xml:space="preserve">icals, </w:t>
      </w:r>
      <w:r w:rsidRPr="009F77C3">
        <w:rPr>
          <w:rFonts w:ascii="Calibri" w:eastAsia="Calibri" w:hAnsi="Calibri" w:cs="Calibri"/>
          <w:spacing w:val="-1"/>
          <w:sz w:val="22"/>
          <w:szCs w:val="22"/>
        </w:rPr>
        <w:t>b</w:t>
      </w:r>
      <w:r w:rsidRPr="009F77C3">
        <w:rPr>
          <w:rFonts w:ascii="Calibri" w:eastAsia="Calibri" w:hAnsi="Calibri" w:cs="Calibri"/>
          <w:sz w:val="22"/>
          <w:szCs w:val="22"/>
        </w:rPr>
        <w:t>ack</w:t>
      </w:r>
      <w:r w:rsidRPr="009F77C3">
        <w:rPr>
          <w:rFonts w:ascii="Calibri" w:eastAsia="Calibri" w:hAnsi="Calibri" w:cs="Calibri"/>
          <w:spacing w:val="1"/>
          <w:sz w:val="22"/>
          <w:szCs w:val="22"/>
        </w:rPr>
        <w:t>w</w:t>
      </w:r>
      <w:r w:rsidRPr="009F77C3">
        <w:rPr>
          <w:rFonts w:ascii="Calibri" w:eastAsia="Calibri" w:hAnsi="Calibri" w:cs="Calibri"/>
          <w:sz w:val="22"/>
          <w:szCs w:val="22"/>
        </w:rPr>
        <w:t>as</w:t>
      </w:r>
      <w:r w:rsidRPr="009F77C3">
        <w:rPr>
          <w:rFonts w:ascii="Calibri" w:eastAsia="Calibri" w:hAnsi="Calibri" w:cs="Calibri"/>
          <w:spacing w:val="-1"/>
          <w:sz w:val="22"/>
          <w:szCs w:val="22"/>
        </w:rPr>
        <w:t>h</w:t>
      </w:r>
      <w:r w:rsidRPr="009F77C3">
        <w:rPr>
          <w:rFonts w:ascii="Calibri" w:eastAsia="Calibri" w:hAnsi="Calibri" w:cs="Calibri"/>
          <w:sz w:val="22"/>
          <w:szCs w:val="22"/>
        </w:rPr>
        <w:t>i</w:t>
      </w:r>
      <w:r w:rsidRPr="009F77C3">
        <w:rPr>
          <w:rFonts w:ascii="Calibri" w:eastAsia="Calibri" w:hAnsi="Calibri" w:cs="Calibri"/>
          <w:spacing w:val="-1"/>
          <w:sz w:val="22"/>
          <w:szCs w:val="22"/>
        </w:rPr>
        <w:t>ng</w:t>
      </w:r>
      <w:r w:rsidRPr="009F77C3">
        <w:rPr>
          <w:rFonts w:ascii="Calibri" w:eastAsia="Calibri" w:hAnsi="Calibri" w:cs="Calibri"/>
          <w:sz w:val="22"/>
          <w:szCs w:val="22"/>
        </w:rPr>
        <w:t>,</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wa</w:t>
      </w:r>
      <w:r w:rsidRPr="009F77C3">
        <w:rPr>
          <w:rFonts w:ascii="Calibri" w:eastAsia="Calibri" w:hAnsi="Calibri" w:cs="Calibri"/>
          <w:spacing w:val="1"/>
          <w:sz w:val="22"/>
          <w:szCs w:val="22"/>
        </w:rPr>
        <w:t>t</w:t>
      </w:r>
      <w:r w:rsidRPr="009F77C3">
        <w:rPr>
          <w:rFonts w:ascii="Calibri" w:eastAsia="Calibri" w:hAnsi="Calibri" w:cs="Calibri"/>
          <w:sz w:val="22"/>
          <w:szCs w:val="22"/>
        </w:rPr>
        <w:t>er</w:t>
      </w:r>
      <w:r w:rsidRPr="009F77C3">
        <w:rPr>
          <w:rFonts w:ascii="Calibri" w:eastAsia="Calibri" w:hAnsi="Calibri" w:cs="Calibri"/>
          <w:spacing w:val="-2"/>
          <w:sz w:val="22"/>
          <w:szCs w:val="22"/>
        </w:rPr>
        <w:t xml:space="preserve"> </w:t>
      </w:r>
      <w:r w:rsidRPr="009F77C3">
        <w:rPr>
          <w:rFonts w:ascii="Calibri" w:eastAsia="Calibri" w:hAnsi="Calibri" w:cs="Calibri"/>
          <w:spacing w:val="1"/>
          <w:sz w:val="22"/>
          <w:szCs w:val="22"/>
        </w:rPr>
        <w:t>t</w:t>
      </w:r>
      <w:r w:rsidRPr="009F77C3">
        <w:rPr>
          <w:rFonts w:ascii="Calibri" w:eastAsia="Calibri" w:hAnsi="Calibri" w:cs="Calibri"/>
          <w:sz w:val="22"/>
          <w:szCs w:val="22"/>
        </w:rPr>
        <w:t>e</w:t>
      </w:r>
      <w:r w:rsidRPr="009F77C3">
        <w:rPr>
          <w:rFonts w:ascii="Calibri" w:eastAsia="Calibri" w:hAnsi="Calibri" w:cs="Calibri"/>
          <w:spacing w:val="-2"/>
          <w:sz w:val="22"/>
          <w:szCs w:val="22"/>
        </w:rPr>
        <w:t>s</w:t>
      </w:r>
      <w:r w:rsidRPr="009F77C3">
        <w:rPr>
          <w:rFonts w:ascii="Calibri" w:eastAsia="Calibri" w:hAnsi="Calibri" w:cs="Calibri"/>
          <w:sz w:val="22"/>
          <w:szCs w:val="22"/>
        </w:rPr>
        <w:t>ts</w:t>
      </w:r>
      <w:r w:rsidRPr="009F77C3">
        <w:rPr>
          <w:rFonts w:ascii="Calibri" w:eastAsia="Calibri" w:hAnsi="Calibri" w:cs="Calibri"/>
          <w:spacing w:val="1"/>
          <w:sz w:val="22"/>
          <w:szCs w:val="22"/>
        </w:rPr>
        <w:t xml:space="preserve"> </w:t>
      </w:r>
      <w:r w:rsidRPr="009F77C3">
        <w:rPr>
          <w:rFonts w:ascii="Calibri" w:eastAsia="Calibri" w:hAnsi="Calibri" w:cs="Calibri"/>
          <w:spacing w:val="-3"/>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d</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car</w:t>
      </w:r>
      <w:r w:rsidRPr="009F77C3">
        <w:rPr>
          <w:rFonts w:ascii="Calibri" w:eastAsia="Calibri" w:hAnsi="Calibri" w:cs="Calibri"/>
          <w:spacing w:val="-1"/>
          <w:sz w:val="22"/>
          <w:szCs w:val="22"/>
        </w:rPr>
        <w:t>r</w:t>
      </w:r>
      <w:r w:rsidRPr="009F77C3">
        <w:rPr>
          <w:rFonts w:ascii="Calibri" w:eastAsia="Calibri" w:hAnsi="Calibri" w:cs="Calibri"/>
          <w:spacing w:val="1"/>
          <w:sz w:val="22"/>
          <w:szCs w:val="22"/>
        </w:rPr>
        <w:t>y</w:t>
      </w:r>
      <w:r w:rsidRPr="009F77C3">
        <w:rPr>
          <w:rFonts w:ascii="Calibri" w:eastAsia="Calibri" w:hAnsi="Calibri" w:cs="Calibri"/>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g</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pacing w:val="-3"/>
          <w:sz w:val="22"/>
          <w:szCs w:val="22"/>
        </w:rPr>
        <w:t>u</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g</w:t>
      </w:r>
      <w:r w:rsidRPr="009F77C3">
        <w:rPr>
          <w:rFonts w:ascii="Calibri" w:eastAsia="Calibri" w:hAnsi="Calibri" w:cs="Calibri"/>
          <w:sz w:val="22"/>
          <w:szCs w:val="22"/>
        </w:rPr>
        <w:t>eneral</w:t>
      </w:r>
      <w:r w:rsidRPr="009F77C3">
        <w:rPr>
          <w:rFonts w:ascii="Calibri" w:eastAsia="Calibri" w:hAnsi="Calibri" w:cs="Calibri"/>
          <w:spacing w:val="-3"/>
          <w:sz w:val="22"/>
          <w:szCs w:val="22"/>
        </w:rPr>
        <w:t xml:space="preserve"> </w:t>
      </w:r>
      <w:r w:rsidRPr="009F77C3">
        <w:rPr>
          <w:rFonts w:ascii="Calibri" w:eastAsia="Calibri" w:hAnsi="Calibri" w:cs="Calibri"/>
          <w:spacing w:val="-1"/>
          <w:sz w:val="22"/>
          <w:szCs w:val="22"/>
        </w:rPr>
        <w:t>m</w:t>
      </w:r>
      <w:r w:rsidRPr="009F77C3">
        <w:rPr>
          <w:rFonts w:ascii="Calibri" w:eastAsia="Calibri" w:hAnsi="Calibri" w:cs="Calibri"/>
          <w:spacing w:val="-3"/>
          <w:sz w:val="22"/>
          <w:szCs w:val="22"/>
        </w:rPr>
        <w:t>a</w:t>
      </w:r>
      <w:r w:rsidRPr="009F77C3">
        <w:rPr>
          <w:rFonts w:ascii="Calibri" w:eastAsia="Calibri" w:hAnsi="Calibri" w:cs="Calibri"/>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e</w:t>
      </w:r>
      <w:r w:rsidRPr="009F77C3">
        <w:rPr>
          <w:rFonts w:ascii="Calibri" w:eastAsia="Calibri" w:hAnsi="Calibri" w:cs="Calibri"/>
          <w:spacing w:val="-1"/>
          <w:sz w:val="22"/>
          <w:szCs w:val="22"/>
        </w:rPr>
        <w:t>n</w:t>
      </w:r>
      <w:r w:rsidRPr="009F77C3">
        <w:rPr>
          <w:rFonts w:ascii="Calibri" w:eastAsia="Calibri" w:hAnsi="Calibri" w:cs="Calibri"/>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ce</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in</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t</w:t>
      </w:r>
      <w:r w:rsidRPr="009F77C3">
        <w:rPr>
          <w:rFonts w:ascii="Calibri" w:eastAsia="Calibri" w:hAnsi="Calibri" w:cs="Calibri"/>
          <w:spacing w:val="-3"/>
          <w:sz w:val="22"/>
          <w:szCs w:val="22"/>
        </w:rPr>
        <w:t>h</w:t>
      </w:r>
      <w:r w:rsidRPr="009F77C3">
        <w:rPr>
          <w:rFonts w:ascii="Calibri" w:eastAsia="Calibri" w:hAnsi="Calibri" w:cs="Calibri"/>
          <w:sz w:val="22"/>
          <w:szCs w:val="22"/>
        </w:rPr>
        <w:t>e</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p</w:t>
      </w:r>
      <w:r w:rsidRPr="009F77C3">
        <w:rPr>
          <w:rFonts w:ascii="Calibri" w:eastAsia="Calibri" w:hAnsi="Calibri" w:cs="Calibri"/>
          <w:sz w:val="22"/>
          <w:szCs w:val="22"/>
        </w:rPr>
        <w:t>la</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pacing w:val="-3"/>
          <w:sz w:val="22"/>
          <w:szCs w:val="22"/>
        </w:rPr>
        <w:t>r</w:t>
      </w:r>
      <w:r w:rsidRPr="009F77C3">
        <w:rPr>
          <w:rFonts w:ascii="Calibri" w:eastAsia="Calibri" w:hAnsi="Calibri" w:cs="Calibri"/>
          <w:spacing w:val="-1"/>
          <w:sz w:val="22"/>
          <w:szCs w:val="22"/>
        </w:rPr>
        <w:t>oo</w:t>
      </w:r>
      <w:r w:rsidRPr="009F77C3">
        <w:rPr>
          <w:rFonts w:ascii="Calibri" w:eastAsia="Calibri" w:hAnsi="Calibri" w:cs="Calibri"/>
          <w:spacing w:val="1"/>
          <w:sz w:val="22"/>
          <w:szCs w:val="22"/>
        </w:rPr>
        <w:t>m</w:t>
      </w:r>
      <w:r w:rsidRPr="009F77C3">
        <w:rPr>
          <w:rFonts w:ascii="Calibri" w:eastAsia="Calibri" w:hAnsi="Calibri" w:cs="Calibri"/>
          <w:sz w:val="22"/>
          <w:szCs w:val="22"/>
        </w:rPr>
        <w:t>.</w:t>
      </w:r>
      <w:r w:rsidRPr="009F77C3">
        <w:rPr>
          <w:rFonts w:ascii="Calibri" w:eastAsia="Calibri" w:hAnsi="Calibri" w:cs="Calibri"/>
          <w:spacing w:val="50"/>
          <w:sz w:val="22"/>
          <w:szCs w:val="22"/>
        </w:rPr>
        <w:t xml:space="preserve"> </w:t>
      </w:r>
      <w:r w:rsidRPr="009F77C3">
        <w:rPr>
          <w:rFonts w:ascii="Calibri" w:eastAsia="Calibri" w:hAnsi="Calibri" w:cs="Calibri"/>
          <w:sz w:val="22"/>
          <w:szCs w:val="22"/>
        </w:rPr>
        <w:t>Al</w:t>
      </w:r>
      <w:r w:rsidRPr="009F77C3">
        <w:rPr>
          <w:rFonts w:ascii="Calibri" w:eastAsia="Calibri" w:hAnsi="Calibri" w:cs="Calibri"/>
          <w:spacing w:val="-3"/>
          <w:sz w:val="22"/>
          <w:szCs w:val="22"/>
        </w:rPr>
        <w:t>s</w:t>
      </w:r>
      <w:r w:rsidRPr="009F77C3">
        <w:rPr>
          <w:rFonts w:ascii="Calibri" w:eastAsia="Calibri" w:hAnsi="Calibri" w:cs="Calibri"/>
          <w:sz w:val="22"/>
          <w:szCs w:val="22"/>
        </w:rPr>
        <w:t>o carry</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u</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a</w:t>
      </w:r>
      <w:r w:rsidRPr="009F77C3">
        <w:rPr>
          <w:rFonts w:ascii="Calibri" w:eastAsia="Calibri" w:hAnsi="Calibri" w:cs="Calibri"/>
          <w:spacing w:val="-2"/>
          <w:sz w:val="22"/>
          <w:szCs w:val="22"/>
        </w:rPr>
        <w:t xml:space="preserve"> </w:t>
      </w:r>
      <w:r w:rsidRPr="009F77C3">
        <w:rPr>
          <w:rFonts w:ascii="Calibri" w:eastAsia="Calibri" w:hAnsi="Calibri" w:cs="Calibri"/>
          <w:spacing w:val="1"/>
          <w:sz w:val="22"/>
          <w:szCs w:val="22"/>
        </w:rPr>
        <w:t>v</w:t>
      </w:r>
      <w:r w:rsidRPr="009F77C3">
        <w:rPr>
          <w:rFonts w:ascii="Calibri" w:eastAsia="Calibri" w:hAnsi="Calibri" w:cs="Calibri"/>
          <w:sz w:val="22"/>
          <w:szCs w:val="22"/>
        </w:rPr>
        <w:t>is</w:t>
      </w:r>
      <w:r w:rsidRPr="009F77C3">
        <w:rPr>
          <w:rFonts w:ascii="Calibri" w:eastAsia="Calibri" w:hAnsi="Calibri" w:cs="Calibri"/>
          <w:spacing w:val="-1"/>
          <w:sz w:val="22"/>
          <w:szCs w:val="22"/>
        </w:rPr>
        <w:t>u</w:t>
      </w:r>
      <w:r w:rsidRPr="009F77C3">
        <w:rPr>
          <w:rFonts w:ascii="Calibri" w:eastAsia="Calibri" w:hAnsi="Calibri" w:cs="Calibri"/>
          <w:sz w:val="22"/>
          <w:szCs w:val="22"/>
        </w:rPr>
        <w:t>al</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check</w:t>
      </w:r>
      <w:r w:rsidRPr="009F77C3">
        <w:rPr>
          <w:rFonts w:ascii="Calibri" w:eastAsia="Calibri" w:hAnsi="Calibri" w:cs="Calibri"/>
          <w:spacing w:val="-2"/>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z w:val="22"/>
          <w:szCs w:val="22"/>
        </w:rPr>
        <w:t>f</w:t>
      </w:r>
      <w:r w:rsidRPr="009F77C3">
        <w:rPr>
          <w:rFonts w:ascii="Calibri" w:eastAsia="Calibri" w:hAnsi="Calibri" w:cs="Calibri"/>
          <w:spacing w:val="-3"/>
          <w:sz w:val="22"/>
          <w:szCs w:val="22"/>
        </w:rPr>
        <w:t xml:space="preserve"> </w:t>
      </w:r>
      <w:r w:rsidRPr="009F77C3">
        <w:rPr>
          <w:rFonts w:ascii="Calibri" w:eastAsia="Calibri" w:hAnsi="Calibri" w:cs="Calibri"/>
          <w:spacing w:val="-2"/>
          <w:sz w:val="22"/>
          <w:szCs w:val="22"/>
        </w:rPr>
        <w:t>t</w:t>
      </w:r>
      <w:r w:rsidRPr="009F77C3">
        <w:rPr>
          <w:rFonts w:ascii="Calibri" w:eastAsia="Calibri" w:hAnsi="Calibri" w:cs="Calibri"/>
          <w:spacing w:val="-1"/>
          <w:sz w:val="22"/>
          <w:szCs w:val="22"/>
        </w:rPr>
        <w:t>h</w:t>
      </w:r>
      <w:r w:rsidRPr="009F77C3">
        <w:rPr>
          <w:rFonts w:ascii="Calibri" w:eastAsia="Calibri" w:hAnsi="Calibri" w:cs="Calibri"/>
          <w:sz w:val="22"/>
          <w:szCs w:val="22"/>
        </w:rPr>
        <w:t>e</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p</w:t>
      </w:r>
      <w:r w:rsidRPr="009F77C3">
        <w:rPr>
          <w:rFonts w:ascii="Calibri" w:eastAsia="Calibri" w:hAnsi="Calibri" w:cs="Calibri"/>
          <w:sz w:val="22"/>
          <w:szCs w:val="22"/>
        </w:rPr>
        <w:t>la</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r</w:t>
      </w:r>
      <w:r w:rsidRPr="009F77C3">
        <w:rPr>
          <w:rFonts w:ascii="Calibri" w:eastAsia="Calibri" w:hAnsi="Calibri" w:cs="Calibri"/>
          <w:spacing w:val="-1"/>
          <w:sz w:val="22"/>
          <w:szCs w:val="22"/>
        </w:rPr>
        <w:t>oo</w:t>
      </w:r>
      <w:r w:rsidRPr="009F77C3">
        <w:rPr>
          <w:rFonts w:ascii="Calibri" w:eastAsia="Calibri" w:hAnsi="Calibri" w:cs="Calibri"/>
          <w:sz w:val="22"/>
          <w:szCs w:val="22"/>
        </w:rPr>
        <w:t>m</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z w:val="22"/>
          <w:szCs w:val="22"/>
        </w:rPr>
        <w:t>n</w:t>
      </w:r>
      <w:r w:rsidRPr="009F77C3">
        <w:rPr>
          <w:rFonts w:ascii="Calibri" w:eastAsia="Calibri" w:hAnsi="Calibri" w:cs="Calibri"/>
          <w:spacing w:val="-1"/>
          <w:sz w:val="22"/>
          <w:szCs w:val="22"/>
        </w:rPr>
        <w:t xml:space="preserve"> e</w:t>
      </w:r>
      <w:r w:rsidRPr="009F77C3">
        <w:rPr>
          <w:rFonts w:ascii="Calibri" w:eastAsia="Calibri" w:hAnsi="Calibri" w:cs="Calibri"/>
          <w:spacing w:val="1"/>
          <w:sz w:val="22"/>
          <w:szCs w:val="22"/>
        </w:rPr>
        <w:t>v</w:t>
      </w:r>
      <w:r w:rsidRPr="009F77C3">
        <w:rPr>
          <w:rFonts w:ascii="Calibri" w:eastAsia="Calibri" w:hAnsi="Calibri" w:cs="Calibri"/>
          <w:sz w:val="22"/>
          <w:szCs w:val="22"/>
        </w:rPr>
        <w:t>e</w:t>
      </w:r>
      <w:r w:rsidRPr="009F77C3">
        <w:rPr>
          <w:rFonts w:ascii="Calibri" w:eastAsia="Calibri" w:hAnsi="Calibri" w:cs="Calibri"/>
          <w:spacing w:val="-2"/>
          <w:sz w:val="22"/>
          <w:szCs w:val="22"/>
        </w:rPr>
        <w:t>r</w:t>
      </w:r>
      <w:r w:rsidRPr="009F77C3">
        <w:rPr>
          <w:rFonts w:ascii="Calibri" w:eastAsia="Calibri" w:hAnsi="Calibri" w:cs="Calibri"/>
          <w:sz w:val="22"/>
          <w:szCs w:val="22"/>
        </w:rPr>
        <w:t>y</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v</w:t>
      </w:r>
      <w:r w:rsidRPr="009F77C3">
        <w:rPr>
          <w:rFonts w:ascii="Calibri" w:eastAsia="Calibri" w:hAnsi="Calibri" w:cs="Calibri"/>
          <w:sz w:val="22"/>
          <w:szCs w:val="22"/>
        </w:rPr>
        <w:t>is</w:t>
      </w:r>
      <w:r w:rsidRPr="009F77C3">
        <w:rPr>
          <w:rFonts w:ascii="Calibri" w:eastAsia="Calibri" w:hAnsi="Calibri" w:cs="Calibri"/>
          <w:spacing w:val="-3"/>
          <w:sz w:val="22"/>
          <w:szCs w:val="22"/>
        </w:rPr>
        <w:t>i</w:t>
      </w:r>
      <w:r w:rsidRPr="009F77C3">
        <w:rPr>
          <w:rFonts w:ascii="Calibri" w:eastAsia="Calibri" w:hAnsi="Calibri" w:cs="Calibri"/>
          <w:sz w:val="22"/>
          <w:szCs w:val="22"/>
        </w:rPr>
        <w:t>t</w:t>
      </w:r>
      <w:r w:rsidR="002D6534" w:rsidRPr="009F77C3">
        <w:rPr>
          <w:rFonts w:ascii="Calibri" w:eastAsia="Calibri" w:hAnsi="Calibri" w:cs="Calibri"/>
          <w:sz w:val="22"/>
          <w:szCs w:val="22"/>
        </w:rPr>
        <w:t>.</w:t>
      </w:r>
    </w:p>
    <w:p w14:paraId="34A47717" w14:textId="77777777" w:rsidR="00F90322" w:rsidRDefault="00F90322" w:rsidP="009F77C3">
      <w:pPr>
        <w:tabs>
          <w:tab w:val="left" w:pos="640"/>
        </w:tabs>
        <w:ind w:left="221" w:right="453"/>
        <w:rPr>
          <w:rFonts w:ascii="Calibri" w:eastAsia="Calibri" w:hAnsi="Calibri" w:cs="Calibri"/>
          <w:sz w:val="22"/>
          <w:szCs w:val="22"/>
        </w:rPr>
      </w:pPr>
    </w:p>
    <w:p w14:paraId="2E1223EE" w14:textId="51565C83" w:rsidR="00F90322" w:rsidRPr="009F77C3" w:rsidRDefault="009F77C3" w:rsidP="009F77C3">
      <w:pPr>
        <w:pStyle w:val="ListParagraph"/>
        <w:numPr>
          <w:ilvl w:val="0"/>
          <w:numId w:val="6"/>
        </w:numPr>
        <w:tabs>
          <w:tab w:val="left" w:pos="540"/>
        </w:tabs>
        <w:ind w:left="709" w:right="77" w:hanging="488"/>
        <w:rPr>
          <w:rFonts w:ascii="Calibri" w:eastAsia="Calibri" w:hAnsi="Calibri" w:cs="Calibri"/>
          <w:spacing w:val="-1"/>
          <w:sz w:val="22"/>
          <w:szCs w:val="22"/>
        </w:rPr>
      </w:pPr>
      <w:r>
        <w:rPr>
          <w:rFonts w:ascii="Calibri" w:eastAsia="Calibri" w:hAnsi="Calibri" w:cs="Calibri"/>
          <w:sz w:val="22"/>
          <w:szCs w:val="22"/>
        </w:rPr>
        <w:t xml:space="preserve">  </w:t>
      </w:r>
      <w:r w:rsidR="00F90322" w:rsidRPr="009F77C3">
        <w:rPr>
          <w:rFonts w:ascii="Calibri" w:eastAsia="Calibri" w:hAnsi="Calibri" w:cs="Calibri"/>
          <w:sz w:val="22"/>
          <w:szCs w:val="22"/>
        </w:rPr>
        <w:t>To assist with</w:t>
      </w:r>
      <w:r w:rsidR="00F90322" w:rsidRPr="009F77C3">
        <w:rPr>
          <w:rFonts w:ascii="Calibri" w:eastAsia="Calibri" w:hAnsi="Calibri" w:cs="Calibri"/>
          <w:spacing w:val="1"/>
          <w:sz w:val="22"/>
          <w:szCs w:val="22"/>
        </w:rPr>
        <w:t xml:space="preserve"> </w:t>
      </w:r>
      <w:r w:rsidR="00F90322" w:rsidRPr="009F77C3">
        <w:rPr>
          <w:rFonts w:ascii="Calibri" w:eastAsia="Calibri" w:hAnsi="Calibri" w:cs="Calibri"/>
          <w:sz w:val="22"/>
          <w:szCs w:val="22"/>
        </w:rPr>
        <w:t xml:space="preserve">reporting </w:t>
      </w:r>
      <w:r w:rsidR="00F90322" w:rsidRPr="009F77C3">
        <w:rPr>
          <w:rFonts w:ascii="Calibri" w:eastAsia="Calibri" w:hAnsi="Calibri" w:cs="Calibri"/>
          <w:spacing w:val="1"/>
          <w:sz w:val="22"/>
          <w:szCs w:val="22"/>
        </w:rPr>
        <w:t>m</w:t>
      </w:r>
      <w:r w:rsidR="00F90322" w:rsidRPr="009F77C3">
        <w:rPr>
          <w:rFonts w:ascii="Calibri" w:eastAsia="Calibri" w:hAnsi="Calibri" w:cs="Calibri"/>
          <w:sz w:val="22"/>
          <w:szCs w:val="22"/>
        </w:rPr>
        <w:t>ai</w:t>
      </w:r>
      <w:r w:rsidR="00F90322" w:rsidRPr="009F77C3">
        <w:rPr>
          <w:rFonts w:ascii="Calibri" w:eastAsia="Calibri" w:hAnsi="Calibri" w:cs="Calibri"/>
          <w:spacing w:val="-1"/>
          <w:sz w:val="22"/>
          <w:szCs w:val="22"/>
        </w:rPr>
        <w:t>n</w:t>
      </w:r>
      <w:r w:rsidR="00F90322" w:rsidRPr="009F77C3">
        <w:rPr>
          <w:rFonts w:ascii="Calibri" w:eastAsia="Calibri" w:hAnsi="Calibri" w:cs="Calibri"/>
          <w:sz w:val="22"/>
          <w:szCs w:val="22"/>
        </w:rPr>
        <w:t>t</w:t>
      </w:r>
      <w:r w:rsidR="00F90322" w:rsidRPr="009F77C3">
        <w:rPr>
          <w:rFonts w:ascii="Calibri" w:eastAsia="Calibri" w:hAnsi="Calibri" w:cs="Calibri"/>
          <w:spacing w:val="1"/>
          <w:sz w:val="22"/>
          <w:szCs w:val="22"/>
        </w:rPr>
        <w:t>e</w:t>
      </w:r>
      <w:r w:rsidR="00F90322" w:rsidRPr="009F77C3">
        <w:rPr>
          <w:rFonts w:ascii="Calibri" w:eastAsia="Calibri" w:hAnsi="Calibri" w:cs="Calibri"/>
          <w:spacing w:val="-1"/>
          <w:sz w:val="22"/>
          <w:szCs w:val="22"/>
        </w:rPr>
        <w:t>n</w:t>
      </w:r>
      <w:r w:rsidR="00F90322" w:rsidRPr="009F77C3">
        <w:rPr>
          <w:rFonts w:ascii="Calibri" w:eastAsia="Calibri" w:hAnsi="Calibri" w:cs="Calibri"/>
          <w:sz w:val="22"/>
          <w:szCs w:val="22"/>
        </w:rPr>
        <w:t>a</w:t>
      </w:r>
      <w:r w:rsidR="00F90322" w:rsidRPr="009F77C3">
        <w:rPr>
          <w:rFonts w:ascii="Calibri" w:eastAsia="Calibri" w:hAnsi="Calibri" w:cs="Calibri"/>
          <w:spacing w:val="-1"/>
          <w:sz w:val="22"/>
          <w:szCs w:val="22"/>
        </w:rPr>
        <w:t>n</w:t>
      </w:r>
      <w:r w:rsidR="00F90322" w:rsidRPr="009F77C3">
        <w:rPr>
          <w:rFonts w:ascii="Calibri" w:eastAsia="Calibri" w:hAnsi="Calibri" w:cs="Calibri"/>
          <w:spacing w:val="-2"/>
          <w:sz w:val="22"/>
          <w:szCs w:val="22"/>
        </w:rPr>
        <w:t>c</w:t>
      </w:r>
      <w:r w:rsidR="00F90322" w:rsidRPr="009F77C3">
        <w:rPr>
          <w:rFonts w:ascii="Calibri" w:eastAsia="Calibri" w:hAnsi="Calibri" w:cs="Calibri"/>
          <w:sz w:val="22"/>
          <w:szCs w:val="22"/>
        </w:rPr>
        <w:t>e</w:t>
      </w:r>
      <w:r w:rsidR="00F90322" w:rsidRPr="009F77C3">
        <w:rPr>
          <w:rFonts w:ascii="Calibri" w:eastAsia="Calibri" w:hAnsi="Calibri" w:cs="Calibri"/>
          <w:spacing w:val="1"/>
          <w:sz w:val="22"/>
          <w:szCs w:val="22"/>
        </w:rPr>
        <w:t xml:space="preserve"> </w:t>
      </w:r>
      <w:r w:rsidR="00F90322" w:rsidRPr="009F77C3">
        <w:rPr>
          <w:rFonts w:ascii="Calibri" w:eastAsia="Calibri" w:hAnsi="Calibri" w:cs="Calibri"/>
          <w:sz w:val="22"/>
          <w:szCs w:val="22"/>
        </w:rPr>
        <w:t>a</w:t>
      </w:r>
      <w:r w:rsidR="00F90322" w:rsidRPr="009F77C3">
        <w:rPr>
          <w:rFonts w:ascii="Calibri" w:eastAsia="Calibri" w:hAnsi="Calibri" w:cs="Calibri"/>
          <w:spacing w:val="-1"/>
          <w:sz w:val="22"/>
          <w:szCs w:val="22"/>
        </w:rPr>
        <w:t>n</w:t>
      </w:r>
      <w:r w:rsidR="00F90322" w:rsidRPr="009F77C3">
        <w:rPr>
          <w:rFonts w:ascii="Calibri" w:eastAsia="Calibri" w:hAnsi="Calibri" w:cs="Calibri"/>
          <w:sz w:val="22"/>
          <w:szCs w:val="22"/>
        </w:rPr>
        <w:t>d</w:t>
      </w:r>
      <w:r w:rsidR="00F90322" w:rsidRPr="009F77C3">
        <w:rPr>
          <w:rFonts w:ascii="Calibri" w:eastAsia="Calibri" w:hAnsi="Calibri" w:cs="Calibri"/>
          <w:spacing w:val="-1"/>
          <w:sz w:val="22"/>
          <w:szCs w:val="22"/>
        </w:rPr>
        <w:t xml:space="preserve"> </w:t>
      </w:r>
      <w:r w:rsidR="00F90322" w:rsidRPr="009F77C3">
        <w:rPr>
          <w:rFonts w:ascii="Calibri" w:eastAsia="Calibri" w:hAnsi="Calibri" w:cs="Calibri"/>
          <w:sz w:val="22"/>
          <w:szCs w:val="22"/>
        </w:rPr>
        <w:t>r</w:t>
      </w:r>
      <w:r w:rsidR="00F90322" w:rsidRPr="009F77C3">
        <w:rPr>
          <w:rFonts w:ascii="Calibri" w:eastAsia="Calibri" w:hAnsi="Calibri" w:cs="Calibri"/>
          <w:spacing w:val="-2"/>
          <w:sz w:val="22"/>
          <w:szCs w:val="22"/>
        </w:rPr>
        <w:t>e</w:t>
      </w:r>
      <w:r w:rsidR="00F90322" w:rsidRPr="009F77C3">
        <w:rPr>
          <w:rFonts w:ascii="Calibri" w:eastAsia="Calibri" w:hAnsi="Calibri" w:cs="Calibri"/>
          <w:spacing w:val="3"/>
          <w:sz w:val="22"/>
          <w:szCs w:val="22"/>
        </w:rPr>
        <w:t>m</w:t>
      </w:r>
      <w:r w:rsidR="00F90322" w:rsidRPr="009F77C3">
        <w:rPr>
          <w:rFonts w:ascii="Calibri" w:eastAsia="Calibri" w:hAnsi="Calibri" w:cs="Calibri"/>
          <w:sz w:val="22"/>
          <w:szCs w:val="22"/>
        </w:rPr>
        <w:t>ed</w:t>
      </w:r>
      <w:r w:rsidR="00F90322" w:rsidRPr="009F77C3">
        <w:rPr>
          <w:rFonts w:ascii="Calibri" w:eastAsia="Calibri" w:hAnsi="Calibri" w:cs="Calibri"/>
          <w:spacing w:val="-1"/>
          <w:sz w:val="22"/>
          <w:szCs w:val="22"/>
        </w:rPr>
        <w:t>i</w:t>
      </w:r>
      <w:r w:rsidR="00F90322" w:rsidRPr="009F77C3">
        <w:rPr>
          <w:rFonts w:ascii="Calibri" w:eastAsia="Calibri" w:hAnsi="Calibri" w:cs="Calibri"/>
          <w:sz w:val="22"/>
          <w:szCs w:val="22"/>
        </w:rPr>
        <w:t xml:space="preserve">al </w:t>
      </w:r>
      <w:r w:rsidR="00F90322" w:rsidRPr="009F77C3">
        <w:rPr>
          <w:rFonts w:ascii="Calibri" w:eastAsia="Calibri" w:hAnsi="Calibri" w:cs="Calibri"/>
          <w:spacing w:val="-3"/>
          <w:sz w:val="22"/>
          <w:szCs w:val="22"/>
        </w:rPr>
        <w:t>r</w:t>
      </w:r>
      <w:r w:rsidR="00F90322" w:rsidRPr="009F77C3">
        <w:rPr>
          <w:rFonts w:ascii="Calibri" w:eastAsia="Calibri" w:hAnsi="Calibri" w:cs="Calibri"/>
          <w:sz w:val="22"/>
          <w:szCs w:val="22"/>
        </w:rPr>
        <w:t>epa</w:t>
      </w:r>
      <w:r w:rsidR="00F90322" w:rsidRPr="009F77C3">
        <w:rPr>
          <w:rFonts w:ascii="Calibri" w:eastAsia="Calibri" w:hAnsi="Calibri" w:cs="Calibri"/>
          <w:spacing w:val="-1"/>
          <w:sz w:val="22"/>
          <w:szCs w:val="22"/>
        </w:rPr>
        <w:t>i</w:t>
      </w:r>
      <w:r w:rsidR="00F90322" w:rsidRPr="009F77C3">
        <w:rPr>
          <w:rFonts w:ascii="Calibri" w:eastAsia="Calibri" w:hAnsi="Calibri" w:cs="Calibri"/>
          <w:sz w:val="22"/>
          <w:szCs w:val="22"/>
        </w:rPr>
        <w:t>rs</w:t>
      </w:r>
      <w:r w:rsidR="00F90322" w:rsidRPr="009F77C3">
        <w:rPr>
          <w:rFonts w:ascii="Calibri" w:eastAsia="Calibri" w:hAnsi="Calibri" w:cs="Calibri"/>
          <w:spacing w:val="-2"/>
          <w:sz w:val="22"/>
          <w:szCs w:val="22"/>
        </w:rPr>
        <w:t xml:space="preserve"> </w:t>
      </w:r>
      <w:r w:rsidR="00F90322" w:rsidRPr="009F77C3">
        <w:rPr>
          <w:rFonts w:ascii="Calibri" w:eastAsia="Calibri" w:hAnsi="Calibri" w:cs="Calibri"/>
          <w:sz w:val="22"/>
          <w:szCs w:val="22"/>
        </w:rPr>
        <w:t>wit</w:t>
      </w:r>
      <w:r w:rsidR="00F90322" w:rsidRPr="009F77C3">
        <w:rPr>
          <w:rFonts w:ascii="Calibri" w:eastAsia="Calibri" w:hAnsi="Calibri" w:cs="Calibri"/>
          <w:spacing w:val="-3"/>
          <w:sz w:val="22"/>
          <w:szCs w:val="22"/>
        </w:rPr>
        <w:t>h</w:t>
      </w:r>
      <w:r w:rsidR="00F90322" w:rsidRPr="009F77C3">
        <w:rPr>
          <w:rFonts w:ascii="Calibri" w:eastAsia="Calibri" w:hAnsi="Calibri" w:cs="Calibri"/>
          <w:sz w:val="22"/>
          <w:szCs w:val="22"/>
        </w:rPr>
        <w:t>in</w:t>
      </w:r>
      <w:r w:rsidR="00F90322" w:rsidRPr="009F77C3">
        <w:rPr>
          <w:rFonts w:ascii="Calibri" w:eastAsia="Calibri" w:hAnsi="Calibri" w:cs="Calibri"/>
          <w:spacing w:val="-1"/>
          <w:sz w:val="22"/>
          <w:szCs w:val="22"/>
        </w:rPr>
        <w:t xml:space="preserve"> </w:t>
      </w:r>
      <w:r w:rsidR="00F90322" w:rsidRPr="009F77C3">
        <w:rPr>
          <w:rFonts w:ascii="Calibri" w:eastAsia="Calibri" w:hAnsi="Calibri" w:cs="Calibri"/>
          <w:spacing w:val="1"/>
          <w:sz w:val="22"/>
          <w:szCs w:val="22"/>
        </w:rPr>
        <w:t>t</w:t>
      </w:r>
      <w:r w:rsidR="00F90322" w:rsidRPr="009F77C3">
        <w:rPr>
          <w:rFonts w:ascii="Calibri" w:eastAsia="Calibri" w:hAnsi="Calibri" w:cs="Calibri"/>
          <w:spacing w:val="-1"/>
          <w:sz w:val="22"/>
          <w:szCs w:val="22"/>
        </w:rPr>
        <w:t>h</w:t>
      </w:r>
      <w:r w:rsidR="00F90322" w:rsidRPr="009F77C3">
        <w:rPr>
          <w:rFonts w:ascii="Calibri" w:eastAsia="Calibri" w:hAnsi="Calibri" w:cs="Calibri"/>
          <w:sz w:val="22"/>
          <w:szCs w:val="22"/>
        </w:rPr>
        <w:t>e</w:t>
      </w:r>
      <w:r w:rsidR="00F90322" w:rsidRPr="009F77C3">
        <w:rPr>
          <w:rFonts w:ascii="Calibri" w:eastAsia="Calibri" w:hAnsi="Calibri" w:cs="Calibri"/>
          <w:spacing w:val="1"/>
          <w:sz w:val="22"/>
          <w:szCs w:val="22"/>
        </w:rPr>
        <w:t xml:space="preserve"> </w:t>
      </w:r>
      <w:r w:rsidR="00F90322" w:rsidRPr="009F77C3">
        <w:rPr>
          <w:rFonts w:ascii="Calibri" w:eastAsia="Calibri" w:hAnsi="Calibri" w:cs="Calibri"/>
          <w:sz w:val="22"/>
          <w:szCs w:val="22"/>
        </w:rPr>
        <w:t>faci</w:t>
      </w:r>
      <w:r w:rsidR="00F90322" w:rsidRPr="009F77C3">
        <w:rPr>
          <w:rFonts w:ascii="Calibri" w:eastAsia="Calibri" w:hAnsi="Calibri" w:cs="Calibri"/>
          <w:spacing w:val="-1"/>
          <w:sz w:val="22"/>
          <w:szCs w:val="22"/>
        </w:rPr>
        <w:t>l</w:t>
      </w:r>
      <w:r w:rsidR="00F90322" w:rsidRPr="009F77C3">
        <w:rPr>
          <w:rFonts w:ascii="Calibri" w:eastAsia="Calibri" w:hAnsi="Calibri" w:cs="Calibri"/>
          <w:sz w:val="22"/>
          <w:szCs w:val="22"/>
        </w:rPr>
        <w:t>i</w:t>
      </w:r>
      <w:r w:rsidR="00F90322" w:rsidRPr="009F77C3">
        <w:rPr>
          <w:rFonts w:ascii="Calibri" w:eastAsia="Calibri" w:hAnsi="Calibri" w:cs="Calibri"/>
          <w:spacing w:val="-2"/>
          <w:sz w:val="22"/>
          <w:szCs w:val="22"/>
        </w:rPr>
        <w:t>t</w:t>
      </w:r>
      <w:r w:rsidR="00F90322" w:rsidRPr="009F77C3">
        <w:rPr>
          <w:rFonts w:ascii="Calibri" w:eastAsia="Calibri" w:hAnsi="Calibri" w:cs="Calibri"/>
          <w:sz w:val="22"/>
          <w:szCs w:val="22"/>
        </w:rPr>
        <w:t>y</w:t>
      </w:r>
      <w:r w:rsidR="00F90322" w:rsidRPr="009F77C3">
        <w:rPr>
          <w:rFonts w:ascii="Calibri" w:eastAsia="Calibri" w:hAnsi="Calibri" w:cs="Calibri"/>
          <w:spacing w:val="-1"/>
          <w:sz w:val="22"/>
          <w:szCs w:val="22"/>
        </w:rPr>
        <w:t xml:space="preserve">.  </w:t>
      </w:r>
    </w:p>
    <w:p w14:paraId="08F93370" w14:textId="77777777" w:rsidR="00F90322" w:rsidRPr="002D6534" w:rsidRDefault="00F90322" w:rsidP="009F77C3">
      <w:pPr>
        <w:tabs>
          <w:tab w:val="left" w:pos="540"/>
        </w:tabs>
        <w:ind w:right="77"/>
        <w:rPr>
          <w:rFonts w:ascii="Calibri" w:eastAsia="Calibri" w:hAnsi="Calibri" w:cs="Calibri"/>
          <w:sz w:val="22"/>
          <w:szCs w:val="22"/>
        </w:rPr>
      </w:pPr>
    </w:p>
    <w:p w14:paraId="5B36F839" w14:textId="4EFD0D5E" w:rsidR="00F90322" w:rsidRPr="009F77C3" w:rsidRDefault="00F90322" w:rsidP="009F77C3">
      <w:pPr>
        <w:pStyle w:val="ListParagraph"/>
        <w:numPr>
          <w:ilvl w:val="0"/>
          <w:numId w:val="6"/>
        </w:numPr>
        <w:rPr>
          <w:rFonts w:ascii="Calibri" w:eastAsia="Calibri" w:hAnsi="Calibri" w:cs="Calibri"/>
          <w:sz w:val="22"/>
          <w:szCs w:val="22"/>
        </w:rPr>
      </w:pPr>
      <w:r w:rsidRPr="009F77C3">
        <w:rPr>
          <w:rFonts w:ascii="Calibri" w:eastAsia="Calibri" w:hAnsi="Calibri" w:cs="Calibri"/>
          <w:sz w:val="22"/>
          <w:szCs w:val="22"/>
        </w:rPr>
        <w:t>To</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ad</w:t>
      </w:r>
      <w:r w:rsidRPr="009F77C3">
        <w:rPr>
          <w:rFonts w:ascii="Calibri" w:eastAsia="Calibri" w:hAnsi="Calibri" w:cs="Calibri"/>
          <w:spacing w:val="-1"/>
          <w:sz w:val="22"/>
          <w:szCs w:val="22"/>
        </w:rPr>
        <w:t>h</w:t>
      </w:r>
      <w:r w:rsidRPr="009F77C3">
        <w:rPr>
          <w:rFonts w:ascii="Calibri" w:eastAsia="Calibri" w:hAnsi="Calibri" w:cs="Calibri"/>
          <w:sz w:val="22"/>
          <w:szCs w:val="22"/>
        </w:rPr>
        <w:t>e</w:t>
      </w:r>
      <w:r w:rsidRPr="009F77C3">
        <w:rPr>
          <w:rFonts w:ascii="Calibri" w:eastAsia="Calibri" w:hAnsi="Calibri" w:cs="Calibri"/>
          <w:spacing w:val="-2"/>
          <w:sz w:val="22"/>
          <w:szCs w:val="22"/>
        </w:rPr>
        <w:t>r</w:t>
      </w:r>
      <w:r w:rsidRPr="009F77C3">
        <w:rPr>
          <w:rFonts w:ascii="Calibri" w:eastAsia="Calibri" w:hAnsi="Calibri" w:cs="Calibri"/>
          <w:sz w:val="22"/>
          <w:szCs w:val="22"/>
        </w:rPr>
        <w:t>e</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d</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h</w:t>
      </w:r>
      <w:r w:rsidRPr="009F77C3">
        <w:rPr>
          <w:rFonts w:ascii="Calibri" w:eastAsia="Calibri" w:hAnsi="Calibri" w:cs="Calibri"/>
          <w:spacing w:val="-3"/>
          <w:sz w:val="22"/>
          <w:szCs w:val="22"/>
        </w:rPr>
        <w:t>a</w:t>
      </w:r>
      <w:r w:rsidRPr="009F77C3">
        <w:rPr>
          <w:rFonts w:ascii="Calibri" w:eastAsia="Calibri" w:hAnsi="Calibri" w:cs="Calibri"/>
          <w:spacing w:val="1"/>
          <w:sz w:val="22"/>
          <w:szCs w:val="22"/>
        </w:rPr>
        <w:t>v</w:t>
      </w:r>
      <w:r w:rsidRPr="009F77C3">
        <w:rPr>
          <w:rFonts w:ascii="Calibri" w:eastAsia="Calibri" w:hAnsi="Calibri" w:cs="Calibri"/>
          <w:sz w:val="22"/>
          <w:szCs w:val="22"/>
        </w:rPr>
        <w:t>e</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an</w:t>
      </w:r>
      <w:r w:rsidRPr="009F77C3">
        <w:rPr>
          <w:rFonts w:ascii="Calibri" w:eastAsia="Calibri" w:hAnsi="Calibri" w:cs="Calibri"/>
          <w:spacing w:val="-3"/>
          <w:sz w:val="22"/>
          <w:szCs w:val="22"/>
        </w:rPr>
        <w:t xml:space="preserve"> </w:t>
      </w:r>
      <w:r w:rsidRPr="009F77C3">
        <w:rPr>
          <w:rFonts w:ascii="Calibri" w:eastAsia="Calibri" w:hAnsi="Calibri" w:cs="Calibri"/>
          <w:spacing w:val="1"/>
          <w:sz w:val="22"/>
          <w:szCs w:val="22"/>
        </w:rPr>
        <w:t>e</w:t>
      </w:r>
      <w:r w:rsidRPr="009F77C3">
        <w:rPr>
          <w:rFonts w:ascii="Calibri" w:eastAsia="Calibri" w:hAnsi="Calibri" w:cs="Calibri"/>
          <w:sz w:val="22"/>
          <w:szCs w:val="22"/>
        </w:rPr>
        <w:t>x</w:t>
      </w:r>
      <w:r w:rsidRPr="009F77C3">
        <w:rPr>
          <w:rFonts w:ascii="Calibri" w:eastAsia="Calibri" w:hAnsi="Calibri" w:cs="Calibri"/>
          <w:spacing w:val="-2"/>
          <w:sz w:val="22"/>
          <w:szCs w:val="22"/>
        </w:rPr>
        <w:t>t</w:t>
      </w:r>
      <w:r w:rsidRPr="009F77C3">
        <w:rPr>
          <w:rFonts w:ascii="Calibri" w:eastAsia="Calibri" w:hAnsi="Calibri" w:cs="Calibri"/>
          <w:sz w:val="22"/>
          <w:szCs w:val="22"/>
        </w:rPr>
        <w:t>ensive</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k</w:t>
      </w:r>
      <w:r w:rsidRPr="009F77C3">
        <w:rPr>
          <w:rFonts w:ascii="Calibri" w:eastAsia="Calibri" w:hAnsi="Calibri" w:cs="Calibri"/>
          <w:spacing w:val="-1"/>
          <w:sz w:val="22"/>
          <w:szCs w:val="22"/>
        </w:rPr>
        <w:t>no</w:t>
      </w:r>
      <w:r w:rsidRPr="009F77C3">
        <w:rPr>
          <w:rFonts w:ascii="Calibri" w:eastAsia="Calibri" w:hAnsi="Calibri" w:cs="Calibri"/>
          <w:sz w:val="22"/>
          <w:szCs w:val="22"/>
        </w:rPr>
        <w:t>wled</w:t>
      </w:r>
      <w:r w:rsidRPr="009F77C3">
        <w:rPr>
          <w:rFonts w:ascii="Calibri" w:eastAsia="Calibri" w:hAnsi="Calibri" w:cs="Calibri"/>
          <w:spacing w:val="-1"/>
          <w:sz w:val="22"/>
          <w:szCs w:val="22"/>
        </w:rPr>
        <w:t>g</w:t>
      </w:r>
      <w:r w:rsidRPr="009F77C3">
        <w:rPr>
          <w:rFonts w:ascii="Calibri" w:eastAsia="Calibri" w:hAnsi="Calibri" w:cs="Calibri"/>
          <w:sz w:val="22"/>
          <w:szCs w:val="22"/>
        </w:rPr>
        <w:t>e</w:t>
      </w:r>
      <w:r w:rsidRPr="009F77C3">
        <w:rPr>
          <w:rFonts w:ascii="Calibri" w:eastAsia="Calibri" w:hAnsi="Calibri" w:cs="Calibri"/>
          <w:spacing w:val="-2"/>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z w:val="22"/>
          <w:szCs w:val="22"/>
        </w:rPr>
        <w:t>f</w:t>
      </w:r>
      <w:r w:rsidRPr="009F77C3">
        <w:rPr>
          <w:rFonts w:ascii="Calibri" w:eastAsia="Calibri" w:hAnsi="Calibri" w:cs="Calibri"/>
          <w:spacing w:val="-3"/>
          <w:sz w:val="22"/>
          <w:szCs w:val="22"/>
        </w:rPr>
        <w:t xml:space="preserve"> </w:t>
      </w:r>
      <w:r w:rsidRPr="009F77C3">
        <w:rPr>
          <w:rFonts w:ascii="Calibri" w:eastAsia="Calibri" w:hAnsi="Calibri" w:cs="Calibri"/>
          <w:sz w:val="22"/>
          <w:szCs w:val="22"/>
        </w:rPr>
        <w:t xml:space="preserve">all </w:t>
      </w:r>
      <w:r w:rsidRPr="009F77C3">
        <w:rPr>
          <w:rFonts w:ascii="Calibri" w:eastAsia="Calibri" w:hAnsi="Calibri" w:cs="Calibri"/>
          <w:spacing w:val="-1"/>
          <w:sz w:val="22"/>
          <w:szCs w:val="22"/>
        </w:rPr>
        <w:t>H</w:t>
      </w:r>
      <w:r w:rsidRPr="009F77C3">
        <w:rPr>
          <w:rFonts w:ascii="Calibri" w:eastAsia="Calibri" w:hAnsi="Calibri" w:cs="Calibri"/>
          <w:spacing w:val="-2"/>
          <w:sz w:val="22"/>
          <w:szCs w:val="22"/>
        </w:rPr>
        <w:t>e</w:t>
      </w:r>
      <w:r w:rsidRPr="009F77C3">
        <w:rPr>
          <w:rFonts w:ascii="Calibri" w:eastAsia="Calibri" w:hAnsi="Calibri" w:cs="Calibri"/>
          <w:sz w:val="22"/>
          <w:szCs w:val="22"/>
        </w:rPr>
        <w:t>alth</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&amp;</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Sa</w:t>
      </w:r>
      <w:r w:rsidRPr="009F77C3">
        <w:rPr>
          <w:rFonts w:ascii="Calibri" w:eastAsia="Calibri" w:hAnsi="Calibri" w:cs="Calibri"/>
          <w:spacing w:val="-3"/>
          <w:sz w:val="22"/>
          <w:szCs w:val="22"/>
        </w:rPr>
        <w:t>f</w:t>
      </w:r>
      <w:r w:rsidRPr="009F77C3">
        <w:rPr>
          <w:rFonts w:ascii="Calibri" w:eastAsia="Calibri" w:hAnsi="Calibri" w:cs="Calibri"/>
          <w:sz w:val="22"/>
          <w:szCs w:val="22"/>
        </w:rPr>
        <w:t>e</w:t>
      </w:r>
      <w:r w:rsidRPr="009F77C3">
        <w:rPr>
          <w:rFonts w:ascii="Calibri" w:eastAsia="Calibri" w:hAnsi="Calibri" w:cs="Calibri"/>
          <w:spacing w:val="1"/>
          <w:sz w:val="22"/>
          <w:szCs w:val="22"/>
        </w:rPr>
        <w:t>t</w:t>
      </w:r>
      <w:r w:rsidRPr="009F77C3">
        <w:rPr>
          <w:rFonts w:ascii="Calibri" w:eastAsia="Calibri" w:hAnsi="Calibri" w:cs="Calibri"/>
          <w:sz w:val="22"/>
          <w:szCs w:val="22"/>
        </w:rPr>
        <w:t>y</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d</w:t>
      </w:r>
      <w:r w:rsidRPr="009F77C3">
        <w:rPr>
          <w:rFonts w:ascii="Calibri" w:eastAsia="Calibri" w:hAnsi="Calibri" w:cs="Calibri"/>
          <w:spacing w:val="1"/>
          <w:sz w:val="22"/>
          <w:szCs w:val="22"/>
        </w:rPr>
        <w:t>o</w:t>
      </w:r>
      <w:r w:rsidRPr="009F77C3">
        <w:rPr>
          <w:rFonts w:ascii="Calibri" w:eastAsia="Calibri" w:hAnsi="Calibri" w:cs="Calibri"/>
          <w:sz w:val="22"/>
          <w:szCs w:val="22"/>
        </w:rPr>
        <w:t>c</w:t>
      </w:r>
      <w:r w:rsidRPr="009F77C3">
        <w:rPr>
          <w:rFonts w:ascii="Calibri" w:eastAsia="Calibri" w:hAnsi="Calibri" w:cs="Calibri"/>
          <w:spacing w:val="-3"/>
          <w:sz w:val="22"/>
          <w:szCs w:val="22"/>
        </w:rPr>
        <w:t>u</w:t>
      </w:r>
      <w:r w:rsidRPr="009F77C3">
        <w:rPr>
          <w:rFonts w:ascii="Calibri" w:eastAsia="Calibri" w:hAnsi="Calibri" w:cs="Calibri"/>
          <w:spacing w:val="1"/>
          <w:sz w:val="22"/>
          <w:szCs w:val="22"/>
        </w:rPr>
        <w:t>m</w:t>
      </w:r>
      <w:r w:rsidRPr="009F77C3">
        <w:rPr>
          <w:rFonts w:ascii="Calibri" w:eastAsia="Calibri" w:hAnsi="Calibri" w:cs="Calibri"/>
          <w:sz w:val="22"/>
          <w:szCs w:val="22"/>
        </w:rPr>
        <w:t>en</w:t>
      </w:r>
      <w:r w:rsidRPr="009F77C3">
        <w:rPr>
          <w:rFonts w:ascii="Calibri" w:eastAsia="Calibri" w:hAnsi="Calibri" w:cs="Calibri"/>
          <w:spacing w:val="-2"/>
          <w:sz w:val="22"/>
          <w:szCs w:val="22"/>
        </w:rPr>
        <w:t>t</w:t>
      </w:r>
      <w:r w:rsidRPr="009F77C3">
        <w:rPr>
          <w:rFonts w:ascii="Calibri" w:eastAsia="Calibri" w:hAnsi="Calibri" w:cs="Calibri"/>
          <w:sz w:val="22"/>
          <w:szCs w:val="22"/>
        </w:rPr>
        <w:t xml:space="preserve">s </w:t>
      </w:r>
      <w:r w:rsidRPr="009F77C3">
        <w:rPr>
          <w:rFonts w:ascii="Calibri" w:eastAsia="Calibri" w:hAnsi="Calibri" w:cs="Calibri"/>
          <w:spacing w:val="1"/>
          <w:sz w:val="22"/>
          <w:szCs w:val="22"/>
        </w:rPr>
        <w:t>(</w:t>
      </w:r>
      <w:r w:rsidRPr="009F77C3">
        <w:rPr>
          <w:rFonts w:ascii="Calibri" w:eastAsia="Calibri" w:hAnsi="Calibri" w:cs="Calibri"/>
          <w:spacing w:val="-3"/>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cl</w:t>
      </w:r>
      <w:r w:rsidRPr="009F77C3">
        <w:rPr>
          <w:rFonts w:ascii="Calibri" w:eastAsia="Calibri" w:hAnsi="Calibri" w:cs="Calibri"/>
          <w:spacing w:val="-1"/>
          <w:sz w:val="22"/>
          <w:szCs w:val="22"/>
        </w:rPr>
        <w:t>ud</w:t>
      </w:r>
      <w:r w:rsidRPr="009F77C3">
        <w:rPr>
          <w:rFonts w:ascii="Calibri" w:eastAsia="Calibri" w:hAnsi="Calibri" w:cs="Calibri"/>
          <w:sz w:val="22"/>
          <w:szCs w:val="22"/>
        </w:rPr>
        <w:t>i</w:t>
      </w:r>
      <w:r w:rsidRPr="009F77C3">
        <w:rPr>
          <w:rFonts w:ascii="Calibri" w:eastAsia="Calibri" w:hAnsi="Calibri" w:cs="Calibri"/>
          <w:spacing w:val="-1"/>
          <w:sz w:val="22"/>
          <w:szCs w:val="22"/>
        </w:rPr>
        <w:t>n</w:t>
      </w:r>
      <w:r w:rsidRPr="009F77C3">
        <w:rPr>
          <w:rFonts w:ascii="Calibri" w:eastAsia="Calibri" w:hAnsi="Calibri" w:cs="Calibri"/>
          <w:sz w:val="22"/>
          <w:szCs w:val="22"/>
        </w:rPr>
        <w:t>g</w:t>
      </w:r>
      <w:r w:rsidR="00831186">
        <w:rPr>
          <w:rFonts w:ascii="Calibri" w:eastAsia="Calibri" w:hAnsi="Calibri" w:cs="Calibri"/>
          <w:sz w:val="22"/>
          <w:szCs w:val="22"/>
        </w:rPr>
        <w:br/>
      </w:r>
    </w:p>
    <w:p w14:paraId="66DD86CF" w14:textId="5CF6B008" w:rsidR="00F90322" w:rsidRPr="009F77C3" w:rsidRDefault="00F90322" w:rsidP="009F77C3">
      <w:pPr>
        <w:pStyle w:val="ListParagraph"/>
        <w:numPr>
          <w:ilvl w:val="0"/>
          <w:numId w:val="6"/>
        </w:numPr>
        <w:rPr>
          <w:rFonts w:ascii="Calibri" w:eastAsia="Calibri" w:hAnsi="Calibri" w:cs="Calibri"/>
          <w:sz w:val="22"/>
          <w:szCs w:val="22"/>
        </w:rPr>
      </w:pPr>
      <w:r w:rsidRPr="009F77C3">
        <w:rPr>
          <w:rFonts w:ascii="Calibri" w:eastAsia="Calibri" w:hAnsi="Calibri" w:cs="Calibri"/>
          <w:sz w:val="22"/>
          <w:szCs w:val="22"/>
        </w:rPr>
        <w:t>the N</w:t>
      </w:r>
      <w:r w:rsidRPr="009F77C3">
        <w:rPr>
          <w:rFonts w:ascii="Calibri" w:eastAsia="Calibri" w:hAnsi="Calibri" w:cs="Calibri"/>
          <w:spacing w:val="-3"/>
          <w:sz w:val="22"/>
          <w:szCs w:val="22"/>
        </w:rPr>
        <w:t>O</w:t>
      </w:r>
      <w:r w:rsidRPr="009F77C3">
        <w:rPr>
          <w:rFonts w:ascii="Calibri" w:eastAsia="Calibri" w:hAnsi="Calibri" w:cs="Calibri"/>
          <w:spacing w:val="1"/>
          <w:sz w:val="22"/>
          <w:szCs w:val="22"/>
        </w:rPr>
        <w:t>P</w:t>
      </w:r>
      <w:r w:rsidRPr="009F77C3">
        <w:rPr>
          <w:rFonts w:ascii="Calibri" w:eastAsia="Calibri" w:hAnsi="Calibri" w:cs="Calibri"/>
          <w:sz w:val="22"/>
          <w:szCs w:val="22"/>
        </w:rPr>
        <w:t>’s</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E</w:t>
      </w:r>
      <w:r w:rsidRPr="009F77C3">
        <w:rPr>
          <w:rFonts w:ascii="Calibri" w:eastAsia="Calibri" w:hAnsi="Calibri" w:cs="Calibri"/>
          <w:spacing w:val="-3"/>
          <w:sz w:val="22"/>
          <w:szCs w:val="22"/>
        </w:rPr>
        <w:t>A</w:t>
      </w:r>
      <w:r w:rsidRPr="009F77C3">
        <w:rPr>
          <w:rFonts w:ascii="Calibri" w:eastAsia="Calibri" w:hAnsi="Calibri" w:cs="Calibri"/>
          <w:spacing w:val="1"/>
          <w:sz w:val="22"/>
          <w:szCs w:val="22"/>
        </w:rPr>
        <w:t>P</w:t>
      </w:r>
      <w:r w:rsidRPr="009F77C3">
        <w:rPr>
          <w:rFonts w:ascii="Calibri" w:eastAsia="Calibri" w:hAnsi="Calibri" w:cs="Calibri"/>
          <w:sz w:val="22"/>
          <w:szCs w:val="22"/>
        </w:rPr>
        <w:t>’s</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P</w:t>
      </w:r>
      <w:r w:rsidRPr="009F77C3">
        <w:rPr>
          <w:rFonts w:ascii="Calibri" w:eastAsia="Calibri" w:hAnsi="Calibri" w:cs="Calibri"/>
          <w:sz w:val="22"/>
          <w:szCs w:val="22"/>
        </w:rPr>
        <w:t>la</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pacing w:val="-3"/>
          <w:sz w:val="22"/>
          <w:szCs w:val="22"/>
        </w:rPr>
        <w:t>r</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o</w:t>
      </w:r>
      <w:r w:rsidRPr="009F77C3">
        <w:rPr>
          <w:rFonts w:ascii="Calibri" w:eastAsia="Calibri" w:hAnsi="Calibri" w:cs="Calibri"/>
          <w:sz w:val="22"/>
          <w:szCs w:val="22"/>
        </w:rPr>
        <w:t>m</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pe</w:t>
      </w:r>
      <w:r w:rsidRPr="009F77C3">
        <w:rPr>
          <w:rFonts w:ascii="Calibri" w:eastAsia="Calibri" w:hAnsi="Calibri" w:cs="Calibri"/>
          <w:spacing w:val="-2"/>
          <w:sz w:val="22"/>
          <w:szCs w:val="22"/>
        </w:rPr>
        <w:t>r</w:t>
      </w:r>
      <w:r w:rsidRPr="009F77C3">
        <w:rPr>
          <w:rFonts w:ascii="Calibri" w:eastAsia="Calibri" w:hAnsi="Calibri" w:cs="Calibri"/>
          <w:spacing w:val="1"/>
          <w:sz w:val="22"/>
          <w:szCs w:val="22"/>
        </w:rPr>
        <w:t>m</w:t>
      </w:r>
      <w:r w:rsidRPr="009F77C3">
        <w:rPr>
          <w:rFonts w:ascii="Calibri" w:eastAsia="Calibri" w:hAnsi="Calibri" w:cs="Calibri"/>
          <w:sz w:val="22"/>
          <w:szCs w:val="22"/>
        </w:rPr>
        <w:t>its</w:t>
      </w:r>
      <w:r w:rsidRPr="009F77C3">
        <w:rPr>
          <w:rFonts w:ascii="Calibri" w:eastAsia="Calibri" w:hAnsi="Calibri" w:cs="Calibri"/>
          <w:spacing w:val="-2"/>
          <w:sz w:val="22"/>
          <w:szCs w:val="22"/>
        </w:rPr>
        <w:t xml:space="preserve"> </w:t>
      </w:r>
      <w:r w:rsidRPr="009F77C3">
        <w:rPr>
          <w:rFonts w:ascii="Calibri" w:eastAsia="Calibri" w:hAnsi="Calibri" w:cs="Calibri"/>
          <w:sz w:val="22"/>
          <w:szCs w:val="22"/>
        </w:rPr>
        <w:t>/</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E</w:t>
      </w:r>
      <w:r w:rsidRPr="009F77C3">
        <w:rPr>
          <w:rFonts w:ascii="Calibri" w:eastAsia="Calibri" w:hAnsi="Calibri" w:cs="Calibri"/>
          <w:spacing w:val="-1"/>
          <w:sz w:val="22"/>
          <w:szCs w:val="22"/>
        </w:rPr>
        <w:t>m</w:t>
      </w:r>
      <w:r w:rsidRPr="009F77C3">
        <w:rPr>
          <w:rFonts w:ascii="Calibri" w:eastAsia="Calibri" w:hAnsi="Calibri" w:cs="Calibri"/>
          <w:sz w:val="22"/>
          <w:szCs w:val="22"/>
        </w:rPr>
        <w:t>er</w:t>
      </w:r>
      <w:r w:rsidRPr="009F77C3">
        <w:rPr>
          <w:rFonts w:ascii="Calibri" w:eastAsia="Calibri" w:hAnsi="Calibri" w:cs="Calibri"/>
          <w:spacing w:val="3"/>
          <w:sz w:val="22"/>
          <w:szCs w:val="22"/>
        </w:rPr>
        <w:t>g</w:t>
      </w:r>
      <w:r w:rsidRPr="009F77C3">
        <w:rPr>
          <w:rFonts w:ascii="Calibri" w:eastAsia="Calibri" w:hAnsi="Calibri" w:cs="Calibri"/>
          <w:sz w:val="22"/>
          <w:szCs w:val="22"/>
        </w:rPr>
        <w:t>en</w:t>
      </w:r>
      <w:r w:rsidRPr="009F77C3">
        <w:rPr>
          <w:rFonts w:ascii="Calibri" w:eastAsia="Calibri" w:hAnsi="Calibri" w:cs="Calibri"/>
          <w:spacing w:val="-2"/>
          <w:sz w:val="22"/>
          <w:szCs w:val="22"/>
        </w:rPr>
        <w:t>c</w:t>
      </w:r>
      <w:r w:rsidRPr="009F77C3">
        <w:rPr>
          <w:rFonts w:ascii="Calibri" w:eastAsia="Calibri" w:hAnsi="Calibri" w:cs="Calibri"/>
          <w:sz w:val="22"/>
          <w:szCs w:val="22"/>
        </w:rPr>
        <w:t>y</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p</w:t>
      </w:r>
      <w:r w:rsidRPr="009F77C3">
        <w:rPr>
          <w:rFonts w:ascii="Calibri" w:eastAsia="Calibri" w:hAnsi="Calibri" w:cs="Calibri"/>
          <w:spacing w:val="-3"/>
          <w:sz w:val="22"/>
          <w:szCs w:val="22"/>
        </w:rPr>
        <w:t>l</w:t>
      </w:r>
      <w:r w:rsidRPr="009F77C3">
        <w:rPr>
          <w:rFonts w:ascii="Calibri" w:eastAsia="Calibri" w:hAnsi="Calibri" w:cs="Calibri"/>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s)</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d</w:t>
      </w:r>
      <w:r w:rsidRPr="009F77C3">
        <w:rPr>
          <w:rFonts w:ascii="Calibri" w:eastAsia="Calibri" w:hAnsi="Calibri" w:cs="Calibri"/>
          <w:spacing w:val="-1"/>
          <w:sz w:val="22"/>
          <w:szCs w:val="22"/>
        </w:rPr>
        <w:t xml:space="preserve"> </w:t>
      </w:r>
      <w:r w:rsidRPr="009F77C3">
        <w:rPr>
          <w:rFonts w:ascii="Calibri" w:eastAsia="Calibri" w:hAnsi="Calibri" w:cs="Calibri"/>
          <w:sz w:val="22"/>
          <w:szCs w:val="22"/>
        </w:rPr>
        <w:t>p</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o</w:t>
      </w:r>
      <w:r w:rsidRPr="009F77C3">
        <w:rPr>
          <w:rFonts w:ascii="Calibri" w:eastAsia="Calibri" w:hAnsi="Calibri" w:cs="Calibri"/>
          <w:sz w:val="22"/>
          <w:szCs w:val="22"/>
        </w:rPr>
        <w:t>l p</w:t>
      </w:r>
      <w:r w:rsidRPr="009F77C3">
        <w:rPr>
          <w:rFonts w:ascii="Calibri" w:eastAsia="Calibri" w:hAnsi="Calibri" w:cs="Calibri"/>
          <w:spacing w:val="-1"/>
          <w:sz w:val="22"/>
          <w:szCs w:val="22"/>
        </w:rPr>
        <w:t>l</w:t>
      </w:r>
      <w:r w:rsidRPr="009F77C3">
        <w:rPr>
          <w:rFonts w:ascii="Calibri" w:eastAsia="Calibri" w:hAnsi="Calibri" w:cs="Calibri"/>
          <w:sz w:val="22"/>
          <w:szCs w:val="22"/>
        </w:rPr>
        <w:t>a</w:t>
      </w:r>
      <w:r w:rsidRPr="009F77C3">
        <w:rPr>
          <w:rFonts w:ascii="Calibri" w:eastAsia="Calibri" w:hAnsi="Calibri" w:cs="Calibri"/>
          <w:spacing w:val="-1"/>
          <w:sz w:val="22"/>
          <w:szCs w:val="22"/>
        </w:rPr>
        <w:t>n</w:t>
      </w:r>
      <w:r w:rsidRPr="009F77C3">
        <w:rPr>
          <w:rFonts w:ascii="Calibri" w:eastAsia="Calibri" w:hAnsi="Calibri" w:cs="Calibri"/>
          <w:sz w:val="22"/>
          <w:szCs w:val="22"/>
        </w:rPr>
        <w:t>t</w:t>
      </w:r>
      <w:r w:rsidRPr="009F77C3">
        <w:rPr>
          <w:rFonts w:ascii="Calibri" w:eastAsia="Calibri" w:hAnsi="Calibri" w:cs="Calibri"/>
          <w:spacing w:val="-1"/>
          <w:sz w:val="22"/>
          <w:szCs w:val="22"/>
        </w:rPr>
        <w:t xml:space="preserve"> </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p</w:t>
      </w:r>
      <w:r w:rsidRPr="009F77C3">
        <w:rPr>
          <w:rFonts w:ascii="Calibri" w:eastAsia="Calibri" w:hAnsi="Calibri" w:cs="Calibri"/>
          <w:sz w:val="22"/>
          <w:szCs w:val="22"/>
        </w:rPr>
        <w:t>er</w:t>
      </w:r>
      <w:r w:rsidRPr="009F77C3">
        <w:rPr>
          <w:rFonts w:ascii="Calibri" w:eastAsia="Calibri" w:hAnsi="Calibri" w:cs="Calibri"/>
          <w:spacing w:val="-2"/>
          <w:sz w:val="22"/>
          <w:szCs w:val="22"/>
        </w:rPr>
        <w:t>a</w:t>
      </w:r>
      <w:r w:rsidRPr="009F77C3">
        <w:rPr>
          <w:rFonts w:ascii="Calibri" w:eastAsia="Calibri" w:hAnsi="Calibri" w:cs="Calibri"/>
          <w:sz w:val="22"/>
          <w:szCs w:val="22"/>
        </w:rPr>
        <w:t>t</w:t>
      </w:r>
      <w:r w:rsidRPr="009F77C3">
        <w:rPr>
          <w:rFonts w:ascii="Calibri" w:eastAsia="Calibri" w:hAnsi="Calibri" w:cs="Calibri"/>
          <w:spacing w:val="-2"/>
          <w:sz w:val="22"/>
          <w:szCs w:val="22"/>
        </w:rPr>
        <w:t>i</w:t>
      </w:r>
      <w:r w:rsidRPr="009F77C3">
        <w:rPr>
          <w:rFonts w:ascii="Calibri" w:eastAsia="Calibri" w:hAnsi="Calibri" w:cs="Calibri"/>
          <w:spacing w:val="1"/>
          <w:sz w:val="22"/>
          <w:szCs w:val="22"/>
        </w:rPr>
        <w:t>o</w:t>
      </w:r>
      <w:r w:rsidRPr="009F77C3">
        <w:rPr>
          <w:rFonts w:ascii="Calibri" w:eastAsia="Calibri" w:hAnsi="Calibri" w:cs="Calibri"/>
          <w:spacing w:val="-1"/>
          <w:sz w:val="22"/>
          <w:szCs w:val="22"/>
        </w:rPr>
        <w:t>n</w:t>
      </w:r>
      <w:r w:rsidRPr="009F77C3">
        <w:rPr>
          <w:rFonts w:ascii="Calibri" w:eastAsia="Calibri" w:hAnsi="Calibri" w:cs="Calibri"/>
          <w:sz w:val="22"/>
          <w:szCs w:val="22"/>
        </w:rPr>
        <w:t>s.</w:t>
      </w:r>
      <w:r w:rsidR="00831186">
        <w:rPr>
          <w:rFonts w:ascii="Calibri" w:eastAsia="Calibri" w:hAnsi="Calibri" w:cs="Calibri"/>
          <w:sz w:val="22"/>
          <w:szCs w:val="22"/>
        </w:rPr>
        <w:br/>
      </w:r>
    </w:p>
    <w:p w14:paraId="5B89A6D0" w14:textId="0245E8B5" w:rsidR="00F90322" w:rsidRPr="00831186" w:rsidRDefault="00831186" w:rsidP="00831186">
      <w:pPr>
        <w:pStyle w:val="ListParagraph"/>
        <w:numPr>
          <w:ilvl w:val="0"/>
          <w:numId w:val="6"/>
        </w:numPr>
        <w:rPr>
          <w:rFonts w:ascii="Calibri" w:eastAsia="Calibri" w:hAnsi="Calibri" w:cs="Calibri"/>
          <w:sz w:val="22"/>
          <w:szCs w:val="22"/>
        </w:rPr>
      </w:pPr>
      <w:r>
        <w:rPr>
          <w:rFonts w:ascii="Calibri" w:eastAsia="Calibri" w:hAnsi="Calibri" w:cs="Calibri"/>
          <w:sz w:val="22"/>
          <w:szCs w:val="22"/>
        </w:rPr>
        <w:t>To</w:t>
      </w:r>
      <w:r w:rsidRPr="00831186">
        <w:rPr>
          <w:rFonts w:ascii="Calibri" w:eastAsia="Calibri" w:hAnsi="Calibri" w:cs="Calibri"/>
          <w:sz w:val="22"/>
          <w:szCs w:val="22"/>
        </w:rPr>
        <w:t xml:space="preserve"> </w:t>
      </w:r>
      <w:r>
        <w:rPr>
          <w:rFonts w:ascii="Calibri" w:eastAsia="Calibri" w:hAnsi="Calibri" w:cs="Calibri"/>
          <w:sz w:val="22"/>
          <w:szCs w:val="22"/>
        </w:rPr>
        <w:t>a</w:t>
      </w:r>
      <w:r w:rsidRPr="00831186">
        <w:rPr>
          <w:rFonts w:ascii="Calibri" w:eastAsia="Calibri" w:hAnsi="Calibri" w:cs="Calibri"/>
          <w:sz w:val="22"/>
          <w:szCs w:val="22"/>
        </w:rPr>
        <w:t>s</w:t>
      </w:r>
      <w:r>
        <w:rPr>
          <w:rFonts w:ascii="Calibri" w:eastAsia="Calibri" w:hAnsi="Calibri" w:cs="Calibri"/>
          <w:sz w:val="22"/>
          <w:szCs w:val="22"/>
        </w:rPr>
        <w:t>sist</w:t>
      </w:r>
      <w:r w:rsidRPr="00831186">
        <w:rPr>
          <w:rFonts w:ascii="Calibri" w:eastAsia="Calibri" w:hAnsi="Calibri" w:cs="Calibri"/>
          <w:sz w:val="22"/>
          <w:szCs w:val="22"/>
        </w:rPr>
        <w:t xml:space="preserve"> </w:t>
      </w:r>
      <w:r>
        <w:rPr>
          <w:rFonts w:ascii="Calibri" w:eastAsia="Calibri" w:hAnsi="Calibri" w:cs="Calibri"/>
          <w:sz w:val="22"/>
          <w:szCs w:val="22"/>
        </w:rPr>
        <w:t xml:space="preserve">with </w:t>
      </w:r>
      <w:r w:rsidRPr="00831186">
        <w:rPr>
          <w:rFonts w:ascii="Calibri" w:eastAsia="Calibri" w:hAnsi="Calibri" w:cs="Calibri"/>
          <w:sz w:val="22"/>
          <w:szCs w:val="22"/>
        </w:rPr>
        <w:t>th</w:t>
      </w:r>
      <w:r>
        <w:rPr>
          <w:rFonts w:ascii="Calibri" w:eastAsia="Calibri" w:hAnsi="Calibri" w:cs="Calibri"/>
          <w:sz w:val="22"/>
          <w:szCs w:val="22"/>
        </w:rPr>
        <w:t>e</w:t>
      </w:r>
      <w:r w:rsidRPr="00831186">
        <w:rPr>
          <w:rFonts w:ascii="Calibri" w:eastAsia="Calibri" w:hAnsi="Calibri" w:cs="Calibri"/>
          <w:sz w:val="22"/>
          <w:szCs w:val="22"/>
        </w:rPr>
        <w:t xml:space="preserve"> m</w:t>
      </w:r>
      <w:r>
        <w:rPr>
          <w:rFonts w:ascii="Calibri" w:eastAsia="Calibri" w:hAnsi="Calibri" w:cs="Calibri"/>
          <w:sz w:val="22"/>
          <w:szCs w:val="22"/>
        </w:rPr>
        <w:t>ai</w:t>
      </w:r>
      <w:r w:rsidRPr="00831186">
        <w:rPr>
          <w:rFonts w:ascii="Calibri" w:eastAsia="Calibri" w:hAnsi="Calibri" w:cs="Calibri"/>
          <w:sz w:val="22"/>
          <w:szCs w:val="22"/>
        </w:rPr>
        <w:t>n</w:t>
      </w:r>
      <w:r>
        <w:rPr>
          <w:rFonts w:ascii="Calibri" w:eastAsia="Calibri" w:hAnsi="Calibri" w:cs="Calibri"/>
          <w:sz w:val="22"/>
          <w:szCs w:val="22"/>
        </w:rPr>
        <w:t>t</w:t>
      </w:r>
      <w:r w:rsidRPr="00831186">
        <w:rPr>
          <w:rFonts w:ascii="Calibri" w:eastAsia="Calibri" w:hAnsi="Calibri" w:cs="Calibri"/>
          <w:sz w:val="22"/>
          <w:szCs w:val="22"/>
        </w:rPr>
        <w:t>en</w:t>
      </w:r>
      <w:r>
        <w:rPr>
          <w:rFonts w:ascii="Calibri" w:eastAsia="Calibri" w:hAnsi="Calibri" w:cs="Calibri"/>
          <w:sz w:val="22"/>
          <w:szCs w:val="22"/>
        </w:rPr>
        <w:t>a</w:t>
      </w:r>
      <w:r w:rsidRPr="00831186">
        <w:rPr>
          <w:rFonts w:ascii="Calibri" w:eastAsia="Calibri" w:hAnsi="Calibri" w:cs="Calibri"/>
          <w:sz w:val="22"/>
          <w:szCs w:val="22"/>
        </w:rPr>
        <w:t>n</w:t>
      </w:r>
      <w:r>
        <w:rPr>
          <w:rFonts w:ascii="Calibri" w:eastAsia="Calibri" w:hAnsi="Calibri" w:cs="Calibri"/>
          <w:sz w:val="22"/>
          <w:szCs w:val="22"/>
        </w:rPr>
        <w:t>ce</w:t>
      </w:r>
      <w:r w:rsidRPr="00831186">
        <w:rPr>
          <w:rFonts w:ascii="Calibri" w:eastAsia="Calibri" w:hAnsi="Calibri" w:cs="Calibri"/>
          <w:sz w:val="22"/>
          <w:szCs w:val="22"/>
        </w:rPr>
        <w:t xml:space="preserve"> o</w:t>
      </w:r>
      <w:r>
        <w:rPr>
          <w:rFonts w:ascii="Calibri" w:eastAsia="Calibri" w:hAnsi="Calibri" w:cs="Calibri"/>
          <w:sz w:val="22"/>
          <w:szCs w:val="22"/>
        </w:rPr>
        <w:t>f</w:t>
      </w:r>
      <w:r w:rsidRPr="00831186">
        <w:rPr>
          <w:rFonts w:ascii="Calibri" w:eastAsia="Calibri" w:hAnsi="Calibri" w:cs="Calibri"/>
          <w:sz w:val="22"/>
          <w:szCs w:val="22"/>
        </w:rPr>
        <w:t xml:space="preserve"> on</w:t>
      </w:r>
      <w:r>
        <w:rPr>
          <w:rFonts w:ascii="Calibri" w:eastAsia="Calibri" w:hAnsi="Calibri" w:cs="Calibri"/>
          <w:sz w:val="22"/>
          <w:szCs w:val="22"/>
        </w:rPr>
        <w:t>s</w:t>
      </w:r>
      <w:r w:rsidRPr="00831186">
        <w:rPr>
          <w:rFonts w:ascii="Calibri" w:eastAsia="Calibri" w:hAnsi="Calibri" w:cs="Calibri"/>
          <w:sz w:val="22"/>
          <w:szCs w:val="22"/>
        </w:rPr>
        <w:t>i</w:t>
      </w:r>
      <w:r>
        <w:rPr>
          <w:rFonts w:ascii="Calibri" w:eastAsia="Calibri" w:hAnsi="Calibri" w:cs="Calibri"/>
          <w:sz w:val="22"/>
          <w:szCs w:val="22"/>
        </w:rPr>
        <w:t>te</w:t>
      </w:r>
      <w:r w:rsidRPr="00831186">
        <w:rPr>
          <w:rFonts w:ascii="Calibri" w:eastAsia="Calibri" w:hAnsi="Calibri" w:cs="Calibri"/>
          <w:sz w:val="22"/>
          <w:szCs w:val="22"/>
        </w:rPr>
        <w:t xml:space="preserve"> s</w:t>
      </w:r>
      <w:r>
        <w:rPr>
          <w:rFonts w:ascii="Calibri" w:eastAsia="Calibri" w:hAnsi="Calibri" w:cs="Calibri"/>
          <w:sz w:val="22"/>
          <w:szCs w:val="22"/>
        </w:rPr>
        <w:t>tat</w:t>
      </w:r>
      <w:r w:rsidRPr="00831186">
        <w:rPr>
          <w:rFonts w:ascii="Calibri" w:eastAsia="Calibri" w:hAnsi="Calibri" w:cs="Calibri"/>
          <w:sz w:val="22"/>
          <w:szCs w:val="22"/>
        </w:rPr>
        <w:t>uto</w:t>
      </w:r>
      <w:r>
        <w:rPr>
          <w:rFonts w:ascii="Calibri" w:eastAsia="Calibri" w:hAnsi="Calibri" w:cs="Calibri"/>
          <w:sz w:val="22"/>
          <w:szCs w:val="22"/>
        </w:rPr>
        <w:t>ry</w:t>
      </w:r>
      <w:r w:rsidRPr="00831186">
        <w:rPr>
          <w:rFonts w:ascii="Calibri" w:eastAsia="Calibri" w:hAnsi="Calibri" w:cs="Calibri"/>
          <w:sz w:val="22"/>
          <w:szCs w:val="22"/>
        </w:rPr>
        <w:t xml:space="preserve"> </w:t>
      </w:r>
      <w:r>
        <w:rPr>
          <w:rFonts w:ascii="Calibri" w:eastAsia="Calibri" w:hAnsi="Calibri" w:cs="Calibri"/>
          <w:sz w:val="22"/>
          <w:szCs w:val="22"/>
        </w:rPr>
        <w:t>r</w:t>
      </w:r>
      <w:r w:rsidRPr="00831186">
        <w:rPr>
          <w:rFonts w:ascii="Calibri" w:eastAsia="Calibri" w:hAnsi="Calibri" w:cs="Calibri"/>
          <w:sz w:val="22"/>
          <w:szCs w:val="22"/>
        </w:rPr>
        <w:t>e</w:t>
      </w:r>
      <w:r>
        <w:rPr>
          <w:rFonts w:ascii="Calibri" w:eastAsia="Calibri" w:hAnsi="Calibri" w:cs="Calibri"/>
          <w:sz w:val="22"/>
          <w:szCs w:val="22"/>
        </w:rPr>
        <w:t>c</w:t>
      </w:r>
      <w:r w:rsidRPr="00831186">
        <w:rPr>
          <w:rFonts w:ascii="Calibri" w:eastAsia="Calibri" w:hAnsi="Calibri" w:cs="Calibri"/>
          <w:sz w:val="22"/>
          <w:szCs w:val="22"/>
        </w:rPr>
        <w:t>o</w:t>
      </w:r>
      <w:r>
        <w:rPr>
          <w:rFonts w:ascii="Calibri" w:eastAsia="Calibri" w:hAnsi="Calibri" w:cs="Calibri"/>
          <w:sz w:val="22"/>
          <w:szCs w:val="22"/>
        </w:rPr>
        <w:t>r</w:t>
      </w:r>
      <w:r w:rsidRPr="00831186">
        <w:rPr>
          <w:rFonts w:ascii="Calibri" w:eastAsia="Calibri" w:hAnsi="Calibri" w:cs="Calibri"/>
          <w:sz w:val="22"/>
          <w:szCs w:val="22"/>
        </w:rPr>
        <w:t>d</w:t>
      </w:r>
      <w:r>
        <w:rPr>
          <w:rFonts w:ascii="Calibri" w:eastAsia="Calibri" w:hAnsi="Calibri" w:cs="Calibri"/>
          <w:sz w:val="22"/>
          <w:szCs w:val="22"/>
        </w:rPr>
        <w:t>s</w:t>
      </w:r>
      <w:r w:rsidRPr="00831186">
        <w:rPr>
          <w:rFonts w:ascii="Calibri" w:eastAsia="Calibri" w:hAnsi="Calibri" w:cs="Calibri"/>
          <w:sz w:val="22"/>
          <w:szCs w:val="22"/>
        </w:rPr>
        <w:t xml:space="preserve"> </w:t>
      </w:r>
      <w:r>
        <w:rPr>
          <w:rFonts w:ascii="Calibri" w:eastAsia="Calibri" w:hAnsi="Calibri" w:cs="Calibri"/>
          <w:sz w:val="22"/>
          <w:szCs w:val="22"/>
        </w:rPr>
        <w:t>e.</w:t>
      </w:r>
      <w:r w:rsidRPr="00831186">
        <w:rPr>
          <w:rFonts w:ascii="Calibri" w:eastAsia="Calibri" w:hAnsi="Calibri" w:cs="Calibri"/>
          <w:sz w:val="22"/>
          <w:szCs w:val="22"/>
        </w:rPr>
        <w:t>g</w:t>
      </w:r>
      <w:r>
        <w:rPr>
          <w:rFonts w:ascii="Calibri" w:eastAsia="Calibri" w:hAnsi="Calibri" w:cs="Calibri"/>
          <w:sz w:val="22"/>
          <w:szCs w:val="22"/>
        </w:rPr>
        <w:t>. F</w:t>
      </w:r>
      <w:r w:rsidRPr="00831186">
        <w:rPr>
          <w:rFonts w:ascii="Calibri" w:eastAsia="Calibri" w:hAnsi="Calibri" w:cs="Calibri"/>
          <w:sz w:val="22"/>
          <w:szCs w:val="22"/>
        </w:rPr>
        <w:t>i</w:t>
      </w:r>
      <w:r>
        <w:rPr>
          <w:rFonts w:ascii="Calibri" w:eastAsia="Calibri" w:hAnsi="Calibri" w:cs="Calibri"/>
          <w:sz w:val="22"/>
          <w:szCs w:val="22"/>
        </w:rPr>
        <w:t>re</w:t>
      </w:r>
      <w:r w:rsidRPr="00831186">
        <w:rPr>
          <w:rFonts w:ascii="Calibri" w:eastAsia="Calibri" w:hAnsi="Calibri" w:cs="Calibri"/>
          <w:sz w:val="22"/>
          <w:szCs w:val="22"/>
        </w:rPr>
        <w:t xml:space="preserve"> Log</w:t>
      </w:r>
      <w:r>
        <w:rPr>
          <w:rFonts w:ascii="Calibri" w:eastAsia="Calibri" w:hAnsi="Calibri" w:cs="Calibri"/>
          <w:sz w:val="22"/>
          <w:szCs w:val="22"/>
        </w:rPr>
        <w:t>,</w:t>
      </w:r>
      <w:r w:rsidRPr="00831186">
        <w:rPr>
          <w:rFonts w:ascii="Calibri" w:eastAsia="Calibri" w:hAnsi="Calibri" w:cs="Calibri"/>
          <w:sz w:val="22"/>
          <w:szCs w:val="22"/>
        </w:rPr>
        <w:t xml:space="preserve"> </w:t>
      </w:r>
      <w:r>
        <w:rPr>
          <w:rFonts w:ascii="Calibri" w:eastAsia="Calibri" w:hAnsi="Calibri" w:cs="Calibri"/>
          <w:sz w:val="22"/>
          <w:szCs w:val="22"/>
        </w:rPr>
        <w:t>Wa</w:t>
      </w:r>
      <w:r w:rsidRPr="00831186">
        <w:rPr>
          <w:rFonts w:ascii="Calibri" w:eastAsia="Calibri" w:hAnsi="Calibri" w:cs="Calibri"/>
          <w:sz w:val="22"/>
          <w:szCs w:val="22"/>
        </w:rPr>
        <w:t>t</w:t>
      </w:r>
      <w:r>
        <w:rPr>
          <w:rFonts w:ascii="Calibri" w:eastAsia="Calibri" w:hAnsi="Calibri" w:cs="Calibri"/>
          <w:sz w:val="22"/>
          <w:szCs w:val="22"/>
        </w:rPr>
        <w:t>er</w:t>
      </w:r>
      <w:r w:rsidRPr="00831186">
        <w:rPr>
          <w:rFonts w:ascii="Calibri" w:eastAsia="Calibri" w:hAnsi="Calibri" w:cs="Calibri"/>
          <w:sz w:val="22"/>
          <w:szCs w:val="22"/>
        </w:rPr>
        <w:t xml:space="preserve"> Hyg</w:t>
      </w:r>
      <w:r>
        <w:rPr>
          <w:rFonts w:ascii="Calibri" w:eastAsia="Calibri" w:hAnsi="Calibri" w:cs="Calibri"/>
          <w:sz w:val="22"/>
          <w:szCs w:val="22"/>
        </w:rPr>
        <w:t>ie</w:t>
      </w:r>
      <w:r w:rsidRPr="00831186">
        <w:rPr>
          <w:rFonts w:ascii="Calibri" w:eastAsia="Calibri" w:hAnsi="Calibri" w:cs="Calibri"/>
          <w:sz w:val="22"/>
          <w:szCs w:val="22"/>
        </w:rPr>
        <w:t>n</w:t>
      </w:r>
      <w:r>
        <w:rPr>
          <w:rFonts w:ascii="Calibri" w:eastAsia="Calibri" w:hAnsi="Calibri" w:cs="Calibri"/>
          <w:sz w:val="22"/>
          <w:szCs w:val="22"/>
        </w:rPr>
        <w:t>e e</w:t>
      </w:r>
      <w:r w:rsidRPr="00831186">
        <w:rPr>
          <w:rFonts w:ascii="Calibri" w:eastAsia="Calibri" w:hAnsi="Calibri" w:cs="Calibri"/>
          <w:sz w:val="22"/>
          <w:szCs w:val="22"/>
        </w:rPr>
        <w:t>t</w:t>
      </w:r>
      <w:r>
        <w:rPr>
          <w:rFonts w:ascii="Calibri" w:eastAsia="Calibri" w:hAnsi="Calibri" w:cs="Calibri"/>
          <w:sz w:val="22"/>
          <w:szCs w:val="22"/>
        </w:rPr>
        <w:t>c.</w:t>
      </w:r>
    </w:p>
    <w:p w14:paraId="527BF4F7" w14:textId="77777777" w:rsidR="00F90322" w:rsidRDefault="00F90322" w:rsidP="002D6534">
      <w:pPr>
        <w:tabs>
          <w:tab w:val="left" w:pos="640"/>
        </w:tabs>
        <w:ind w:left="648" w:right="453" w:hanging="427"/>
        <w:rPr>
          <w:rFonts w:ascii="Calibri" w:eastAsia="Calibri" w:hAnsi="Calibri" w:cs="Calibri"/>
          <w:sz w:val="22"/>
          <w:szCs w:val="22"/>
        </w:rPr>
      </w:pPr>
    </w:p>
    <w:p w14:paraId="25F82A4A" w14:textId="2BB4CF28" w:rsidR="00F90322" w:rsidRDefault="00F90322" w:rsidP="002D6534">
      <w:pPr>
        <w:tabs>
          <w:tab w:val="left" w:pos="640"/>
        </w:tabs>
        <w:ind w:left="648" w:right="453" w:hanging="427"/>
        <w:rPr>
          <w:rFonts w:ascii="Calibri" w:eastAsia="Calibri" w:hAnsi="Calibri" w:cs="Calibri"/>
          <w:sz w:val="22"/>
          <w:szCs w:val="22"/>
        </w:rPr>
        <w:sectPr w:rsidR="00F90322">
          <w:headerReference w:type="even" r:id="rId11"/>
          <w:headerReference w:type="default" r:id="rId12"/>
          <w:footerReference w:type="even" r:id="rId13"/>
          <w:footerReference w:type="default" r:id="rId14"/>
          <w:headerReference w:type="first" r:id="rId15"/>
          <w:footerReference w:type="first" r:id="rId16"/>
          <w:pgSz w:w="11920" w:h="16840"/>
          <w:pgMar w:top="1740" w:right="1340" w:bottom="280" w:left="1580" w:header="708" w:footer="1044" w:gutter="0"/>
          <w:pgNumType w:start="1"/>
          <w:cols w:space="720"/>
        </w:sectPr>
      </w:pPr>
    </w:p>
    <w:p w14:paraId="739E98F8" w14:textId="77777777" w:rsidR="002D6534" w:rsidRDefault="002D6534" w:rsidP="002D6534">
      <w:pPr>
        <w:tabs>
          <w:tab w:val="left" w:pos="540"/>
        </w:tabs>
        <w:ind w:right="77"/>
        <w:rPr>
          <w:rFonts w:ascii="Calibri" w:eastAsia="Calibri" w:hAnsi="Calibri" w:cs="Calibri"/>
          <w:sz w:val="22"/>
          <w:szCs w:val="22"/>
        </w:rPr>
      </w:pPr>
    </w:p>
    <w:p w14:paraId="48B4B4D7" w14:textId="7C39CB34" w:rsidR="00BE597F" w:rsidRDefault="00023DBF" w:rsidP="00831186">
      <w:pPr>
        <w:tabs>
          <w:tab w:val="left" w:pos="540"/>
        </w:tabs>
        <w:ind w:left="548" w:right="431" w:hanging="427"/>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21"/>
          <w:w w:val="4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sist</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T</w:t>
      </w:r>
      <w:r>
        <w:rPr>
          <w:rFonts w:ascii="Calibri" w:eastAsia="Calibri" w:hAnsi="Calibri" w:cs="Calibri"/>
          <w:spacing w:val="3"/>
          <w:sz w:val="22"/>
          <w:szCs w:val="22"/>
        </w:rPr>
        <w:t>e</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pacing w:val="-1"/>
          <w:sz w:val="22"/>
          <w:szCs w:val="22"/>
        </w:rPr>
        <w:t xml:space="preserve"> Po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tness</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3"/>
          <w:sz w:val="22"/>
          <w:szCs w:val="22"/>
        </w:rPr>
        <w:t>n</w:t>
      </w:r>
      <w:r>
        <w:rPr>
          <w:rFonts w:ascii="Calibri" w:eastAsia="Calibri" w:hAnsi="Calibri" w:cs="Calibri"/>
          <w:sz w:val="22"/>
          <w:szCs w:val="22"/>
        </w:rPr>
        <w:t>tre</w:t>
      </w:r>
      <w:r w:rsidR="002D6534">
        <w:rPr>
          <w:rFonts w:ascii="Calibri" w:eastAsia="Calibri" w:hAnsi="Calibri" w:cs="Calibri"/>
          <w:sz w:val="22"/>
          <w:szCs w:val="22"/>
        </w:rPr>
        <w:t xml:space="preserve"> as and when </w:t>
      </w:r>
      <w:r w:rsidR="009F77C3">
        <w:rPr>
          <w:rFonts w:ascii="Calibri" w:eastAsia="Calibri" w:hAnsi="Calibri" w:cs="Calibri"/>
          <w:sz w:val="22"/>
          <w:szCs w:val="22"/>
        </w:rPr>
        <w:br/>
      </w:r>
      <w:r w:rsidR="002D6534">
        <w:rPr>
          <w:rFonts w:ascii="Calibri" w:eastAsia="Calibri" w:hAnsi="Calibri" w:cs="Calibri"/>
          <w:sz w:val="22"/>
          <w:szCs w:val="22"/>
        </w:rPr>
        <w:t>necessary</w:t>
      </w:r>
      <w:r>
        <w:rPr>
          <w:rFonts w:ascii="Calibri" w:eastAsia="Calibri" w:hAnsi="Calibri" w:cs="Calibri"/>
          <w:sz w:val="22"/>
          <w:szCs w:val="22"/>
        </w:rPr>
        <w:t>.</w:t>
      </w:r>
    </w:p>
    <w:p w14:paraId="578A763E" w14:textId="77777777" w:rsidR="00BE597F" w:rsidRDefault="00BE597F">
      <w:pPr>
        <w:spacing w:before="9" w:line="260" w:lineRule="exact"/>
        <w:rPr>
          <w:sz w:val="26"/>
          <w:szCs w:val="26"/>
        </w:rPr>
      </w:pPr>
    </w:p>
    <w:p w14:paraId="75E71611" w14:textId="77777777" w:rsidR="00BE597F" w:rsidRDefault="00023DBF">
      <w:pPr>
        <w:ind w:left="120"/>
        <w:rPr>
          <w:rFonts w:ascii="Calibri" w:eastAsia="Calibri" w:hAnsi="Calibri" w:cs="Calibri"/>
          <w:sz w:val="22"/>
          <w:szCs w:val="22"/>
        </w:rPr>
      </w:pPr>
      <w:r>
        <w:rPr>
          <w:rFonts w:ascii="Calibri" w:eastAsia="Calibri" w:hAnsi="Calibri" w:cs="Calibri"/>
          <w:b/>
          <w:spacing w:val="1"/>
          <w:sz w:val="22"/>
          <w:szCs w:val="22"/>
        </w:rPr>
        <w:t>G</w:t>
      </w:r>
      <w:r>
        <w:rPr>
          <w:rFonts w:ascii="Calibri" w:eastAsia="Calibri" w:hAnsi="Calibri" w:cs="Calibri"/>
          <w:b/>
          <w:spacing w:val="-1"/>
          <w:sz w:val="22"/>
          <w:szCs w:val="22"/>
        </w:rPr>
        <w:t>ene</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w:t>
      </w:r>
      <w:r>
        <w:rPr>
          <w:rFonts w:ascii="Calibri" w:eastAsia="Calibri" w:hAnsi="Calibri" w:cs="Calibri"/>
          <w:b/>
          <w:sz w:val="22"/>
          <w:szCs w:val="22"/>
        </w:rPr>
        <w:t>Du</w:t>
      </w:r>
      <w:r>
        <w:rPr>
          <w:rFonts w:ascii="Calibri" w:eastAsia="Calibri" w:hAnsi="Calibri" w:cs="Calibri"/>
          <w:b/>
          <w:spacing w:val="-3"/>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3D467972" w14:textId="77777777" w:rsidR="00BE597F" w:rsidRDefault="00BE597F">
      <w:pPr>
        <w:spacing w:before="19" w:line="280" w:lineRule="exact"/>
        <w:rPr>
          <w:sz w:val="28"/>
          <w:szCs w:val="28"/>
        </w:rPr>
      </w:pPr>
    </w:p>
    <w:p w14:paraId="53ADDA36" w14:textId="77777777" w:rsidR="00BE597F" w:rsidRDefault="00023DBF">
      <w:pPr>
        <w:ind w:left="120"/>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5"/>
          <w:w w:val="4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pacing w:val="-2"/>
          <w:sz w:val="22"/>
          <w:szCs w:val="22"/>
        </w:rPr>
        <w:t>B</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’s</w:t>
      </w:r>
      <w:proofErr w:type="spell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Wan</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 xml:space="preserve">rth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14:paraId="4F99349D" w14:textId="77777777" w:rsidR="00BE597F" w:rsidRDefault="00023DBF">
      <w:pPr>
        <w:spacing w:line="260" w:lineRule="exact"/>
        <w:ind w:left="367" w:right="6628"/>
        <w:jc w:val="center"/>
        <w:rPr>
          <w:rFonts w:ascii="Calibri" w:eastAsia="Calibri" w:hAnsi="Calibri" w:cs="Calibri"/>
          <w:sz w:val="22"/>
          <w:szCs w:val="22"/>
        </w:rPr>
      </w:pPr>
      <w:r>
        <w:rPr>
          <w:rFonts w:ascii="Calibri" w:eastAsia="Calibri" w:hAnsi="Calibri" w:cs="Calibri"/>
          <w:sz w:val="22"/>
          <w:szCs w:val="22"/>
        </w:rPr>
        <w:t>Ric</w:t>
      </w:r>
      <w:r>
        <w:rPr>
          <w:rFonts w:ascii="Calibri" w:eastAsia="Calibri" w:hAnsi="Calibri" w:cs="Calibri"/>
          <w:spacing w:val="-1"/>
          <w:sz w:val="22"/>
          <w:szCs w:val="22"/>
        </w:rPr>
        <w:t>hm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p>
    <w:p w14:paraId="4384538F" w14:textId="77777777" w:rsidR="00BE597F" w:rsidRDefault="00BE597F">
      <w:pPr>
        <w:spacing w:before="15" w:line="260" w:lineRule="exact"/>
        <w:rPr>
          <w:sz w:val="26"/>
          <w:szCs w:val="26"/>
        </w:rPr>
      </w:pPr>
    </w:p>
    <w:p w14:paraId="46867DB3" w14:textId="77777777" w:rsidR="00BE597F" w:rsidRDefault="00023DBF">
      <w:pPr>
        <w:ind w:left="404" w:right="626" w:hanging="283"/>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5"/>
          <w:w w:val="4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ctic</w:t>
      </w:r>
      <w:r>
        <w:rPr>
          <w:rFonts w:ascii="Calibri" w:eastAsia="Calibri" w:hAnsi="Calibri" w:cs="Calibri"/>
          <w:spacing w:val="-1"/>
          <w:sz w:val="22"/>
          <w:szCs w:val="22"/>
        </w:rPr>
        <w:t>e</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cerni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health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2"/>
          <w:sz w:val="22"/>
          <w:szCs w:val="22"/>
        </w:rPr>
        <w:t>f</w:t>
      </w:r>
      <w:r>
        <w:rPr>
          <w:rFonts w:ascii="Calibri" w:eastAsia="Calibri" w:hAnsi="Calibri" w:cs="Calibri"/>
          <w:sz w:val="22"/>
          <w:szCs w:val="22"/>
        </w:rPr>
        <w:t>e</w:t>
      </w:r>
      <w:r>
        <w:rPr>
          <w:rFonts w:ascii="Calibri" w:eastAsia="Calibri" w:hAnsi="Calibri" w:cs="Calibri"/>
          <w:spacing w:val="1"/>
          <w:sz w:val="22"/>
          <w:szCs w:val="22"/>
        </w:rPr>
        <w:t>ty</w:t>
      </w:r>
      <w:r>
        <w:rPr>
          <w:rFonts w:ascii="Calibri" w:eastAsia="Calibri" w:hAnsi="Calibri" w:cs="Calibri"/>
          <w:sz w:val="22"/>
          <w:szCs w:val="22"/>
        </w:rPr>
        <w:t>.</w:t>
      </w:r>
    </w:p>
    <w:p w14:paraId="30911352" w14:textId="77777777" w:rsidR="00BE597F" w:rsidRDefault="00BE597F">
      <w:pPr>
        <w:spacing w:before="15" w:line="260" w:lineRule="exact"/>
        <w:rPr>
          <w:sz w:val="26"/>
          <w:szCs w:val="26"/>
        </w:rPr>
      </w:pPr>
    </w:p>
    <w:p w14:paraId="489EFBB8" w14:textId="77777777" w:rsidR="00BE597F" w:rsidRDefault="00023DBF">
      <w:pPr>
        <w:ind w:left="404" w:right="144" w:hanging="283"/>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5"/>
          <w:w w:val="4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 d</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sit</w:t>
      </w:r>
      <w:r>
        <w:rPr>
          <w:rFonts w:ascii="Calibri" w:eastAsia="Calibri" w:hAnsi="Calibri" w:cs="Calibri"/>
          <w:spacing w:val="1"/>
          <w:sz w:val="22"/>
          <w:szCs w:val="22"/>
        </w:rPr>
        <w:t>y</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 awarene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 xml:space="preserve">and </w:t>
      </w:r>
      <w:r>
        <w:rPr>
          <w:rFonts w:ascii="Calibri" w:eastAsia="Calibri" w:hAnsi="Calibri" w:cs="Calibri"/>
          <w:spacing w:val="-1"/>
          <w:sz w:val="22"/>
          <w:szCs w:val="22"/>
        </w:rPr>
        <w:t>d</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rsi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z w:val="22"/>
          <w:szCs w:val="22"/>
        </w:rPr>
        <w:t>ea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el</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en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pe</w:t>
      </w:r>
      <w:r>
        <w:rPr>
          <w:rFonts w:ascii="Calibri" w:eastAsia="Calibri" w:hAnsi="Calibri" w:cs="Calibri"/>
          <w:spacing w:val="-1"/>
          <w:sz w:val="22"/>
          <w:szCs w:val="22"/>
        </w:rPr>
        <w:t>op</w:t>
      </w:r>
      <w:r>
        <w:rPr>
          <w:rFonts w:ascii="Calibri" w:eastAsia="Calibri" w:hAnsi="Calibri" w:cs="Calibri"/>
          <w:sz w:val="22"/>
          <w:szCs w:val="22"/>
        </w:rPr>
        <w:t>le are</w:t>
      </w:r>
      <w:r>
        <w:rPr>
          <w:rFonts w:ascii="Calibri" w:eastAsia="Calibri" w:hAnsi="Calibri" w:cs="Calibri"/>
          <w:spacing w:val="-1"/>
          <w:sz w:val="22"/>
          <w:szCs w:val="22"/>
        </w:rPr>
        <w:t xml:space="preserve"> </w:t>
      </w:r>
      <w:r>
        <w:rPr>
          <w:rFonts w:ascii="Calibri" w:eastAsia="Calibri" w:hAnsi="Calibri" w:cs="Calibri"/>
          <w:sz w:val="22"/>
          <w:szCs w:val="22"/>
        </w:rPr>
        <w:t>trea</w:t>
      </w:r>
      <w:r>
        <w:rPr>
          <w:rFonts w:ascii="Calibri" w:eastAsia="Calibri" w:hAnsi="Calibri" w:cs="Calibri"/>
          <w:spacing w:val="-1"/>
          <w:sz w:val="22"/>
          <w:szCs w:val="22"/>
        </w:rPr>
        <w:t>t</w:t>
      </w:r>
      <w:r>
        <w:rPr>
          <w:rFonts w:ascii="Calibri" w:eastAsia="Calibri" w:hAnsi="Calibri" w:cs="Calibri"/>
          <w:sz w:val="22"/>
          <w:szCs w:val="22"/>
        </w:rPr>
        <w:t>ed w</w:t>
      </w:r>
      <w:r>
        <w:rPr>
          <w:rFonts w:ascii="Calibri" w:eastAsia="Calibri" w:hAnsi="Calibri" w:cs="Calibri"/>
          <w:spacing w:val="-3"/>
          <w:sz w:val="22"/>
          <w:szCs w:val="22"/>
        </w:rPr>
        <w:t>i</w:t>
      </w:r>
      <w:r>
        <w:rPr>
          <w:rFonts w:ascii="Calibri" w:eastAsia="Calibri" w:hAnsi="Calibri" w:cs="Calibri"/>
          <w:sz w:val="22"/>
          <w:szCs w:val="22"/>
        </w:rPr>
        <w:t>th d</w:t>
      </w:r>
      <w:r>
        <w:rPr>
          <w:rFonts w:ascii="Calibri" w:eastAsia="Calibri" w:hAnsi="Calibri" w:cs="Calibri"/>
          <w:spacing w:val="-1"/>
          <w:sz w:val="22"/>
          <w:szCs w:val="22"/>
        </w:rPr>
        <w:t>ign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 i</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 xml:space="preserve">are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spec</w:t>
      </w:r>
      <w:r>
        <w:rPr>
          <w:rFonts w:ascii="Calibri" w:eastAsia="Calibri" w:hAnsi="Calibri" w:cs="Calibri"/>
          <w:spacing w:val="-2"/>
          <w:sz w:val="22"/>
          <w:szCs w:val="22"/>
        </w:rPr>
        <w:t>t</w:t>
      </w:r>
      <w:r>
        <w:rPr>
          <w:rFonts w:ascii="Calibri" w:eastAsia="Calibri" w:hAnsi="Calibri" w:cs="Calibri"/>
          <w:sz w:val="22"/>
          <w:szCs w:val="22"/>
        </w:rPr>
        <w:t>ed.</w:t>
      </w:r>
    </w:p>
    <w:p w14:paraId="162B8DE6" w14:textId="77777777" w:rsidR="00BE597F" w:rsidRDefault="00BE597F">
      <w:pPr>
        <w:spacing w:before="15" w:line="260" w:lineRule="exact"/>
        <w:rPr>
          <w:sz w:val="26"/>
          <w:szCs w:val="26"/>
        </w:rPr>
      </w:pPr>
    </w:p>
    <w:p w14:paraId="1FEF720B" w14:textId="77777777" w:rsidR="00BE597F" w:rsidRDefault="00023DBF">
      <w:pPr>
        <w:ind w:left="404" w:right="645" w:hanging="283"/>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5"/>
          <w:w w:val="4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th </w:t>
      </w:r>
      <w:r>
        <w:rPr>
          <w:rFonts w:ascii="Calibri" w:eastAsia="Calibri" w:hAnsi="Calibri" w:cs="Calibri"/>
          <w:spacing w:val="-2"/>
          <w:sz w:val="22"/>
          <w:szCs w:val="22"/>
        </w:rPr>
        <w:t>C</w:t>
      </w:r>
      <w:r>
        <w:rPr>
          <w:rFonts w:ascii="Calibri" w:eastAsia="Calibri" w:hAnsi="Calibri" w:cs="Calibri"/>
          <w:spacing w:val="-1"/>
          <w:sz w:val="22"/>
          <w:szCs w:val="22"/>
        </w:rPr>
        <w:t>oun</w:t>
      </w:r>
      <w:r>
        <w:rPr>
          <w:rFonts w:ascii="Calibri" w:eastAsia="Calibri" w:hAnsi="Calibri" w:cs="Calibri"/>
          <w:sz w:val="22"/>
          <w:szCs w:val="22"/>
        </w:rPr>
        <w:t>cil’s</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safeg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 xml:space="preserve">ren, </w:t>
      </w:r>
      <w:r>
        <w:rPr>
          <w:rFonts w:ascii="Calibri" w:eastAsia="Calibri" w:hAnsi="Calibri" w:cs="Calibri"/>
          <w:spacing w:val="1"/>
          <w:sz w:val="22"/>
          <w:szCs w:val="22"/>
        </w:rPr>
        <w:t>yo</w:t>
      </w:r>
      <w:r>
        <w:rPr>
          <w:rFonts w:ascii="Calibri" w:eastAsia="Calibri" w:hAnsi="Calibri" w:cs="Calibri"/>
          <w:spacing w:val="-1"/>
          <w:sz w:val="22"/>
          <w:szCs w:val="22"/>
        </w:rPr>
        <w:t>un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xml:space="preserve">le </w:t>
      </w:r>
      <w:r>
        <w:rPr>
          <w:rFonts w:ascii="Calibri" w:eastAsia="Calibri" w:hAnsi="Calibri" w:cs="Calibri"/>
          <w:spacing w:val="1"/>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u</w:t>
      </w:r>
      <w:r>
        <w:rPr>
          <w:rFonts w:ascii="Calibri" w:eastAsia="Calibri" w:hAnsi="Calibri" w:cs="Calibri"/>
          <w:sz w:val="22"/>
          <w:szCs w:val="22"/>
        </w:rPr>
        <w:t>lts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p>
    <w:p w14:paraId="3FF6E065" w14:textId="77777777" w:rsidR="00BE597F" w:rsidRDefault="00BE597F">
      <w:pPr>
        <w:spacing w:before="15" w:line="260" w:lineRule="exact"/>
        <w:rPr>
          <w:sz w:val="26"/>
          <w:szCs w:val="26"/>
        </w:rPr>
      </w:pPr>
    </w:p>
    <w:p w14:paraId="7D0B58B5" w14:textId="77777777" w:rsidR="00BE597F" w:rsidRDefault="00023DBF">
      <w:pPr>
        <w:ind w:left="404" w:right="399" w:hanging="283"/>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5"/>
          <w:w w:val="46"/>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h</w:t>
      </w:r>
      <w:r>
        <w:rPr>
          <w:rFonts w:ascii="Calibri" w:eastAsia="Calibri" w:hAnsi="Calibri" w:cs="Calibri"/>
          <w:sz w:val="22"/>
          <w:szCs w:val="22"/>
        </w:rPr>
        <w:t>ared Staffi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ep its</w:t>
      </w:r>
      <w:r>
        <w:rPr>
          <w:rFonts w:ascii="Calibri" w:eastAsia="Calibri" w:hAnsi="Calibri" w:cs="Calibri"/>
          <w:spacing w:val="-1"/>
          <w:sz w:val="22"/>
          <w:szCs w:val="22"/>
        </w:rPr>
        <w:t xml:space="preserve"> </w:t>
      </w:r>
      <w:r>
        <w:rPr>
          <w:rFonts w:ascii="Calibri" w:eastAsia="Calibri" w:hAnsi="Calibri" w:cs="Calibri"/>
          <w:sz w:val="22"/>
          <w:szCs w:val="22"/>
        </w:rPr>
        <w:t>structu</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 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 resu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ther 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 fu</w:t>
      </w:r>
      <w:r>
        <w:rPr>
          <w:rFonts w:ascii="Calibri" w:eastAsia="Calibri" w:hAnsi="Calibri" w:cs="Calibri"/>
          <w:spacing w:val="-1"/>
          <w:sz w:val="22"/>
          <w:szCs w:val="22"/>
        </w:rPr>
        <w:t>n</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3"/>
          <w:sz w:val="22"/>
          <w:szCs w:val="22"/>
        </w:rPr>
        <w:t>s</w:t>
      </w:r>
      <w:r>
        <w:rPr>
          <w:rFonts w:ascii="Calibri" w:eastAsia="Calibri" w:hAnsi="Calibri" w:cs="Calibri"/>
          <w:spacing w:val="-1"/>
          <w:sz w:val="22"/>
          <w:szCs w:val="22"/>
        </w:rPr>
        <w:t>u</w:t>
      </w:r>
      <w:r>
        <w:rPr>
          <w:rFonts w:ascii="Calibri" w:eastAsia="Calibri" w:hAnsi="Calibri" w:cs="Calibri"/>
          <w:sz w:val="22"/>
          <w:szCs w:val="22"/>
        </w:rPr>
        <w:t>rate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2"/>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st.</w:t>
      </w:r>
    </w:p>
    <w:p w14:paraId="375705AD" w14:textId="77777777" w:rsidR="00BE597F" w:rsidRDefault="00BE597F">
      <w:pPr>
        <w:spacing w:before="1" w:line="280" w:lineRule="exact"/>
        <w:rPr>
          <w:sz w:val="28"/>
          <w:szCs w:val="28"/>
        </w:rPr>
      </w:pPr>
    </w:p>
    <w:p w14:paraId="2081834F" w14:textId="77777777" w:rsidR="00BE597F" w:rsidRPr="009F77C3" w:rsidRDefault="00023DBF">
      <w:pPr>
        <w:ind w:left="120"/>
        <w:rPr>
          <w:rFonts w:ascii="Calibri" w:eastAsia="Calibri" w:hAnsi="Calibri" w:cs="Calibri"/>
          <w:sz w:val="22"/>
          <w:szCs w:val="22"/>
        </w:rPr>
      </w:pPr>
      <w:r w:rsidRPr="009F77C3">
        <w:rPr>
          <w:rFonts w:ascii="Calibri" w:eastAsia="Calibri" w:hAnsi="Calibri" w:cs="Calibri"/>
          <w:b/>
          <w:spacing w:val="1"/>
          <w:sz w:val="22"/>
          <w:szCs w:val="22"/>
        </w:rPr>
        <w:t>Ad</w:t>
      </w:r>
      <w:r w:rsidRPr="009F77C3">
        <w:rPr>
          <w:rFonts w:ascii="Calibri" w:eastAsia="Calibri" w:hAnsi="Calibri" w:cs="Calibri"/>
          <w:b/>
          <w:spacing w:val="-2"/>
          <w:sz w:val="22"/>
          <w:szCs w:val="22"/>
        </w:rPr>
        <w:t>d</w:t>
      </w:r>
      <w:r w:rsidRPr="009F77C3">
        <w:rPr>
          <w:rFonts w:ascii="Calibri" w:eastAsia="Calibri" w:hAnsi="Calibri" w:cs="Calibri"/>
          <w:b/>
          <w:spacing w:val="1"/>
          <w:sz w:val="22"/>
          <w:szCs w:val="22"/>
        </w:rPr>
        <w:t>i</w:t>
      </w:r>
      <w:r w:rsidRPr="009F77C3">
        <w:rPr>
          <w:rFonts w:ascii="Calibri" w:eastAsia="Calibri" w:hAnsi="Calibri" w:cs="Calibri"/>
          <w:b/>
          <w:sz w:val="22"/>
          <w:szCs w:val="22"/>
        </w:rPr>
        <w:t xml:space="preserve">tional </w:t>
      </w:r>
      <w:r w:rsidRPr="009F77C3">
        <w:rPr>
          <w:rFonts w:ascii="Calibri" w:eastAsia="Calibri" w:hAnsi="Calibri" w:cs="Calibri"/>
          <w:b/>
          <w:spacing w:val="1"/>
          <w:sz w:val="22"/>
          <w:szCs w:val="22"/>
        </w:rPr>
        <w:t>In</w:t>
      </w:r>
      <w:r w:rsidRPr="009F77C3">
        <w:rPr>
          <w:rFonts w:ascii="Calibri" w:eastAsia="Calibri" w:hAnsi="Calibri" w:cs="Calibri"/>
          <w:b/>
          <w:spacing w:val="-2"/>
          <w:sz w:val="22"/>
          <w:szCs w:val="22"/>
        </w:rPr>
        <w:t>f</w:t>
      </w:r>
      <w:r w:rsidRPr="009F77C3">
        <w:rPr>
          <w:rFonts w:ascii="Calibri" w:eastAsia="Calibri" w:hAnsi="Calibri" w:cs="Calibri"/>
          <w:b/>
          <w:sz w:val="22"/>
          <w:szCs w:val="22"/>
        </w:rPr>
        <w:t>o</w:t>
      </w:r>
      <w:r w:rsidRPr="009F77C3">
        <w:rPr>
          <w:rFonts w:ascii="Calibri" w:eastAsia="Calibri" w:hAnsi="Calibri" w:cs="Calibri"/>
          <w:b/>
          <w:spacing w:val="3"/>
          <w:sz w:val="22"/>
          <w:szCs w:val="22"/>
        </w:rPr>
        <w:t>r</w:t>
      </w:r>
      <w:r w:rsidRPr="009F77C3">
        <w:rPr>
          <w:rFonts w:ascii="Calibri" w:eastAsia="Calibri" w:hAnsi="Calibri" w:cs="Calibri"/>
          <w:b/>
          <w:spacing w:val="-1"/>
          <w:sz w:val="22"/>
          <w:szCs w:val="22"/>
        </w:rPr>
        <w:t>ma</w:t>
      </w:r>
      <w:r w:rsidRPr="009F77C3">
        <w:rPr>
          <w:rFonts w:ascii="Calibri" w:eastAsia="Calibri" w:hAnsi="Calibri" w:cs="Calibri"/>
          <w:b/>
          <w:sz w:val="22"/>
          <w:szCs w:val="22"/>
        </w:rPr>
        <w:t>t</w:t>
      </w:r>
      <w:r w:rsidRPr="009F77C3">
        <w:rPr>
          <w:rFonts w:ascii="Calibri" w:eastAsia="Calibri" w:hAnsi="Calibri" w:cs="Calibri"/>
          <w:b/>
          <w:spacing w:val="2"/>
          <w:sz w:val="22"/>
          <w:szCs w:val="22"/>
        </w:rPr>
        <w:t>i</w:t>
      </w:r>
      <w:r w:rsidRPr="009F77C3">
        <w:rPr>
          <w:rFonts w:ascii="Calibri" w:eastAsia="Calibri" w:hAnsi="Calibri" w:cs="Calibri"/>
          <w:b/>
          <w:spacing w:val="-2"/>
          <w:sz w:val="22"/>
          <w:szCs w:val="22"/>
        </w:rPr>
        <w:t>o</w:t>
      </w:r>
      <w:r w:rsidRPr="009F77C3">
        <w:rPr>
          <w:rFonts w:ascii="Calibri" w:eastAsia="Calibri" w:hAnsi="Calibri" w:cs="Calibri"/>
          <w:b/>
          <w:sz w:val="22"/>
          <w:szCs w:val="22"/>
        </w:rPr>
        <w:t>n</w:t>
      </w:r>
    </w:p>
    <w:p w14:paraId="23972FCA" w14:textId="77777777" w:rsidR="00BE597F" w:rsidRDefault="00BE597F">
      <w:pPr>
        <w:spacing w:before="2" w:line="280" w:lineRule="exact"/>
        <w:rPr>
          <w:sz w:val="28"/>
          <w:szCs w:val="28"/>
        </w:rPr>
      </w:pPr>
    </w:p>
    <w:p w14:paraId="7A1113CC" w14:textId="77777777" w:rsidR="00BE597F" w:rsidRDefault="00023DBF" w:rsidP="009F77C3">
      <w:pPr>
        <w:ind w:left="120" w:right="1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sits</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eisu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ary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pacing w:val="1"/>
          <w:sz w:val="22"/>
          <w:szCs w:val="22"/>
        </w:rPr>
        <w:t>y</w:t>
      </w:r>
      <w:r>
        <w:rPr>
          <w:rFonts w:ascii="Calibri" w:eastAsia="Calibri" w:hAnsi="Calibri" w:cs="Calibri"/>
          <w:sz w:val="22"/>
          <w:szCs w:val="22"/>
        </w:rPr>
        <w:t>sical acti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 xml:space="preserve">4 </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proofErr w:type="spellStart"/>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tre</w:t>
      </w:r>
      <w:r>
        <w:rPr>
          <w:rFonts w:ascii="Calibri" w:eastAsia="Calibri" w:hAnsi="Calibri" w:cs="Calibri"/>
          <w:spacing w:val="-2"/>
          <w:sz w:val="22"/>
          <w:szCs w:val="22"/>
        </w:rPr>
        <w:t>s</w:t>
      </w:r>
      <w:proofErr w:type="spellEnd"/>
      <w:r>
        <w:rPr>
          <w:rFonts w:ascii="Calibri" w:eastAsia="Calibri" w:hAnsi="Calibri" w:cs="Calibri"/>
          <w:sz w:val="22"/>
          <w:szCs w:val="22"/>
        </w:rPr>
        <w:t xml:space="preserve">, </w:t>
      </w:r>
      <w:proofErr w:type="spellStart"/>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tness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 in</w:t>
      </w:r>
      <w:r>
        <w:rPr>
          <w:rFonts w:ascii="Calibri" w:eastAsia="Calibri" w:hAnsi="Calibri" w:cs="Calibri"/>
          <w:spacing w:val="-1"/>
          <w:sz w:val="22"/>
          <w:szCs w:val="22"/>
        </w:rPr>
        <w:t xml:space="preserve"> </w:t>
      </w:r>
      <w:r>
        <w:rPr>
          <w:rFonts w:ascii="Calibri" w:eastAsia="Calibri" w:hAnsi="Calibri" w:cs="Calibri"/>
          <w:sz w:val="22"/>
          <w:szCs w:val="22"/>
        </w:rPr>
        <w:t>Rich</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
          <w:sz w:val="22"/>
          <w:szCs w:val="22"/>
        </w:rPr>
        <w:t>a</w:t>
      </w:r>
      <w:r>
        <w:rPr>
          <w:rFonts w:ascii="Calibri" w:eastAsia="Calibri" w:hAnsi="Calibri" w:cs="Calibri"/>
          <w:sz w:val="22"/>
          <w:szCs w:val="22"/>
        </w:rPr>
        <w:t>s 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entral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z w:val="22"/>
          <w:szCs w:val="22"/>
        </w:rPr>
        <w:t>ed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w:t>
      </w:r>
    </w:p>
    <w:p w14:paraId="7C317AE2" w14:textId="77777777" w:rsidR="00BE597F" w:rsidRDefault="00BE597F">
      <w:pPr>
        <w:spacing w:before="9" w:line="260" w:lineRule="exact"/>
        <w:rPr>
          <w:sz w:val="26"/>
          <w:szCs w:val="26"/>
        </w:rPr>
      </w:pPr>
    </w:p>
    <w:p w14:paraId="5199483A" w14:textId="37806E92" w:rsidR="000F5BF9" w:rsidRDefault="00023DBF" w:rsidP="000F5BF9">
      <w:pPr>
        <w:ind w:left="120" w:right="32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cil 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tructu</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eside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effic</w:t>
      </w:r>
      <w:r>
        <w:rPr>
          <w:rFonts w:ascii="Calibri" w:eastAsia="Calibri" w:hAnsi="Calibri" w:cs="Calibri"/>
          <w:spacing w:val="-3"/>
          <w:sz w:val="22"/>
          <w:szCs w:val="22"/>
        </w:rPr>
        <w:t>i</w:t>
      </w:r>
      <w:r>
        <w:rPr>
          <w:rFonts w:ascii="Calibri" w:eastAsia="Calibri" w:hAnsi="Calibri" w:cs="Calibri"/>
          <w:sz w:val="22"/>
          <w:szCs w:val="22"/>
        </w:rPr>
        <w:t xml:space="preserve">ent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sidR="009F77C3">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sidR="000F5BF9">
        <w:rPr>
          <w:rFonts w:ascii="Calibri" w:eastAsia="Calibri" w:hAnsi="Calibri" w:cs="Calibri"/>
          <w:sz w:val="22"/>
          <w:szCs w:val="22"/>
        </w:rPr>
        <w:t xml:space="preserve"> j</w:t>
      </w:r>
      <w:r w:rsidR="000F5BF9">
        <w:rPr>
          <w:rFonts w:ascii="Calibri" w:eastAsia="Calibri" w:hAnsi="Calibri" w:cs="Calibri"/>
          <w:spacing w:val="1"/>
          <w:sz w:val="22"/>
          <w:szCs w:val="22"/>
        </w:rPr>
        <w:t>o</w:t>
      </w:r>
      <w:r w:rsidR="000F5BF9">
        <w:rPr>
          <w:rFonts w:ascii="Calibri" w:eastAsia="Calibri" w:hAnsi="Calibri" w:cs="Calibri"/>
          <w:sz w:val="22"/>
          <w:szCs w:val="22"/>
        </w:rPr>
        <w:t>b</w:t>
      </w:r>
      <w:r w:rsidR="000F5BF9">
        <w:rPr>
          <w:rFonts w:ascii="Calibri" w:eastAsia="Calibri" w:hAnsi="Calibri" w:cs="Calibri"/>
          <w:spacing w:val="-3"/>
          <w:sz w:val="22"/>
          <w:szCs w:val="22"/>
        </w:rPr>
        <w:t xml:space="preserve"> </w:t>
      </w:r>
      <w:r w:rsidR="000F5BF9">
        <w:rPr>
          <w:rFonts w:ascii="Calibri" w:eastAsia="Calibri" w:hAnsi="Calibri" w:cs="Calibri"/>
          <w:spacing w:val="1"/>
          <w:sz w:val="22"/>
          <w:szCs w:val="22"/>
        </w:rPr>
        <w:t>m</w:t>
      </w:r>
      <w:r w:rsidR="000F5BF9">
        <w:rPr>
          <w:rFonts w:ascii="Calibri" w:eastAsia="Calibri" w:hAnsi="Calibri" w:cs="Calibri"/>
          <w:sz w:val="22"/>
          <w:szCs w:val="22"/>
        </w:rPr>
        <w:t>ay</w:t>
      </w:r>
      <w:r w:rsidR="000F5BF9">
        <w:rPr>
          <w:rFonts w:ascii="Calibri" w:eastAsia="Calibri" w:hAnsi="Calibri" w:cs="Calibri"/>
          <w:spacing w:val="1"/>
          <w:sz w:val="22"/>
          <w:szCs w:val="22"/>
        </w:rPr>
        <w:t xml:space="preserve"> </w:t>
      </w:r>
      <w:r w:rsidR="000F5BF9">
        <w:rPr>
          <w:rFonts w:ascii="Calibri" w:eastAsia="Calibri" w:hAnsi="Calibri" w:cs="Calibri"/>
          <w:spacing w:val="-3"/>
          <w:sz w:val="22"/>
          <w:szCs w:val="22"/>
        </w:rPr>
        <w:t>b</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v</w:t>
      </w:r>
      <w:r w:rsidR="000F5BF9">
        <w:rPr>
          <w:rFonts w:ascii="Calibri" w:eastAsia="Calibri" w:hAnsi="Calibri" w:cs="Calibri"/>
          <w:sz w:val="22"/>
          <w:szCs w:val="22"/>
        </w:rPr>
        <w:t>ar</w:t>
      </w:r>
      <w:r w:rsidR="000F5BF9">
        <w:rPr>
          <w:rFonts w:ascii="Calibri" w:eastAsia="Calibri" w:hAnsi="Calibri" w:cs="Calibri"/>
          <w:spacing w:val="-1"/>
          <w:sz w:val="22"/>
          <w:szCs w:val="22"/>
        </w:rPr>
        <w:t>i</w:t>
      </w:r>
      <w:r w:rsidR="000F5BF9">
        <w:rPr>
          <w:rFonts w:ascii="Calibri" w:eastAsia="Calibri" w:hAnsi="Calibri" w:cs="Calibri"/>
          <w:sz w:val="22"/>
          <w:szCs w:val="22"/>
        </w:rPr>
        <w:t>ed and</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t</w:t>
      </w:r>
      <w:r w:rsidR="000F5BF9">
        <w:rPr>
          <w:rFonts w:ascii="Calibri" w:eastAsia="Calibri" w:hAnsi="Calibri" w:cs="Calibri"/>
          <w:spacing w:val="-3"/>
          <w:sz w:val="22"/>
          <w:szCs w:val="22"/>
        </w:rPr>
        <w:t>h</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p</w:t>
      </w:r>
      <w:r w:rsidR="000F5BF9">
        <w:rPr>
          <w:rFonts w:ascii="Calibri" w:eastAsia="Calibri" w:hAnsi="Calibri" w:cs="Calibri"/>
          <w:spacing w:val="1"/>
          <w:sz w:val="22"/>
          <w:szCs w:val="22"/>
        </w:rPr>
        <w:t>o</w:t>
      </w:r>
      <w:r w:rsidR="000F5BF9">
        <w:rPr>
          <w:rFonts w:ascii="Calibri" w:eastAsia="Calibri" w:hAnsi="Calibri" w:cs="Calibri"/>
          <w:sz w:val="22"/>
          <w:szCs w:val="22"/>
        </w:rPr>
        <w:t>st</w:t>
      </w:r>
      <w:r w:rsidR="000F5BF9">
        <w:rPr>
          <w:rFonts w:ascii="Calibri" w:eastAsia="Calibri" w:hAnsi="Calibri" w:cs="Calibri"/>
          <w:spacing w:val="1"/>
          <w:sz w:val="22"/>
          <w:szCs w:val="22"/>
        </w:rPr>
        <w:t xml:space="preserve"> </w:t>
      </w:r>
      <w:r w:rsidR="000F5BF9">
        <w:rPr>
          <w:rFonts w:ascii="Calibri" w:eastAsia="Calibri" w:hAnsi="Calibri" w:cs="Calibri"/>
          <w:spacing w:val="-3"/>
          <w:sz w:val="22"/>
          <w:szCs w:val="22"/>
        </w:rPr>
        <w:t>h</w:t>
      </w:r>
      <w:r w:rsidR="000F5BF9">
        <w:rPr>
          <w:rFonts w:ascii="Calibri" w:eastAsia="Calibri" w:hAnsi="Calibri" w:cs="Calibri"/>
          <w:spacing w:val="1"/>
          <w:sz w:val="22"/>
          <w:szCs w:val="22"/>
        </w:rPr>
        <w:t>o</w:t>
      </w:r>
      <w:r w:rsidR="000F5BF9">
        <w:rPr>
          <w:rFonts w:ascii="Calibri" w:eastAsia="Calibri" w:hAnsi="Calibri" w:cs="Calibri"/>
          <w:sz w:val="22"/>
          <w:szCs w:val="22"/>
        </w:rPr>
        <w:t>l</w:t>
      </w:r>
      <w:r w:rsidR="000F5BF9">
        <w:rPr>
          <w:rFonts w:ascii="Calibri" w:eastAsia="Calibri" w:hAnsi="Calibri" w:cs="Calibri"/>
          <w:spacing w:val="-1"/>
          <w:sz w:val="22"/>
          <w:szCs w:val="22"/>
        </w:rPr>
        <w:t>d</w:t>
      </w:r>
      <w:r w:rsidR="000F5BF9">
        <w:rPr>
          <w:rFonts w:ascii="Calibri" w:eastAsia="Calibri" w:hAnsi="Calibri" w:cs="Calibri"/>
          <w:sz w:val="22"/>
          <w:szCs w:val="22"/>
        </w:rPr>
        <w:t>er</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will</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b</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e</w:t>
      </w:r>
      <w:r w:rsidR="000F5BF9">
        <w:rPr>
          <w:rFonts w:ascii="Calibri" w:eastAsia="Calibri" w:hAnsi="Calibri" w:cs="Calibri"/>
          <w:spacing w:val="1"/>
          <w:sz w:val="22"/>
          <w:szCs w:val="22"/>
        </w:rPr>
        <w:t>x</w:t>
      </w:r>
      <w:r w:rsidR="000F5BF9">
        <w:rPr>
          <w:rFonts w:ascii="Calibri" w:eastAsia="Calibri" w:hAnsi="Calibri" w:cs="Calibri"/>
          <w:spacing w:val="-1"/>
          <w:sz w:val="22"/>
          <w:szCs w:val="22"/>
        </w:rPr>
        <w:t>p</w:t>
      </w:r>
      <w:r w:rsidR="000F5BF9">
        <w:rPr>
          <w:rFonts w:ascii="Calibri" w:eastAsia="Calibri" w:hAnsi="Calibri" w:cs="Calibri"/>
          <w:sz w:val="22"/>
          <w:szCs w:val="22"/>
        </w:rPr>
        <w:t>e</w:t>
      </w:r>
      <w:r w:rsidR="000F5BF9">
        <w:rPr>
          <w:rFonts w:ascii="Calibri" w:eastAsia="Calibri" w:hAnsi="Calibri" w:cs="Calibri"/>
          <w:spacing w:val="-2"/>
          <w:sz w:val="22"/>
          <w:szCs w:val="22"/>
        </w:rPr>
        <w:t>c</w:t>
      </w:r>
      <w:r w:rsidR="000F5BF9">
        <w:rPr>
          <w:rFonts w:ascii="Calibri" w:eastAsia="Calibri" w:hAnsi="Calibri" w:cs="Calibri"/>
          <w:sz w:val="22"/>
          <w:szCs w:val="22"/>
        </w:rPr>
        <w:t>t</w:t>
      </w:r>
      <w:r w:rsidR="000F5BF9">
        <w:rPr>
          <w:rFonts w:ascii="Calibri" w:eastAsia="Calibri" w:hAnsi="Calibri" w:cs="Calibri"/>
          <w:spacing w:val="-1"/>
          <w:sz w:val="22"/>
          <w:szCs w:val="22"/>
        </w:rPr>
        <w:t>e</w:t>
      </w:r>
      <w:r w:rsidR="000F5BF9">
        <w:rPr>
          <w:rFonts w:ascii="Calibri" w:eastAsia="Calibri" w:hAnsi="Calibri" w:cs="Calibri"/>
          <w:sz w:val="22"/>
          <w:szCs w:val="22"/>
        </w:rPr>
        <w:t>d</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t</w:t>
      </w:r>
      <w:r w:rsidR="000F5BF9">
        <w:rPr>
          <w:rFonts w:ascii="Calibri" w:eastAsia="Calibri" w:hAnsi="Calibri" w:cs="Calibri"/>
          <w:sz w:val="22"/>
          <w:szCs w:val="22"/>
        </w:rPr>
        <w:t>o</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take</w:t>
      </w:r>
      <w:r w:rsidR="000F5BF9">
        <w:rPr>
          <w:rFonts w:ascii="Calibri" w:eastAsia="Calibri" w:hAnsi="Calibri" w:cs="Calibri"/>
          <w:spacing w:val="3"/>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n</w:t>
      </w:r>
      <w:r w:rsidR="000F5BF9">
        <w:rPr>
          <w:rFonts w:ascii="Calibri" w:eastAsia="Calibri" w:hAnsi="Calibri" w:cs="Calibri"/>
          <w:spacing w:val="-3"/>
          <w:sz w:val="22"/>
          <w:szCs w:val="22"/>
        </w:rPr>
        <w:t xml:space="preserve"> </w:t>
      </w:r>
      <w:r w:rsidR="000F5BF9">
        <w:rPr>
          <w:rFonts w:ascii="Calibri" w:eastAsia="Calibri" w:hAnsi="Calibri" w:cs="Calibri"/>
          <w:sz w:val="22"/>
          <w:szCs w:val="22"/>
        </w:rPr>
        <w:t>such</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v</w:t>
      </w:r>
      <w:r w:rsidR="000F5BF9">
        <w:rPr>
          <w:rFonts w:ascii="Calibri" w:eastAsia="Calibri" w:hAnsi="Calibri" w:cs="Calibri"/>
          <w:spacing w:val="-3"/>
          <w:sz w:val="22"/>
          <w:szCs w:val="22"/>
        </w:rPr>
        <w:t>a</w:t>
      </w:r>
      <w:r w:rsidR="000F5BF9">
        <w:rPr>
          <w:rFonts w:ascii="Calibri" w:eastAsia="Calibri" w:hAnsi="Calibri" w:cs="Calibri"/>
          <w:sz w:val="22"/>
          <w:szCs w:val="22"/>
        </w:rPr>
        <w:t>ri</w:t>
      </w:r>
      <w:r w:rsidR="000F5BF9">
        <w:rPr>
          <w:rFonts w:ascii="Calibri" w:eastAsia="Calibri" w:hAnsi="Calibri" w:cs="Calibri"/>
          <w:spacing w:val="-1"/>
          <w:sz w:val="22"/>
          <w:szCs w:val="22"/>
        </w:rPr>
        <w:t>a</w:t>
      </w:r>
      <w:r w:rsidR="000F5BF9">
        <w:rPr>
          <w:rFonts w:ascii="Calibri" w:eastAsia="Calibri" w:hAnsi="Calibri" w:cs="Calibri"/>
          <w:sz w:val="22"/>
          <w:szCs w:val="22"/>
        </w:rPr>
        <w:t>ti</w:t>
      </w:r>
      <w:r w:rsidR="000F5BF9">
        <w:rPr>
          <w:rFonts w:ascii="Calibri" w:eastAsia="Calibri" w:hAnsi="Calibri" w:cs="Calibri"/>
          <w:spacing w:val="1"/>
          <w:sz w:val="22"/>
          <w:szCs w:val="22"/>
        </w:rPr>
        <w:t>o</w:t>
      </w:r>
      <w:r w:rsidR="000F5BF9">
        <w:rPr>
          <w:rFonts w:ascii="Calibri" w:eastAsia="Calibri" w:hAnsi="Calibri" w:cs="Calibri"/>
          <w:spacing w:val="-3"/>
          <w:sz w:val="22"/>
          <w:szCs w:val="22"/>
        </w:rPr>
        <w:t>n</w:t>
      </w:r>
      <w:r w:rsidR="000F5BF9">
        <w:rPr>
          <w:rFonts w:ascii="Calibri" w:eastAsia="Calibri" w:hAnsi="Calibri" w:cs="Calibri"/>
          <w:sz w:val="22"/>
          <w:szCs w:val="22"/>
        </w:rPr>
        <w:t>s c</w:t>
      </w:r>
      <w:r w:rsidR="000F5BF9">
        <w:rPr>
          <w:rFonts w:ascii="Calibri" w:eastAsia="Calibri" w:hAnsi="Calibri" w:cs="Calibri"/>
          <w:spacing w:val="1"/>
          <w:sz w:val="22"/>
          <w:szCs w:val="22"/>
        </w:rPr>
        <w:t>o</w:t>
      </w:r>
      <w:r w:rsidR="000F5BF9">
        <w:rPr>
          <w:rFonts w:ascii="Calibri" w:eastAsia="Calibri" w:hAnsi="Calibri" w:cs="Calibri"/>
          <w:spacing w:val="-1"/>
          <w:sz w:val="22"/>
          <w:szCs w:val="22"/>
        </w:rPr>
        <w:t>n</w:t>
      </w:r>
      <w:r w:rsidR="000F5BF9">
        <w:rPr>
          <w:rFonts w:ascii="Calibri" w:eastAsia="Calibri" w:hAnsi="Calibri" w:cs="Calibri"/>
          <w:sz w:val="22"/>
          <w:szCs w:val="22"/>
        </w:rPr>
        <w:t>si</w:t>
      </w:r>
      <w:r w:rsidR="000F5BF9">
        <w:rPr>
          <w:rFonts w:ascii="Calibri" w:eastAsia="Calibri" w:hAnsi="Calibri" w:cs="Calibri"/>
          <w:spacing w:val="-3"/>
          <w:sz w:val="22"/>
          <w:szCs w:val="22"/>
        </w:rPr>
        <w:t>s</w:t>
      </w:r>
      <w:r w:rsidR="000F5BF9">
        <w:rPr>
          <w:rFonts w:ascii="Calibri" w:eastAsia="Calibri" w:hAnsi="Calibri" w:cs="Calibri"/>
          <w:sz w:val="22"/>
          <w:szCs w:val="22"/>
        </w:rPr>
        <w:t>t</w:t>
      </w:r>
      <w:r w:rsidR="000F5BF9">
        <w:rPr>
          <w:rFonts w:ascii="Calibri" w:eastAsia="Calibri" w:hAnsi="Calibri" w:cs="Calibri"/>
          <w:spacing w:val="1"/>
          <w:sz w:val="22"/>
          <w:szCs w:val="22"/>
        </w:rPr>
        <w:t>e</w:t>
      </w:r>
      <w:r w:rsidR="000F5BF9">
        <w:rPr>
          <w:rFonts w:ascii="Calibri" w:eastAsia="Calibri" w:hAnsi="Calibri" w:cs="Calibri"/>
          <w:spacing w:val="-1"/>
          <w:sz w:val="22"/>
          <w:szCs w:val="22"/>
        </w:rPr>
        <w:t>n</w:t>
      </w:r>
      <w:r w:rsidR="000F5BF9">
        <w:rPr>
          <w:rFonts w:ascii="Calibri" w:eastAsia="Calibri" w:hAnsi="Calibri" w:cs="Calibri"/>
          <w:sz w:val="22"/>
          <w:szCs w:val="22"/>
        </w:rPr>
        <w:t xml:space="preserve">t with </w:t>
      </w:r>
      <w:r w:rsidR="000F5BF9">
        <w:rPr>
          <w:rFonts w:ascii="Calibri" w:eastAsia="Calibri" w:hAnsi="Calibri" w:cs="Calibri"/>
          <w:spacing w:val="1"/>
          <w:sz w:val="22"/>
          <w:szCs w:val="22"/>
        </w:rPr>
        <w:t>t</w:t>
      </w:r>
      <w:r w:rsidR="000F5BF9">
        <w:rPr>
          <w:rFonts w:ascii="Calibri" w:eastAsia="Calibri" w:hAnsi="Calibri" w:cs="Calibri"/>
          <w:spacing w:val="-1"/>
          <w:sz w:val="22"/>
          <w:szCs w:val="22"/>
        </w:rPr>
        <w:t>h</w:t>
      </w:r>
      <w:r w:rsidR="000F5BF9">
        <w:rPr>
          <w:rFonts w:ascii="Calibri" w:eastAsia="Calibri" w:hAnsi="Calibri" w:cs="Calibri"/>
          <w:sz w:val="22"/>
          <w:szCs w:val="22"/>
        </w:rPr>
        <w:t>e</w:t>
      </w:r>
      <w:r w:rsidR="000F5BF9">
        <w:rPr>
          <w:rFonts w:ascii="Calibri" w:eastAsia="Calibri" w:hAnsi="Calibri" w:cs="Calibri"/>
          <w:spacing w:val="-2"/>
          <w:sz w:val="22"/>
          <w:szCs w:val="22"/>
        </w:rPr>
        <w:t xml:space="preserve"> </w:t>
      </w:r>
      <w:r w:rsidR="000F5BF9">
        <w:rPr>
          <w:rFonts w:ascii="Calibri" w:eastAsia="Calibri" w:hAnsi="Calibri" w:cs="Calibri"/>
          <w:sz w:val="22"/>
          <w:szCs w:val="22"/>
        </w:rPr>
        <w:t>l</w:t>
      </w:r>
      <w:r w:rsidR="000F5BF9">
        <w:rPr>
          <w:rFonts w:ascii="Calibri" w:eastAsia="Calibri" w:hAnsi="Calibri" w:cs="Calibri"/>
          <w:spacing w:val="-2"/>
          <w:sz w:val="22"/>
          <w:szCs w:val="22"/>
        </w:rPr>
        <w:t>e</w:t>
      </w:r>
      <w:r w:rsidR="000F5BF9">
        <w:rPr>
          <w:rFonts w:ascii="Calibri" w:eastAsia="Calibri" w:hAnsi="Calibri" w:cs="Calibri"/>
          <w:spacing w:val="1"/>
          <w:sz w:val="22"/>
          <w:szCs w:val="22"/>
        </w:rPr>
        <w:t>v</w:t>
      </w:r>
      <w:r w:rsidR="000F5BF9">
        <w:rPr>
          <w:rFonts w:ascii="Calibri" w:eastAsia="Calibri" w:hAnsi="Calibri" w:cs="Calibri"/>
          <w:sz w:val="22"/>
          <w:szCs w:val="22"/>
        </w:rPr>
        <w:t>el</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 xml:space="preserve">f </w:t>
      </w:r>
      <w:r w:rsidR="000F5BF9">
        <w:rPr>
          <w:rFonts w:ascii="Calibri" w:eastAsia="Calibri" w:hAnsi="Calibri" w:cs="Calibri"/>
          <w:spacing w:val="-2"/>
          <w:sz w:val="22"/>
          <w:szCs w:val="22"/>
        </w:rPr>
        <w:t>r</w:t>
      </w:r>
      <w:r w:rsidR="000F5BF9">
        <w:rPr>
          <w:rFonts w:ascii="Calibri" w:eastAsia="Calibri" w:hAnsi="Calibri" w:cs="Calibri"/>
          <w:sz w:val="22"/>
          <w:szCs w:val="22"/>
        </w:rPr>
        <w:t>esp</w:t>
      </w:r>
      <w:r w:rsidR="000F5BF9">
        <w:rPr>
          <w:rFonts w:ascii="Calibri" w:eastAsia="Calibri" w:hAnsi="Calibri" w:cs="Calibri"/>
          <w:spacing w:val="1"/>
          <w:sz w:val="22"/>
          <w:szCs w:val="22"/>
        </w:rPr>
        <w:t>o</w:t>
      </w:r>
      <w:r w:rsidR="000F5BF9">
        <w:rPr>
          <w:rFonts w:ascii="Calibri" w:eastAsia="Calibri" w:hAnsi="Calibri" w:cs="Calibri"/>
          <w:spacing w:val="-1"/>
          <w:sz w:val="22"/>
          <w:szCs w:val="22"/>
        </w:rPr>
        <w:t>n</w:t>
      </w:r>
      <w:r w:rsidR="000F5BF9">
        <w:rPr>
          <w:rFonts w:ascii="Calibri" w:eastAsia="Calibri" w:hAnsi="Calibri" w:cs="Calibri"/>
          <w:sz w:val="22"/>
          <w:szCs w:val="22"/>
        </w:rPr>
        <w:t>si</w:t>
      </w:r>
      <w:r w:rsidR="000F5BF9">
        <w:rPr>
          <w:rFonts w:ascii="Calibri" w:eastAsia="Calibri" w:hAnsi="Calibri" w:cs="Calibri"/>
          <w:spacing w:val="-1"/>
          <w:sz w:val="22"/>
          <w:szCs w:val="22"/>
        </w:rPr>
        <w:t>b</w:t>
      </w:r>
      <w:r w:rsidR="000F5BF9">
        <w:rPr>
          <w:rFonts w:ascii="Calibri" w:eastAsia="Calibri" w:hAnsi="Calibri" w:cs="Calibri"/>
          <w:spacing w:val="-3"/>
          <w:sz w:val="22"/>
          <w:szCs w:val="22"/>
        </w:rPr>
        <w:t>i</w:t>
      </w:r>
      <w:r w:rsidR="000F5BF9">
        <w:rPr>
          <w:rFonts w:ascii="Calibri" w:eastAsia="Calibri" w:hAnsi="Calibri" w:cs="Calibri"/>
          <w:sz w:val="22"/>
          <w:szCs w:val="22"/>
        </w:rPr>
        <w:t>lity</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 xml:space="preserve">f </w:t>
      </w:r>
      <w:r w:rsidR="000F5BF9">
        <w:rPr>
          <w:rFonts w:ascii="Calibri" w:eastAsia="Calibri" w:hAnsi="Calibri" w:cs="Calibri"/>
          <w:spacing w:val="1"/>
          <w:sz w:val="22"/>
          <w:szCs w:val="22"/>
        </w:rPr>
        <w:t>t</w:t>
      </w:r>
      <w:r w:rsidR="000F5BF9">
        <w:rPr>
          <w:rFonts w:ascii="Calibri" w:eastAsia="Calibri" w:hAnsi="Calibri" w:cs="Calibri"/>
          <w:spacing w:val="-1"/>
          <w:sz w:val="22"/>
          <w:szCs w:val="22"/>
        </w:rPr>
        <w:t>h</w:t>
      </w:r>
      <w:r w:rsidR="000F5BF9">
        <w:rPr>
          <w:rFonts w:ascii="Calibri" w:eastAsia="Calibri" w:hAnsi="Calibri" w:cs="Calibri"/>
          <w:sz w:val="22"/>
          <w:szCs w:val="22"/>
        </w:rPr>
        <w:t>e</w:t>
      </w:r>
      <w:r w:rsidR="000F5BF9">
        <w:rPr>
          <w:rFonts w:ascii="Calibri" w:eastAsia="Calibri" w:hAnsi="Calibri" w:cs="Calibri"/>
          <w:spacing w:val="-2"/>
          <w:sz w:val="22"/>
          <w:szCs w:val="22"/>
        </w:rPr>
        <w:t xml:space="preserve"> </w:t>
      </w:r>
      <w:r w:rsidR="000F5BF9">
        <w:rPr>
          <w:rFonts w:ascii="Calibri" w:eastAsia="Calibri" w:hAnsi="Calibri" w:cs="Calibri"/>
          <w:sz w:val="22"/>
          <w:szCs w:val="22"/>
        </w:rPr>
        <w:t>p</w:t>
      </w:r>
      <w:r w:rsidR="000F5BF9">
        <w:rPr>
          <w:rFonts w:ascii="Calibri" w:eastAsia="Calibri" w:hAnsi="Calibri" w:cs="Calibri"/>
          <w:spacing w:val="1"/>
          <w:sz w:val="22"/>
          <w:szCs w:val="22"/>
        </w:rPr>
        <w:t>o</w:t>
      </w:r>
      <w:r w:rsidR="000F5BF9">
        <w:rPr>
          <w:rFonts w:ascii="Calibri" w:eastAsia="Calibri" w:hAnsi="Calibri" w:cs="Calibri"/>
          <w:spacing w:val="-2"/>
          <w:sz w:val="22"/>
          <w:szCs w:val="22"/>
        </w:rPr>
        <w:t>s</w:t>
      </w:r>
      <w:r w:rsidR="000F5BF9">
        <w:rPr>
          <w:rFonts w:ascii="Calibri" w:eastAsia="Calibri" w:hAnsi="Calibri" w:cs="Calibri"/>
          <w:sz w:val="22"/>
          <w:szCs w:val="22"/>
        </w:rPr>
        <w:t>t.</w:t>
      </w:r>
    </w:p>
    <w:p w14:paraId="0074AA12" w14:textId="77777777" w:rsidR="000F5BF9" w:rsidRDefault="000F5BF9" w:rsidP="000F5BF9">
      <w:pPr>
        <w:spacing w:before="9" w:line="260" w:lineRule="exact"/>
        <w:rPr>
          <w:sz w:val="26"/>
          <w:szCs w:val="26"/>
        </w:rPr>
      </w:pPr>
    </w:p>
    <w:p w14:paraId="16AD3594" w14:textId="59289FEC" w:rsidR="000F5BF9" w:rsidRDefault="000F5BF9" w:rsidP="009F77C3">
      <w:pPr>
        <w:ind w:left="120" w:right="1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postholder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work</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flexible</w:t>
      </w:r>
      <w:r>
        <w:rPr>
          <w:rFonts w:ascii="Calibri" w:eastAsia="Calibri" w:hAnsi="Calibri" w:cs="Calibri"/>
          <w:spacing w:val="3"/>
          <w:sz w:val="22"/>
          <w:szCs w:val="22"/>
        </w:rPr>
        <w:t xml:space="preserve"> </w:t>
      </w:r>
      <w:r>
        <w:rPr>
          <w:rFonts w:ascii="Calibri" w:eastAsia="Calibri" w:hAnsi="Calibri" w:cs="Calibri"/>
          <w:sz w:val="22"/>
          <w:szCs w:val="22"/>
        </w:rPr>
        <w:t>shift</w:t>
      </w:r>
      <w:r>
        <w:rPr>
          <w:rFonts w:ascii="Calibri" w:eastAsia="Calibri" w:hAnsi="Calibri" w:cs="Calibri"/>
          <w:spacing w:val="-2"/>
          <w:sz w:val="22"/>
          <w:szCs w:val="22"/>
        </w:rPr>
        <w:t xml:space="preserve"> </w:t>
      </w:r>
      <w:proofErr w:type="spellStart"/>
      <w:r>
        <w:rPr>
          <w:rFonts w:ascii="Calibri" w:eastAsia="Calibri" w:hAnsi="Calibri" w:cs="Calibri"/>
          <w:sz w:val="22"/>
          <w:szCs w:val="22"/>
        </w:rPr>
        <w:t>rota</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include</w:t>
      </w:r>
      <w:r>
        <w:rPr>
          <w:rFonts w:ascii="Calibri" w:eastAsia="Calibri" w:hAnsi="Calibri" w:cs="Calibri"/>
          <w:spacing w:val="1"/>
          <w:sz w:val="22"/>
          <w:szCs w:val="22"/>
        </w:rPr>
        <w:t xml:space="preserve"> </w:t>
      </w:r>
      <w:r>
        <w:rPr>
          <w:rFonts w:ascii="Calibri" w:eastAsia="Calibri" w:hAnsi="Calibri" w:cs="Calibri"/>
          <w:sz w:val="22"/>
          <w:szCs w:val="22"/>
        </w:rPr>
        <w:t>unsociable</w:t>
      </w:r>
      <w:r>
        <w:rPr>
          <w:rFonts w:ascii="Calibri" w:eastAsia="Calibri" w:hAnsi="Calibri" w:cs="Calibri"/>
          <w:spacing w:val="-2"/>
          <w:sz w:val="22"/>
          <w:szCs w:val="22"/>
        </w:rPr>
        <w:t xml:space="preserve"> </w:t>
      </w:r>
      <w:r>
        <w:rPr>
          <w:rFonts w:ascii="Calibri" w:eastAsia="Calibri" w:hAnsi="Calibri" w:cs="Calibri"/>
          <w:sz w:val="22"/>
          <w:szCs w:val="22"/>
        </w:rPr>
        <w:t>hours</w:t>
      </w:r>
      <w:r>
        <w:rPr>
          <w:rFonts w:ascii="Calibri" w:eastAsia="Calibri" w:hAnsi="Calibri" w:cs="Calibri"/>
          <w:spacing w:val="-4"/>
          <w:sz w:val="22"/>
          <w:szCs w:val="22"/>
        </w:rPr>
        <w:t xml:space="preserve"> </w:t>
      </w:r>
      <w:r>
        <w:rPr>
          <w:rFonts w:ascii="Calibri" w:eastAsia="Calibri" w:hAnsi="Calibri" w:cs="Calibri"/>
          <w:sz w:val="22"/>
          <w:szCs w:val="22"/>
        </w:rPr>
        <w:t>(</w:t>
      </w:r>
      <w:r w:rsidR="009F77C3">
        <w:rPr>
          <w:rFonts w:ascii="Calibri" w:eastAsia="Calibri" w:hAnsi="Calibri" w:cs="Calibri"/>
          <w:sz w:val="22"/>
          <w:szCs w:val="22"/>
        </w:rPr>
        <w:t>including</w:t>
      </w:r>
      <w:r>
        <w:rPr>
          <w:rFonts w:ascii="Calibri" w:eastAsia="Calibri" w:hAnsi="Calibri" w:cs="Calibri"/>
          <w:sz w:val="22"/>
          <w:szCs w:val="22"/>
        </w:rPr>
        <w:t xml:space="preserve"> evenings and</w:t>
      </w:r>
      <w:r>
        <w:rPr>
          <w:rFonts w:ascii="Calibri" w:eastAsia="Calibri" w:hAnsi="Calibri" w:cs="Calibri"/>
          <w:spacing w:val="-1"/>
          <w:sz w:val="22"/>
          <w:szCs w:val="22"/>
        </w:rPr>
        <w:t xml:space="preserve"> </w:t>
      </w:r>
      <w:r>
        <w:rPr>
          <w:rFonts w:ascii="Calibri" w:eastAsia="Calibri" w:hAnsi="Calibri" w:cs="Calibri"/>
          <w:sz w:val="22"/>
          <w:szCs w:val="22"/>
        </w:rPr>
        <w:t xml:space="preserve">weekends). </w:t>
      </w:r>
      <w:r>
        <w:rPr>
          <w:rFonts w:ascii="Calibri" w:eastAsia="Calibri" w:hAnsi="Calibri" w:cs="Calibri"/>
          <w:spacing w:val="1"/>
          <w:sz w:val="22"/>
          <w:szCs w:val="22"/>
        </w:rPr>
        <w:t xml:space="preserve"> </w:t>
      </w:r>
      <w:r>
        <w:rPr>
          <w:rFonts w:ascii="Calibri" w:eastAsia="Calibri" w:hAnsi="Calibri" w:cs="Calibri"/>
          <w:sz w:val="22"/>
          <w:szCs w:val="22"/>
        </w:rPr>
        <w:t>The postholder</w:t>
      </w:r>
      <w:r>
        <w:rPr>
          <w:rFonts w:ascii="Calibri" w:eastAsia="Calibri" w:hAnsi="Calibri" w:cs="Calibri"/>
          <w:spacing w:val="-1"/>
          <w:sz w:val="22"/>
          <w:szCs w:val="22"/>
        </w:rPr>
        <w:t xml:space="preserve"> </w:t>
      </w:r>
      <w:r>
        <w:rPr>
          <w:rFonts w:ascii="Calibri" w:eastAsia="Calibri" w:hAnsi="Calibri" w:cs="Calibri"/>
          <w:sz w:val="22"/>
          <w:szCs w:val="22"/>
        </w:rPr>
        <w:t>may</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asked to work</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of the Borough’s Sport</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Fitness</w:t>
      </w:r>
      <w:r>
        <w:rPr>
          <w:rFonts w:ascii="Calibri" w:eastAsia="Calibri" w:hAnsi="Calibri" w:cs="Calibri"/>
          <w:spacing w:val="-1"/>
          <w:sz w:val="22"/>
          <w:szCs w:val="22"/>
        </w:rPr>
        <w:t xml:space="preserve"> </w:t>
      </w:r>
      <w:proofErr w:type="spellStart"/>
      <w:r>
        <w:rPr>
          <w:rFonts w:ascii="Calibri" w:eastAsia="Calibri" w:hAnsi="Calibri" w:cs="Calibri"/>
          <w:sz w:val="22"/>
          <w:szCs w:val="22"/>
        </w:rPr>
        <w:t>Centres</w:t>
      </w:r>
      <w:proofErr w:type="spellEnd"/>
      <w:r>
        <w:rPr>
          <w:rFonts w:ascii="Calibri" w:eastAsia="Calibri" w:hAnsi="Calibri" w:cs="Calibri"/>
          <w:sz w:val="22"/>
          <w:szCs w:val="22"/>
        </w:rPr>
        <w:t>.</w:t>
      </w:r>
    </w:p>
    <w:p w14:paraId="46CF2AFB" w14:textId="77777777" w:rsidR="000F5BF9" w:rsidRDefault="000F5BF9">
      <w:pPr>
        <w:ind w:left="120" w:right="321"/>
        <w:rPr>
          <w:rFonts w:ascii="Calibri" w:eastAsia="Calibri" w:hAnsi="Calibri" w:cs="Calibri"/>
          <w:sz w:val="22"/>
          <w:szCs w:val="22"/>
        </w:rPr>
      </w:pPr>
    </w:p>
    <w:p w14:paraId="3C3052E9" w14:textId="3E407379" w:rsidR="000F5BF9" w:rsidRDefault="000F5BF9" w:rsidP="000F5BF9">
      <w:pPr>
        <w:spacing w:before="14" w:line="260" w:lineRule="exact"/>
        <w:ind w:left="161" w:right="76"/>
        <w:rPr>
          <w:rFonts w:ascii="Calibri" w:eastAsia="Calibri" w:hAnsi="Calibri" w:cs="Calibri"/>
          <w:sz w:val="22"/>
          <w:szCs w:val="22"/>
        </w:rPr>
      </w:pPr>
      <w:r>
        <w:rPr>
          <w:rFonts w:ascii="Calibri" w:eastAsia="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5EC9AFA3" w14:textId="77777777" w:rsidR="000F5BF9" w:rsidRDefault="000F5BF9">
      <w:pPr>
        <w:ind w:left="120" w:right="321"/>
        <w:rPr>
          <w:rFonts w:ascii="Calibri" w:eastAsia="Calibri" w:hAnsi="Calibri" w:cs="Calibri"/>
          <w:sz w:val="22"/>
          <w:szCs w:val="22"/>
        </w:rPr>
      </w:pPr>
    </w:p>
    <w:p w14:paraId="11442106" w14:textId="2ABAE400" w:rsidR="000F5BF9" w:rsidRDefault="000F5BF9">
      <w:pPr>
        <w:ind w:left="120" w:right="321"/>
        <w:rPr>
          <w:rFonts w:ascii="Calibri" w:eastAsia="Calibri" w:hAnsi="Calibri" w:cs="Calibri"/>
          <w:sz w:val="22"/>
          <w:szCs w:val="22"/>
        </w:rPr>
        <w:sectPr w:rsidR="000F5BF9">
          <w:pgSz w:w="11920" w:h="16840"/>
          <w:pgMar w:top="1740" w:right="1440" w:bottom="280" w:left="1680" w:header="708" w:footer="1044" w:gutter="0"/>
          <w:cols w:space="720"/>
        </w:sectPr>
      </w:pPr>
    </w:p>
    <w:p w14:paraId="0062DD3C" w14:textId="77777777" w:rsidR="00BE597F" w:rsidRDefault="00BE597F">
      <w:pPr>
        <w:spacing w:before="9" w:line="100" w:lineRule="exact"/>
        <w:rPr>
          <w:sz w:val="11"/>
          <w:szCs w:val="11"/>
        </w:rPr>
      </w:pPr>
    </w:p>
    <w:p w14:paraId="4D17F9B0" w14:textId="43FBA7EF" w:rsidR="000F5BF9" w:rsidRDefault="000F5BF9" w:rsidP="000F5BF9">
      <w:pPr>
        <w:spacing w:line="420" w:lineRule="exact"/>
      </w:pPr>
      <w:r>
        <w:rPr>
          <w:rFonts w:ascii="Calibri" w:eastAsia="Calibri" w:hAnsi="Calibri" w:cs="Calibri"/>
          <w:b/>
          <w:sz w:val="30"/>
          <w:szCs w:val="30"/>
        </w:rPr>
        <w:t xml:space="preserve"> </w:t>
      </w:r>
      <w:r w:rsidRPr="000F5BF9">
        <w:rPr>
          <w:rFonts w:ascii="Calibri" w:eastAsia="Calibri" w:hAnsi="Calibri" w:cs="Calibri"/>
          <w:b/>
          <w:sz w:val="30"/>
          <w:szCs w:val="30"/>
        </w:rPr>
        <w:t>Person Specification</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BE597F" w14:paraId="267CB0CB"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5A65A5D0" w14:textId="3625396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0897113B"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Grade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Scale</w:t>
            </w:r>
            <w:r>
              <w:rPr>
                <w:rFonts w:ascii="Calibri" w:eastAsia="Calibri" w:hAnsi="Calibri" w:cs="Calibri"/>
                <w:spacing w:val="-1"/>
                <w:sz w:val="24"/>
                <w:szCs w:val="24"/>
              </w:rPr>
              <w:t xml:space="preserve"> </w:t>
            </w:r>
            <w:r>
              <w:rPr>
                <w:rFonts w:ascii="Calibri" w:eastAsia="Calibri" w:hAnsi="Calibri" w:cs="Calibri"/>
                <w:sz w:val="24"/>
                <w:szCs w:val="24"/>
              </w:rPr>
              <w:t>4</w:t>
            </w:r>
          </w:p>
        </w:tc>
      </w:tr>
      <w:tr w:rsidR="00BE597F" w14:paraId="4E0417E3" w14:textId="77777777">
        <w:trPr>
          <w:trHeight w:hRule="exact" w:val="350"/>
        </w:trPr>
        <w:tc>
          <w:tcPr>
            <w:tcW w:w="4261" w:type="dxa"/>
            <w:tcBorders>
              <w:top w:val="nil"/>
              <w:left w:val="single" w:sz="5" w:space="0" w:color="000000"/>
              <w:bottom w:val="single" w:sz="5" w:space="0" w:color="000000"/>
              <w:right w:val="single" w:sz="5" w:space="0" w:color="000000"/>
            </w:tcBorders>
            <w:shd w:val="clear" w:color="auto" w:fill="D9D9D9"/>
          </w:tcPr>
          <w:p w14:paraId="1897239B"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Assis</w:t>
            </w:r>
            <w:r>
              <w:rPr>
                <w:rFonts w:ascii="Calibri" w:eastAsia="Calibri" w:hAnsi="Calibri" w:cs="Calibri"/>
                <w:spacing w:val="-2"/>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4496" w:type="dxa"/>
            <w:vMerge/>
            <w:tcBorders>
              <w:left w:val="single" w:sz="5" w:space="0" w:color="000000"/>
              <w:bottom w:val="single" w:sz="5" w:space="0" w:color="000000"/>
              <w:right w:val="single" w:sz="5" w:space="0" w:color="000000"/>
            </w:tcBorders>
            <w:shd w:val="clear" w:color="auto" w:fill="D9D9D9"/>
          </w:tcPr>
          <w:p w14:paraId="793DAC33" w14:textId="77777777" w:rsidR="00BE597F" w:rsidRDefault="00BE597F"/>
        </w:tc>
      </w:tr>
      <w:tr w:rsidR="00BE597F" w14:paraId="3D0E6938"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E1546F2"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614F5F78"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te:</w:t>
            </w:r>
          </w:p>
        </w:tc>
      </w:tr>
      <w:tr w:rsidR="00BE597F" w14:paraId="36CEDB43" w14:textId="77777777">
        <w:trPr>
          <w:trHeight w:hRule="exact" w:val="362"/>
        </w:trPr>
        <w:tc>
          <w:tcPr>
            <w:tcW w:w="4261" w:type="dxa"/>
            <w:tcBorders>
              <w:top w:val="nil"/>
              <w:left w:val="single" w:sz="5" w:space="0" w:color="000000"/>
              <w:bottom w:val="single" w:sz="5" w:space="0" w:color="000000"/>
              <w:right w:val="single" w:sz="5" w:space="0" w:color="000000"/>
            </w:tcBorders>
            <w:shd w:val="clear" w:color="auto" w:fill="D9D9D9"/>
          </w:tcPr>
          <w:p w14:paraId="6CE74F06"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00CF968A"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BE597F" w14:paraId="66EB1A19"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38BE7CD9"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7EC85829"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BE597F" w14:paraId="197536DF" w14:textId="77777777">
        <w:trPr>
          <w:trHeight w:hRule="exact" w:val="401"/>
        </w:trPr>
        <w:tc>
          <w:tcPr>
            <w:tcW w:w="4261" w:type="dxa"/>
            <w:tcBorders>
              <w:top w:val="nil"/>
              <w:left w:val="single" w:sz="5" w:space="0" w:color="000000"/>
              <w:bottom w:val="single" w:sz="5" w:space="0" w:color="000000"/>
              <w:right w:val="single" w:sz="5" w:space="0" w:color="000000"/>
            </w:tcBorders>
            <w:shd w:val="clear" w:color="auto" w:fill="D9D9D9"/>
          </w:tcPr>
          <w:p w14:paraId="64551F00"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vi</w:t>
            </w:r>
            <w:r>
              <w:rPr>
                <w:rFonts w:ascii="Calibri" w:eastAsia="Calibri" w:hAnsi="Calibri" w:cs="Calibri"/>
                <w:spacing w:val="-1"/>
                <w:position w:val="1"/>
                <w:sz w:val="24"/>
                <w:szCs w:val="24"/>
              </w:rPr>
              <w:t>s</w:t>
            </w:r>
            <w:r>
              <w:rPr>
                <w:rFonts w:ascii="Calibri" w:eastAsia="Calibri" w:hAnsi="Calibri" w:cs="Calibri"/>
                <w:position w:val="1"/>
                <w:sz w:val="24"/>
                <w:szCs w:val="24"/>
              </w:rPr>
              <w:t>or</w:t>
            </w:r>
          </w:p>
        </w:tc>
        <w:tc>
          <w:tcPr>
            <w:tcW w:w="4496" w:type="dxa"/>
            <w:vMerge/>
            <w:tcBorders>
              <w:left w:val="single" w:sz="5" w:space="0" w:color="000000"/>
              <w:bottom w:val="single" w:sz="5" w:space="0" w:color="000000"/>
              <w:right w:val="single" w:sz="5" w:space="0" w:color="000000"/>
            </w:tcBorders>
            <w:shd w:val="clear" w:color="auto" w:fill="D9D9D9"/>
          </w:tcPr>
          <w:p w14:paraId="30932EC0" w14:textId="77777777" w:rsidR="00BE597F" w:rsidRDefault="00BE597F"/>
        </w:tc>
      </w:tr>
      <w:tr w:rsidR="00BE597F" w14:paraId="57926C6A" w14:textId="77777777">
        <w:trPr>
          <w:trHeight w:hRule="exact" w:val="58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0C6C88D"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2508A443"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er 2</w:t>
            </w:r>
            <w:r>
              <w:rPr>
                <w:rFonts w:ascii="Calibri" w:eastAsia="Calibri" w:hAnsi="Calibri" w:cs="Calibri"/>
                <w:spacing w:val="-1"/>
                <w:sz w:val="24"/>
                <w:szCs w:val="24"/>
              </w:rPr>
              <w:t>0</w:t>
            </w:r>
            <w:r>
              <w:rPr>
                <w:rFonts w:ascii="Calibri" w:eastAsia="Calibri" w:hAnsi="Calibri" w:cs="Calibri"/>
                <w:sz w:val="24"/>
                <w:szCs w:val="24"/>
              </w:rPr>
              <w:t>16</w:t>
            </w:r>
          </w:p>
        </w:tc>
      </w:tr>
    </w:tbl>
    <w:p w14:paraId="275602B0" w14:textId="77777777" w:rsidR="00BE597F" w:rsidRDefault="00BE597F">
      <w:pPr>
        <w:spacing w:before="9" w:line="140" w:lineRule="exact"/>
        <w:rPr>
          <w:sz w:val="15"/>
          <w:szCs w:val="15"/>
        </w:rPr>
      </w:pPr>
    </w:p>
    <w:p w14:paraId="29B1EE29" w14:textId="77777777" w:rsidR="00BE597F" w:rsidRPr="00D62FD9" w:rsidRDefault="00023DBF">
      <w:pPr>
        <w:spacing w:before="37"/>
        <w:ind w:left="285"/>
        <w:rPr>
          <w:rFonts w:asciiTheme="minorHAnsi" w:eastAsia="Arial" w:hAnsiTheme="minorHAnsi" w:cstheme="minorHAnsi"/>
          <w:sz w:val="22"/>
          <w:szCs w:val="22"/>
        </w:rPr>
      </w:pPr>
      <w:r w:rsidRPr="00D62FD9">
        <w:rPr>
          <w:rFonts w:asciiTheme="minorHAnsi" w:eastAsia="Arial" w:hAnsiTheme="minorHAnsi" w:cstheme="minorHAnsi"/>
          <w:b/>
          <w:sz w:val="22"/>
          <w:szCs w:val="22"/>
        </w:rPr>
        <w:t>Our Values and Behaviours</w:t>
      </w:r>
    </w:p>
    <w:p w14:paraId="2A0A54AA" w14:textId="77777777" w:rsidR="00BE597F" w:rsidRPr="00D62FD9" w:rsidRDefault="00023DBF">
      <w:pPr>
        <w:spacing w:before="9" w:line="250" w:lineRule="auto"/>
        <w:ind w:left="285" w:right="296"/>
        <w:rPr>
          <w:rFonts w:asciiTheme="minorHAnsi" w:eastAsia="Arial" w:hAnsiTheme="minorHAnsi" w:cstheme="minorHAnsi"/>
          <w:sz w:val="22"/>
          <w:szCs w:val="22"/>
        </w:rPr>
      </w:pPr>
      <w:r w:rsidRPr="00D62FD9">
        <w:rPr>
          <w:rFonts w:asciiTheme="minorHAnsi" w:eastAsia="Arial" w:hAnsiTheme="minorHAnsi" w:cstheme="minorHAnsi"/>
          <w:sz w:val="22"/>
          <w:szCs w:val="22"/>
        </w:rPr>
        <w:t>The values and behaviours we seek from our staff draw on the high standards of the two boroughs, and we prize these qualities in particular:</w:t>
      </w:r>
    </w:p>
    <w:p w14:paraId="695ED951" w14:textId="77777777" w:rsidR="00BE597F" w:rsidRPr="00D62FD9" w:rsidRDefault="00BE597F">
      <w:pPr>
        <w:spacing w:before="16" w:line="200" w:lineRule="exact"/>
        <w:rPr>
          <w:rFonts w:asciiTheme="minorHAnsi" w:hAnsiTheme="minorHAnsi" w:cstheme="minorHAnsi"/>
          <w:sz w:val="22"/>
          <w:szCs w:val="22"/>
        </w:rPr>
      </w:pPr>
    </w:p>
    <w:p w14:paraId="76C3F747" w14:textId="77777777" w:rsidR="00BE597F" w:rsidRPr="00D62FD9" w:rsidRDefault="00023DBF">
      <w:pPr>
        <w:spacing w:line="250" w:lineRule="auto"/>
        <w:ind w:left="285" w:right="247"/>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open </w:t>
      </w:r>
      <w:r w:rsidRPr="00D62FD9">
        <w:rPr>
          <w:rFonts w:asciiTheme="minorHAnsi" w:eastAsia="Arial" w:hAnsiTheme="minorHAnsi" w:cstheme="minorHAnsi"/>
          <w:sz w:val="22"/>
          <w:szCs w:val="22"/>
        </w:rPr>
        <w:t>- This means we share our views openly, honestly and in a thoughtful way. We encourage new ideas and ways of doing things. We appreciate and listen to feedback from each other.</w:t>
      </w:r>
    </w:p>
    <w:p w14:paraId="56F24C7D" w14:textId="77777777" w:rsidR="00BE597F" w:rsidRPr="00D62FD9" w:rsidRDefault="00BE597F">
      <w:pPr>
        <w:spacing w:before="16" w:line="200" w:lineRule="exact"/>
        <w:rPr>
          <w:rFonts w:asciiTheme="minorHAnsi" w:hAnsiTheme="minorHAnsi" w:cstheme="minorHAnsi"/>
          <w:sz w:val="22"/>
          <w:szCs w:val="22"/>
        </w:rPr>
      </w:pPr>
    </w:p>
    <w:p w14:paraId="286D2E41" w14:textId="77777777" w:rsidR="00BE597F" w:rsidRPr="00D62FD9" w:rsidRDefault="00023DBF">
      <w:pPr>
        <w:spacing w:line="250" w:lineRule="auto"/>
        <w:ind w:left="285" w:right="157"/>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supportive </w:t>
      </w:r>
      <w:r w:rsidRPr="00D62FD9">
        <w:rPr>
          <w:rFonts w:asciiTheme="minorHAnsi" w:eastAsia="Arial" w:hAnsiTheme="minorHAnsi" w:cstheme="minorHAnsi"/>
          <w:sz w:val="22"/>
          <w:szCs w:val="22"/>
        </w:rPr>
        <w:t xml:space="preserve">- This means we drive the success of the </w:t>
      </w:r>
      <w:proofErr w:type="spellStart"/>
      <w:r w:rsidRPr="00D62FD9">
        <w:rPr>
          <w:rFonts w:asciiTheme="minorHAnsi" w:eastAsia="Arial" w:hAnsiTheme="minorHAnsi" w:cstheme="minorHAnsi"/>
          <w:sz w:val="22"/>
          <w:szCs w:val="22"/>
        </w:rPr>
        <w:t>organisation</w:t>
      </w:r>
      <w:proofErr w:type="spellEnd"/>
      <w:r w:rsidRPr="00D62FD9">
        <w:rPr>
          <w:rFonts w:asciiTheme="minorHAnsi" w:eastAsia="Arial" w:hAnsiTheme="minorHAnsi" w:cstheme="minorHAnsi"/>
          <w:sz w:val="22"/>
          <w:szCs w:val="22"/>
        </w:rPr>
        <w:t xml:space="preserve"> by making sure that our colleagues are successful. We encourage others and take account of the challenges they face. We help each other to</w:t>
      </w:r>
    </w:p>
    <w:p w14:paraId="7F943B17" w14:textId="77777777" w:rsidR="00BE597F" w:rsidRPr="00D62FD9" w:rsidRDefault="00023DBF">
      <w:pPr>
        <w:ind w:left="285"/>
        <w:rPr>
          <w:rFonts w:asciiTheme="minorHAnsi" w:eastAsia="Arial" w:hAnsiTheme="minorHAnsi" w:cstheme="minorHAnsi"/>
          <w:sz w:val="22"/>
          <w:szCs w:val="22"/>
        </w:rPr>
      </w:pPr>
      <w:r w:rsidRPr="00D62FD9">
        <w:rPr>
          <w:rFonts w:asciiTheme="minorHAnsi" w:eastAsia="Arial" w:hAnsiTheme="minorHAnsi" w:cstheme="minorHAnsi"/>
          <w:sz w:val="22"/>
          <w:szCs w:val="22"/>
        </w:rPr>
        <w:t>do our jobs.</w:t>
      </w:r>
    </w:p>
    <w:p w14:paraId="74ABEC7F" w14:textId="77777777" w:rsidR="00BE597F" w:rsidRPr="00D62FD9" w:rsidRDefault="00BE597F">
      <w:pPr>
        <w:spacing w:before="5" w:line="220" w:lineRule="exact"/>
        <w:rPr>
          <w:rFonts w:asciiTheme="minorHAnsi" w:hAnsiTheme="minorHAnsi" w:cstheme="minorHAnsi"/>
          <w:sz w:val="22"/>
          <w:szCs w:val="22"/>
        </w:rPr>
      </w:pPr>
    </w:p>
    <w:p w14:paraId="029CA9D2" w14:textId="77777777" w:rsidR="00BE597F" w:rsidRPr="00D62FD9" w:rsidRDefault="00023DBF">
      <w:pPr>
        <w:spacing w:line="250" w:lineRule="auto"/>
        <w:ind w:left="285" w:right="316"/>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positive </w:t>
      </w:r>
      <w:r w:rsidRPr="00D62FD9">
        <w:rPr>
          <w:rFonts w:asciiTheme="minorHAnsi" w:eastAsia="Arial" w:hAnsiTheme="minorHAnsi" w:cstheme="minorHAnsi"/>
          <w:sz w:val="22"/>
          <w:szCs w:val="22"/>
        </w:rPr>
        <w:t>-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4F2B7D22" w14:textId="77777777" w:rsidR="00BE597F" w:rsidRDefault="00BE597F">
      <w:pPr>
        <w:spacing w:before="4" w:line="120" w:lineRule="exact"/>
        <w:rPr>
          <w:sz w:val="13"/>
          <w:szCs w:val="13"/>
        </w:rPr>
      </w:pPr>
    </w:p>
    <w:p w14:paraId="526C62C3" w14:textId="77777777" w:rsidR="00BE597F" w:rsidRDefault="00BE597F">
      <w:pPr>
        <w:spacing w:line="200" w:lineRule="exact"/>
      </w:pPr>
    </w:p>
    <w:p w14:paraId="2315A26A" w14:textId="77777777" w:rsidR="00BE597F" w:rsidRPr="00D62FD9" w:rsidRDefault="00023DBF">
      <w:pPr>
        <w:spacing w:before="7"/>
        <w:ind w:left="220"/>
        <w:rPr>
          <w:rFonts w:ascii="Calibri" w:eastAsia="Calibri" w:hAnsi="Calibri" w:cs="Calibri"/>
          <w:sz w:val="22"/>
          <w:szCs w:val="22"/>
        </w:rPr>
      </w:pPr>
      <w:r w:rsidRPr="00D62FD9">
        <w:rPr>
          <w:rFonts w:ascii="Calibri" w:eastAsia="Calibri" w:hAnsi="Calibri" w:cs="Calibri"/>
          <w:b/>
          <w:sz w:val="22"/>
          <w:szCs w:val="22"/>
        </w:rPr>
        <w:t>Post</w:t>
      </w:r>
      <w:r w:rsidRPr="00D62FD9">
        <w:rPr>
          <w:rFonts w:ascii="Calibri" w:eastAsia="Calibri" w:hAnsi="Calibri" w:cs="Calibri"/>
          <w:b/>
          <w:spacing w:val="2"/>
          <w:sz w:val="22"/>
          <w:szCs w:val="22"/>
        </w:rPr>
        <w:t xml:space="preserve"> </w:t>
      </w:r>
      <w:r w:rsidRPr="00D62FD9">
        <w:rPr>
          <w:rFonts w:ascii="Calibri" w:eastAsia="Calibri" w:hAnsi="Calibri" w:cs="Calibri"/>
          <w:b/>
          <w:sz w:val="22"/>
          <w:szCs w:val="22"/>
        </w:rPr>
        <w:t>Sp</w:t>
      </w:r>
      <w:r w:rsidRPr="00D62FD9">
        <w:rPr>
          <w:rFonts w:ascii="Calibri" w:eastAsia="Calibri" w:hAnsi="Calibri" w:cs="Calibri"/>
          <w:b/>
          <w:spacing w:val="-1"/>
          <w:sz w:val="22"/>
          <w:szCs w:val="22"/>
        </w:rPr>
        <w:t>e</w:t>
      </w:r>
      <w:r w:rsidRPr="00D62FD9">
        <w:rPr>
          <w:rFonts w:ascii="Calibri" w:eastAsia="Calibri" w:hAnsi="Calibri" w:cs="Calibri"/>
          <w:b/>
          <w:sz w:val="22"/>
          <w:szCs w:val="22"/>
        </w:rPr>
        <w:t>c</w:t>
      </w:r>
      <w:r w:rsidRPr="00D62FD9">
        <w:rPr>
          <w:rFonts w:ascii="Calibri" w:eastAsia="Calibri" w:hAnsi="Calibri" w:cs="Calibri"/>
          <w:b/>
          <w:spacing w:val="1"/>
          <w:sz w:val="22"/>
          <w:szCs w:val="22"/>
        </w:rPr>
        <w:t>i</w:t>
      </w:r>
      <w:r w:rsidRPr="00D62FD9">
        <w:rPr>
          <w:rFonts w:ascii="Calibri" w:eastAsia="Calibri" w:hAnsi="Calibri" w:cs="Calibri"/>
          <w:b/>
          <w:spacing w:val="-2"/>
          <w:sz w:val="22"/>
          <w:szCs w:val="22"/>
        </w:rPr>
        <w:t>f</w:t>
      </w:r>
      <w:r w:rsidRPr="00D62FD9">
        <w:rPr>
          <w:rFonts w:ascii="Calibri" w:eastAsia="Calibri" w:hAnsi="Calibri" w:cs="Calibri"/>
          <w:b/>
          <w:spacing w:val="1"/>
          <w:sz w:val="22"/>
          <w:szCs w:val="22"/>
        </w:rPr>
        <w:t>i</w:t>
      </w:r>
      <w:r w:rsidRPr="00D62FD9">
        <w:rPr>
          <w:rFonts w:ascii="Calibri" w:eastAsia="Calibri" w:hAnsi="Calibri" w:cs="Calibri"/>
          <w:b/>
          <w:sz w:val="22"/>
          <w:szCs w:val="22"/>
        </w:rPr>
        <w:t>c</w:t>
      </w:r>
      <w:r w:rsidRPr="00D62FD9">
        <w:rPr>
          <w:rFonts w:ascii="Calibri" w:eastAsia="Calibri" w:hAnsi="Calibri" w:cs="Calibri"/>
          <w:b/>
          <w:spacing w:val="1"/>
          <w:sz w:val="22"/>
          <w:szCs w:val="22"/>
        </w:rPr>
        <w:t xml:space="preserve"> </w:t>
      </w:r>
      <w:r w:rsidRPr="00D62FD9">
        <w:rPr>
          <w:rFonts w:ascii="Calibri" w:eastAsia="Calibri" w:hAnsi="Calibri" w:cs="Calibri"/>
          <w:b/>
          <w:sz w:val="22"/>
          <w:szCs w:val="22"/>
        </w:rPr>
        <w:t>V</w:t>
      </w:r>
      <w:r w:rsidRPr="00D62FD9">
        <w:rPr>
          <w:rFonts w:ascii="Calibri" w:eastAsia="Calibri" w:hAnsi="Calibri" w:cs="Calibri"/>
          <w:b/>
          <w:spacing w:val="-1"/>
          <w:sz w:val="22"/>
          <w:szCs w:val="22"/>
        </w:rPr>
        <w:t>al</w:t>
      </w:r>
      <w:r w:rsidRPr="00D62FD9">
        <w:rPr>
          <w:rFonts w:ascii="Calibri" w:eastAsia="Calibri" w:hAnsi="Calibri" w:cs="Calibri"/>
          <w:b/>
          <w:spacing w:val="1"/>
          <w:sz w:val="22"/>
          <w:szCs w:val="22"/>
        </w:rPr>
        <w:t>u</w:t>
      </w:r>
      <w:r w:rsidRPr="00D62FD9">
        <w:rPr>
          <w:rFonts w:ascii="Calibri" w:eastAsia="Calibri" w:hAnsi="Calibri" w:cs="Calibri"/>
          <w:b/>
          <w:spacing w:val="-1"/>
          <w:sz w:val="22"/>
          <w:szCs w:val="22"/>
        </w:rPr>
        <w:t>e</w:t>
      </w:r>
      <w:r w:rsidRPr="00D62FD9">
        <w:rPr>
          <w:rFonts w:ascii="Calibri" w:eastAsia="Calibri" w:hAnsi="Calibri" w:cs="Calibri"/>
          <w:b/>
          <w:sz w:val="22"/>
          <w:szCs w:val="22"/>
        </w:rPr>
        <w:t>s</w:t>
      </w:r>
      <w:r w:rsidRPr="00D62FD9">
        <w:rPr>
          <w:rFonts w:ascii="Calibri" w:eastAsia="Calibri" w:hAnsi="Calibri" w:cs="Calibri"/>
          <w:b/>
          <w:spacing w:val="1"/>
          <w:sz w:val="22"/>
          <w:szCs w:val="22"/>
        </w:rPr>
        <w:t xml:space="preserve"> </w:t>
      </w:r>
      <w:r w:rsidRPr="00D62FD9">
        <w:rPr>
          <w:rFonts w:ascii="Calibri" w:eastAsia="Calibri" w:hAnsi="Calibri" w:cs="Calibri"/>
          <w:b/>
          <w:sz w:val="22"/>
          <w:szCs w:val="22"/>
        </w:rPr>
        <w:t xml:space="preserve">&amp; </w:t>
      </w:r>
      <w:r w:rsidRPr="00D62FD9">
        <w:rPr>
          <w:rFonts w:ascii="Calibri" w:eastAsia="Calibri" w:hAnsi="Calibri" w:cs="Calibri"/>
          <w:b/>
          <w:spacing w:val="-3"/>
          <w:sz w:val="22"/>
          <w:szCs w:val="22"/>
        </w:rPr>
        <w:t>B</w:t>
      </w:r>
      <w:r w:rsidRPr="00D62FD9">
        <w:rPr>
          <w:rFonts w:ascii="Calibri" w:eastAsia="Calibri" w:hAnsi="Calibri" w:cs="Calibri"/>
          <w:b/>
          <w:spacing w:val="-1"/>
          <w:sz w:val="22"/>
          <w:szCs w:val="22"/>
        </w:rPr>
        <w:t>e</w:t>
      </w:r>
      <w:r w:rsidRPr="00D62FD9">
        <w:rPr>
          <w:rFonts w:ascii="Calibri" w:eastAsia="Calibri" w:hAnsi="Calibri" w:cs="Calibri"/>
          <w:b/>
          <w:spacing w:val="1"/>
          <w:sz w:val="22"/>
          <w:szCs w:val="22"/>
        </w:rPr>
        <w:t>h</w:t>
      </w:r>
      <w:r w:rsidRPr="00D62FD9">
        <w:rPr>
          <w:rFonts w:ascii="Calibri" w:eastAsia="Calibri" w:hAnsi="Calibri" w:cs="Calibri"/>
          <w:b/>
          <w:spacing w:val="-1"/>
          <w:sz w:val="22"/>
          <w:szCs w:val="22"/>
        </w:rPr>
        <w:t>a</w:t>
      </w:r>
      <w:r w:rsidRPr="00D62FD9">
        <w:rPr>
          <w:rFonts w:ascii="Calibri" w:eastAsia="Calibri" w:hAnsi="Calibri" w:cs="Calibri"/>
          <w:b/>
          <w:sz w:val="22"/>
          <w:szCs w:val="22"/>
        </w:rPr>
        <w:t>vi</w:t>
      </w:r>
      <w:r w:rsidRPr="00D62FD9">
        <w:rPr>
          <w:rFonts w:ascii="Calibri" w:eastAsia="Calibri" w:hAnsi="Calibri" w:cs="Calibri"/>
          <w:b/>
          <w:spacing w:val="1"/>
          <w:sz w:val="22"/>
          <w:szCs w:val="22"/>
        </w:rPr>
        <w:t>our</w:t>
      </w:r>
      <w:r w:rsidRPr="00D62FD9">
        <w:rPr>
          <w:rFonts w:ascii="Calibri" w:eastAsia="Calibri" w:hAnsi="Calibri" w:cs="Calibri"/>
          <w:b/>
          <w:sz w:val="22"/>
          <w:szCs w:val="22"/>
        </w:rPr>
        <w:t>s</w:t>
      </w:r>
    </w:p>
    <w:p w14:paraId="1004929B" w14:textId="00B459AF" w:rsidR="00BE597F" w:rsidRPr="00D62FD9" w:rsidRDefault="00023DBF">
      <w:pPr>
        <w:spacing w:before="5"/>
        <w:ind w:left="22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 xml:space="preserve">     </w:t>
      </w:r>
      <w:r w:rsid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spacing w:val="8"/>
          <w:w w:val="46"/>
          <w:sz w:val="22"/>
          <w:szCs w:val="22"/>
        </w:rPr>
        <w:t xml:space="preserve"> </w:t>
      </w:r>
      <w:r w:rsidRPr="00D62FD9">
        <w:rPr>
          <w:rFonts w:asciiTheme="minorHAnsi" w:eastAsia="Calibri" w:hAnsiTheme="minorHAnsi" w:cstheme="minorHAnsi"/>
          <w:sz w:val="22"/>
          <w:szCs w:val="22"/>
        </w:rPr>
        <w:t>I am</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r</w:t>
      </w:r>
      <w:r w:rsidRPr="00D62FD9">
        <w:rPr>
          <w:rFonts w:asciiTheme="minorHAnsi" w:eastAsia="Calibri" w:hAnsiTheme="minorHAnsi" w:cstheme="minorHAnsi"/>
          <w:sz w:val="22"/>
          <w:szCs w:val="22"/>
        </w:rPr>
        <w:t>ole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m</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el</w:t>
      </w:r>
      <w:r w:rsidRPr="00D62FD9">
        <w:rPr>
          <w:rFonts w:asciiTheme="minorHAnsi" w:eastAsia="Calibri" w:hAnsiTheme="minorHAnsi" w:cstheme="minorHAnsi"/>
          <w:spacing w:val="-1"/>
          <w:sz w:val="22"/>
          <w:szCs w:val="22"/>
        </w:rPr>
        <w:t xml:space="preserve"> f</w:t>
      </w:r>
      <w:r w:rsidRPr="00D62FD9">
        <w:rPr>
          <w:rFonts w:asciiTheme="minorHAnsi" w:eastAsia="Calibri" w:hAnsiTheme="minorHAnsi" w:cstheme="minorHAnsi"/>
          <w:sz w:val="22"/>
          <w:szCs w:val="22"/>
        </w:rPr>
        <w:t>or</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th</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Co</w:t>
      </w:r>
      <w:r w:rsidRPr="00D62FD9">
        <w:rPr>
          <w:rFonts w:asciiTheme="minorHAnsi" w:eastAsia="Calibri" w:hAnsiTheme="minorHAnsi" w:cstheme="minorHAnsi"/>
          <w:spacing w:val="1"/>
          <w:sz w:val="22"/>
          <w:szCs w:val="22"/>
        </w:rPr>
        <w:t>un</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z w:val="22"/>
          <w:szCs w:val="22"/>
        </w:rPr>
        <w:t>il’s</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b</w:t>
      </w:r>
      <w:r w:rsidRPr="00D62FD9">
        <w:rPr>
          <w:rFonts w:asciiTheme="minorHAnsi" w:eastAsia="Calibri" w:hAnsiTheme="minorHAnsi" w:cstheme="minorHAnsi"/>
          <w:spacing w:val="-2"/>
          <w:sz w:val="22"/>
          <w:szCs w:val="22"/>
        </w:rPr>
        <w:t>e</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avio</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z w:val="22"/>
          <w:szCs w:val="22"/>
        </w:rPr>
        <w:t>rs</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d</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le</w:t>
      </w:r>
      <w:r w:rsidRPr="00D62FD9">
        <w:rPr>
          <w:rFonts w:asciiTheme="minorHAnsi" w:eastAsia="Calibri" w:hAnsiTheme="minorHAnsi" w:cstheme="minorHAnsi"/>
          <w:spacing w:val="-2"/>
          <w:sz w:val="22"/>
          <w:szCs w:val="22"/>
        </w:rPr>
        <w:t>a</w:t>
      </w:r>
      <w:r w:rsidRPr="00D62FD9">
        <w:rPr>
          <w:rFonts w:asciiTheme="minorHAnsi" w:eastAsia="Calibri" w:hAnsiTheme="minorHAnsi" w:cstheme="minorHAnsi"/>
          <w:sz w:val="22"/>
          <w:szCs w:val="22"/>
        </w:rPr>
        <w:t xml:space="preserve">d </w:t>
      </w:r>
      <w:r w:rsidRPr="00D62FD9">
        <w:rPr>
          <w:rFonts w:asciiTheme="minorHAnsi" w:eastAsia="Calibri" w:hAnsiTheme="minorHAnsi" w:cstheme="minorHAnsi"/>
          <w:spacing w:val="1"/>
          <w:sz w:val="22"/>
          <w:szCs w:val="22"/>
        </w:rPr>
        <w:t>b</w:t>
      </w:r>
      <w:r w:rsidRPr="00D62FD9">
        <w:rPr>
          <w:rFonts w:asciiTheme="minorHAnsi" w:eastAsia="Calibri" w:hAnsiTheme="minorHAnsi" w:cstheme="minorHAnsi"/>
          <w:sz w:val="22"/>
          <w:szCs w:val="22"/>
        </w:rPr>
        <w:t>y e</w:t>
      </w:r>
      <w:r w:rsidRPr="00D62FD9">
        <w:rPr>
          <w:rFonts w:asciiTheme="minorHAnsi" w:eastAsia="Calibri" w:hAnsiTheme="minorHAnsi" w:cstheme="minorHAnsi"/>
          <w:spacing w:val="-1"/>
          <w:sz w:val="22"/>
          <w:szCs w:val="22"/>
        </w:rPr>
        <w:t>x</w:t>
      </w:r>
      <w:r w:rsidRPr="00D62FD9">
        <w:rPr>
          <w:rFonts w:asciiTheme="minorHAnsi" w:eastAsia="Calibri" w:hAnsiTheme="minorHAnsi" w:cstheme="minorHAnsi"/>
          <w:sz w:val="22"/>
          <w:szCs w:val="22"/>
        </w:rPr>
        <w:t>am</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pacing w:val="-2"/>
          <w:sz w:val="22"/>
          <w:szCs w:val="22"/>
        </w:rPr>
        <w:t>l</w:t>
      </w:r>
      <w:r w:rsidRPr="00D62FD9">
        <w:rPr>
          <w:rFonts w:asciiTheme="minorHAnsi" w:eastAsia="Calibri" w:hAnsiTheme="minorHAnsi" w:cstheme="minorHAnsi"/>
          <w:sz w:val="22"/>
          <w:szCs w:val="22"/>
        </w:rPr>
        <w:t>e.</w:t>
      </w:r>
    </w:p>
    <w:p w14:paraId="1A78EC79" w14:textId="04664408" w:rsidR="00BE597F" w:rsidRPr="00D62FD9" w:rsidRDefault="00023DBF">
      <w:pPr>
        <w:spacing w:before="7"/>
        <w:ind w:left="22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 xml:space="preserve">      </w:t>
      </w:r>
      <w:r w:rsid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spacing w:val="8"/>
          <w:w w:val="46"/>
          <w:sz w:val="22"/>
          <w:szCs w:val="22"/>
        </w:rPr>
        <w:t xml:space="preserve"> </w:t>
      </w:r>
      <w:r w:rsidRPr="00D62FD9">
        <w:rPr>
          <w:rFonts w:asciiTheme="minorHAnsi" w:eastAsia="Calibri" w:hAnsiTheme="minorHAnsi" w:cstheme="minorHAnsi"/>
          <w:sz w:val="22"/>
          <w:szCs w:val="22"/>
        </w:rPr>
        <w:t>I c</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all</w:t>
      </w:r>
      <w:r w:rsidRPr="00D62FD9">
        <w:rPr>
          <w:rFonts w:asciiTheme="minorHAnsi" w:eastAsia="Calibri" w:hAnsiTheme="minorHAnsi" w:cstheme="minorHAnsi"/>
          <w:spacing w:val="1"/>
          <w:sz w:val="22"/>
          <w:szCs w:val="22"/>
        </w:rPr>
        <w:t>en</w:t>
      </w:r>
      <w:r w:rsidRPr="00D62FD9">
        <w:rPr>
          <w:rFonts w:asciiTheme="minorHAnsi" w:eastAsia="Calibri" w:hAnsiTheme="minorHAnsi" w:cstheme="minorHAnsi"/>
          <w:sz w:val="22"/>
          <w:szCs w:val="22"/>
        </w:rPr>
        <w:t>ge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pacing w:val="1"/>
          <w:sz w:val="22"/>
          <w:szCs w:val="22"/>
        </w:rPr>
        <w:t>th</w:t>
      </w:r>
      <w:r w:rsidRPr="00D62FD9">
        <w:rPr>
          <w:rFonts w:asciiTheme="minorHAnsi" w:eastAsia="Calibri" w:hAnsiTheme="minorHAnsi" w:cstheme="minorHAnsi"/>
          <w:sz w:val="22"/>
          <w:szCs w:val="22"/>
        </w:rPr>
        <w:t>ers</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d</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pacing w:val="-2"/>
          <w:sz w:val="22"/>
          <w:szCs w:val="22"/>
        </w:rPr>
        <w:t>e</w:t>
      </w:r>
      <w:r w:rsidRPr="00D62FD9">
        <w:rPr>
          <w:rFonts w:asciiTheme="minorHAnsi" w:eastAsia="Calibri" w:hAnsiTheme="minorHAnsi" w:cstheme="minorHAnsi"/>
          <w:sz w:val="22"/>
          <w:szCs w:val="22"/>
        </w:rPr>
        <w:t>al</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h</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3"/>
          <w:sz w:val="22"/>
          <w:szCs w:val="22"/>
        </w:rPr>
        <w:t>c</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all</w:t>
      </w:r>
      <w:r w:rsidRPr="00D62FD9">
        <w:rPr>
          <w:rFonts w:asciiTheme="minorHAnsi" w:eastAsia="Calibri" w:hAnsiTheme="minorHAnsi" w:cstheme="minorHAnsi"/>
          <w:spacing w:val="-1"/>
          <w:sz w:val="22"/>
          <w:szCs w:val="22"/>
        </w:rPr>
        <w:t>e</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ges</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 xml:space="preserve">in an </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est 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d</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s</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pacing w:val="-2"/>
          <w:sz w:val="22"/>
          <w:szCs w:val="22"/>
        </w:rPr>
        <w:t>r</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ive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4"/>
          <w:sz w:val="22"/>
          <w:szCs w:val="22"/>
        </w:rPr>
        <w:t>w</w:t>
      </w:r>
      <w:r w:rsidRPr="00D62FD9">
        <w:rPr>
          <w:rFonts w:asciiTheme="minorHAnsi" w:eastAsia="Calibri" w:hAnsiTheme="minorHAnsi" w:cstheme="minorHAnsi"/>
          <w:sz w:val="22"/>
          <w:szCs w:val="22"/>
        </w:rPr>
        <w:t>ay.</w:t>
      </w:r>
    </w:p>
    <w:p w14:paraId="2C149F39" w14:textId="77777777" w:rsidR="00BE597F" w:rsidRPr="00D62FD9" w:rsidRDefault="00023DBF">
      <w:pPr>
        <w:tabs>
          <w:tab w:val="left" w:pos="580"/>
        </w:tabs>
        <w:spacing w:before="5"/>
        <w:ind w:left="580" w:right="693" w:hanging="36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w:t>
      </w:r>
      <w:r w:rsidRPr="00D62FD9">
        <w:rPr>
          <w:rFonts w:asciiTheme="minorHAnsi" w:eastAsia="Segoe MDL2 Assets" w:hAnsiTheme="minorHAnsi" w:cstheme="minorHAnsi"/>
          <w:sz w:val="22"/>
          <w:szCs w:val="22"/>
        </w:rPr>
        <w:tab/>
      </w:r>
      <w:r w:rsidRPr="00D62FD9">
        <w:rPr>
          <w:rFonts w:asciiTheme="minorHAnsi" w:eastAsia="Calibri" w:hAnsiTheme="minorHAnsi" w:cstheme="minorHAnsi"/>
          <w:sz w:val="22"/>
          <w:szCs w:val="22"/>
        </w:rPr>
        <w:t xml:space="preserve">I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e</w:t>
      </w:r>
      <w:r w:rsidRPr="00D62FD9">
        <w:rPr>
          <w:rFonts w:asciiTheme="minorHAnsi" w:eastAsia="Calibri" w:hAnsiTheme="minorHAnsi" w:cstheme="minorHAnsi"/>
          <w:spacing w:val="-2"/>
          <w:sz w:val="22"/>
          <w:szCs w:val="22"/>
        </w:rPr>
        <w:t>a</w:t>
      </w:r>
      <w:r w:rsidRPr="00D62FD9">
        <w:rPr>
          <w:rFonts w:asciiTheme="minorHAnsi" w:eastAsia="Calibri" w:hAnsiTheme="minorHAnsi" w:cstheme="minorHAnsi"/>
          <w:sz w:val="22"/>
          <w:szCs w:val="22"/>
        </w:rPr>
        <w:t>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pacing w:val="-3"/>
          <w:sz w:val="22"/>
          <w:szCs w:val="22"/>
        </w:rPr>
        <w:t>s</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ome</w:t>
      </w:r>
      <w:r w:rsidRPr="00D62FD9">
        <w:rPr>
          <w:rFonts w:asciiTheme="minorHAnsi" w:eastAsia="Calibri" w:hAnsiTheme="minorHAnsi" w:cstheme="minorHAnsi"/>
          <w:spacing w:val="1"/>
          <w:sz w:val="22"/>
          <w:szCs w:val="22"/>
        </w:rPr>
        <w:t>r</w:t>
      </w:r>
      <w:r w:rsidRPr="00D62FD9">
        <w:rPr>
          <w:rFonts w:asciiTheme="minorHAnsi" w:eastAsia="Calibri" w:hAnsiTheme="minorHAnsi" w:cstheme="minorHAnsi"/>
          <w:sz w:val="22"/>
          <w:szCs w:val="22"/>
        </w:rPr>
        <w:t>s</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pacing w:val="-2"/>
          <w:sz w:val="22"/>
          <w:szCs w:val="22"/>
        </w:rPr>
        <w:t>a</w:t>
      </w:r>
      <w:r w:rsidRPr="00D62FD9">
        <w:rPr>
          <w:rFonts w:asciiTheme="minorHAnsi" w:eastAsia="Calibri" w:hAnsiTheme="minorHAnsi" w:cstheme="minorHAnsi"/>
          <w:sz w:val="22"/>
          <w:szCs w:val="22"/>
        </w:rPr>
        <w:t xml:space="preserve">y </w:t>
      </w:r>
      <w:r w:rsidRPr="00D62FD9">
        <w:rPr>
          <w:rFonts w:asciiTheme="minorHAnsi" w:eastAsia="Calibri" w:hAnsiTheme="minorHAnsi" w:cstheme="minorHAnsi"/>
          <w:spacing w:val="1"/>
          <w:sz w:val="22"/>
          <w:szCs w:val="22"/>
        </w:rPr>
        <w:t>th</w:t>
      </w:r>
      <w:r w:rsidRPr="00D62FD9">
        <w:rPr>
          <w:rFonts w:asciiTheme="minorHAnsi" w:eastAsia="Calibri" w:hAnsiTheme="minorHAnsi" w:cstheme="minorHAnsi"/>
          <w:sz w:val="22"/>
          <w:szCs w:val="22"/>
        </w:rPr>
        <w:t>ey</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z w:val="22"/>
          <w:szCs w:val="22"/>
        </w:rPr>
        <w:t xml:space="preserve">ld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 xml:space="preserve">t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b</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3"/>
          <w:sz w:val="22"/>
          <w:szCs w:val="22"/>
        </w:rPr>
        <w:t xml:space="preserve">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e</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w:t>
      </w:r>
      <w:r w:rsidRPr="00D62FD9">
        <w:rPr>
          <w:rFonts w:asciiTheme="minorHAnsi" w:eastAsia="Calibri" w:hAnsiTheme="minorHAnsi" w:cstheme="minorHAnsi"/>
          <w:spacing w:val="7"/>
          <w:sz w:val="22"/>
          <w:szCs w:val="22"/>
        </w:rPr>
        <w:t xml:space="preserve"> </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e</w:t>
      </w:r>
      <w:r w:rsidRPr="00D62FD9">
        <w:rPr>
          <w:rFonts w:asciiTheme="minorHAnsi" w:eastAsia="Calibri" w:hAnsiTheme="minorHAnsi" w:cstheme="minorHAnsi"/>
          <w:spacing w:val="-2"/>
          <w:sz w:val="22"/>
          <w:szCs w:val="22"/>
        </w:rPr>
        <w:t>a</w:t>
      </w:r>
      <w:r w:rsidRPr="00D62FD9">
        <w:rPr>
          <w:rFonts w:asciiTheme="minorHAnsi" w:eastAsia="Calibri" w:hAnsiTheme="minorHAnsi" w:cstheme="minorHAnsi"/>
          <w:sz w:val="22"/>
          <w:szCs w:val="22"/>
        </w:rPr>
        <w:t>t eve</w:t>
      </w:r>
      <w:r w:rsidRPr="00D62FD9">
        <w:rPr>
          <w:rFonts w:asciiTheme="minorHAnsi" w:eastAsia="Calibri" w:hAnsiTheme="minorHAnsi" w:cstheme="minorHAnsi"/>
          <w:spacing w:val="1"/>
          <w:sz w:val="22"/>
          <w:szCs w:val="22"/>
        </w:rPr>
        <w:t>r</w:t>
      </w:r>
      <w:r w:rsidRPr="00D62FD9">
        <w:rPr>
          <w:rFonts w:asciiTheme="minorHAnsi" w:eastAsia="Calibri" w:hAnsiTheme="minorHAnsi" w:cstheme="minorHAnsi"/>
          <w:sz w:val="22"/>
          <w:szCs w:val="22"/>
        </w:rPr>
        <w:t>yo</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f</w:t>
      </w:r>
      <w:r w:rsidRPr="00D62FD9">
        <w:rPr>
          <w:rFonts w:asciiTheme="minorHAnsi" w:eastAsia="Calibri" w:hAnsiTheme="minorHAnsi" w:cstheme="minorHAnsi"/>
          <w:sz w:val="22"/>
          <w:szCs w:val="22"/>
        </w:rPr>
        <w:t xml:space="preserve">airly,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h</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e</w:t>
      </w:r>
      <w:r w:rsidRPr="00D62FD9">
        <w:rPr>
          <w:rFonts w:asciiTheme="minorHAnsi" w:eastAsia="Calibri" w:hAnsiTheme="minorHAnsi" w:cstheme="minorHAnsi"/>
          <w:spacing w:val="-3"/>
          <w:sz w:val="22"/>
          <w:szCs w:val="22"/>
        </w:rPr>
        <w:t>s</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ect</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d</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val</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d</w:t>
      </w:r>
      <w:r w:rsidRPr="00D62FD9">
        <w:rPr>
          <w:rFonts w:asciiTheme="minorHAnsi" w:eastAsia="Calibri" w:hAnsiTheme="minorHAnsi" w:cstheme="minorHAnsi"/>
          <w:spacing w:val="-2"/>
          <w:sz w:val="22"/>
          <w:szCs w:val="22"/>
        </w:rPr>
        <w:t>i</w:t>
      </w:r>
      <w:r w:rsidRPr="00D62FD9">
        <w:rPr>
          <w:rFonts w:asciiTheme="minorHAnsi" w:eastAsia="Calibri" w:hAnsiTheme="minorHAnsi" w:cstheme="minorHAnsi"/>
          <w:spacing w:val="1"/>
          <w:sz w:val="22"/>
          <w:szCs w:val="22"/>
        </w:rPr>
        <w:t>ff</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r</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pacing w:val="3"/>
          <w:sz w:val="22"/>
          <w:szCs w:val="22"/>
        </w:rPr>
        <w:t>c</w:t>
      </w:r>
      <w:r w:rsidRPr="00D62FD9">
        <w:rPr>
          <w:rFonts w:asciiTheme="minorHAnsi" w:eastAsia="Calibri" w:hAnsiTheme="minorHAnsi" w:cstheme="minorHAnsi"/>
          <w:sz w:val="22"/>
          <w:szCs w:val="22"/>
        </w:rPr>
        <w:t>es.</w:t>
      </w:r>
    </w:p>
    <w:p w14:paraId="2E2D0934" w14:textId="5DBAF750" w:rsidR="00BE597F" w:rsidRPr="00D62FD9" w:rsidRDefault="00023DBF">
      <w:pPr>
        <w:spacing w:before="5"/>
        <w:ind w:left="22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 xml:space="preserve">   </w:t>
      </w:r>
      <w:r w:rsid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spacing w:val="8"/>
          <w:w w:val="46"/>
          <w:sz w:val="22"/>
          <w:szCs w:val="22"/>
        </w:rPr>
        <w:t xml:space="preserve"> </w:t>
      </w:r>
      <w:r w:rsidRPr="00D62FD9">
        <w:rPr>
          <w:rFonts w:asciiTheme="minorHAnsi" w:eastAsia="Calibri" w:hAnsiTheme="minorHAnsi" w:cstheme="minorHAnsi"/>
          <w:sz w:val="22"/>
          <w:szCs w:val="22"/>
        </w:rPr>
        <w:t xml:space="preserve">I </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pacing w:val="-2"/>
          <w:sz w:val="22"/>
          <w:szCs w:val="22"/>
        </w:rPr>
        <w:t>a</w:t>
      </w:r>
      <w:r w:rsidRPr="00D62FD9">
        <w:rPr>
          <w:rFonts w:asciiTheme="minorHAnsi" w:eastAsia="Calibri" w:hAnsiTheme="minorHAnsi" w:cstheme="minorHAnsi"/>
          <w:sz w:val="22"/>
          <w:szCs w:val="22"/>
        </w:rPr>
        <w:t>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I say</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 xml:space="preserve">I will </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en</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1"/>
          <w:sz w:val="22"/>
          <w:szCs w:val="22"/>
        </w:rPr>
        <w:t>v</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o</w:t>
      </w:r>
      <w:r w:rsidRPr="00D62FD9">
        <w:rPr>
          <w:rFonts w:asciiTheme="minorHAnsi" w:eastAsia="Calibri" w:hAnsiTheme="minorHAnsi" w:cstheme="minorHAnsi"/>
          <w:sz w:val="22"/>
          <w:szCs w:val="22"/>
        </w:rPr>
        <w:t>mi</w:t>
      </w:r>
      <w:r w:rsidRPr="00D62FD9">
        <w:rPr>
          <w:rFonts w:asciiTheme="minorHAnsi" w:eastAsia="Calibri" w:hAnsiTheme="minorHAnsi" w:cstheme="minorHAnsi"/>
          <w:spacing w:val="-2"/>
          <w:sz w:val="22"/>
          <w:szCs w:val="22"/>
        </w:rPr>
        <w:t>s</w:t>
      </w:r>
      <w:r w:rsidRPr="00D62FD9">
        <w:rPr>
          <w:rFonts w:asciiTheme="minorHAnsi" w:eastAsia="Calibri" w:hAnsiTheme="minorHAnsi" w:cstheme="minorHAnsi"/>
          <w:sz w:val="22"/>
          <w:szCs w:val="22"/>
        </w:rPr>
        <w:t xml:space="preserve">ed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d</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or</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l</w:t>
      </w:r>
      <w:r w:rsidRPr="00D62FD9">
        <w:rPr>
          <w:rFonts w:asciiTheme="minorHAnsi" w:eastAsia="Calibri" w:hAnsiTheme="minorHAnsi" w:cstheme="minorHAnsi"/>
          <w:sz w:val="22"/>
          <w:szCs w:val="22"/>
        </w:rPr>
        <w:t xml:space="preserve">et </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pacing w:val="-2"/>
          <w:sz w:val="22"/>
          <w:szCs w:val="22"/>
        </w:rPr>
        <w:t>e</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le</w:t>
      </w:r>
      <w:r w:rsidRPr="00D62FD9">
        <w:rPr>
          <w:rFonts w:asciiTheme="minorHAnsi" w:eastAsia="Calibri" w:hAnsiTheme="minorHAnsi" w:cstheme="minorHAnsi"/>
          <w:spacing w:val="-1"/>
          <w:sz w:val="22"/>
          <w:szCs w:val="22"/>
        </w:rPr>
        <w:t xml:space="preserve"> k</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ow</w:t>
      </w:r>
      <w:r w:rsidRPr="00D62FD9">
        <w:rPr>
          <w:rFonts w:asciiTheme="minorHAnsi" w:eastAsia="Calibri" w:hAnsiTheme="minorHAnsi" w:cstheme="minorHAnsi"/>
          <w:spacing w:val="-3"/>
          <w:sz w:val="22"/>
          <w:szCs w:val="22"/>
        </w:rPr>
        <w:t xml:space="preserve"> </w:t>
      </w:r>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pacing w:val="1"/>
          <w:sz w:val="22"/>
          <w:szCs w:val="22"/>
        </w:rPr>
        <w:t>h</w:t>
      </w:r>
      <w:r w:rsidRPr="00D62FD9">
        <w:rPr>
          <w:rFonts w:asciiTheme="minorHAnsi" w:eastAsia="Calibri" w:hAnsiTheme="minorHAnsi" w:cstheme="minorHAnsi"/>
          <w:sz w:val="22"/>
          <w:szCs w:val="22"/>
        </w:rPr>
        <w:t xml:space="preserve">y </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w:t>
      </w:r>
    </w:p>
    <w:p w14:paraId="10C6CBE9" w14:textId="7069BFFC" w:rsidR="00BE597F" w:rsidRPr="00D62FD9" w:rsidRDefault="00023DBF">
      <w:pPr>
        <w:spacing w:before="7"/>
        <w:ind w:left="22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 xml:space="preserve">   </w:t>
      </w:r>
      <w:r w:rsid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spacing w:val="8"/>
          <w:w w:val="46"/>
          <w:sz w:val="22"/>
          <w:szCs w:val="22"/>
        </w:rPr>
        <w:t xml:space="preserve"> </w:t>
      </w:r>
      <w:r w:rsidRPr="00D62FD9">
        <w:rPr>
          <w:rFonts w:asciiTheme="minorHAnsi" w:eastAsia="Calibri" w:hAnsiTheme="minorHAnsi" w:cstheme="minorHAnsi"/>
          <w:sz w:val="22"/>
          <w:szCs w:val="22"/>
        </w:rPr>
        <w:t>If</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I s</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z w:val="22"/>
          <w:szCs w:val="22"/>
        </w:rPr>
        <w:t>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3"/>
          <w:sz w:val="22"/>
          <w:szCs w:val="22"/>
        </w:rPr>
        <w:t>s</w:t>
      </w:r>
      <w:r w:rsidRPr="00D62FD9">
        <w:rPr>
          <w:rFonts w:asciiTheme="minorHAnsi" w:eastAsia="Calibri" w:hAnsiTheme="minorHAnsi" w:cstheme="minorHAnsi"/>
          <w:sz w:val="22"/>
          <w:szCs w:val="22"/>
        </w:rPr>
        <w:t>omethi</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g</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goi</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g</w:t>
      </w:r>
      <w:r w:rsidRPr="00D62FD9">
        <w:rPr>
          <w:rFonts w:asciiTheme="minorHAnsi" w:eastAsia="Calibri" w:hAnsiTheme="minorHAnsi" w:cstheme="minorHAnsi"/>
          <w:spacing w:val="-2"/>
          <w:sz w:val="22"/>
          <w:szCs w:val="22"/>
        </w:rPr>
        <w:t xml:space="preserve"> </w:t>
      </w:r>
      <w:proofErr w:type="gramStart"/>
      <w:r w:rsidRPr="00D62FD9">
        <w:rPr>
          <w:rFonts w:asciiTheme="minorHAnsi" w:eastAsia="Calibri" w:hAnsiTheme="minorHAnsi" w:cstheme="minorHAnsi"/>
          <w:spacing w:val="-1"/>
          <w:sz w:val="22"/>
          <w:szCs w:val="22"/>
        </w:rPr>
        <w:t>w</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on</w:t>
      </w:r>
      <w:r w:rsidRPr="00D62FD9">
        <w:rPr>
          <w:rFonts w:asciiTheme="minorHAnsi" w:eastAsia="Calibri" w:hAnsiTheme="minorHAnsi" w:cstheme="minorHAnsi"/>
          <w:sz w:val="22"/>
          <w:szCs w:val="22"/>
        </w:rPr>
        <w:t>g</w:t>
      </w:r>
      <w:proofErr w:type="gramEnd"/>
      <w:r w:rsidRPr="00D62FD9">
        <w:rPr>
          <w:rFonts w:asciiTheme="minorHAnsi" w:eastAsia="Calibri" w:hAnsiTheme="minorHAnsi" w:cstheme="minorHAnsi"/>
          <w:sz w:val="22"/>
          <w:szCs w:val="22"/>
        </w:rPr>
        <w:t xml:space="preserve"> I</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3"/>
          <w:sz w:val="22"/>
          <w:szCs w:val="22"/>
        </w:rPr>
        <w:t>s</w:t>
      </w:r>
      <w:r w:rsidRPr="00D62FD9">
        <w:rPr>
          <w:rFonts w:asciiTheme="minorHAnsi" w:eastAsia="Calibri" w:hAnsiTheme="minorHAnsi" w:cstheme="minorHAnsi"/>
          <w:sz w:val="22"/>
          <w:szCs w:val="22"/>
        </w:rPr>
        <w:t>omethi</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g</w:t>
      </w:r>
      <w:r w:rsidRPr="00D62FD9">
        <w:rPr>
          <w:rFonts w:asciiTheme="minorHAnsi" w:eastAsia="Calibri" w:hAnsiTheme="minorHAnsi" w:cstheme="minorHAnsi"/>
          <w:spacing w:val="-2"/>
          <w:sz w:val="22"/>
          <w:szCs w:val="22"/>
        </w:rPr>
        <w:t xml:space="preserve"> a</w:t>
      </w:r>
      <w:r w:rsidRPr="00D62FD9">
        <w:rPr>
          <w:rFonts w:asciiTheme="minorHAnsi" w:eastAsia="Calibri" w:hAnsiTheme="minorHAnsi" w:cstheme="minorHAnsi"/>
          <w:spacing w:val="1"/>
          <w:sz w:val="22"/>
          <w:szCs w:val="22"/>
        </w:rPr>
        <w:t>b</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z w:val="22"/>
          <w:szCs w:val="22"/>
        </w:rPr>
        <w:t>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2"/>
          <w:sz w:val="22"/>
          <w:szCs w:val="22"/>
        </w:rPr>
        <w:t>i</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ev</w:t>
      </w:r>
      <w:r w:rsidRPr="00D62FD9">
        <w:rPr>
          <w:rFonts w:asciiTheme="minorHAnsi" w:eastAsia="Calibri" w:hAnsiTheme="minorHAnsi" w:cstheme="minorHAnsi"/>
          <w:spacing w:val="-2"/>
          <w:sz w:val="22"/>
          <w:szCs w:val="22"/>
        </w:rPr>
        <w:t>e</w:t>
      </w:r>
      <w:r w:rsidRPr="00D62FD9">
        <w:rPr>
          <w:rFonts w:asciiTheme="minorHAnsi" w:eastAsia="Calibri" w:hAnsiTheme="minorHAnsi" w:cstheme="minorHAnsi"/>
          <w:sz w:val="22"/>
          <w:szCs w:val="22"/>
        </w:rPr>
        <w:t>n</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2"/>
          <w:sz w:val="22"/>
          <w:szCs w:val="22"/>
        </w:rPr>
        <w:t>i</w:t>
      </w:r>
      <w:r w:rsidRPr="00D62FD9">
        <w:rPr>
          <w:rFonts w:asciiTheme="minorHAnsi" w:eastAsia="Calibri" w:hAnsiTheme="minorHAnsi" w:cstheme="minorHAnsi"/>
          <w:sz w:val="22"/>
          <w:szCs w:val="22"/>
        </w:rPr>
        <w:t>f</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pacing w:val="-2"/>
          <w:sz w:val="22"/>
          <w:szCs w:val="22"/>
        </w:rPr>
        <w:t>i</w:t>
      </w:r>
      <w:r w:rsidRPr="00D62FD9">
        <w:rPr>
          <w:rFonts w:asciiTheme="minorHAnsi" w:eastAsia="Calibri" w:hAnsiTheme="minorHAnsi" w:cstheme="minorHAnsi"/>
          <w:sz w:val="22"/>
          <w:szCs w:val="22"/>
        </w:rPr>
        <w:t>t</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is</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’t my jo</w:t>
      </w:r>
      <w:r w:rsidRPr="00D62FD9">
        <w:rPr>
          <w:rFonts w:asciiTheme="minorHAnsi" w:eastAsia="Calibri" w:hAnsiTheme="minorHAnsi" w:cstheme="minorHAnsi"/>
          <w:spacing w:val="11"/>
          <w:sz w:val="22"/>
          <w:szCs w:val="22"/>
        </w:rPr>
        <w:t>b</w:t>
      </w:r>
      <w:r w:rsidRPr="00D62FD9">
        <w:rPr>
          <w:rFonts w:asciiTheme="minorHAnsi" w:eastAsia="Calibri" w:hAnsiTheme="minorHAnsi" w:cstheme="minorHAnsi"/>
          <w:sz w:val="22"/>
          <w:szCs w:val="22"/>
        </w:rPr>
        <w:t>.</w:t>
      </w:r>
    </w:p>
    <w:p w14:paraId="749D7F36" w14:textId="547D0475" w:rsidR="00BE597F" w:rsidRPr="00D62FD9" w:rsidRDefault="00023DBF" w:rsidP="00D62FD9">
      <w:pPr>
        <w:spacing w:before="5"/>
        <w:ind w:left="220"/>
        <w:rPr>
          <w:rFonts w:asciiTheme="minorHAnsi" w:eastAsia="Calibri" w:hAnsiTheme="minorHAnsi" w:cstheme="minorHAnsi"/>
          <w:sz w:val="22"/>
          <w:szCs w:val="22"/>
        </w:rPr>
      </w:pPr>
      <w:r w:rsidRPr="00D62FD9">
        <w:rPr>
          <w:rFonts w:asciiTheme="minorHAnsi" w:eastAsia="Segoe MDL2 Assets" w:hAnsiTheme="minorHAnsi" w:cstheme="minorHAnsi"/>
          <w:w w:val="46"/>
          <w:sz w:val="22"/>
          <w:szCs w:val="22"/>
        </w:rPr>
        <w:t xml:space="preserve">     </w:t>
      </w:r>
      <w:r w:rsid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w w:val="46"/>
          <w:sz w:val="22"/>
          <w:szCs w:val="22"/>
        </w:rPr>
        <w:t xml:space="preserve">  </w:t>
      </w:r>
      <w:r w:rsidRPr="00D62FD9">
        <w:rPr>
          <w:rFonts w:asciiTheme="minorHAnsi" w:eastAsia="Segoe MDL2 Assets" w:hAnsiTheme="minorHAnsi" w:cstheme="minorHAnsi"/>
          <w:spacing w:val="8"/>
          <w:w w:val="46"/>
          <w:sz w:val="22"/>
          <w:szCs w:val="22"/>
        </w:rPr>
        <w:t xml:space="preserve"> </w:t>
      </w:r>
      <w:r w:rsidRPr="00D62FD9">
        <w:rPr>
          <w:rFonts w:asciiTheme="minorHAnsi" w:eastAsia="Calibri" w:hAnsiTheme="minorHAnsi" w:cstheme="minorHAnsi"/>
          <w:sz w:val="22"/>
          <w:szCs w:val="22"/>
        </w:rPr>
        <w:t>I l</w:t>
      </w:r>
      <w:r w:rsidRPr="00D62FD9">
        <w:rPr>
          <w:rFonts w:asciiTheme="minorHAnsi" w:eastAsia="Calibri" w:hAnsiTheme="minorHAnsi" w:cstheme="minorHAnsi"/>
          <w:spacing w:val="1"/>
          <w:sz w:val="22"/>
          <w:szCs w:val="22"/>
        </w:rPr>
        <w:t>o</w:t>
      </w:r>
      <w:r w:rsidRPr="00D62FD9">
        <w:rPr>
          <w:rFonts w:asciiTheme="minorHAnsi" w:eastAsia="Calibri" w:hAnsiTheme="minorHAnsi" w:cstheme="minorHAnsi"/>
          <w:sz w:val="22"/>
          <w:szCs w:val="22"/>
        </w:rPr>
        <w:t xml:space="preserve">ok </w:t>
      </w:r>
      <w:r w:rsidRPr="00D62FD9">
        <w:rPr>
          <w:rFonts w:asciiTheme="minorHAnsi" w:eastAsia="Calibri" w:hAnsiTheme="minorHAnsi" w:cstheme="minorHAnsi"/>
          <w:spacing w:val="1"/>
          <w:sz w:val="22"/>
          <w:szCs w:val="22"/>
        </w:rPr>
        <w:t>f</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exa</w:t>
      </w:r>
      <w:r w:rsidRPr="00D62FD9">
        <w:rPr>
          <w:rFonts w:asciiTheme="minorHAnsi" w:eastAsia="Calibri" w:hAnsiTheme="minorHAnsi" w:cstheme="minorHAnsi"/>
          <w:spacing w:val="-2"/>
          <w:sz w:val="22"/>
          <w:szCs w:val="22"/>
        </w:rPr>
        <w:t>m</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les</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z w:val="22"/>
          <w:szCs w:val="22"/>
        </w:rPr>
        <w:t>f</w:t>
      </w:r>
      <w:r w:rsidRPr="00D62FD9">
        <w:rPr>
          <w:rFonts w:asciiTheme="minorHAnsi" w:eastAsia="Calibri" w:hAnsiTheme="minorHAnsi" w:cstheme="minorHAnsi"/>
          <w:spacing w:val="2"/>
          <w:sz w:val="22"/>
          <w:szCs w:val="22"/>
        </w:rPr>
        <w:t xml:space="preserve"> </w:t>
      </w:r>
      <w:r w:rsidRPr="00D62FD9">
        <w:rPr>
          <w:rFonts w:asciiTheme="minorHAnsi" w:eastAsia="Calibri" w:hAnsiTheme="minorHAnsi" w:cstheme="minorHAnsi"/>
          <w:sz w:val="22"/>
          <w:szCs w:val="22"/>
        </w:rPr>
        <w:t>g</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z w:val="22"/>
          <w:szCs w:val="22"/>
        </w:rPr>
        <w:t>od</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rac</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i</w:t>
      </w:r>
      <w:r w:rsidRPr="00D62FD9">
        <w:rPr>
          <w:rFonts w:asciiTheme="minorHAnsi" w:eastAsia="Calibri" w:hAnsiTheme="minorHAnsi" w:cstheme="minorHAnsi"/>
          <w:sz w:val="22"/>
          <w:szCs w:val="22"/>
        </w:rPr>
        <w:t>n</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th</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c</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u</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pacing w:val="-1"/>
          <w:sz w:val="22"/>
          <w:szCs w:val="22"/>
        </w:rPr>
        <w:t>c</w:t>
      </w:r>
      <w:r w:rsidRPr="00D62FD9">
        <w:rPr>
          <w:rFonts w:asciiTheme="minorHAnsi" w:eastAsia="Calibri" w:hAnsiTheme="minorHAnsi" w:cstheme="minorHAnsi"/>
          <w:sz w:val="22"/>
          <w:szCs w:val="22"/>
        </w:rPr>
        <w:t>il</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a</w:t>
      </w:r>
      <w:r w:rsidRPr="00D62FD9">
        <w:rPr>
          <w:rFonts w:asciiTheme="minorHAnsi" w:eastAsia="Calibri" w:hAnsiTheme="minorHAnsi" w:cstheme="minorHAnsi"/>
          <w:spacing w:val="1"/>
          <w:sz w:val="22"/>
          <w:szCs w:val="22"/>
        </w:rPr>
        <w:t>n</w:t>
      </w:r>
      <w:r w:rsidRPr="00D62FD9">
        <w:rPr>
          <w:rFonts w:asciiTheme="minorHAnsi" w:eastAsia="Calibri" w:hAnsiTheme="minorHAnsi" w:cstheme="minorHAnsi"/>
          <w:sz w:val="22"/>
          <w:szCs w:val="22"/>
        </w:rPr>
        <w:t>d</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2"/>
          <w:sz w:val="22"/>
          <w:szCs w:val="22"/>
        </w:rPr>
        <w:t>o</w:t>
      </w:r>
      <w:r w:rsidRPr="00D62FD9">
        <w:rPr>
          <w:rFonts w:asciiTheme="minorHAnsi" w:eastAsia="Calibri" w:hAnsiTheme="minorHAnsi" w:cstheme="minorHAnsi"/>
          <w:spacing w:val="1"/>
          <w:sz w:val="22"/>
          <w:szCs w:val="22"/>
        </w:rPr>
        <w:t>ut</w:t>
      </w:r>
      <w:r w:rsidRPr="00D62FD9">
        <w:rPr>
          <w:rFonts w:asciiTheme="minorHAnsi" w:eastAsia="Calibri" w:hAnsiTheme="minorHAnsi" w:cstheme="minorHAnsi"/>
          <w:sz w:val="22"/>
          <w:szCs w:val="22"/>
        </w:rPr>
        <w:t>si</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pacing w:val="1"/>
          <w:sz w:val="22"/>
          <w:szCs w:val="22"/>
        </w:rPr>
        <w:t>t</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i</w:t>
      </w:r>
      <w:r w:rsidRPr="00D62FD9">
        <w:rPr>
          <w:rFonts w:asciiTheme="minorHAnsi" w:eastAsia="Calibri" w:hAnsiTheme="minorHAnsi" w:cstheme="minorHAnsi"/>
          <w:spacing w:val="-2"/>
          <w:sz w:val="22"/>
          <w:szCs w:val="22"/>
        </w:rPr>
        <w:t>m</w:t>
      </w:r>
      <w:r w:rsidRPr="00D62FD9">
        <w:rPr>
          <w:rFonts w:asciiTheme="minorHAnsi" w:eastAsia="Calibri" w:hAnsiTheme="minorHAnsi" w:cstheme="minorHAnsi"/>
          <w:spacing w:val="1"/>
          <w:sz w:val="22"/>
          <w:szCs w:val="22"/>
        </w:rPr>
        <w:t>p</w:t>
      </w:r>
      <w:r w:rsidRPr="00D62FD9">
        <w:rPr>
          <w:rFonts w:asciiTheme="minorHAnsi" w:eastAsia="Calibri" w:hAnsiTheme="minorHAnsi" w:cstheme="minorHAnsi"/>
          <w:sz w:val="22"/>
          <w:szCs w:val="22"/>
        </w:rPr>
        <w:t>r</w:t>
      </w:r>
      <w:r w:rsidRPr="00D62FD9">
        <w:rPr>
          <w:rFonts w:asciiTheme="minorHAnsi" w:eastAsia="Calibri" w:hAnsiTheme="minorHAnsi" w:cstheme="minorHAnsi"/>
          <w:spacing w:val="1"/>
          <w:sz w:val="22"/>
          <w:szCs w:val="22"/>
        </w:rPr>
        <w:t>o</w:t>
      </w:r>
      <w:r w:rsidRPr="00D62FD9">
        <w:rPr>
          <w:rFonts w:asciiTheme="minorHAnsi" w:eastAsia="Calibri" w:hAnsiTheme="minorHAnsi" w:cstheme="minorHAnsi"/>
          <w:sz w:val="22"/>
          <w:szCs w:val="22"/>
        </w:rPr>
        <w:t>ve</w:t>
      </w:r>
      <w:r w:rsidRPr="00D62FD9">
        <w:rPr>
          <w:rFonts w:asciiTheme="minorHAnsi" w:eastAsia="Calibri" w:hAnsiTheme="minorHAnsi" w:cstheme="minorHAnsi"/>
          <w:spacing w:val="-4"/>
          <w:sz w:val="22"/>
          <w:szCs w:val="22"/>
        </w:rPr>
        <w:t xml:space="preserve"> </w:t>
      </w:r>
      <w:r w:rsidRPr="00D62FD9">
        <w:rPr>
          <w:rFonts w:asciiTheme="minorHAnsi" w:eastAsia="Calibri" w:hAnsiTheme="minorHAnsi" w:cstheme="minorHAnsi"/>
          <w:spacing w:val="1"/>
          <w:sz w:val="22"/>
          <w:szCs w:val="22"/>
        </w:rPr>
        <w:t>th</w:t>
      </w:r>
      <w:r w:rsidRPr="00D62FD9">
        <w:rPr>
          <w:rFonts w:asciiTheme="minorHAnsi" w:eastAsia="Calibri" w:hAnsiTheme="minorHAnsi" w:cstheme="minorHAnsi"/>
          <w:sz w:val="22"/>
          <w:szCs w:val="22"/>
        </w:rPr>
        <w:t>e</w:t>
      </w:r>
      <w:r w:rsidRPr="00D62FD9">
        <w:rPr>
          <w:rFonts w:asciiTheme="minorHAnsi" w:eastAsia="Calibri" w:hAnsiTheme="minorHAnsi" w:cstheme="minorHAnsi"/>
          <w:spacing w:val="-1"/>
          <w:sz w:val="22"/>
          <w:szCs w:val="22"/>
        </w:rPr>
        <w:t xml:space="preserve"> w</w:t>
      </w:r>
      <w:r w:rsidRPr="00D62FD9">
        <w:rPr>
          <w:rFonts w:asciiTheme="minorHAnsi" w:eastAsia="Calibri" w:hAnsiTheme="minorHAnsi" w:cstheme="minorHAnsi"/>
          <w:sz w:val="22"/>
          <w:szCs w:val="22"/>
        </w:rPr>
        <w:t>ay I</w:t>
      </w:r>
      <w:r w:rsidR="00D62FD9">
        <w:rPr>
          <w:rFonts w:asciiTheme="minorHAnsi" w:eastAsia="Calibri" w:hAnsiTheme="minorHAnsi" w:cstheme="minorHAnsi"/>
          <w:sz w:val="22"/>
          <w:szCs w:val="22"/>
        </w:rPr>
        <w:t xml:space="preserve"> </w:t>
      </w:r>
      <w:r w:rsidRPr="00D62FD9">
        <w:rPr>
          <w:rFonts w:asciiTheme="minorHAnsi" w:eastAsia="Calibri" w:hAnsiTheme="minorHAnsi" w:cstheme="minorHAnsi"/>
          <w:spacing w:val="1"/>
          <w:sz w:val="22"/>
          <w:szCs w:val="22"/>
        </w:rPr>
        <w:t>d</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1"/>
          <w:sz w:val="22"/>
          <w:szCs w:val="22"/>
        </w:rPr>
        <w:t xml:space="preserve"> </w:t>
      </w:r>
      <w:r w:rsidRPr="00D62FD9">
        <w:rPr>
          <w:rFonts w:asciiTheme="minorHAnsi" w:eastAsia="Calibri" w:hAnsiTheme="minorHAnsi" w:cstheme="minorHAnsi"/>
          <w:sz w:val="22"/>
          <w:szCs w:val="22"/>
        </w:rPr>
        <w:t xml:space="preserve">my </w:t>
      </w:r>
      <w:r w:rsidRPr="00D62FD9">
        <w:rPr>
          <w:rFonts w:asciiTheme="minorHAnsi" w:eastAsia="Calibri" w:hAnsiTheme="minorHAnsi" w:cstheme="minorHAnsi"/>
          <w:spacing w:val="-2"/>
          <w:sz w:val="22"/>
          <w:szCs w:val="22"/>
        </w:rPr>
        <w:t>j</w:t>
      </w:r>
      <w:r w:rsidRPr="00D62FD9">
        <w:rPr>
          <w:rFonts w:asciiTheme="minorHAnsi" w:eastAsia="Calibri" w:hAnsiTheme="minorHAnsi" w:cstheme="minorHAnsi"/>
          <w:sz w:val="22"/>
          <w:szCs w:val="22"/>
        </w:rPr>
        <w:t>o</w:t>
      </w:r>
      <w:r w:rsidRPr="00D62FD9">
        <w:rPr>
          <w:rFonts w:asciiTheme="minorHAnsi" w:eastAsia="Calibri" w:hAnsiTheme="minorHAnsi" w:cstheme="minorHAnsi"/>
          <w:spacing w:val="2"/>
          <w:sz w:val="22"/>
          <w:szCs w:val="22"/>
        </w:rPr>
        <w:t>b</w:t>
      </w:r>
      <w:r w:rsidRPr="00D62FD9">
        <w:rPr>
          <w:rFonts w:asciiTheme="minorHAnsi" w:eastAsia="Calibri" w:hAnsiTheme="minorHAnsi" w:cstheme="minorHAnsi"/>
          <w:sz w:val="22"/>
          <w:szCs w:val="22"/>
        </w:rPr>
        <w:t>.</w:t>
      </w:r>
    </w:p>
    <w:p w14:paraId="5926338D" w14:textId="77777777" w:rsidR="00BE597F" w:rsidRDefault="00BE597F">
      <w:pPr>
        <w:spacing w:before="7"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BE597F" w14:paraId="411BD7C2" w14:textId="77777777">
        <w:trPr>
          <w:trHeight w:hRule="exact" w:val="619"/>
        </w:trPr>
        <w:tc>
          <w:tcPr>
            <w:tcW w:w="7439" w:type="dxa"/>
            <w:tcBorders>
              <w:top w:val="single" w:sz="8" w:space="0" w:color="000000"/>
              <w:left w:val="single" w:sz="8" w:space="0" w:color="000000"/>
              <w:bottom w:val="single" w:sz="8" w:space="0" w:color="000000"/>
              <w:right w:val="single" w:sz="8" w:space="0" w:color="000000"/>
            </w:tcBorders>
            <w:shd w:val="clear" w:color="auto" w:fill="D9D9D9"/>
          </w:tcPr>
          <w:p w14:paraId="299488A8" w14:textId="77777777" w:rsidR="00BE597F" w:rsidRDefault="00023DBF">
            <w:pPr>
              <w:ind w:left="4"/>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quir</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ts</w:t>
            </w:r>
          </w:p>
        </w:tc>
        <w:tc>
          <w:tcPr>
            <w:tcW w:w="1459" w:type="dxa"/>
            <w:tcBorders>
              <w:top w:val="single" w:sz="8" w:space="0" w:color="000000"/>
              <w:left w:val="single" w:sz="8" w:space="0" w:color="000000"/>
              <w:bottom w:val="single" w:sz="8" w:space="0" w:color="000000"/>
              <w:right w:val="single" w:sz="8" w:space="0" w:color="000000"/>
            </w:tcBorders>
            <w:shd w:val="clear" w:color="auto" w:fill="D9D9D9"/>
          </w:tcPr>
          <w:p w14:paraId="424B661B" w14:textId="77777777" w:rsidR="00BE597F" w:rsidRDefault="00023DBF">
            <w:pPr>
              <w:ind w:left="121"/>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ssessed</w:t>
            </w:r>
            <w:r>
              <w:rPr>
                <w:rFonts w:ascii="Calibri" w:eastAsia="Calibri" w:hAnsi="Calibri" w:cs="Calibri"/>
                <w:b/>
                <w:spacing w:val="1"/>
                <w:sz w:val="24"/>
                <w:szCs w:val="24"/>
              </w:rPr>
              <w:t xml:space="preserve"> b</w:t>
            </w:r>
            <w:r>
              <w:rPr>
                <w:rFonts w:ascii="Calibri" w:eastAsia="Calibri" w:hAnsi="Calibri" w:cs="Calibri"/>
                <w:b/>
                <w:sz w:val="24"/>
                <w:szCs w:val="24"/>
              </w:rPr>
              <w:t>y</w:t>
            </w:r>
          </w:p>
          <w:p w14:paraId="6198E1D0" w14:textId="77777777" w:rsidR="00BE597F" w:rsidRDefault="00023DBF">
            <w:pPr>
              <w:ind w:left="167"/>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b/>
                <w:spacing w:val="1"/>
                <w:sz w:val="24"/>
                <w:szCs w:val="24"/>
              </w:rPr>
              <w:t xml:space="preserve"> </w:t>
            </w:r>
            <w:proofErr w:type="gramStart"/>
            <w:r>
              <w:rPr>
                <w:rFonts w:ascii="Calibri" w:eastAsia="Calibri" w:hAnsi="Calibri" w:cs="Calibri"/>
                <w:b/>
                <w:sz w:val="24"/>
                <w:szCs w:val="24"/>
              </w:rPr>
              <w:t xml:space="preserve">&amp; </w:t>
            </w:r>
            <w:r>
              <w:rPr>
                <w:rFonts w:ascii="Calibri" w:eastAsia="Calibri" w:hAnsi="Calibri" w:cs="Calibri"/>
                <w:b/>
                <w:spacing w:val="1"/>
                <w:sz w:val="24"/>
                <w:szCs w:val="24"/>
              </w:rPr>
              <w:t xml:space="preserve"> I</w:t>
            </w:r>
            <w:proofErr w:type="gramEnd"/>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pacing w:val="1"/>
                <w:sz w:val="24"/>
                <w:szCs w:val="24"/>
              </w:rPr>
              <w:t>T</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z w:val="24"/>
                <w:szCs w:val="24"/>
              </w:rPr>
              <w:t>C</w:t>
            </w:r>
          </w:p>
        </w:tc>
      </w:tr>
      <w:tr w:rsidR="00BE597F" w14:paraId="45631D95" w14:textId="77777777">
        <w:trPr>
          <w:trHeight w:hRule="exact" w:val="326"/>
        </w:trPr>
        <w:tc>
          <w:tcPr>
            <w:tcW w:w="889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430F63B" w14:textId="77777777" w:rsidR="00BE597F" w:rsidRDefault="00023DBF">
            <w:pPr>
              <w:spacing w:before="2"/>
              <w:ind w:left="4"/>
              <w:rPr>
                <w:rFonts w:ascii="Calibri" w:eastAsia="Calibri" w:hAnsi="Calibri" w:cs="Calibri"/>
                <w:sz w:val="24"/>
                <w:szCs w:val="24"/>
              </w:rPr>
            </w:pPr>
            <w:r>
              <w:rPr>
                <w:rFonts w:ascii="Calibri" w:eastAsia="Calibri" w:hAnsi="Calibri" w:cs="Calibri"/>
                <w:b/>
                <w:spacing w:val="1"/>
                <w:sz w:val="24"/>
                <w:szCs w:val="24"/>
              </w:rPr>
              <w:t>Kn</w:t>
            </w:r>
            <w:r>
              <w:rPr>
                <w:rFonts w:ascii="Calibri" w:eastAsia="Calibri" w:hAnsi="Calibri" w:cs="Calibri"/>
                <w:b/>
                <w:sz w:val="24"/>
                <w:szCs w:val="24"/>
              </w:rPr>
              <w:t>o</w:t>
            </w:r>
            <w:r>
              <w:rPr>
                <w:rFonts w:ascii="Calibri" w:eastAsia="Calibri" w:hAnsi="Calibri" w:cs="Calibri"/>
                <w:b/>
                <w:spacing w:val="-1"/>
                <w:sz w:val="24"/>
                <w:szCs w:val="24"/>
              </w:rPr>
              <w:t>w</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d</w:t>
            </w:r>
            <w:r>
              <w:rPr>
                <w:rFonts w:ascii="Calibri" w:eastAsia="Calibri" w:hAnsi="Calibri" w:cs="Calibri"/>
                <w:b/>
                <w:spacing w:val="-1"/>
                <w:sz w:val="24"/>
                <w:szCs w:val="24"/>
              </w:rPr>
              <w:t>g</w:t>
            </w:r>
            <w:r>
              <w:rPr>
                <w:rFonts w:ascii="Calibri" w:eastAsia="Calibri" w:hAnsi="Calibri" w:cs="Calibri"/>
                <w:b/>
                <w:sz w:val="24"/>
                <w:szCs w:val="24"/>
              </w:rPr>
              <w:t>e &amp;</w:t>
            </w:r>
            <w:r>
              <w:rPr>
                <w:rFonts w:ascii="Calibri" w:eastAsia="Calibri" w:hAnsi="Calibri" w:cs="Calibri"/>
                <w:b/>
                <w:spacing w:val="1"/>
                <w:sz w:val="24"/>
                <w:szCs w:val="24"/>
              </w:rPr>
              <w:t xml:space="preserve"> </w:t>
            </w:r>
            <w:r>
              <w:rPr>
                <w:rFonts w:ascii="Calibri" w:eastAsia="Calibri" w:hAnsi="Calibri" w:cs="Calibri"/>
                <w:b/>
                <w:sz w:val="24"/>
                <w:szCs w:val="24"/>
              </w:rPr>
              <w:t>Ex</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ri</w:t>
            </w:r>
            <w:r>
              <w:rPr>
                <w:rFonts w:ascii="Calibri" w:eastAsia="Calibri" w:hAnsi="Calibri" w:cs="Calibri"/>
                <w:b/>
                <w:spacing w:val="-1"/>
                <w:sz w:val="24"/>
                <w:szCs w:val="24"/>
              </w:rPr>
              <w:t>e</w:t>
            </w:r>
            <w:r>
              <w:rPr>
                <w:rFonts w:ascii="Calibri" w:eastAsia="Calibri" w:hAnsi="Calibri" w:cs="Calibri"/>
                <w:b/>
                <w:spacing w:val="-2"/>
                <w:sz w:val="24"/>
                <w:szCs w:val="24"/>
              </w:rPr>
              <w:t>nc</w:t>
            </w:r>
            <w:r>
              <w:rPr>
                <w:rFonts w:ascii="Calibri" w:eastAsia="Calibri" w:hAnsi="Calibri" w:cs="Calibri"/>
                <w:b/>
                <w:sz w:val="24"/>
                <w:szCs w:val="24"/>
              </w:rPr>
              <w:t>e</w:t>
            </w:r>
          </w:p>
        </w:tc>
      </w:tr>
      <w:tr w:rsidR="00BE597F" w14:paraId="2F19A067" w14:textId="77777777">
        <w:trPr>
          <w:trHeight w:hRule="exact" w:val="582"/>
        </w:trPr>
        <w:tc>
          <w:tcPr>
            <w:tcW w:w="7439" w:type="dxa"/>
            <w:tcBorders>
              <w:top w:val="single" w:sz="8" w:space="0" w:color="000000"/>
              <w:left w:val="single" w:sz="8" w:space="0" w:color="000000"/>
              <w:bottom w:val="single" w:sz="8" w:space="0" w:color="000000"/>
              <w:right w:val="single" w:sz="8" w:space="0" w:color="000000"/>
            </w:tcBorders>
          </w:tcPr>
          <w:p w14:paraId="0672C967" w14:textId="77777777" w:rsidR="00BE597F" w:rsidRDefault="00023DBF">
            <w:pPr>
              <w:spacing w:before="2"/>
              <w:ind w:left="4"/>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erie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p>
          <w:p w14:paraId="7CA539F3" w14:textId="77777777" w:rsidR="00BE597F" w:rsidRDefault="00023DBF">
            <w:pPr>
              <w:ind w:left="4"/>
              <w:rPr>
                <w:rFonts w:ascii="Calibri" w:eastAsia="Calibri" w:hAnsi="Calibri" w:cs="Calibri"/>
                <w:sz w:val="22"/>
                <w:szCs w:val="22"/>
              </w:rPr>
            </w:pPr>
            <w:r>
              <w:rPr>
                <w:rFonts w:ascii="Calibri" w:eastAsia="Calibri" w:hAnsi="Calibri" w:cs="Calibri"/>
                <w:sz w:val="22"/>
                <w:szCs w:val="22"/>
              </w:rPr>
              <w:t>(essentia</w:t>
            </w:r>
            <w:r>
              <w:rPr>
                <w:rFonts w:ascii="Calibri" w:eastAsia="Calibri" w:hAnsi="Calibri" w:cs="Calibri"/>
                <w:spacing w:val="-3"/>
                <w:sz w:val="22"/>
                <w:szCs w:val="22"/>
              </w:rPr>
              <w:t>l</w:t>
            </w:r>
            <w:r>
              <w:rPr>
                <w:rFonts w:ascii="Calibri" w:eastAsia="Calibri" w:hAnsi="Calibri" w:cs="Calibri"/>
                <w:sz w:val="22"/>
                <w:szCs w:val="22"/>
              </w:rPr>
              <w:t>).</w:t>
            </w:r>
          </w:p>
        </w:tc>
        <w:tc>
          <w:tcPr>
            <w:tcW w:w="1459" w:type="dxa"/>
            <w:tcBorders>
              <w:top w:val="single" w:sz="8" w:space="0" w:color="000000"/>
              <w:left w:val="single" w:sz="8" w:space="0" w:color="000000"/>
              <w:bottom w:val="single" w:sz="8" w:space="0" w:color="000000"/>
              <w:right w:val="single" w:sz="8" w:space="0" w:color="000000"/>
            </w:tcBorders>
          </w:tcPr>
          <w:p w14:paraId="69AD0EB2" w14:textId="77777777" w:rsidR="00BE597F" w:rsidRDefault="00023DBF">
            <w:pPr>
              <w:spacing w:before="2"/>
              <w:ind w:left="548" w:right="548"/>
              <w:jc w:val="center"/>
              <w:rPr>
                <w:rFonts w:ascii="Calibri" w:eastAsia="Calibri" w:hAnsi="Calibri" w:cs="Calibri"/>
                <w:sz w:val="22"/>
                <w:szCs w:val="22"/>
              </w:rPr>
            </w:pPr>
            <w:r>
              <w:rPr>
                <w:rFonts w:ascii="Calibri" w:eastAsia="Calibri" w:hAnsi="Calibri" w:cs="Calibri"/>
                <w:sz w:val="22"/>
                <w:szCs w:val="22"/>
              </w:rPr>
              <w:t>A/I</w:t>
            </w:r>
          </w:p>
        </w:tc>
      </w:tr>
      <w:tr w:rsidR="00BE597F" w14:paraId="79C55CA9" w14:textId="77777777">
        <w:trPr>
          <w:trHeight w:hRule="exact" w:val="305"/>
        </w:trPr>
        <w:tc>
          <w:tcPr>
            <w:tcW w:w="7439" w:type="dxa"/>
            <w:tcBorders>
              <w:top w:val="single" w:sz="8" w:space="0" w:color="000000"/>
              <w:left w:val="single" w:sz="8" w:space="0" w:color="000000"/>
              <w:bottom w:val="single" w:sz="8" w:space="0" w:color="000000"/>
              <w:right w:val="single" w:sz="8" w:space="0" w:color="000000"/>
            </w:tcBorders>
          </w:tcPr>
          <w:p w14:paraId="052B4BD0" w14:textId="77777777" w:rsidR="00BE597F" w:rsidRDefault="00023DBF">
            <w:pPr>
              <w:spacing w:line="260" w:lineRule="exact"/>
              <w:ind w:left="4"/>
              <w:rPr>
                <w:rFonts w:ascii="Calibri" w:eastAsia="Calibri" w:hAnsi="Calibri" w:cs="Calibri"/>
                <w:sz w:val="22"/>
                <w:szCs w:val="22"/>
              </w:rPr>
            </w:pP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deal</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 c</w:t>
            </w:r>
            <w:r>
              <w:rPr>
                <w:rFonts w:ascii="Calibri" w:eastAsia="Calibri" w:hAnsi="Calibri" w:cs="Calibri"/>
                <w:spacing w:val="-2"/>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p>
        </w:tc>
        <w:tc>
          <w:tcPr>
            <w:tcW w:w="1459" w:type="dxa"/>
            <w:tcBorders>
              <w:top w:val="single" w:sz="8" w:space="0" w:color="000000"/>
              <w:left w:val="single" w:sz="8" w:space="0" w:color="000000"/>
              <w:bottom w:val="single" w:sz="8" w:space="0" w:color="000000"/>
              <w:right w:val="single" w:sz="8" w:space="0" w:color="000000"/>
            </w:tcBorders>
          </w:tcPr>
          <w:p w14:paraId="69082D79" w14:textId="77777777" w:rsidR="00BE597F" w:rsidRDefault="00023DBF">
            <w:pPr>
              <w:spacing w:line="260" w:lineRule="exact"/>
              <w:ind w:left="618" w:right="619"/>
              <w:jc w:val="center"/>
              <w:rPr>
                <w:rFonts w:ascii="Calibri" w:eastAsia="Calibri" w:hAnsi="Calibri" w:cs="Calibri"/>
                <w:sz w:val="22"/>
                <w:szCs w:val="22"/>
              </w:rPr>
            </w:pPr>
            <w:r>
              <w:rPr>
                <w:rFonts w:ascii="Calibri" w:eastAsia="Calibri" w:hAnsi="Calibri" w:cs="Calibri"/>
                <w:sz w:val="22"/>
                <w:szCs w:val="22"/>
              </w:rPr>
              <w:t>A</w:t>
            </w:r>
          </w:p>
        </w:tc>
      </w:tr>
    </w:tbl>
    <w:p w14:paraId="2380BA34" w14:textId="77777777" w:rsidR="00BE597F" w:rsidRDefault="00BE597F">
      <w:pPr>
        <w:spacing w:before="9" w:line="160" w:lineRule="exact"/>
        <w:rPr>
          <w:sz w:val="17"/>
          <w:szCs w:val="17"/>
        </w:rPr>
      </w:pPr>
    </w:p>
    <w:p w14:paraId="1C742BA5" w14:textId="77777777" w:rsidR="00BE597F" w:rsidRDefault="00BE597F">
      <w:pPr>
        <w:spacing w:line="200" w:lineRule="exact"/>
      </w:pPr>
    </w:p>
    <w:p w14:paraId="2FBB08BF" w14:textId="77777777" w:rsidR="00BE597F" w:rsidRDefault="00BE597F">
      <w:pPr>
        <w:spacing w:line="200" w:lineRule="exact"/>
      </w:pPr>
    </w:p>
    <w:p w14:paraId="2737073F" w14:textId="77777777" w:rsidR="00BE597F" w:rsidRDefault="00BE597F">
      <w:pPr>
        <w:spacing w:line="200" w:lineRule="exact"/>
      </w:pPr>
    </w:p>
    <w:p w14:paraId="6192DFB2" w14:textId="77777777" w:rsidR="00BE597F" w:rsidRDefault="00BE597F">
      <w:pPr>
        <w:spacing w:before="7" w:line="140" w:lineRule="exact"/>
        <w:rPr>
          <w:sz w:val="14"/>
          <w:szCs w:val="14"/>
        </w:rPr>
      </w:pPr>
    </w:p>
    <w:p w14:paraId="4722342F" w14:textId="0EE6D540" w:rsidR="00831186" w:rsidRDefault="00831186"/>
    <w:p w14:paraId="488FC068" w14:textId="77777777" w:rsidR="00831186" w:rsidRDefault="00831186"/>
    <w:p w14:paraId="2EAF671C" w14:textId="77777777" w:rsidR="00BE597F" w:rsidRDefault="00BE597F">
      <w:pPr>
        <w:spacing w:line="200" w:lineRule="exact"/>
      </w:pPr>
    </w:p>
    <w:tbl>
      <w:tblPr>
        <w:tblW w:w="0" w:type="auto"/>
        <w:tblInd w:w="97" w:type="dxa"/>
        <w:tblLayout w:type="fixed"/>
        <w:tblCellMar>
          <w:left w:w="0" w:type="dxa"/>
          <w:right w:w="0" w:type="dxa"/>
        </w:tblCellMar>
        <w:tblLook w:val="01E0" w:firstRow="1" w:lastRow="1" w:firstColumn="1" w:lastColumn="1" w:noHBand="0" w:noVBand="0"/>
      </w:tblPr>
      <w:tblGrid>
        <w:gridCol w:w="7439"/>
        <w:gridCol w:w="1459"/>
      </w:tblGrid>
      <w:tr w:rsidR="00BE597F" w14:paraId="32FB89F2" w14:textId="77777777" w:rsidTr="00D62FD9">
        <w:trPr>
          <w:trHeight w:hRule="exact" w:val="322"/>
        </w:trPr>
        <w:tc>
          <w:tcPr>
            <w:tcW w:w="8898" w:type="dxa"/>
            <w:gridSpan w:val="2"/>
            <w:tcBorders>
              <w:top w:val="single" w:sz="4" w:space="0" w:color="auto"/>
              <w:left w:val="single" w:sz="4" w:space="0" w:color="auto"/>
              <w:bottom w:val="single" w:sz="4" w:space="0" w:color="auto"/>
              <w:right w:val="single" w:sz="4" w:space="0" w:color="auto"/>
            </w:tcBorders>
            <w:shd w:val="clear" w:color="auto" w:fill="D9D9D9"/>
          </w:tcPr>
          <w:p w14:paraId="4B91C9E7" w14:textId="77777777" w:rsidR="00BE597F" w:rsidRDefault="00023DBF">
            <w:pPr>
              <w:ind w:left="4"/>
              <w:rPr>
                <w:rFonts w:ascii="Calibri" w:eastAsia="Calibri" w:hAnsi="Calibri" w:cs="Calibri"/>
                <w:sz w:val="24"/>
                <w:szCs w:val="24"/>
              </w:rPr>
            </w:pPr>
            <w:r>
              <w:rPr>
                <w:rFonts w:ascii="Calibri" w:eastAsia="Calibri" w:hAnsi="Calibri" w:cs="Calibri"/>
                <w:b/>
                <w:sz w:val="24"/>
                <w:szCs w:val="24"/>
              </w:rPr>
              <w:lastRenderedPageBreak/>
              <w:t>Ski</w:t>
            </w:r>
            <w:r>
              <w:rPr>
                <w:rFonts w:ascii="Calibri" w:eastAsia="Calibri" w:hAnsi="Calibri" w:cs="Calibri"/>
                <w:b/>
                <w:spacing w:val="1"/>
                <w:sz w:val="24"/>
                <w:szCs w:val="24"/>
              </w:rPr>
              <w:t>ll</w:t>
            </w:r>
            <w:r>
              <w:rPr>
                <w:rFonts w:ascii="Calibri" w:eastAsia="Calibri" w:hAnsi="Calibri" w:cs="Calibri"/>
                <w:b/>
                <w:sz w:val="24"/>
                <w:szCs w:val="24"/>
              </w:rPr>
              <w:t>s</w:t>
            </w:r>
          </w:p>
        </w:tc>
      </w:tr>
      <w:tr w:rsidR="00BE597F" w14:paraId="7EEB5F26" w14:textId="77777777" w:rsidTr="00D62FD9">
        <w:trPr>
          <w:trHeight w:hRule="exact" w:val="313"/>
        </w:trPr>
        <w:tc>
          <w:tcPr>
            <w:tcW w:w="7439" w:type="dxa"/>
            <w:tcBorders>
              <w:top w:val="single" w:sz="4" w:space="0" w:color="auto"/>
              <w:left w:val="single" w:sz="4" w:space="0" w:color="auto"/>
              <w:bottom w:val="single" w:sz="4" w:space="0" w:color="auto"/>
              <w:right w:val="single" w:sz="4" w:space="0" w:color="auto"/>
            </w:tcBorders>
          </w:tcPr>
          <w:p w14:paraId="76E7D962" w14:textId="77777777" w:rsidR="00BE597F" w:rsidRDefault="00023DBF">
            <w:pPr>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ert</w:t>
            </w:r>
            <w:r>
              <w:rPr>
                <w:rFonts w:ascii="Calibri" w:eastAsia="Calibri" w:hAnsi="Calibri" w:cs="Calibri"/>
                <w:spacing w:val="-2"/>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al rep</w:t>
            </w:r>
            <w:r>
              <w:rPr>
                <w:rFonts w:ascii="Calibri" w:eastAsia="Calibri" w:hAnsi="Calibri" w:cs="Calibri"/>
                <w:spacing w:val="-1"/>
                <w:sz w:val="22"/>
                <w:szCs w:val="22"/>
              </w:rPr>
              <w:t>a</w:t>
            </w:r>
            <w:r>
              <w:rPr>
                <w:rFonts w:ascii="Calibri" w:eastAsia="Calibri" w:hAnsi="Calibri" w:cs="Calibri"/>
                <w:spacing w:val="-3"/>
                <w:sz w:val="22"/>
                <w:szCs w:val="22"/>
              </w:rPr>
              <w:t>i</w:t>
            </w:r>
            <w:r>
              <w:rPr>
                <w:rFonts w:ascii="Calibri" w:eastAsia="Calibri" w:hAnsi="Calibri" w:cs="Calibri"/>
                <w:sz w:val="22"/>
                <w:szCs w:val="22"/>
              </w:rPr>
              <w:t>rs (</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entia</w:t>
            </w:r>
            <w:r>
              <w:rPr>
                <w:rFonts w:ascii="Calibri" w:eastAsia="Calibri" w:hAnsi="Calibri" w:cs="Calibri"/>
                <w:spacing w:val="-1"/>
                <w:sz w:val="22"/>
                <w:szCs w:val="22"/>
              </w:rPr>
              <w:t>l</w:t>
            </w:r>
            <w:r>
              <w:rPr>
                <w:rFonts w:ascii="Calibri" w:eastAsia="Calibri" w:hAnsi="Calibri" w:cs="Calibri"/>
                <w:sz w:val="22"/>
                <w:szCs w:val="22"/>
              </w:rPr>
              <w:t>).</w:t>
            </w:r>
          </w:p>
        </w:tc>
        <w:tc>
          <w:tcPr>
            <w:tcW w:w="1459" w:type="dxa"/>
            <w:tcBorders>
              <w:top w:val="single" w:sz="4" w:space="0" w:color="auto"/>
              <w:left w:val="single" w:sz="4" w:space="0" w:color="auto"/>
              <w:bottom w:val="single" w:sz="4" w:space="0" w:color="auto"/>
              <w:right w:val="single" w:sz="4" w:space="0" w:color="auto"/>
            </w:tcBorders>
          </w:tcPr>
          <w:p w14:paraId="378B87F4" w14:textId="77777777" w:rsidR="00BE597F" w:rsidRDefault="00023DBF">
            <w:pPr>
              <w:ind w:left="548" w:right="548"/>
              <w:jc w:val="center"/>
              <w:rPr>
                <w:rFonts w:ascii="Calibri" w:eastAsia="Calibri" w:hAnsi="Calibri" w:cs="Calibri"/>
                <w:sz w:val="22"/>
                <w:szCs w:val="22"/>
              </w:rPr>
            </w:pPr>
            <w:r>
              <w:rPr>
                <w:rFonts w:ascii="Calibri" w:eastAsia="Calibri" w:hAnsi="Calibri" w:cs="Calibri"/>
                <w:sz w:val="22"/>
                <w:szCs w:val="22"/>
              </w:rPr>
              <w:t>A/I</w:t>
            </w:r>
          </w:p>
        </w:tc>
      </w:tr>
      <w:tr w:rsidR="00BE597F" w14:paraId="061A4295" w14:textId="77777777" w:rsidTr="00D62FD9">
        <w:trPr>
          <w:trHeight w:hRule="exact" w:val="302"/>
        </w:trPr>
        <w:tc>
          <w:tcPr>
            <w:tcW w:w="7439" w:type="dxa"/>
            <w:tcBorders>
              <w:top w:val="single" w:sz="4" w:space="0" w:color="auto"/>
              <w:left w:val="single" w:sz="4" w:space="0" w:color="auto"/>
              <w:bottom w:val="single" w:sz="4" w:space="0" w:color="auto"/>
              <w:right w:val="single" w:sz="4" w:space="0" w:color="auto"/>
            </w:tcBorders>
          </w:tcPr>
          <w:p w14:paraId="26AE27E5" w14:textId="77777777" w:rsidR="00BE597F" w:rsidRDefault="00023DBF">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asks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e</w:t>
            </w:r>
            <w:r>
              <w:rPr>
                <w:rFonts w:ascii="Calibri" w:eastAsia="Calibri" w:hAnsi="Calibri" w:cs="Calibri"/>
                <w:sz w:val="22"/>
                <w:szCs w:val="22"/>
              </w:rPr>
              <w:t>ssential).</w:t>
            </w:r>
          </w:p>
        </w:tc>
        <w:tc>
          <w:tcPr>
            <w:tcW w:w="1459" w:type="dxa"/>
            <w:tcBorders>
              <w:top w:val="single" w:sz="4" w:space="0" w:color="auto"/>
              <w:left w:val="single" w:sz="4" w:space="0" w:color="auto"/>
              <w:bottom w:val="single" w:sz="4" w:space="0" w:color="auto"/>
              <w:right w:val="single" w:sz="4" w:space="0" w:color="auto"/>
            </w:tcBorders>
          </w:tcPr>
          <w:p w14:paraId="023D5609" w14:textId="77777777" w:rsidR="00BE597F" w:rsidRDefault="00023DBF">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BE597F" w14:paraId="2D6995A8" w14:textId="77777777" w:rsidTr="00D62FD9">
        <w:trPr>
          <w:trHeight w:hRule="exact" w:val="566"/>
        </w:trPr>
        <w:tc>
          <w:tcPr>
            <w:tcW w:w="7439" w:type="dxa"/>
            <w:tcBorders>
              <w:top w:val="single" w:sz="4" w:space="0" w:color="auto"/>
              <w:left w:val="single" w:sz="4" w:space="0" w:color="auto"/>
              <w:bottom w:val="single" w:sz="4" w:space="0" w:color="auto"/>
              <w:right w:val="single" w:sz="4" w:space="0" w:color="auto"/>
            </w:tcBorders>
          </w:tcPr>
          <w:p w14:paraId="38790129" w14:textId="77777777" w:rsidR="00BE597F" w:rsidRDefault="00023DBF">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tant</w:t>
            </w:r>
          </w:p>
          <w:p w14:paraId="152E40C1" w14:textId="77777777" w:rsidR="00BE597F" w:rsidRDefault="00023DBF">
            <w:pPr>
              <w:ind w:left="4"/>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 spo</w:t>
            </w:r>
            <w:r>
              <w:rPr>
                <w:rFonts w:ascii="Calibri" w:eastAsia="Calibri" w:hAnsi="Calibri" w:cs="Calibri"/>
                <w:spacing w:val="-2"/>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leisu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w:t>
            </w:r>
          </w:p>
        </w:tc>
        <w:tc>
          <w:tcPr>
            <w:tcW w:w="1459" w:type="dxa"/>
            <w:tcBorders>
              <w:top w:val="single" w:sz="4" w:space="0" w:color="auto"/>
              <w:left w:val="single" w:sz="4" w:space="0" w:color="auto"/>
              <w:bottom w:val="single" w:sz="4" w:space="0" w:color="auto"/>
              <w:right w:val="single" w:sz="4" w:space="0" w:color="auto"/>
            </w:tcBorders>
          </w:tcPr>
          <w:p w14:paraId="2A76DF84" w14:textId="77777777" w:rsidR="00BE597F" w:rsidRDefault="00023DBF">
            <w:pPr>
              <w:spacing w:line="260" w:lineRule="exact"/>
              <w:ind w:left="548" w:right="546"/>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/I</w:t>
            </w:r>
          </w:p>
        </w:tc>
      </w:tr>
      <w:tr w:rsidR="00BE597F" w14:paraId="7F15C29A" w14:textId="77777777" w:rsidTr="00D62FD9">
        <w:trPr>
          <w:trHeight w:hRule="exact" w:val="578"/>
        </w:trPr>
        <w:tc>
          <w:tcPr>
            <w:tcW w:w="7439" w:type="dxa"/>
            <w:tcBorders>
              <w:top w:val="single" w:sz="4" w:space="0" w:color="auto"/>
              <w:left w:val="single" w:sz="4" w:space="0" w:color="auto"/>
              <w:bottom w:val="single" w:sz="4" w:space="0" w:color="auto"/>
              <w:right w:val="single" w:sz="4" w:space="0" w:color="auto"/>
            </w:tcBorders>
          </w:tcPr>
          <w:p w14:paraId="469F2B8B" w14:textId="77777777" w:rsidR="00BE597F" w:rsidRDefault="00023DBF">
            <w:pPr>
              <w:spacing w:before="8"/>
              <w:ind w:left="4" w:right="35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Care is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p>
        </w:tc>
        <w:tc>
          <w:tcPr>
            <w:tcW w:w="1459" w:type="dxa"/>
            <w:tcBorders>
              <w:top w:val="single" w:sz="4" w:space="0" w:color="auto"/>
              <w:left w:val="single" w:sz="4" w:space="0" w:color="auto"/>
              <w:bottom w:val="single" w:sz="4" w:space="0" w:color="auto"/>
              <w:right w:val="single" w:sz="4" w:space="0" w:color="auto"/>
            </w:tcBorders>
          </w:tcPr>
          <w:p w14:paraId="63564158" w14:textId="77777777" w:rsidR="00BE597F" w:rsidRDefault="00023DBF">
            <w:pPr>
              <w:spacing w:before="4"/>
              <w:ind w:left="548" w:right="548"/>
              <w:jc w:val="center"/>
              <w:rPr>
                <w:rFonts w:ascii="Calibri" w:eastAsia="Calibri" w:hAnsi="Calibri" w:cs="Calibri"/>
                <w:sz w:val="22"/>
                <w:szCs w:val="22"/>
              </w:rPr>
            </w:pPr>
            <w:r>
              <w:rPr>
                <w:rFonts w:ascii="Calibri" w:eastAsia="Calibri" w:hAnsi="Calibri" w:cs="Calibri"/>
                <w:sz w:val="22"/>
                <w:szCs w:val="22"/>
              </w:rPr>
              <w:t>A/I</w:t>
            </w:r>
          </w:p>
        </w:tc>
      </w:tr>
      <w:tr w:rsidR="00BE597F" w14:paraId="49DD59F2" w14:textId="77777777" w:rsidTr="00D62FD9">
        <w:trPr>
          <w:trHeight w:hRule="exact" w:val="840"/>
        </w:trPr>
        <w:tc>
          <w:tcPr>
            <w:tcW w:w="7439" w:type="dxa"/>
            <w:tcBorders>
              <w:top w:val="single" w:sz="4" w:space="0" w:color="auto"/>
              <w:left w:val="single" w:sz="4" w:space="0" w:color="auto"/>
              <w:bottom w:val="single" w:sz="4" w:space="0" w:color="auto"/>
              <w:right w:val="single" w:sz="4" w:space="0" w:color="auto"/>
            </w:tcBorders>
          </w:tcPr>
          <w:p w14:paraId="00D794E5" w14:textId="77777777" w:rsidR="00BE597F" w:rsidRDefault="00023DBF">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te 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 xml:space="preserve">ely </w:t>
            </w:r>
            <w:r>
              <w:rPr>
                <w:rFonts w:ascii="Calibri" w:eastAsia="Calibri" w:hAnsi="Calibri" w:cs="Calibri"/>
                <w:spacing w:val="-1"/>
                <w:sz w:val="22"/>
                <w:szCs w:val="22"/>
              </w:rPr>
              <w:t>v</w:t>
            </w:r>
            <w:r>
              <w:rPr>
                <w:rFonts w:ascii="Calibri" w:eastAsia="Calibri" w:hAnsi="Calibri" w:cs="Calibri"/>
                <w:sz w:val="22"/>
                <w:szCs w:val="22"/>
              </w:rPr>
              <w:t>erb</w:t>
            </w:r>
            <w:r>
              <w:rPr>
                <w:rFonts w:ascii="Calibri" w:eastAsia="Calibri" w:hAnsi="Calibri" w:cs="Calibri"/>
                <w:spacing w:val="-1"/>
                <w:sz w:val="22"/>
                <w:szCs w:val="22"/>
              </w:rPr>
              <w:t>a</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taff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p>
          <w:p w14:paraId="6977CDE9" w14:textId="77777777" w:rsidR="00BE597F" w:rsidRDefault="00023DBF">
            <w:pPr>
              <w:ind w:left="4" w:right="208"/>
              <w:rPr>
                <w:rFonts w:ascii="Calibri" w:eastAsia="Calibri" w:hAnsi="Calibri" w:cs="Calibri"/>
                <w:sz w:val="22"/>
                <w:szCs w:val="22"/>
              </w:rPr>
            </w:pP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adv</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2"/>
                <w:sz w:val="22"/>
                <w:szCs w:val="22"/>
              </w:rPr>
              <w:t>s</w:t>
            </w:r>
            <w:r>
              <w:rPr>
                <w:rFonts w:ascii="Calibri" w:eastAsia="Calibri" w:hAnsi="Calibri" w:cs="Calibri"/>
                <w:sz w:val="22"/>
                <w:szCs w:val="22"/>
              </w:rPr>
              <w:t>tance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tc>
        <w:tc>
          <w:tcPr>
            <w:tcW w:w="1459" w:type="dxa"/>
            <w:tcBorders>
              <w:top w:val="single" w:sz="4" w:space="0" w:color="auto"/>
              <w:left w:val="single" w:sz="4" w:space="0" w:color="auto"/>
              <w:bottom w:val="single" w:sz="4" w:space="0" w:color="auto"/>
              <w:right w:val="single" w:sz="4" w:space="0" w:color="auto"/>
            </w:tcBorders>
          </w:tcPr>
          <w:p w14:paraId="342350BE" w14:textId="77777777" w:rsidR="00BE597F" w:rsidRDefault="00023DBF">
            <w:pPr>
              <w:spacing w:line="260" w:lineRule="exact"/>
              <w:ind w:left="548" w:right="548"/>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w:t>
            </w:r>
            <w:r>
              <w:rPr>
                <w:rFonts w:ascii="Calibri" w:eastAsia="Calibri" w:hAnsi="Calibri" w:cs="Calibri"/>
                <w:sz w:val="22"/>
                <w:szCs w:val="22"/>
              </w:rPr>
              <w:t>I</w:t>
            </w:r>
          </w:p>
        </w:tc>
      </w:tr>
      <w:tr w:rsidR="00BE597F" w14:paraId="17CC1C68" w14:textId="77777777" w:rsidTr="00D62FD9">
        <w:trPr>
          <w:trHeight w:hRule="exact" w:val="320"/>
        </w:trPr>
        <w:tc>
          <w:tcPr>
            <w:tcW w:w="8898" w:type="dxa"/>
            <w:gridSpan w:val="2"/>
            <w:tcBorders>
              <w:top w:val="single" w:sz="4" w:space="0" w:color="auto"/>
              <w:left w:val="single" w:sz="4" w:space="0" w:color="auto"/>
              <w:bottom w:val="single" w:sz="4" w:space="0" w:color="auto"/>
              <w:right w:val="single" w:sz="4" w:space="0" w:color="auto"/>
            </w:tcBorders>
            <w:shd w:val="clear" w:color="auto" w:fill="D9D9D9"/>
          </w:tcPr>
          <w:p w14:paraId="4BD07959" w14:textId="77777777" w:rsidR="00BE597F" w:rsidRDefault="00023DBF">
            <w:pPr>
              <w:spacing w:line="280" w:lineRule="exact"/>
              <w:ind w:left="4"/>
              <w:rPr>
                <w:rFonts w:ascii="Calibri" w:eastAsia="Calibri" w:hAnsi="Calibri" w:cs="Calibri"/>
                <w:sz w:val="24"/>
                <w:szCs w:val="24"/>
              </w:rPr>
            </w:pPr>
            <w:r>
              <w:rPr>
                <w:rFonts w:ascii="Calibri" w:eastAsia="Calibri" w:hAnsi="Calibri" w:cs="Calibri"/>
                <w:b/>
                <w:spacing w:val="1"/>
                <w:sz w:val="24"/>
                <w:szCs w:val="24"/>
              </w:rPr>
              <w:t>Qu</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fi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p>
        </w:tc>
      </w:tr>
      <w:tr w:rsidR="00BE597F" w14:paraId="7B97ADBC" w14:textId="77777777" w:rsidTr="00D62FD9">
        <w:trPr>
          <w:trHeight w:hRule="exact" w:val="315"/>
        </w:trPr>
        <w:tc>
          <w:tcPr>
            <w:tcW w:w="7439" w:type="dxa"/>
            <w:tcBorders>
              <w:top w:val="single" w:sz="4" w:space="0" w:color="auto"/>
              <w:left w:val="single" w:sz="4" w:space="0" w:color="auto"/>
              <w:bottom w:val="single" w:sz="4" w:space="0" w:color="auto"/>
              <w:right w:val="single" w:sz="4" w:space="0" w:color="auto"/>
            </w:tcBorders>
          </w:tcPr>
          <w:p w14:paraId="0C6A89CA" w14:textId="77777777" w:rsidR="00BE597F" w:rsidRDefault="00023DBF">
            <w:pPr>
              <w:spacing w:before="1"/>
              <w:ind w:left="4"/>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Opera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3"/>
                <w:sz w:val="22"/>
                <w:szCs w:val="22"/>
              </w:rPr>
              <w:t>f</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z w:val="22"/>
                <w:szCs w:val="22"/>
              </w:rPr>
              <w:t>entia</w:t>
            </w:r>
            <w:r>
              <w:rPr>
                <w:rFonts w:ascii="Calibri" w:eastAsia="Calibri" w:hAnsi="Calibri" w:cs="Calibri"/>
                <w:spacing w:val="-1"/>
                <w:sz w:val="22"/>
                <w:szCs w:val="22"/>
              </w:rPr>
              <w:t>l</w:t>
            </w:r>
            <w:r>
              <w:rPr>
                <w:rFonts w:ascii="Calibri" w:eastAsia="Calibri" w:hAnsi="Calibri" w:cs="Calibri"/>
                <w:sz w:val="22"/>
                <w:szCs w:val="22"/>
              </w:rPr>
              <w:t>).</w:t>
            </w:r>
          </w:p>
        </w:tc>
        <w:tc>
          <w:tcPr>
            <w:tcW w:w="1459" w:type="dxa"/>
            <w:tcBorders>
              <w:top w:val="single" w:sz="4" w:space="0" w:color="auto"/>
              <w:left w:val="single" w:sz="4" w:space="0" w:color="auto"/>
              <w:bottom w:val="single" w:sz="4" w:space="0" w:color="auto"/>
              <w:right w:val="single" w:sz="4" w:space="0" w:color="auto"/>
            </w:tcBorders>
          </w:tcPr>
          <w:p w14:paraId="6E34D336" w14:textId="77777777" w:rsidR="00BE597F" w:rsidRDefault="00023DBF">
            <w:pPr>
              <w:spacing w:before="1"/>
              <w:ind w:left="618" w:right="619"/>
              <w:jc w:val="center"/>
              <w:rPr>
                <w:rFonts w:ascii="Calibri" w:eastAsia="Calibri" w:hAnsi="Calibri" w:cs="Calibri"/>
                <w:sz w:val="22"/>
                <w:szCs w:val="22"/>
              </w:rPr>
            </w:pPr>
            <w:r>
              <w:rPr>
                <w:rFonts w:ascii="Calibri" w:eastAsia="Calibri" w:hAnsi="Calibri" w:cs="Calibri"/>
                <w:sz w:val="22"/>
                <w:szCs w:val="22"/>
              </w:rPr>
              <w:t>A</w:t>
            </w:r>
          </w:p>
        </w:tc>
      </w:tr>
      <w:tr w:rsidR="00BE597F" w14:paraId="29D4FAA2" w14:textId="77777777" w:rsidTr="00D62FD9">
        <w:trPr>
          <w:trHeight w:hRule="exact" w:val="326"/>
        </w:trPr>
        <w:tc>
          <w:tcPr>
            <w:tcW w:w="8898" w:type="dxa"/>
            <w:gridSpan w:val="2"/>
            <w:tcBorders>
              <w:top w:val="single" w:sz="4" w:space="0" w:color="auto"/>
              <w:left w:val="single" w:sz="4" w:space="0" w:color="auto"/>
              <w:bottom w:val="single" w:sz="4" w:space="0" w:color="auto"/>
              <w:right w:val="single" w:sz="4" w:space="0" w:color="auto"/>
            </w:tcBorders>
            <w:shd w:val="clear" w:color="auto" w:fill="D9D9D9"/>
          </w:tcPr>
          <w:p w14:paraId="04F0ED87" w14:textId="77777777" w:rsidR="00BE597F" w:rsidRDefault="00023DBF">
            <w:pPr>
              <w:ind w:left="4"/>
              <w:rPr>
                <w:rFonts w:ascii="Calibri" w:eastAsia="Calibri" w:hAnsi="Calibri" w:cs="Calibri"/>
                <w:sz w:val="24"/>
                <w:szCs w:val="24"/>
              </w:rPr>
            </w:pPr>
            <w:r>
              <w:rPr>
                <w:rFonts w:ascii="Calibri" w:eastAsia="Calibri" w:hAnsi="Calibri" w:cs="Calibri"/>
                <w:b/>
                <w:spacing w:val="1"/>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r</w:t>
            </w:r>
          </w:p>
        </w:tc>
      </w:tr>
      <w:tr w:rsidR="00BE597F" w14:paraId="4C8F6652" w14:textId="77777777" w:rsidTr="00D62FD9">
        <w:trPr>
          <w:trHeight w:hRule="exact" w:val="583"/>
        </w:trPr>
        <w:tc>
          <w:tcPr>
            <w:tcW w:w="7439" w:type="dxa"/>
            <w:tcBorders>
              <w:top w:val="single" w:sz="4" w:space="0" w:color="auto"/>
              <w:left w:val="single" w:sz="4" w:space="0" w:color="auto"/>
              <w:bottom w:val="single" w:sz="4" w:space="0" w:color="auto"/>
              <w:right w:val="single" w:sz="4" w:space="0" w:color="auto"/>
            </w:tcBorders>
          </w:tcPr>
          <w:p w14:paraId="6A9FE13B" w14:textId="5951D488" w:rsidR="00BE597F" w:rsidRDefault="00023DBF">
            <w:pPr>
              <w:spacing w:before="4"/>
              <w:ind w:left="4" w:right="645"/>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2"/>
                <w:sz w:val="22"/>
                <w:szCs w:val="22"/>
              </w:rPr>
              <w:t>e</w:t>
            </w:r>
            <w:r>
              <w:rPr>
                <w:rFonts w:ascii="Calibri" w:eastAsia="Calibri" w:hAnsi="Calibri" w:cs="Calibri"/>
                <w:sz w:val="22"/>
                <w:szCs w:val="22"/>
              </w:rPr>
              <w:t>xi</w:t>
            </w:r>
            <w:r>
              <w:rPr>
                <w:rFonts w:ascii="Calibri" w:eastAsia="Calibri" w:hAnsi="Calibri" w:cs="Calibri"/>
                <w:spacing w:val="-1"/>
                <w:sz w:val="22"/>
                <w:szCs w:val="22"/>
              </w:rPr>
              <w:t>b</w:t>
            </w:r>
            <w:r>
              <w:rPr>
                <w:rFonts w:ascii="Calibri" w:eastAsia="Calibri" w:hAnsi="Calibri" w:cs="Calibri"/>
                <w:sz w:val="22"/>
                <w:szCs w:val="22"/>
              </w:rPr>
              <w:t>le s</w:t>
            </w:r>
            <w:r>
              <w:rPr>
                <w:rFonts w:ascii="Calibri" w:eastAsia="Calibri" w:hAnsi="Calibri" w:cs="Calibri"/>
                <w:spacing w:val="-3"/>
                <w:sz w:val="22"/>
                <w:szCs w:val="22"/>
              </w:rPr>
              <w:t>h</w:t>
            </w:r>
            <w:r>
              <w:rPr>
                <w:rFonts w:ascii="Calibri" w:eastAsia="Calibri" w:hAnsi="Calibri" w:cs="Calibri"/>
                <w:sz w:val="22"/>
                <w:szCs w:val="22"/>
              </w:rPr>
              <w:t>ift 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3"/>
                <w:sz w:val="22"/>
                <w:szCs w:val="22"/>
              </w:rPr>
              <w:t xml:space="preserve"> </w:t>
            </w:r>
            <w:r w:rsidR="001B330E">
              <w:rPr>
                <w:rFonts w:ascii="Calibri" w:eastAsia="Calibri" w:hAnsi="Calibri" w:cs="Calibri"/>
                <w:spacing w:val="1"/>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in</w:t>
            </w:r>
            <w:r>
              <w:rPr>
                <w:rFonts w:ascii="Calibri" w:eastAsia="Calibri" w:hAnsi="Calibri" w:cs="Calibri"/>
                <w:sz w:val="22"/>
                <w:szCs w:val="22"/>
              </w:rPr>
              <w:t>g</w:t>
            </w:r>
            <w:r w:rsidR="001B330E">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and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ng</w:t>
            </w:r>
            <w:r>
              <w:rPr>
                <w:rFonts w:ascii="Calibri" w:eastAsia="Calibri" w:hAnsi="Calibri" w:cs="Calibri"/>
                <w:sz w:val="22"/>
                <w:szCs w:val="22"/>
              </w:rPr>
              <w:t>.</w:t>
            </w:r>
          </w:p>
        </w:tc>
        <w:tc>
          <w:tcPr>
            <w:tcW w:w="1459" w:type="dxa"/>
            <w:tcBorders>
              <w:top w:val="single" w:sz="4" w:space="0" w:color="auto"/>
              <w:left w:val="single" w:sz="4" w:space="0" w:color="auto"/>
              <w:bottom w:val="single" w:sz="4" w:space="0" w:color="auto"/>
              <w:right w:val="single" w:sz="4" w:space="0" w:color="auto"/>
            </w:tcBorders>
          </w:tcPr>
          <w:p w14:paraId="1290801C" w14:textId="77777777" w:rsidR="00BE597F" w:rsidRDefault="00023DBF">
            <w:pPr>
              <w:spacing w:before="4"/>
              <w:ind w:left="654" w:right="656"/>
              <w:jc w:val="center"/>
              <w:rPr>
                <w:rFonts w:ascii="Calibri" w:eastAsia="Calibri" w:hAnsi="Calibri" w:cs="Calibri"/>
                <w:sz w:val="22"/>
                <w:szCs w:val="22"/>
              </w:rPr>
            </w:pPr>
            <w:r>
              <w:rPr>
                <w:rFonts w:ascii="Calibri" w:eastAsia="Calibri" w:hAnsi="Calibri" w:cs="Calibri"/>
                <w:sz w:val="22"/>
                <w:szCs w:val="22"/>
              </w:rPr>
              <w:t>I</w:t>
            </w:r>
          </w:p>
        </w:tc>
      </w:tr>
      <w:tr w:rsidR="00BE597F" w14:paraId="09E4B9AC" w14:textId="77777777" w:rsidTr="00D62FD9">
        <w:trPr>
          <w:trHeight w:hRule="exact" w:val="302"/>
        </w:trPr>
        <w:tc>
          <w:tcPr>
            <w:tcW w:w="7439" w:type="dxa"/>
            <w:tcBorders>
              <w:top w:val="single" w:sz="4" w:space="0" w:color="auto"/>
              <w:left w:val="single" w:sz="4" w:space="0" w:color="auto"/>
              <w:bottom w:val="single" w:sz="4" w:space="0" w:color="auto"/>
              <w:right w:val="single" w:sz="4" w:space="0" w:color="auto"/>
            </w:tcBorders>
          </w:tcPr>
          <w:p w14:paraId="345541D0" w14:textId="77777777" w:rsidR="00BE597F" w:rsidRDefault="00023DBF">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’s 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leis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l</w:t>
            </w:r>
            <w:r>
              <w:rPr>
                <w:rFonts w:ascii="Calibri" w:eastAsia="Calibri" w:hAnsi="Calibri" w:cs="Calibri"/>
                <w:sz w:val="22"/>
                <w:szCs w:val="22"/>
              </w:rPr>
              <w:t>ities.</w:t>
            </w:r>
          </w:p>
        </w:tc>
        <w:tc>
          <w:tcPr>
            <w:tcW w:w="1459" w:type="dxa"/>
            <w:tcBorders>
              <w:top w:val="single" w:sz="4" w:space="0" w:color="auto"/>
              <w:left w:val="single" w:sz="4" w:space="0" w:color="auto"/>
              <w:bottom w:val="single" w:sz="4" w:space="0" w:color="auto"/>
              <w:right w:val="single" w:sz="4" w:space="0" w:color="auto"/>
            </w:tcBorders>
          </w:tcPr>
          <w:p w14:paraId="45CAA33A" w14:textId="77777777" w:rsidR="00BE597F" w:rsidRDefault="00023DBF">
            <w:pPr>
              <w:spacing w:line="260" w:lineRule="exact"/>
              <w:ind w:left="654" w:right="656"/>
              <w:jc w:val="center"/>
              <w:rPr>
                <w:rFonts w:ascii="Calibri" w:eastAsia="Calibri" w:hAnsi="Calibri" w:cs="Calibri"/>
                <w:sz w:val="22"/>
                <w:szCs w:val="22"/>
              </w:rPr>
            </w:pPr>
            <w:r>
              <w:rPr>
                <w:rFonts w:ascii="Calibri" w:eastAsia="Calibri" w:hAnsi="Calibri" w:cs="Calibri"/>
                <w:sz w:val="22"/>
                <w:szCs w:val="22"/>
              </w:rPr>
              <w:t>I</w:t>
            </w:r>
          </w:p>
        </w:tc>
      </w:tr>
    </w:tbl>
    <w:p w14:paraId="4C338D4D" w14:textId="505F3069" w:rsidR="00023DBF" w:rsidRDefault="00023DBF">
      <w:pPr>
        <w:spacing w:line="200" w:lineRule="exact"/>
      </w:pPr>
    </w:p>
    <w:p w14:paraId="6ED10B13" w14:textId="64A2DD6C" w:rsidR="00D62FD9" w:rsidRDefault="00D62FD9">
      <w:pPr>
        <w:spacing w:line="200" w:lineRule="exact"/>
      </w:pPr>
    </w:p>
    <w:p w14:paraId="57156C72" w14:textId="78EDE7A7" w:rsidR="00D62FD9" w:rsidRDefault="00D62FD9">
      <w:pPr>
        <w:spacing w:line="200" w:lineRule="exact"/>
      </w:pPr>
    </w:p>
    <w:p w14:paraId="59DCE415" w14:textId="0A26E18F" w:rsidR="00D62FD9" w:rsidRDefault="00D62FD9">
      <w:pPr>
        <w:spacing w:line="200" w:lineRule="exact"/>
      </w:pPr>
    </w:p>
    <w:p w14:paraId="10A7DBF5" w14:textId="12ADF18A" w:rsidR="00D62FD9" w:rsidRDefault="00D62FD9">
      <w:pPr>
        <w:spacing w:line="200" w:lineRule="exact"/>
      </w:pPr>
    </w:p>
    <w:p w14:paraId="36180311" w14:textId="523A6509" w:rsidR="00D62FD9" w:rsidRDefault="00D62FD9">
      <w:pPr>
        <w:spacing w:line="200" w:lineRule="exact"/>
      </w:pPr>
    </w:p>
    <w:p w14:paraId="2542FD83" w14:textId="16044C01" w:rsidR="00D62FD9" w:rsidRDefault="00D62FD9">
      <w:pPr>
        <w:spacing w:line="200" w:lineRule="exact"/>
      </w:pPr>
    </w:p>
    <w:p w14:paraId="3DE48BCB" w14:textId="03D3C4E4" w:rsidR="00D62FD9" w:rsidRDefault="00D62FD9">
      <w:pPr>
        <w:spacing w:line="200" w:lineRule="exact"/>
      </w:pPr>
    </w:p>
    <w:p w14:paraId="6E34FFA5" w14:textId="02404C37" w:rsidR="00D62FD9" w:rsidRDefault="00D62FD9">
      <w:pPr>
        <w:spacing w:line="200" w:lineRule="exact"/>
      </w:pPr>
    </w:p>
    <w:p w14:paraId="77B8836A" w14:textId="7C966481" w:rsidR="00D62FD9" w:rsidRDefault="00D62FD9">
      <w:pPr>
        <w:spacing w:line="200" w:lineRule="exact"/>
      </w:pPr>
    </w:p>
    <w:p w14:paraId="309AA878" w14:textId="383DC3F5" w:rsidR="00D62FD9" w:rsidRDefault="00D62FD9">
      <w:pPr>
        <w:spacing w:line="200" w:lineRule="exact"/>
      </w:pPr>
    </w:p>
    <w:p w14:paraId="349368F8" w14:textId="162EB934" w:rsidR="00D62FD9" w:rsidRDefault="00D62FD9">
      <w:pPr>
        <w:spacing w:line="200" w:lineRule="exact"/>
      </w:pPr>
    </w:p>
    <w:p w14:paraId="1983C1D5" w14:textId="6EAFB5DC" w:rsidR="00D62FD9" w:rsidRDefault="00D62FD9">
      <w:pPr>
        <w:spacing w:line="200" w:lineRule="exact"/>
      </w:pPr>
    </w:p>
    <w:p w14:paraId="65E09C93" w14:textId="74E3A3B8" w:rsidR="00D62FD9" w:rsidRDefault="00D62FD9">
      <w:pPr>
        <w:spacing w:line="200" w:lineRule="exact"/>
      </w:pPr>
    </w:p>
    <w:p w14:paraId="5C0CAE65" w14:textId="6D8B4FE6" w:rsidR="00D62FD9" w:rsidRDefault="00D62FD9">
      <w:pPr>
        <w:spacing w:line="200" w:lineRule="exact"/>
      </w:pPr>
    </w:p>
    <w:p w14:paraId="14852A63" w14:textId="53B7C6F2" w:rsidR="00D62FD9" w:rsidRDefault="00D62FD9">
      <w:pPr>
        <w:spacing w:line="200" w:lineRule="exact"/>
      </w:pPr>
    </w:p>
    <w:p w14:paraId="4C58077B" w14:textId="6823E428" w:rsidR="00D62FD9" w:rsidRDefault="00D62FD9">
      <w:pPr>
        <w:spacing w:line="200" w:lineRule="exact"/>
      </w:pPr>
    </w:p>
    <w:p w14:paraId="43F4B0A4" w14:textId="1D2962D0" w:rsidR="00D62FD9" w:rsidRDefault="00D62FD9">
      <w:pPr>
        <w:spacing w:line="200" w:lineRule="exact"/>
      </w:pPr>
    </w:p>
    <w:p w14:paraId="57C09A3B" w14:textId="12E9AD04" w:rsidR="00D62FD9" w:rsidRDefault="00D62FD9">
      <w:pPr>
        <w:spacing w:line="200" w:lineRule="exact"/>
      </w:pPr>
    </w:p>
    <w:p w14:paraId="299F354A" w14:textId="5BCC329F" w:rsidR="00D62FD9" w:rsidRDefault="00D62FD9">
      <w:pPr>
        <w:spacing w:line="200" w:lineRule="exact"/>
      </w:pPr>
    </w:p>
    <w:p w14:paraId="43BED654" w14:textId="0B3122D2" w:rsidR="00D62FD9" w:rsidRDefault="00D62FD9">
      <w:pPr>
        <w:spacing w:line="200" w:lineRule="exact"/>
      </w:pPr>
    </w:p>
    <w:p w14:paraId="77117EA5" w14:textId="75346E28" w:rsidR="00D62FD9" w:rsidRDefault="00D62FD9">
      <w:pPr>
        <w:spacing w:line="200" w:lineRule="exact"/>
      </w:pPr>
    </w:p>
    <w:p w14:paraId="7772FC39" w14:textId="1143151D" w:rsidR="00D62FD9" w:rsidRDefault="00D62FD9">
      <w:pPr>
        <w:spacing w:line="200" w:lineRule="exact"/>
      </w:pPr>
    </w:p>
    <w:p w14:paraId="558DBD7E" w14:textId="39AB8150" w:rsidR="00D62FD9" w:rsidRDefault="00D62FD9">
      <w:pPr>
        <w:spacing w:line="200" w:lineRule="exact"/>
      </w:pPr>
    </w:p>
    <w:p w14:paraId="038C9B2E" w14:textId="4429E144" w:rsidR="00D62FD9" w:rsidRDefault="00D62FD9">
      <w:pPr>
        <w:spacing w:line="200" w:lineRule="exact"/>
      </w:pPr>
    </w:p>
    <w:p w14:paraId="15B3D854" w14:textId="2F7ED433" w:rsidR="00D62FD9" w:rsidRDefault="00D62FD9">
      <w:pPr>
        <w:spacing w:line="200" w:lineRule="exact"/>
      </w:pPr>
    </w:p>
    <w:p w14:paraId="2F9F7F85" w14:textId="14EBE6BD" w:rsidR="00D62FD9" w:rsidRDefault="00D62FD9">
      <w:pPr>
        <w:spacing w:line="200" w:lineRule="exact"/>
      </w:pPr>
    </w:p>
    <w:p w14:paraId="38FF96D6" w14:textId="404A4FBB" w:rsidR="00D62FD9" w:rsidRDefault="00D62FD9">
      <w:pPr>
        <w:spacing w:line="200" w:lineRule="exact"/>
      </w:pPr>
    </w:p>
    <w:p w14:paraId="7DE1976A" w14:textId="527ABF95" w:rsidR="00D62FD9" w:rsidRDefault="00D62FD9">
      <w:pPr>
        <w:spacing w:line="200" w:lineRule="exact"/>
      </w:pPr>
    </w:p>
    <w:p w14:paraId="4A149D8E" w14:textId="13ED360B" w:rsidR="00D62FD9" w:rsidRDefault="00D62FD9">
      <w:pPr>
        <w:spacing w:line="200" w:lineRule="exact"/>
      </w:pPr>
    </w:p>
    <w:p w14:paraId="0E3EF53A" w14:textId="20527283" w:rsidR="00D62FD9" w:rsidRDefault="00D62FD9">
      <w:pPr>
        <w:spacing w:line="200" w:lineRule="exact"/>
      </w:pPr>
    </w:p>
    <w:p w14:paraId="15FFC729" w14:textId="108832E2" w:rsidR="00D62FD9" w:rsidRDefault="00D62FD9">
      <w:pPr>
        <w:spacing w:line="200" w:lineRule="exact"/>
      </w:pPr>
    </w:p>
    <w:p w14:paraId="5414CA6A" w14:textId="3CA614D5" w:rsidR="00D62FD9" w:rsidRDefault="00D62FD9">
      <w:pPr>
        <w:spacing w:line="200" w:lineRule="exact"/>
      </w:pPr>
    </w:p>
    <w:p w14:paraId="4A79FE6E" w14:textId="45228DA3" w:rsidR="00D62FD9" w:rsidRDefault="00D62FD9">
      <w:pPr>
        <w:spacing w:line="200" w:lineRule="exact"/>
      </w:pPr>
    </w:p>
    <w:p w14:paraId="59A09196" w14:textId="7FFE0C7E" w:rsidR="00D62FD9" w:rsidRDefault="00D62FD9">
      <w:pPr>
        <w:spacing w:line="200" w:lineRule="exact"/>
      </w:pPr>
    </w:p>
    <w:p w14:paraId="50323848" w14:textId="31A5FB66" w:rsidR="00D62FD9" w:rsidRDefault="00D62FD9">
      <w:pPr>
        <w:spacing w:line="200" w:lineRule="exact"/>
      </w:pPr>
    </w:p>
    <w:p w14:paraId="47AA3858" w14:textId="68405BF6" w:rsidR="00D62FD9" w:rsidRDefault="00D62FD9">
      <w:pPr>
        <w:spacing w:line="200" w:lineRule="exact"/>
      </w:pPr>
    </w:p>
    <w:p w14:paraId="0814DDF6" w14:textId="2393E7EE" w:rsidR="00D62FD9" w:rsidRDefault="00D62FD9">
      <w:pPr>
        <w:spacing w:line="200" w:lineRule="exact"/>
      </w:pPr>
    </w:p>
    <w:p w14:paraId="7C356CD3" w14:textId="289CD2EA" w:rsidR="00D62FD9" w:rsidRDefault="00D62FD9">
      <w:pPr>
        <w:spacing w:line="200" w:lineRule="exact"/>
      </w:pPr>
    </w:p>
    <w:p w14:paraId="23542304" w14:textId="6DD01948" w:rsidR="00D62FD9" w:rsidRDefault="00D62FD9">
      <w:pPr>
        <w:spacing w:line="200" w:lineRule="exact"/>
      </w:pPr>
    </w:p>
    <w:p w14:paraId="6366CE46" w14:textId="7A043BA7" w:rsidR="00D62FD9" w:rsidRDefault="00D62FD9">
      <w:pPr>
        <w:spacing w:line="200" w:lineRule="exact"/>
      </w:pPr>
    </w:p>
    <w:p w14:paraId="0F7168E9" w14:textId="0CD27436" w:rsidR="00D62FD9" w:rsidRDefault="00D62FD9">
      <w:pPr>
        <w:spacing w:line="200" w:lineRule="exact"/>
      </w:pPr>
    </w:p>
    <w:p w14:paraId="00C0ECA0" w14:textId="044261AA" w:rsidR="00D62FD9" w:rsidRDefault="00D62FD9">
      <w:pPr>
        <w:spacing w:line="200" w:lineRule="exact"/>
      </w:pPr>
    </w:p>
    <w:p w14:paraId="01A95855" w14:textId="77777777" w:rsidR="00D62FD9" w:rsidRDefault="00D62FD9">
      <w:pPr>
        <w:spacing w:line="200" w:lineRule="exact"/>
      </w:pPr>
    </w:p>
    <w:p w14:paraId="0A173130" w14:textId="36C6A853" w:rsidR="00D62FD9" w:rsidRDefault="00D62FD9">
      <w:pPr>
        <w:spacing w:before="7"/>
        <w:ind w:left="4395" w:right="4534"/>
        <w:jc w:val="center"/>
        <w:rPr>
          <w:rFonts w:ascii="Calibri" w:eastAsia="Calibri" w:hAnsi="Calibri" w:cs="Calibri"/>
          <w:sz w:val="24"/>
          <w:szCs w:val="24"/>
        </w:rPr>
      </w:pPr>
    </w:p>
    <w:p w14:paraId="2E3AC1E5" w14:textId="77777777" w:rsidR="00831186" w:rsidRDefault="00831186">
      <w:pPr>
        <w:spacing w:before="7"/>
        <w:ind w:left="4395" w:right="4534"/>
        <w:jc w:val="center"/>
        <w:rPr>
          <w:rFonts w:ascii="Calibri" w:eastAsia="Calibri" w:hAnsi="Calibri" w:cs="Calibri"/>
          <w:sz w:val="24"/>
          <w:szCs w:val="24"/>
        </w:rPr>
        <w:sectPr w:rsidR="00831186">
          <w:headerReference w:type="default" r:id="rId17"/>
          <w:footerReference w:type="default" r:id="rId18"/>
          <w:pgSz w:w="11920" w:h="16840"/>
          <w:pgMar w:top="1740" w:right="1200" w:bottom="280" w:left="1580" w:header="708" w:footer="454" w:gutter="0"/>
          <w:cols w:space="720"/>
        </w:sectPr>
      </w:pPr>
    </w:p>
    <w:p w14:paraId="7E34403B" w14:textId="2514C1AE" w:rsidR="00D62FD9" w:rsidRDefault="00D62FD9">
      <w:pPr>
        <w:spacing w:before="7"/>
        <w:ind w:left="4395" w:right="4534"/>
        <w:jc w:val="center"/>
        <w:rPr>
          <w:rFonts w:ascii="Calibri" w:eastAsia="Calibri" w:hAnsi="Calibri" w:cs="Calibri"/>
          <w:sz w:val="24"/>
          <w:szCs w:val="24"/>
        </w:rPr>
      </w:pPr>
    </w:p>
    <w:p w14:paraId="2856E929" w14:textId="293B7F2C" w:rsidR="00831186" w:rsidRDefault="00831186">
      <w:pPr>
        <w:spacing w:before="7"/>
        <w:ind w:left="4395" w:right="4534"/>
        <w:jc w:val="center"/>
        <w:rPr>
          <w:rFonts w:ascii="Calibri" w:eastAsia="Calibri" w:hAnsi="Calibri" w:cs="Calibri"/>
          <w:sz w:val="24"/>
          <w:szCs w:val="24"/>
        </w:rPr>
      </w:pPr>
    </w:p>
    <w:p w14:paraId="6A8A7414" w14:textId="77584222" w:rsidR="00831186" w:rsidRPr="00831186" w:rsidRDefault="00831186" w:rsidP="00831186">
      <w:pPr>
        <w:spacing w:before="7"/>
        <w:ind w:left="4395" w:right="4534"/>
        <w:rPr>
          <w:rFonts w:ascii="Calibri" w:eastAsia="Calibri" w:hAnsi="Calibri" w:cs="Calibri"/>
          <w:b/>
          <w:bCs/>
          <w:sz w:val="24"/>
          <w:szCs w:val="24"/>
        </w:rPr>
      </w:pPr>
      <w:r w:rsidRPr="00831186">
        <w:rPr>
          <w:rFonts w:ascii="Calibri" w:eastAsia="Calibri" w:hAnsi="Calibri" w:cs="Calibri"/>
          <w:b/>
          <w:bCs/>
          <w:sz w:val="24"/>
          <w:szCs w:val="24"/>
        </w:rPr>
        <w:t>Structure Chart – Pools on the Park</w:t>
      </w:r>
    </w:p>
    <w:p w14:paraId="10277882" w14:textId="035AACBA" w:rsidR="00D62FD9" w:rsidRDefault="00D62FD9" w:rsidP="00831186">
      <w:pPr>
        <w:spacing w:before="7"/>
        <w:ind w:left="4395" w:right="4534"/>
        <w:jc w:val="center"/>
        <w:rPr>
          <w:rFonts w:ascii="Calibri" w:eastAsia="Calibri" w:hAnsi="Calibri" w:cs="Calibri"/>
          <w:sz w:val="24"/>
          <w:szCs w:val="24"/>
        </w:rPr>
      </w:pPr>
      <w:r>
        <w:rPr>
          <w:rFonts w:ascii="Calibri" w:eastAsia="Calibri" w:hAnsi="Calibri" w:cs="Calibri"/>
          <w:noProof/>
        </w:rPr>
        <w:drawing>
          <wp:inline distT="0" distB="0" distL="0" distR="0" wp14:anchorId="48A115F0" wp14:editId="21F7FF0A">
            <wp:extent cx="7371530" cy="3671248"/>
            <wp:effectExtent l="0" t="0" r="1270" b="0"/>
            <wp:docPr id="3" name="Picture 3" descr="C:\Users\nina.brown\AppData\Local\Microsoft\Windows\INetCache\Content.MSO\7F4E2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brown\AppData\Local\Microsoft\Windows\INetCache\Content.MSO\7F4E2EDB.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0922" cy="3685886"/>
                    </a:xfrm>
                    <a:prstGeom prst="rect">
                      <a:avLst/>
                    </a:prstGeom>
                    <a:noFill/>
                    <a:ln>
                      <a:noFill/>
                    </a:ln>
                  </pic:spPr>
                </pic:pic>
              </a:graphicData>
            </a:graphic>
          </wp:inline>
        </w:drawing>
      </w:r>
    </w:p>
    <w:p w14:paraId="16EE5CD1" w14:textId="1F2D4C87" w:rsidR="00D62FD9" w:rsidRDefault="00D62FD9">
      <w:pPr>
        <w:spacing w:before="7"/>
        <w:ind w:left="4395" w:right="4534"/>
        <w:jc w:val="center"/>
        <w:rPr>
          <w:rFonts w:ascii="Calibri" w:eastAsia="Calibri" w:hAnsi="Calibri" w:cs="Calibri"/>
          <w:sz w:val="24"/>
          <w:szCs w:val="24"/>
        </w:rPr>
      </w:pPr>
    </w:p>
    <w:p w14:paraId="1681EE33" w14:textId="069AB3E9" w:rsidR="00831186" w:rsidRDefault="00831186" w:rsidP="00831186">
      <w:pPr>
        <w:spacing w:before="7"/>
        <w:ind w:right="4534"/>
        <w:rPr>
          <w:rFonts w:ascii="Calibri" w:eastAsia="Calibri" w:hAnsi="Calibri" w:cs="Calibri"/>
          <w:sz w:val="24"/>
          <w:szCs w:val="24"/>
        </w:rPr>
      </w:pPr>
    </w:p>
    <w:sectPr w:rsidR="00831186" w:rsidSect="00831186">
      <w:pgSz w:w="16840" w:h="11920" w:orient="landscape"/>
      <w:pgMar w:top="1580" w:right="1740" w:bottom="1200" w:left="280" w:header="708"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D18F" w14:textId="77777777" w:rsidR="000E0727" w:rsidRDefault="000E0727">
      <w:r>
        <w:separator/>
      </w:r>
    </w:p>
  </w:endnote>
  <w:endnote w:type="continuationSeparator" w:id="0">
    <w:p w14:paraId="18BC4AC7" w14:textId="77777777" w:rsidR="000E0727" w:rsidRDefault="000E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altName w:val="Segoe UI"/>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C4BB" w14:textId="77777777" w:rsidR="00831186" w:rsidRDefault="00831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54F8" w14:textId="2E89E4B5" w:rsidR="00831186" w:rsidRPr="00AB0804" w:rsidRDefault="00F6231E">
    <w:pPr>
      <w:pStyle w:val="Footer"/>
      <w:rPr>
        <w:rFonts w:asciiTheme="minorHAnsi" w:hAnsiTheme="minorHAnsi" w:cstheme="minorHAnsi"/>
        <w:sz w:val="12"/>
        <w:szCs w:val="12"/>
      </w:rPr>
    </w:pPr>
    <w:r w:rsidRPr="00AB0804">
      <w:rPr>
        <w:rFonts w:asciiTheme="minorHAnsi" w:hAnsiTheme="minorHAnsi" w:cstheme="minorHAnsi"/>
        <w:sz w:val="12"/>
        <w:szCs w:val="12"/>
      </w:rPr>
      <w:fldChar w:fldCharType="begin"/>
    </w:r>
    <w:r w:rsidRPr="00AB0804">
      <w:rPr>
        <w:rFonts w:asciiTheme="minorHAnsi" w:hAnsiTheme="minorHAnsi" w:cstheme="minorHAnsi"/>
        <w:sz w:val="12"/>
        <w:szCs w:val="12"/>
      </w:rPr>
      <w:instrText xml:space="preserve"> FILENAME  \p  \* MERGEFORMAT </w:instrText>
    </w:r>
    <w:r w:rsidRPr="00AB0804">
      <w:rPr>
        <w:rFonts w:asciiTheme="minorHAnsi" w:hAnsiTheme="minorHAnsi" w:cstheme="minorHAnsi"/>
        <w:sz w:val="12"/>
        <w:szCs w:val="12"/>
      </w:rPr>
      <w:fldChar w:fldCharType="separate"/>
    </w:r>
    <w:r w:rsidR="00AB0804" w:rsidRPr="00AB0804">
      <w:rPr>
        <w:rFonts w:asciiTheme="minorHAnsi" w:hAnsiTheme="minorHAnsi" w:cstheme="minorHAnsi"/>
        <w:noProof/>
        <w:sz w:val="12"/>
        <w:szCs w:val="12"/>
      </w:rPr>
      <w:t>https://richmondandwandsworth.sharepoint.com/sites/SportsMarketingSupport/Shared Documents/JOBDES/SSA Job Profiles - Jan 2019 (with new Values &amp; Behaviours)/POTP/Pool Maintenan</w:t>
    </w:r>
    <w:bookmarkStart w:id="0" w:name="_GoBack"/>
    <w:bookmarkEnd w:id="0"/>
    <w:r w:rsidR="00AB0804" w:rsidRPr="00AB0804">
      <w:rPr>
        <w:rFonts w:asciiTheme="minorHAnsi" w:hAnsiTheme="minorHAnsi" w:cstheme="minorHAnsi"/>
        <w:noProof/>
        <w:sz w:val="12"/>
        <w:szCs w:val="12"/>
      </w:rPr>
      <w:t>ce Assistant -POP- OCT2016 (SSA) (from HR) with updated VB.docx</w:t>
    </w:r>
    <w:r w:rsidRPr="00AB0804">
      <w:rPr>
        <w:rFonts w:asciiTheme="minorHAnsi" w:hAnsiTheme="minorHAnsi" w:cs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360F" w14:textId="77777777" w:rsidR="00831186" w:rsidRDefault="008311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83D3" w14:textId="712918D3" w:rsidR="00BE597F" w:rsidRPr="00831186" w:rsidRDefault="00BE597F" w:rsidP="0083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76EF" w14:textId="77777777" w:rsidR="000E0727" w:rsidRDefault="000E0727">
      <w:r>
        <w:separator/>
      </w:r>
    </w:p>
  </w:footnote>
  <w:footnote w:type="continuationSeparator" w:id="0">
    <w:p w14:paraId="6FE289E0" w14:textId="77777777" w:rsidR="000E0727" w:rsidRDefault="000E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465D" w14:textId="77777777" w:rsidR="00831186" w:rsidRDefault="00831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7B9D" w14:textId="4780AD52" w:rsidR="00BE597F" w:rsidRDefault="00831186">
    <w:pPr>
      <w:spacing w:line="200" w:lineRule="exact"/>
    </w:pPr>
    <w:r>
      <w:rPr>
        <w:noProof/>
      </w:rPr>
      <mc:AlternateContent>
        <mc:Choice Requires="wps">
          <w:drawing>
            <wp:anchor distT="0" distB="0" distL="114300" distR="114300" simplePos="0" relativeHeight="251663360" behindDoc="0" locked="0" layoutInCell="0" allowOverlap="1" wp14:anchorId="2E85F014" wp14:editId="3FD98F69">
              <wp:simplePos x="0" y="0"/>
              <wp:positionH relativeFrom="page">
                <wp:align>left</wp:align>
              </wp:positionH>
              <wp:positionV relativeFrom="page">
                <wp:align>top</wp:align>
              </wp:positionV>
              <wp:extent cx="7772400" cy="457200"/>
              <wp:effectExtent l="0" t="0" r="0" b="0"/>
              <wp:wrapNone/>
              <wp:docPr id="4" name="MSIPCM2d8e4742a6389d4bcd9818c5"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60BAA" w14:textId="3A1F4C3B"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E85F014" id="_x0000_t202" coordsize="21600,21600" o:spt="202" path="m,l,21600r21600,l21600,xe">
              <v:stroke joinstyle="miter"/>
              <v:path gradientshapeok="t" o:connecttype="rect"/>
            </v:shapetype>
            <v:shape id="MSIPCM2d8e4742a6389d4bcd9818c5"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633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" o:allowincell="f" filled="f" stroked="f" strokeweight=".5pt">
              <v:textbox inset="20pt,0,,0">
                <w:txbxContent>
                  <w:p w14:paraId="42960BAA" w14:textId="3A1F4C3B"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v:textbox>
              <w10:wrap anchorx="page" anchory="page"/>
            </v:shape>
          </w:pict>
        </mc:Fallback>
      </mc:AlternateContent>
    </w:r>
    <w:r w:rsidR="00AB0804">
      <w:pict w14:anchorId="696B2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0pt;margin-top:35.4pt;width:185.85pt;height:57.8pt;z-index:-251661312;mso-position-horizontal-relative:page;mso-position-vertical-relative:page">
          <v:imagedata r:id="rId1" o:title=""/>
          <w10:wrap anchorx="page" anchory="page"/>
        </v:shape>
      </w:pict>
    </w:r>
    <w:r w:rsidR="00AB0804">
      <w:pict w14:anchorId="4DDBDD72">
        <v:shape id="_x0000_s2053" type="#_x0000_t75" style="position:absolute;margin-left:332.4pt;margin-top:41.45pt;width:156.45pt;height:53.25pt;z-index:-251660288;mso-position-horizontal-relative:page;mso-position-vertical-relative:page">
          <v:imagedata r:id="rId2"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22B5" w14:textId="77777777" w:rsidR="00831186" w:rsidRDefault="008311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6032" w14:textId="2616A633" w:rsidR="00BE597F" w:rsidRDefault="00831186">
    <w:pPr>
      <w:spacing w:line="200" w:lineRule="exact"/>
    </w:pPr>
    <w:r>
      <w:rPr>
        <w:noProof/>
      </w:rPr>
      <mc:AlternateContent>
        <mc:Choice Requires="wps">
          <w:drawing>
            <wp:anchor distT="0" distB="0" distL="114300" distR="114300" simplePos="0" relativeHeight="251664384" behindDoc="0" locked="0" layoutInCell="0" allowOverlap="1" wp14:anchorId="4DF2C745" wp14:editId="4DA5D899">
              <wp:simplePos x="0" y="0"/>
              <wp:positionH relativeFrom="page">
                <wp:align>left</wp:align>
              </wp:positionH>
              <wp:positionV relativeFrom="page">
                <wp:align>top</wp:align>
              </wp:positionV>
              <wp:extent cx="7772400" cy="457200"/>
              <wp:effectExtent l="0" t="0" r="0" b="0"/>
              <wp:wrapNone/>
              <wp:docPr id="5" name="MSIPCM5fc8427ba16b1b2adcd0ee76" descr="{&quot;HashCode&quot;:19876741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6481D" w14:textId="0E93D446"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DF2C745" id="_x0000_t202" coordsize="21600,21600" o:spt="202" path="m,l,21600r21600,l21600,xe">
              <v:stroke joinstyle="miter"/>
              <v:path gradientshapeok="t" o:connecttype="rect"/>
            </v:shapetype>
            <v:shape id="MSIPCM5fc8427ba16b1b2adcd0ee76" o:spid="_x0000_s1027" type="#_x0000_t202" alt="{&quot;HashCode&quot;:1987674191,&quot;Height&quot;:9999999.0,&quot;Width&quot;:9999999.0,&quot;Placement&quot;:&quot;Header&quot;,&quot;Index&quot;:&quot;Primary&quot;,&quot;Section&quot;:3,&quot;Top&quot;:0.0,&quot;Left&quot;:0.0}" style="position:absolute;margin-left:0;margin-top:0;width:612pt;height:36pt;z-index:25166438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" o:allowincell="f" filled="f" stroked="f" strokeweight=".5pt">
              <v:textbox inset="20pt,0,,0">
                <w:txbxContent>
                  <w:p w14:paraId="4FC6481D" w14:textId="0E93D446"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v:textbox>
              <w10:wrap anchorx="page" anchory="page"/>
            </v:shape>
          </w:pict>
        </mc:Fallback>
      </mc:AlternateContent>
    </w:r>
    <w:r w:rsidR="00023DBF">
      <w:rPr>
        <w:noProof/>
      </w:rPr>
      <mc:AlternateContent>
        <mc:Choice Requires="wps">
          <w:drawing>
            <wp:anchor distT="0" distB="0" distL="114300" distR="114300" simplePos="0" relativeHeight="251662336" behindDoc="0" locked="0" layoutInCell="0" allowOverlap="1" wp14:anchorId="2255A704" wp14:editId="7B9BF9B3">
              <wp:simplePos x="0" y="0"/>
              <wp:positionH relativeFrom="page">
                <wp:posOffset>0</wp:posOffset>
              </wp:positionH>
              <wp:positionV relativeFrom="page">
                <wp:posOffset>190500</wp:posOffset>
              </wp:positionV>
              <wp:extent cx="7569200" cy="266700"/>
              <wp:effectExtent l="0" t="0" r="0" b="0"/>
              <wp:wrapNone/>
              <wp:docPr id="2" name="MSIPCMe47b45239aa0f4acb43158ce" descr="{&quot;HashCode&quot;:1987674191,&quot;Height&quot;:842.0,&quot;Width&quot;:596.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866EA" w14:textId="1BBCEC08" w:rsidR="00023DBF" w:rsidRPr="00023DBF" w:rsidRDefault="00023DBF" w:rsidP="00023DBF">
                          <w:pPr>
                            <w:rPr>
                              <w:rFonts w:ascii="Calibri" w:hAnsi="Calibri" w:cs="Calibri"/>
                              <w:color w:val="000000"/>
                            </w:rPr>
                          </w:pPr>
                          <w:r w:rsidRPr="00023DB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2255A704" id="MSIPCMe47b45239aa0f4acb43158ce" o:spid="_x0000_s1028" type="#_x0000_t202" alt="{&quot;HashCode&quot;:1987674191,&quot;Height&quot;:842.0,&quot;Width&quot;:596.0,&quot;Placement&quot;:&quot;Header&quot;,&quot;Index&quot;:&quot;Primary&quot;,&quot;Section&quot;:4,&quot;Top&quot;:0.0,&quot;Left&quot;:0.0}" style="position:absolute;margin-left:0;margin-top:15pt;width:596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" o:allowincell="f" filled="f" stroked="f" strokeweight=".5pt">
              <v:textbox inset="20pt,0,,0">
                <w:txbxContent>
                  <w:p w14:paraId="3F6866EA" w14:textId="1BBCEC08" w:rsidR="00023DBF" w:rsidRPr="00023DBF" w:rsidRDefault="00023DBF" w:rsidP="00023DBF">
                    <w:pPr>
                      <w:rPr>
                        <w:rFonts w:ascii="Calibri" w:hAnsi="Calibri" w:cs="Calibri"/>
                        <w:color w:val="000000"/>
                      </w:rPr>
                    </w:pPr>
                    <w:r w:rsidRPr="00023DBF">
                      <w:rPr>
                        <w:rFonts w:ascii="Calibri" w:hAnsi="Calibri" w:cs="Calibri"/>
                        <w:color w:val="000000"/>
                      </w:rPr>
                      <w:t>Official</w:t>
                    </w:r>
                  </w:p>
                </w:txbxContent>
              </v:textbox>
              <w10:wrap anchorx="page" anchory="page"/>
            </v:shape>
          </w:pict>
        </mc:Fallback>
      </mc:AlternateContent>
    </w:r>
    <w:r w:rsidR="00AB0804">
      <w:pict w14:anchorId="40CBF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0pt;margin-top:35.4pt;width:185.85pt;height:57.8pt;z-index:-251658240;mso-position-horizontal-relative:page;mso-position-vertical-relative:page">
          <v:imagedata r:id="rId1" o:title=""/>
          <w10:wrap anchorx="page" anchory="page"/>
        </v:shape>
      </w:pict>
    </w:r>
    <w:r w:rsidR="00AB0804">
      <w:pict w14:anchorId="6CE23E23">
        <v:shape id="_x0000_s2050" type="#_x0000_t75" style="position:absolute;margin-left:332.4pt;margin-top:41.45pt;width:156.45pt;height:53.25pt;z-index:-251657216;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3D1"/>
    <w:multiLevelType w:val="multilevel"/>
    <w:tmpl w:val="EB6E5F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CA2B06"/>
    <w:multiLevelType w:val="hybridMultilevel"/>
    <w:tmpl w:val="4F48D51C"/>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2" w15:restartNumberingAfterBreak="0">
    <w:nsid w:val="265F32CC"/>
    <w:multiLevelType w:val="hybridMultilevel"/>
    <w:tmpl w:val="D4DC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BDB"/>
    <w:multiLevelType w:val="hybridMultilevel"/>
    <w:tmpl w:val="8E7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85891"/>
    <w:multiLevelType w:val="hybridMultilevel"/>
    <w:tmpl w:val="1D2A4C84"/>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21A7B"/>
    <w:multiLevelType w:val="hybridMultilevel"/>
    <w:tmpl w:val="2C148A26"/>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7F"/>
    <w:rsid w:val="00023DBF"/>
    <w:rsid w:val="000E0727"/>
    <w:rsid w:val="000F5BF9"/>
    <w:rsid w:val="001B330E"/>
    <w:rsid w:val="002D6534"/>
    <w:rsid w:val="006E1996"/>
    <w:rsid w:val="00831186"/>
    <w:rsid w:val="009F5BED"/>
    <w:rsid w:val="009F77C3"/>
    <w:rsid w:val="00AB0804"/>
    <w:rsid w:val="00BE597F"/>
    <w:rsid w:val="00D62FD9"/>
    <w:rsid w:val="00F6231E"/>
    <w:rsid w:val="00F9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02CCC6"/>
  <w15:docId w15:val="{FB4767AF-341E-4B45-AFDC-90CC7691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3DBF"/>
    <w:pPr>
      <w:tabs>
        <w:tab w:val="center" w:pos="4513"/>
        <w:tab w:val="right" w:pos="9026"/>
      </w:tabs>
    </w:pPr>
  </w:style>
  <w:style w:type="character" w:customStyle="1" w:styleId="HeaderChar">
    <w:name w:val="Header Char"/>
    <w:basedOn w:val="DefaultParagraphFont"/>
    <w:link w:val="Header"/>
    <w:uiPriority w:val="99"/>
    <w:rsid w:val="00023DBF"/>
  </w:style>
  <w:style w:type="paragraph" w:styleId="Footer">
    <w:name w:val="footer"/>
    <w:basedOn w:val="Normal"/>
    <w:link w:val="FooterChar"/>
    <w:uiPriority w:val="99"/>
    <w:unhideWhenUsed/>
    <w:rsid w:val="00023DBF"/>
    <w:pPr>
      <w:tabs>
        <w:tab w:val="center" w:pos="4513"/>
        <w:tab w:val="right" w:pos="9026"/>
      </w:tabs>
    </w:pPr>
  </w:style>
  <w:style w:type="character" w:customStyle="1" w:styleId="FooterChar">
    <w:name w:val="Footer Char"/>
    <w:basedOn w:val="DefaultParagraphFont"/>
    <w:link w:val="Footer"/>
    <w:uiPriority w:val="99"/>
    <w:rsid w:val="00023DBF"/>
  </w:style>
  <w:style w:type="paragraph" w:styleId="ListParagraph">
    <w:name w:val="List Paragraph"/>
    <w:basedOn w:val="Normal"/>
    <w:uiPriority w:val="34"/>
    <w:qFormat/>
    <w:rsid w:val="002D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8558-0645-45CE-B62D-FBE4B3C801A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6d09d67-fc87-46d6-a245-a89003bffcf6"/>
    <ds:schemaRef ds:uri="http://www.w3.org/XML/1998/namespace"/>
  </ds:schemaRefs>
</ds:datastoreItem>
</file>

<file path=customXml/itemProps2.xml><?xml version="1.0" encoding="utf-8"?>
<ds:datastoreItem xmlns:ds="http://schemas.openxmlformats.org/officeDocument/2006/customXml" ds:itemID="{7F9466A9-0B9F-4D3D-A1CC-1F963E091B05}">
  <ds:schemaRefs>
    <ds:schemaRef ds:uri="http://schemas.microsoft.com/sharepoint/v3/contenttype/forms"/>
  </ds:schemaRefs>
</ds:datastoreItem>
</file>

<file path=customXml/itemProps3.xml><?xml version="1.0" encoding="utf-8"?>
<ds:datastoreItem xmlns:ds="http://schemas.openxmlformats.org/officeDocument/2006/customXml" ds:itemID="{1D6627A4-DD80-40B9-84F2-0A5079CAC9AC}"/>
</file>

<file path=customXml/itemProps4.xml><?xml version="1.0" encoding="utf-8"?>
<ds:datastoreItem xmlns:ds="http://schemas.openxmlformats.org/officeDocument/2006/customXml" ds:itemID="{8D3C7065-4F7B-4D1D-B344-62799D0122F4}">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Nina</dc:creator>
  <cp:lastModifiedBy>Brown, Nina</cp:lastModifiedBy>
  <cp:revision>4</cp:revision>
  <dcterms:created xsi:type="dcterms:W3CDTF">2020-03-04T15:46:00Z</dcterms:created>
  <dcterms:modified xsi:type="dcterms:W3CDTF">2020-03-04T15:49:00Z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2020-03-03T16:59:39.5710097Z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1d4370e7-8423-47fc-b539-c383fd778b2d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0x010100696A1CFA4BCFB24D9A43071F5FBBB6D9</vt:lpwstr>
  </property>
</Properties>
</file>