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67FE9" w14:textId="77777777" w:rsidR="000914A1" w:rsidRDefault="000914A1">
      <w:pPr>
        <w:spacing w:before="6" w:line="160" w:lineRule="exact"/>
        <w:rPr>
          <w:sz w:val="17"/>
          <w:szCs w:val="17"/>
        </w:rPr>
      </w:pPr>
    </w:p>
    <w:p w14:paraId="7346ECC2" w14:textId="77777777" w:rsidR="00E91E5D" w:rsidRDefault="00553C30" w:rsidP="00E91E5D">
      <w:pPr>
        <w:spacing w:line="420" w:lineRule="exact"/>
        <w:ind w:left="728" w:right="734"/>
        <w:jc w:val="center"/>
        <w:rPr>
          <w:rFonts w:ascii="Calibri" w:eastAsia="Calibri" w:hAnsi="Calibri" w:cs="Calibri"/>
          <w:sz w:val="36"/>
          <w:szCs w:val="36"/>
        </w:rPr>
      </w:pPr>
      <w:r>
        <w:rPr>
          <w:rFonts w:ascii="Calibri" w:eastAsia="Calibri" w:hAnsi="Calibri" w:cs="Calibri"/>
          <w:b/>
          <w:position w:val="1"/>
          <w:sz w:val="36"/>
          <w:szCs w:val="36"/>
        </w:rPr>
        <w:t>J</w:t>
      </w:r>
      <w:r>
        <w:rPr>
          <w:rFonts w:ascii="Calibri" w:eastAsia="Calibri" w:hAnsi="Calibri" w:cs="Calibri"/>
          <w:b/>
          <w:spacing w:val="1"/>
          <w:position w:val="1"/>
          <w:sz w:val="36"/>
          <w:szCs w:val="36"/>
        </w:rPr>
        <w:t>o</w:t>
      </w:r>
      <w:r>
        <w:rPr>
          <w:rFonts w:ascii="Calibri" w:eastAsia="Calibri" w:hAnsi="Calibri" w:cs="Calibri"/>
          <w:b/>
          <w:position w:val="1"/>
          <w:sz w:val="36"/>
          <w:szCs w:val="36"/>
        </w:rPr>
        <w:t>b</w:t>
      </w:r>
      <w:r>
        <w:rPr>
          <w:rFonts w:ascii="Calibri" w:eastAsia="Calibri" w:hAnsi="Calibri" w:cs="Calibri"/>
          <w:b/>
          <w:spacing w:val="1"/>
          <w:position w:val="1"/>
          <w:sz w:val="36"/>
          <w:szCs w:val="36"/>
        </w:rPr>
        <w:t xml:space="preserve"> </w:t>
      </w:r>
      <w:r>
        <w:rPr>
          <w:rFonts w:ascii="Calibri" w:eastAsia="Calibri" w:hAnsi="Calibri" w:cs="Calibri"/>
          <w:b/>
          <w:position w:val="1"/>
          <w:sz w:val="36"/>
          <w:szCs w:val="36"/>
        </w:rPr>
        <w:t>Profi</w:t>
      </w:r>
      <w:r>
        <w:rPr>
          <w:rFonts w:ascii="Calibri" w:eastAsia="Calibri" w:hAnsi="Calibri" w:cs="Calibri"/>
          <w:b/>
          <w:spacing w:val="-2"/>
          <w:position w:val="1"/>
          <w:sz w:val="36"/>
          <w:szCs w:val="36"/>
        </w:rPr>
        <w:t>l</w:t>
      </w:r>
      <w:r>
        <w:rPr>
          <w:rFonts w:ascii="Calibri" w:eastAsia="Calibri" w:hAnsi="Calibri" w:cs="Calibri"/>
          <w:b/>
          <w:position w:val="1"/>
          <w:sz w:val="36"/>
          <w:szCs w:val="36"/>
        </w:rPr>
        <w:t>e</w:t>
      </w:r>
    </w:p>
    <w:p w14:paraId="7D767FEC" w14:textId="4DD8050F" w:rsidR="000914A1" w:rsidRPr="00E91E5D" w:rsidRDefault="00553C30" w:rsidP="00E91E5D">
      <w:pPr>
        <w:spacing w:line="420" w:lineRule="exact"/>
        <w:ind w:left="-284" w:right="734"/>
        <w:rPr>
          <w:rFonts w:ascii="Calibri" w:eastAsia="Calibri" w:hAnsi="Calibri" w:cs="Calibri"/>
          <w:sz w:val="36"/>
          <w:szCs w:val="36"/>
        </w:rPr>
      </w:pPr>
      <w:r w:rsidRPr="00E91E5D">
        <w:rPr>
          <w:rFonts w:ascii="Calibri" w:eastAsia="Calibri" w:hAnsi="Calibri" w:cs="Calibri"/>
          <w:b/>
          <w:sz w:val="32"/>
          <w:szCs w:val="32"/>
        </w:rPr>
        <w:t>J</w:t>
      </w:r>
      <w:r w:rsidRPr="00E91E5D">
        <w:rPr>
          <w:rFonts w:ascii="Calibri" w:eastAsia="Calibri" w:hAnsi="Calibri" w:cs="Calibri"/>
          <w:b/>
          <w:spacing w:val="1"/>
          <w:sz w:val="32"/>
          <w:szCs w:val="32"/>
        </w:rPr>
        <w:t>o</w:t>
      </w:r>
      <w:r w:rsidRPr="00E91E5D">
        <w:rPr>
          <w:rFonts w:ascii="Calibri" w:eastAsia="Calibri" w:hAnsi="Calibri" w:cs="Calibri"/>
          <w:b/>
          <w:sz w:val="32"/>
          <w:szCs w:val="32"/>
        </w:rPr>
        <w:t>b</w:t>
      </w:r>
      <w:r w:rsidRPr="00E91E5D">
        <w:rPr>
          <w:rFonts w:ascii="Calibri" w:eastAsia="Calibri" w:hAnsi="Calibri" w:cs="Calibri"/>
          <w:b/>
          <w:spacing w:val="-1"/>
          <w:sz w:val="32"/>
          <w:szCs w:val="32"/>
        </w:rPr>
        <w:t xml:space="preserve"> </w:t>
      </w:r>
      <w:r w:rsidRPr="00E91E5D">
        <w:rPr>
          <w:rFonts w:ascii="Calibri" w:eastAsia="Calibri" w:hAnsi="Calibri" w:cs="Calibri"/>
          <w:b/>
          <w:spacing w:val="1"/>
          <w:sz w:val="32"/>
          <w:szCs w:val="32"/>
        </w:rPr>
        <w:t>De</w:t>
      </w:r>
      <w:r w:rsidRPr="00E91E5D">
        <w:rPr>
          <w:rFonts w:ascii="Calibri" w:eastAsia="Calibri" w:hAnsi="Calibri" w:cs="Calibri"/>
          <w:b/>
          <w:spacing w:val="-2"/>
          <w:sz w:val="32"/>
          <w:szCs w:val="32"/>
        </w:rPr>
        <w:t>s</w:t>
      </w:r>
      <w:r w:rsidRPr="00E91E5D">
        <w:rPr>
          <w:rFonts w:ascii="Calibri" w:eastAsia="Calibri" w:hAnsi="Calibri" w:cs="Calibri"/>
          <w:b/>
          <w:sz w:val="32"/>
          <w:szCs w:val="32"/>
        </w:rPr>
        <w:t>cri</w:t>
      </w:r>
      <w:r w:rsidRPr="00E91E5D">
        <w:rPr>
          <w:rFonts w:ascii="Calibri" w:eastAsia="Calibri" w:hAnsi="Calibri" w:cs="Calibri"/>
          <w:b/>
          <w:spacing w:val="1"/>
          <w:sz w:val="32"/>
          <w:szCs w:val="32"/>
        </w:rPr>
        <w:t>p</w:t>
      </w:r>
      <w:r w:rsidRPr="00E91E5D">
        <w:rPr>
          <w:rFonts w:ascii="Calibri" w:eastAsia="Calibri" w:hAnsi="Calibri" w:cs="Calibri"/>
          <w:b/>
          <w:sz w:val="32"/>
          <w:szCs w:val="32"/>
        </w:rPr>
        <w:t>ti</w:t>
      </w:r>
      <w:r w:rsidRPr="00E91E5D">
        <w:rPr>
          <w:rFonts w:ascii="Calibri" w:eastAsia="Calibri" w:hAnsi="Calibri" w:cs="Calibri"/>
          <w:b/>
          <w:spacing w:val="-1"/>
          <w:sz w:val="32"/>
          <w:szCs w:val="32"/>
        </w:rPr>
        <w:t>o</w:t>
      </w:r>
      <w:r w:rsidRPr="00E91E5D">
        <w:rPr>
          <w:rFonts w:ascii="Calibri" w:eastAsia="Calibri" w:hAnsi="Calibri" w:cs="Calibri"/>
          <w:b/>
          <w:sz w:val="32"/>
          <w:szCs w:val="32"/>
        </w:rPr>
        <w:t>n</w:t>
      </w:r>
    </w:p>
    <w:p w14:paraId="7D767FED" w14:textId="77777777" w:rsidR="000914A1" w:rsidRDefault="000914A1">
      <w:pPr>
        <w:spacing w:before="6" w:line="0" w:lineRule="atLeast"/>
        <w:rPr>
          <w:sz w:val="1"/>
          <w:szCs w:val="1"/>
        </w:rPr>
      </w:pPr>
    </w:p>
    <w:tbl>
      <w:tblPr>
        <w:tblW w:w="9153" w:type="dxa"/>
        <w:tblInd w:w="-290" w:type="dxa"/>
        <w:tblLayout w:type="fixed"/>
        <w:tblCellMar>
          <w:left w:w="0" w:type="dxa"/>
          <w:right w:w="0" w:type="dxa"/>
        </w:tblCellMar>
        <w:tblLook w:val="01E0" w:firstRow="1" w:lastRow="1" w:firstColumn="1" w:lastColumn="1" w:noHBand="0" w:noVBand="0"/>
      </w:tblPr>
      <w:tblGrid>
        <w:gridCol w:w="4657"/>
        <w:gridCol w:w="4496"/>
      </w:tblGrid>
      <w:tr w:rsidR="000914A1" w14:paraId="7D767FF0" w14:textId="77777777" w:rsidTr="006A7084">
        <w:trPr>
          <w:trHeight w:hRule="exact" w:val="314"/>
        </w:trPr>
        <w:tc>
          <w:tcPr>
            <w:tcW w:w="4657" w:type="dxa"/>
            <w:tcBorders>
              <w:top w:val="single" w:sz="5" w:space="0" w:color="000000"/>
              <w:left w:val="single" w:sz="5" w:space="0" w:color="000000"/>
              <w:bottom w:val="nil"/>
              <w:right w:val="single" w:sz="5" w:space="0" w:color="000000"/>
            </w:tcBorders>
            <w:shd w:val="clear" w:color="auto" w:fill="D9D9D9"/>
          </w:tcPr>
          <w:p w14:paraId="7D767FEE"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z w:val="24"/>
                <w:szCs w:val="24"/>
              </w:rPr>
              <w:t>Prov</w:t>
            </w:r>
            <w:r>
              <w:rPr>
                <w:rFonts w:ascii="Calibri" w:eastAsia="Calibri" w:hAnsi="Calibri" w:cs="Calibri"/>
                <w:b/>
                <w:spacing w:val="1"/>
                <w:sz w:val="24"/>
                <w:szCs w:val="24"/>
              </w:rPr>
              <w:t>i</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pacing w:val="-2"/>
                <w:sz w:val="24"/>
                <w:szCs w:val="24"/>
              </w:rPr>
              <w:t>o</w:t>
            </w:r>
            <w:r>
              <w:rPr>
                <w:rFonts w:ascii="Calibri" w:eastAsia="Calibri" w:hAnsi="Calibri" w:cs="Calibri"/>
                <w:b/>
                <w:spacing w:val="1"/>
                <w:sz w:val="24"/>
                <w:szCs w:val="24"/>
              </w:rPr>
              <w:t>n</w:t>
            </w:r>
            <w:r>
              <w:rPr>
                <w:rFonts w:ascii="Calibri" w:eastAsia="Calibri" w:hAnsi="Calibri" w:cs="Calibri"/>
                <w:b/>
                <w:spacing w:val="-1"/>
                <w:sz w:val="24"/>
                <w:szCs w:val="24"/>
              </w:rPr>
              <w:t>a</w:t>
            </w:r>
            <w:r>
              <w:rPr>
                <w:rFonts w:ascii="Calibri" w:eastAsia="Calibri" w:hAnsi="Calibri" w:cs="Calibri"/>
                <w:b/>
                <w:sz w:val="24"/>
                <w:szCs w:val="24"/>
              </w:rPr>
              <w:t>l</w:t>
            </w:r>
            <w:r>
              <w:rPr>
                <w:rFonts w:ascii="Calibri" w:eastAsia="Calibri" w:hAnsi="Calibri" w:cs="Calibri"/>
                <w:b/>
                <w:spacing w:val="3"/>
                <w:sz w:val="24"/>
                <w:szCs w:val="24"/>
              </w:rPr>
              <w:t xml:space="preserve"> </w:t>
            </w:r>
            <w:r>
              <w:rPr>
                <w:rFonts w:ascii="Calibri" w:eastAsia="Calibri" w:hAnsi="Calibri" w:cs="Calibri"/>
                <w:b/>
                <w:sz w:val="24"/>
                <w:szCs w:val="24"/>
              </w:rPr>
              <w:t>J</w:t>
            </w:r>
            <w:r>
              <w:rPr>
                <w:rFonts w:ascii="Calibri" w:eastAsia="Calibri" w:hAnsi="Calibri" w:cs="Calibri"/>
                <w:b/>
                <w:spacing w:val="-2"/>
                <w:sz w:val="24"/>
                <w:szCs w:val="24"/>
              </w:rPr>
              <w:t>o</w:t>
            </w:r>
            <w:r>
              <w:rPr>
                <w:rFonts w:ascii="Calibri" w:eastAsia="Calibri" w:hAnsi="Calibri" w:cs="Calibri"/>
                <w:b/>
                <w:sz w:val="24"/>
                <w:szCs w:val="24"/>
              </w:rPr>
              <w:t>b</w:t>
            </w:r>
            <w:r>
              <w:rPr>
                <w:rFonts w:ascii="Calibri" w:eastAsia="Calibri" w:hAnsi="Calibri" w:cs="Calibri"/>
                <w:b/>
                <w:spacing w:val="1"/>
                <w:sz w:val="24"/>
                <w:szCs w:val="24"/>
              </w:rPr>
              <w:t xml:space="preserve"> </w:t>
            </w:r>
            <w:r>
              <w:rPr>
                <w:rFonts w:ascii="Calibri" w:eastAsia="Calibri" w:hAnsi="Calibri" w:cs="Calibri"/>
                <w:b/>
                <w:spacing w:val="-1"/>
                <w:sz w:val="24"/>
                <w:szCs w:val="24"/>
              </w:rPr>
              <w:t>T</w:t>
            </w:r>
            <w:r>
              <w:rPr>
                <w:rFonts w:ascii="Calibri" w:eastAsia="Calibri" w:hAnsi="Calibri" w:cs="Calibri"/>
                <w:b/>
                <w:spacing w:val="1"/>
                <w:sz w:val="24"/>
                <w:szCs w:val="24"/>
              </w:rPr>
              <w:t>i</w:t>
            </w:r>
            <w:r>
              <w:rPr>
                <w:rFonts w:ascii="Calibri" w:eastAsia="Calibri" w:hAnsi="Calibri" w:cs="Calibri"/>
                <w:b/>
                <w:spacing w:val="-2"/>
                <w:sz w:val="24"/>
                <w:szCs w:val="24"/>
              </w:rPr>
              <w:t>t</w:t>
            </w:r>
            <w:r>
              <w:rPr>
                <w:rFonts w:ascii="Calibri" w:eastAsia="Calibri" w:hAnsi="Calibri" w:cs="Calibri"/>
                <w:b/>
                <w:spacing w:val="1"/>
                <w:sz w:val="24"/>
                <w:szCs w:val="24"/>
              </w:rPr>
              <w:t>l</w:t>
            </w:r>
            <w:r>
              <w:rPr>
                <w:rFonts w:ascii="Calibri" w:eastAsia="Calibri" w:hAnsi="Calibri" w:cs="Calibri"/>
                <w:b/>
                <w:sz w:val="24"/>
                <w:szCs w:val="24"/>
              </w:rPr>
              <w:t>e:</w:t>
            </w:r>
          </w:p>
        </w:tc>
        <w:tc>
          <w:tcPr>
            <w:tcW w:w="4496" w:type="dxa"/>
            <w:vMerge w:val="restart"/>
            <w:tcBorders>
              <w:top w:val="single" w:sz="5" w:space="0" w:color="000000"/>
              <w:left w:val="single" w:sz="5" w:space="0" w:color="000000"/>
              <w:right w:val="single" w:sz="5" w:space="0" w:color="000000"/>
            </w:tcBorders>
            <w:shd w:val="clear" w:color="auto" w:fill="D9D9D9"/>
          </w:tcPr>
          <w:p w14:paraId="7D767FEF"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z w:val="24"/>
                <w:szCs w:val="24"/>
              </w:rPr>
              <w:t>G</w:t>
            </w:r>
            <w:r>
              <w:rPr>
                <w:rFonts w:ascii="Calibri" w:eastAsia="Calibri" w:hAnsi="Calibri" w:cs="Calibri"/>
                <w:b/>
                <w:spacing w:val="2"/>
                <w:sz w:val="24"/>
                <w:szCs w:val="24"/>
              </w:rPr>
              <w:t>r</w:t>
            </w:r>
            <w:r>
              <w:rPr>
                <w:rFonts w:ascii="Calibri" w:eastAsia="Calibri" w:hAnsi="Calibri" w:cs="Calibri"/>
                <w:b/>
                <w:spacing w:val="-1"/>
                <w:sz w:val="24"/>
                <w:szCs w:val="24"/>
              </w:rPr>
              <w:t>a</w:t>
            </w:r>
            <w:r>
              <w:rPr>
                <w:rFonts w:ascii="Calibri" w:eastAsia="Calibri" w:hAnsi="Calibri" w:cs="Calibri"/>
                <w:b/>
                <w:spacing w:val="1"/>
                <w:sz w:val="24"/>
                <w:szCs w:val="24"/>
              </w:rPr>
              <w:t>d</w:t>
            </w:r>
            <w:r>
              <w:rPr>
                <w:rFonts w:ascii="Calibri" w:eastAsia="Calibri" w:hAnsi="Calibri" w:cs="Calibri"/>
                <w:b/>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SO1</w:t>
            </w:r>
          </w:p>
        </w:tc>
      </w:tr>
      <w:tr w:rsidR="000914A1" w14:paraId="7D767FF3" w14:textId="77777777" w:rsidTr="006A7084">
        <w:trPr>
          <w:trHeight w:hRule="exact" w:val="350"/>
        </w:trPr>
        <w:tc>
          <w:tcPr>
            <w:tcW w:w="4657" w:type="dxa"/>
            <w:tcBorders>
              <w:top w:val="nil"/>
              <w:left w:val="single" w:sz="5" w:space="0" w:color="000000"/>
              <w:bottom w:val="single" w:sz="5" w:space="0" w:color="000000"/>
              <w:right w:val="single" w:sz="5" w:space="0" w:color="000000"/>
            </w:tcBorders>
            <w:shd w:val="clear" w:color="auto" w:fill="D9D9D9"/>
          </w:tcPr>
          <w:p w14:paraId="7D767FF1" w14:textId="77777777" w:rsidR="000914A1" w:rsidRDefault="00553C30">
            <w:pPr>
              <w:spacing w:line="260" w:lineRule="exact"/>
              <w:ind w:left="102"/>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w</w:t>
            </w:r>
            <w:r>
              <w:rPr>
                <w:rFonts w:ascii="Calibri" w:eastAsia="Calibri" w:hAnsi="Calibri" w:cs="Calibri"/>
                <w:position w:val="1"/>
                <w:sz w:val="24"/>
                <w:szCs w:val="24"/>
              </w:rPr>
              <w:t>im</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School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C</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w:t>
            </w:r>
            <w:proofErr w:type="spellStart"/>
            <w:r>
              <w:rPr>
                <w:rFonts w:ascii="Calibri" w:eastAsia="Calibri" w:hAnsi="Calibri" w:cs="Calibri"/>
                <w:position w:val="1"/>
                <w:sz w:val="24"/>
                <w:szCs w:val="24"/>
              </w:rPr>
              <w:t>or</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o</w:t>
            </w:r>
            <w:r>
              <w:rPr>
                <w:rFonts w:ascii="Calibri" w:eastAsia="Calibri" w:hAnsi="Calibri" w:cs="Calibri"/>
                <w:position w:val="1"/>
                <w:sz w:val="24"/>
                <w:szCs w:val="24"/>
              </w:rPr>
              <w:t>r</w:t>
            </w:r>
            <w:proofErr w:type="spellEnd"/>
          </w:p>
        </w:tc>
        <w:tc>
          <w:tcPr>
            <w:tcW w:w="4496" w:type="dxa"/>
            <w:vMerge/>
            <w:tcBorders>
              <w:left w:val="single" w:sz="5" w:space="0" w:color="000000"/>
              <w:bottom w:val="single" w:sz="5" w:space="0" w:color="000000"/>
              <w:right w:val="single" w:sz="5" w:space="0" w:color="000000"/>
            </w:tcBorders>
            <w:shd w:val="clear" w:color="auto" w:fill="D9D9D9"/>
          </w:tcPr>
          <w:p w14:paraId="7D767FF2" w14:textId="77777777" w:rsidR="000914A1" w:rsidRDefault="000914A1"/>
        </w:tc>
      </w:tr>
      <w:tr w:rsidR="000914A1" w14:paraId="7D767FF6" w14:textId="77777777" w:rsidTr="006A7084">
        <w:trPr>
          <w:trHeight w:hRule="exact" w:val="314"/>
        </w:trPr>
        <w:tc>
          <w:tcPr>
            <w:tcW w:w="4657" w:type="dxa"/>
            <w:tcBorders>
              <w:top w:val="single" w:sz="5" w:space="0" w:color="000000"/>
              <w:left w:val="single" w:sz="5" w:space="0" w:color="000000"/>
              <w:bottom w:val="nil"/>
              <w:right w:val="single" w:sz="5" w:space="0" w:color="000000"/>
            </w:tcBorders>
            <w:shd w:val="clear" w:color="auto" w:fill="D9D9D9"/>
          </w:tcPr>
          <w:p w14:paraId="7D767FF4"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z w:val="24"/>
                <w:szCs w:val="24"/>
              </w:rPr>
              <w:t>S</w:t>
            </w:r>
            <w:r>
              <w:rPr>
                <w:rFonts w:ascii="Calibri" w:eastAsia="Calibri" w:hAnsi="Calibri" w:cs="Calibri"/>
                <w:b/>
                <w:spacing w:val="-1"/>
                <w:sz w:val="24"/>
                <w:szCs w:val="24"/>
              </w:rPr>
              <w:t>e</w:t>
            </w:r>
            <w:r>
              <w:rPr>
                <w:rFonts w:ascii="Calibri" w:eastAsia="Calibri" w:hAnsi="Calibri" w:cs="Calibri"/>
                <w:b/>
                <w:sz w:val="24"/>
                <w:szCs w:val="24"/>
              </w:rPr>
              <w:t>c</w:t>
            </w:r>
            <w:r>
              <w:rPr>
                <w:rFonts w:ascii="Calibri" w:eastAsia="Calibri" w:hAnsi="Calibri" w:cs="Calibri"/>
                <w:b/>
                <w:spacing w:val="1"/>
                <w:sz w:val="24"/>
                <w:szCs w:val="24"/>
              </w:rPr>
              <w:t>ti</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w:t>
            </w:r>
          </w:p>
        </w:tc>
        <w:tc>
          <w:tcPr>
            <w:tcW w:w="4496" w:type="dxa"/>
            <w:tcBorders>
              <w:top w:val="single" w:sz="5" w:space="0" w:color="000000"/>
              <w:left w:val="single" w:sz="5" w:space="0" w:color="000000"/>
              <w:bottom w:val="nil"/>
              <w:right w:val="single" w:sz="5" w:space="0" w:color="000000"/>
            </w:tcBorders>
            <w:shd w:val="clear" w:color="auto" w:fill="D9D9D9"/>
          </w:tcPr>
          <w:p w14:paraId="7D767FF5"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z w:val="24"/>
                <w:szCs w:val="24"/>
              </w:rPr>
              <w:t>D</w:t>
            </w:r>
            <w:r>
              <w:rPr>
                <w:rFonts w:ascii="Calibri" w:eastAsia="Calibri" w:hAnsi="Calibri" w:cs="Calibri"/>
                <w:b/>
                <w:spacing w:val="1"/>
                <w:sz w:val="24"/>
                <w:szCs w:val="24"/>
              </w:rPr>
              <w:t>ir</w:t>
            </w:r>
            <w:r>
              <w:rPr>
                <w:rFonts w:ascii="Calibri" w:eastAsia="Calibri" w:hAnsi="Calibri" w:cs="Calibri"/>
                <w:b/>
                <w:spacing w:val="-1"/>
                <w:sz w:val="24"/>
                <w:szCs w:val="24"/>
              </w:rPr>
              <w:t>e</w:t>
            </w:r>
            <w:r>
              <w:rPr>
                <w:rFonts w:ascii="Calibri" w:eastAsia="Calibri" w:hAnsi="Calibri" w:cs="Calibri"/>
                <w:b/>
                <w:sz w:val="24"/>
                <w:szCs w:val="24"/>
              </w:rPr>
              <w:t>c</w:t>
            </w:r>
            <w:r>
              <w:rPr>
                <w:rFonts w:ascii="Calibri" w:eastAsia="Calibri" w:hAnsi="Calibri" w:cs="Calibri"/>
                <w:b/>
                <w:spacing w:val="1"/>
                <w:sz w:val="24"/>
                <w:szCs w:val="24"/>
              </w:rPr>
              <w:t>t</w:t>
            </w:r>
            <w:r>
              <w:rPr>
                <w:rFonts w:ascii="Calibri" w:eastAsia="Calibri" w:hAnsi="Calibri" w:cs="Calibri"/>
                <w:b/>
                <w:spacing w:val="-2"/>
                <w:sz w:val="24"/>
                <w:szCs w:val="24"/>
              </w:rPr>
              <w:t>o</w:t>
            </w:r>
            <w:r>
              <w:rPr>
                <w:rFonts w:ascii="Calibri" w:eastAsia="Calibri" w:hAnsi="Calibri" w:cs="Calibri"/>
                <w:b/>
                <w:spacing w:val="1"/>
                <w:sz w:val="24"/>
                <w:szCs w:val="24"/>
              </w:rPr>
              <w:t>r</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1"/>
                <w:sz w:val="24"/>
                <w:szCs w:val="24"/>
              </w:rPr>
              <w:t>e</w:t>
            </w:r>
            <w:r>
              <w:rPr>
                <w:rFonts w:ascii="Calibri" w:eastAsia="Calibri" w:hAnsi="Calibri" w:cs="Calibri"/>
                <w:b/>
                <w:sz w:val="24"/>
                <w:szCs w:val="24"/>
              </w:rPr>
              <w:t>:</w:t>
            </w:r>
          </w:p>
        </w:tc>
      </w:tr>
      <w:tr w:rsidR="000914A1" w14:paraId="7D767FF9" w14:textId="77777777" w:rsidTr="006A7084">
        <w:trPr>
          <w:trHeight w:hRule="exact" w:val="362"/>
        </w:trPr>
        <w:tc>
          <w:tcPr>
            <w:tcW w:w="4657" w:type="dxa"/>
            <w:tcBorders>
              <w:top w:val="nil"/>
              <w:left w:val="single" w:sz="5" w:space="0" w:color="000000"/>
              <w:bottom w:val="single" w:sz="5" w:space="0" w:color="000000"/>
              <w:right w:val="single" w:sz="5" w:space="0" w:color="000000"/>
            </w:tcBorders>
            <w:shd w:val="clear" w:color="auto" w:fill="D9D9D9"/>
          </w:tcPr>
          <w:p w14:paraId="7D767FF7" w14:textId="77777777" w:rsidR="000914A1" w:rsidRDefault="00553C30">
            <w:pPr>
              <w:spacing w:line="260" w:lineRule="exact"/>
              <w:ind w:left="102"/>
              <w:rPr>
                <w:rFonts w:ascii="Calibri" w:eastAsia="Calibri" w:hAnsi="Calibri" w:cs="Calibri"/>
                <w:sz w:val="24"/>
                <w:szCs w:val="24"/>
              </w:rPr>
            </w:pPr>
            <w:r>
              <w:rPr>
                <w:rFonts w:ascii="Calibri" w:eastAsia="Calibri" w:hAnsi="Calibri" w:cs="Calibri"/>
                <w:position w:val="1"/>
                <w:sz w:val="24"/>
                <w:szCs w:val="24"/>
              </w:rPr>
              <w:t>Cul</w:t>
            </w:r>
            <w:r>
              <w:rPr>
                <w:rFonts w:ascii="Calibri" w:eastAsia="Calibri" w:hAnsi="Calibri" w:cs="Calibri"/>
                <w:spacing w:val="1"/>
                <w:position w:val="1"/>
                <w:sz w:val="24"/>
                <w:szCs w:val="24"/>
              </w:rPr>
              <w:t>tu</w:t>
            </w:r>
            <w:r>
              <w:rPr>
                <w:rFonts w:ascii="Calibri" w:eastAsia="Calibri" w:hAnsi="Calibri" w:cs="Calibri"/>
                <w:spacing w:val="-2"/>
                <w:position w:val="1"/>
                <w:sz w:val="24"/>
                <w:szCs w:val="24"/>
              </w:rPr>
              <w:t>r</w:t>
            </w:r>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or</w:t>
            </w:r>
            <w:r>
              <w:rPr>
                <w:rFonts w:ascii="Calibri" w:eastAsia="Calibri" w:hAnsi="Calibri" w:cs="Calibri"/>
                <w:spacing w:val="1"/>
                <w:position w:val="1"/>
                <w:sz w:val="24"/>
                <w:szCs w:val="24"/>
              </w:rPr>
              <w:t>t</w:t>
            </w:r>
            <w:r>
              <w:rPr>
                <w:rFonts w:ascii="Calibri" w:eastAsia="Calibri" w:hAnsi="Calibri" w:cs="Calibri"/>
                <w:position w:val="1"/>
                <w:sz w:val="24"/>
                <w:szCs w:val="24"/>
              </w:rPr>
              <w:t>s</w:t>
            </w:r>
          </w:p>
        </w:tc>
        <w:tc>
          <w:tcPr>
            <w:tcW w:w="4496" w:type="dxa"/>
            <w:tcBorders>
              <w:top w:val="nil"/>
              <w:left w:val="single" w:sz="5" w:space="0" w:color="000000"/>
              <w:bottom w:val="single" w:sz="5" w:space="0" w:color="000000"/>
              <w:right w:val="single" w:sz="5" w:space="0" w:color="000000"/>
            </w:tcBorders>
            <w:shd w:val="clear" w:color="auto" w:fill="D9D9D9"/>
          </w:tcPr>
          <w:p w14:paraId="7D767FF8" w14:textId="77777777" w:rsidR="000914A1" w:rsidRDefault="00553C30">
            <w:pPr>
              <w:spacing w:line="260" w:lineRule="exact"/>
              <w:ind w:left="102"/>
              <w:rPr>
                <w:rFonts w:ascii="Calibri" w:eastAsia="Calibri" w:hAnsi="Calibri" w:cs="Calibri"/>
                <w:sz w:val="24"/>
                <w:szCs w:val="24"/>
              </w:rPr>
            </w:pP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viro</w:t>
            </w:r>
            <w:r>
              <w:rPr>
                <w:rFonts w:ascii="Calibri" w:eastAsia="Calibri" w:hAnsi="Calibri" w:cs="Calibri"/>
                <w:spacing w:val="2"/>
                <w:position w:val="1"/>
                <w:sz w:val="24"/>
                <w:szCs w:val="24"/>
              </w:rPr>
              <w:t>n</w:t>
            </w:r>
            <w:r>
              <w:rPr>
                <w:rFonts w:ascii="Calibri" w:eastAsia="Calibri" w:hAnsi="Calibri" w:cs="Calibri"/>
                <w:spacing w:val="-2"/>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C</w:t>
            </w:r>
            <w:r>
              <w:rPr>
                <w:rFonts w:ascii="Calibri" w:eastAsia="Calibri" w:hAnsi="Calibri" w:cs="Calibri"/>
                <w:spacing w:val="-3"/>
                <w:position w:val="1"/>
                <w:sz w:val="24"/>
                <w:szCs w:val="24"/>
              </w:rPr>
              <w:t>o</w:t>
            </w:r>
            <w:r>
              <w:rPr>
                <w:rFonts w:ascii="Calibri" w:eastAsia="Calibri" w:hAnsi="Calibri" w:cs="Calibri"/>
                <w:position w:val="1"/>
                <w:sz w:val="24"/>
                <w:szCs w:val="24"/>
              </w:rPr>
              <w:t>m</w:t>
            </w:r>
            <w:r>
              <w:rPr>
                <w:rFonts w:ascii="Calibri" w:eastAsia="Calibri" w:hAnsi="Calibri" w:cs="Calibri"/>
                <w:spacing w:val="-2"/>
                <w:position w:val="1"/>
                <w:sz w:val="24"/>
                <w:szCs w:val="24"/>
              </w:rPr>
              <w:t>m</w:t>
            </w:r>
            <w:r>
              <w:rPr>
                <w:rFonts w:ascii="Calibri" w:eastAsia="Calibri" w:hAnsi="Calibri" w:cs="Calibri"/>
                <w:spacing w:val="1"/>
                <w:position w:val="1"/>
                <w:sz w:val="24"/>
                <w:szCs w:val="24"/>
              </w:rPr>
              <w:t>un</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y</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Servi</w:t>
            </w:r>
            <w:r>
              <w:rPr>
                <w:rFonts w:ascii="Calibri" w:eastAsia="Calibri" w:hAnsi="Calibri" w:cs="Calibri"/>
                <w:spacing w:val="-1"/>
                <w:position w:val="1"/>
                <w:sz w:val="24"/>
                <w:szCs w:val="24"/>
              </w:rPr>
              <w:t>c</w:t>
            </w:r>
            <w:r>
              <w:rPr>
                <w:rFonts w:ascii="Calibri" w:eastAsia="Calibri" w:hAnsi="Calibri" w:cs="Calibri"/>
                <w:position w:val="1"/>
                <w:sz w:val="24"/>
                <w:szCs w:val="24"/>
              </w:rPr>
              <w:t>es</w:t>
            </w:r>
          </w:p>
        </w:tc>
      </w:tr>
      <w:tr w:rsidR="000914A1" w14:paraId="7D767FFC" w14:textId="77777777" w:rsidTr="006A7084">
        <w:trPr>
          <w:trHeight w:hRule="exact" w:val="314"/>
        </w:trPr>
        <w:tc>
          <w:tcPr>
            <w:tcW w:w="4657" w:type="dxa"/>
            <w:tcBorders>
              <w:top w:val="single" w:sz="5" w:space="0" w:color="000000"/>
              <w:left w:val="single" w:sz="5" w:space="0" w:color="000000"/>
              <w:bottom w:val="nil"/>
              <w:right w:val="single" w:sz="5" w:space="0" w:color="000000"/>
            </w:tcBorders>
            <w:shd w:val="clear" w:color="auto" w:fill="D9D9D9"/>
          </w:tcPr>
          <w:p w14:paraId="7D767FFA"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pacing w:val="-1"/>
                <w:sz w:val="24"/>
                <w:szCs w:val="24"/>
              </w:rPr>
              <w:t>Re</w:t>
            </w:r>
            <w:r>
              <w:rPr>
                <w:rFonts w:ascii="Calibri" w:eastAsia="Calibri" w:hAnsi="Calibri" w:cs="Calibri"/>
                <w:b/>
                <w:sz w:val="24"/>
                <w:szCs w:val="24"/>
              </w:rPr>
              <w:t>s</w:t>
            </w:r>
            <w:r>
              <w:rPr>
                <w:rFonts w:ascii="Calibri" w:eastAsia="Calibri" w:hAnsi="Calibri" w:cs="Calibri"/>
                <w:b/>
                <w:spacing w:val="1"/>
                <w:sz w:val="24"/>
                <w:szCs w:val="24"/>
              </w:rPr>
              <w:t>p</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pacing w:val="-2"/>
                <w:sz w:val="24"/>
                <w:szCs w:val="24"/>
              </w:rPr>
              <w:t>b</w:t>
            </w:r>
            <w:r>
              <w:rPr>
                <w:rFonts w:ascii="Calibri" w:eastAsia="Calibri" w:hAnsi="Calibri" w:cs="Calibri"/>
                <w:b/>
                <w:spacing w:val="1"/>
                <w:sz w:val="24"/>
                <w:szCs w:val="24"/>
              </w:rPr>
              <w:t>l</w:t>
            </w:r>
            <w:r>
              <w:rPr>
                <w:rFonts w:ascii="Calibri" w:eastAsia="Calibri" w:hAnsi="Calibri" w:cs="Calibri"/>
                <w:b/>
                <w:sz w:val="24"/>
                <w:szCs w:val="24"/>
              </w:rPr>
              <w:t>e t</w:t>
            </w:r>
            <w:r>
              <w:rPr>
                <w:rFonts w:ascii="Calibri" w:eastAsia="Calibri" w:hAnsi="Calibri" w:cs="Calibri"/>
                <w:b/>
                <w:spacing w:val="-1"/>
                <w:sz w:val="24"/>
                <w:szCs w:val="24"/>
              </w:rPr>
              <w:t>o</w:t>
            </w:r>
            <w:r>
              <w:rPr>
                <w:rFonts w:ascii="Calibri" w:eastAsia="Calibri" w:hAnsi="Calibri" w:cs="Calibri"/>
                <w:b/>
                <w:sz w:val="24"/>
                <w:szCs w:val="24"/>
              </w:rPr>
              <w:t>:</w:t>
            </w:r>
          </w:p>
        </w:tc>
        <w:tc>
          <w:tcPr>
            <w:tcW w:w="4496" w:type="dxa"/>
            <w:tcBorders>
              <w:top w:val="single" w:sz="5" w:space="0" w:color="000000"/>
              <w:left w:val="single" w:sz="5" w:space="0" w:color="000000"/>
              <w:bottom w:val="nil"/>
              <w:right w:val="single" w:sz="5" w:space="0" w:color="000000"/>
            </w:tcBorders>
            <w:shd w:val="clear" w:color="auto" w:fill="D9D9D9"/>
          </w:tcPr>
          <w:p w14:paraId="7D767FFB"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pacing w:val="-1"/>
                <w:sz w:val="24"/>
                <w:szCs w:val="24"/>
              </w:rPr>
              <w:t>Re</w:t>
            </w:r>
            <w:r>
              <w:rPr>
                <w:rFonts w:ascii="Calibri" w:eastAsia="Calibri" w:hAnsi="Calibri" w:cs="Calibri"/>
                <w:b/>
                <w:sz w:val="24"/>
                <w:szCs w:val="24"/>
              </w:rPr>
              <w:t>s</w:t>
            </w:r>
            <w:r>
              <w:rPr>
                <w:rFonts w:ascii="Calibri" w:eastAsia="Calibri" w:hAnsi="Calibri" w:cs="Calibri"/>
                <w:b/>
                <w:spacing w:val="1"/>
                <w:sz w:val="24"/>
                <w:szCs w:val="24"/>
              </w:rPr>
              <w:t>p</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pacing w:val="-2"/>
                <w:sz w:val="24"/>
                <w:szCs w:val="24"/>
              </w:rPr>
              <w:t>b</w:t>
            </w:r>
            <w:r>
              <w:rPr>
                <w:rFonts w:ascii="Calibri" w:eastAsia="Calibri" w:hAnsi="Calibri" w:cs="Calibri"/>
                <w:b/>
                <w:spacing w:val="1"/>
                <w:sz w:val="24"/>
                <w:szCs w:val="24"/>
              </w:rPr>
              <w:t>l</w:t>
            </w:r>
            <w:r>
              <w:rPr>
                <w:rFonts w:ascii="Calibri" w:eastAsia="Calibri" w:hAnsi="Calibri" w:cs="Calibri"/>
                <w:b/>
                <w:sz w:val="24"/>
                <w:szCs w:val="24"/>
              </w:rPr>
              <w:t xml:space="preserve">e </w:t>
            </w:r>
            <w:r>
              <w:rPr>
                <w:rFonts w:ascii="Calibri" w:eastAsia="Calibri" w:hAnsi="Calibri" w:cs="Calibri"/>
                <w:b/>
                <w:spacing w:val="1"/>
                <w:sz w:val="24"/>
                <w:szCs w:val="24"/>
              </w:rPr>
              <w:t>f</w:t>
            </w:r>
            <w:r>
              <w:rPr>
                <w:rFonts w:ascii="Calibri" w:eastAsia="Calibri" w:hAnsi="Calibri" w:cs="Calibri"/>
                <w:b/>
                <w:spacing w:val="-2"/>
                <w:sz w:val="24"/>
                <w:szCs w:val="24"/>
              </w:rPr>
              <w:t>o</w:t>
            </w:r>
            <w:r>
              <w:rPr>
                <w:rFonts w:ascii="Calibri" w:eastAsia="Calibri" w:hAnsi="Calibri" w:cs="Calibri"/>
                <w:b/>
                <w:spacing w:val="1"/>
                <w:sz w:val="24"/>
                <w:szCs w:val="24"/>
              </w:rPr>
              <w:t>r</w:t>
            </w:r>
            <w:r>
              <w:rPr>
                <w:rFonts w:ascii="Calibri" w:eastAsia="Calibri" w:hAnsi="Calibri" w:cs="Calibri"/>
                <w:b/>
                <w:sz w:val="24"/>
                <w:szCs w:val="24"/>
              </w:rPr>
              <w:t>:</w:t>
            </w:r>
          </w:p>
        </w:tc>
      </w:tr>
      <w:tr w:rsidR="000914A1" w14:paraId="7D767FFF" w14:textId="77777777" w:rsidTr="006A7084">
        <w:trPr>
          <w:trHeight w:hRule="exact" w:val="293"/>
        </w:trPr>
        <w:tc>
          <w:tcPr>
            <w:tcW w:w="4657" w:type="dxa"/>
            <w:tcBorders>
              <w:top w:val="nil"/>
              <w:left w:val="single" w:sz="5" w:space="0" w:color="000000"/>
              <w:bottom w:val="nil"/>
              <w:right w:val="single" w:sz="5" w:space="0" w:color="000000"/>
            </w:tcBorders>
            <w:shd w:val="clear" w:color="auto" w:fill="D9D9D9"/>
          </w:tcPr>
          <w:p w14:paraId="7D767FFD" w14:textId="77777777" w:rsidR="000914A1" w:rsidRDefault="00553C30">
            <w:pPr>
              <w:spacing w:line="260" w:lineRule="exact"/>
              <w:ind w:left="102"/>
              <w:rPr>
                <w:rFonts w:ascii="Calibri" w:eastAsia="Calibri" w:hAnsi="Calibri" w:cs="Calibri"/>
                <w:sz w:val="24"/>
                <w:szCs w:val="24"/>
              </w:rPr>
            </w:pPr>
            <w:r>
              <w:rPr>
                <w:rFonts w:ascii="Calibri" w:eastAsia="Calibri" w:hAnsi="Calibri" w:cs="Calibri"/>
                <w:position w:val="1"/>
                <w:sz w:val="24"/>
                <w:szCs w:val="24"/>
              </w:rPr>
              <w:t>Ce</w:t>
            </w:r>
            <w:r>
              <w:rPr>
                <w:rFonts w:ascii="Calibri" w:eastAsia="Calibri" w:hAnsi="Calibri" w:cs="Calibri"/>
                <w:spacing w:val="1"/>
                <w:position w:val="1"/>
                <w:sz w:val="24"/>
                <w:szCs w:val="24"/>
              </w:rPr>
              <w:t>nt</w:t>
            </w:r>
            <w:r>
              <w:rPr>
                <w:rFonts w:ascii="Calibri" w:eastAsia="Calibri" w:hAnsi="Calibri" w:cs="Calibri"/>
                <w:position w:val="1"/>
                <w:sz w:val="24"/>
                <w:szCs w:val="24"/>
              </w:rPr>
              <w:t>re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ager</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spacing w:val="-2"/>
                <w:position w:val="1"/>
                <w:sz w:val="24"/>
                <w:szCs w:val="24"/>
              </w:rPr>
              <w:t>T</w:t>
            </w:r>
            <w:r>
              <w:rPr>
                <w:rFonts w:ascii="Calibri" w:eastAsia="Calibri" w:hAnsi="Calibri" w:cs="Calibri"/>
                <w:position w:val="1"/>
                <w:sz w:val="24"/>
                <w:szCs w:val="24"/>
              </w:rPr>
              <w:t>P</w:t>
            </w:r>
            <w:r>
              <w:rPr>
                <w:rFonts w:ascii="Calibri" w:eastAsia="Calibri" w:hAnsi="Calibri" w:cs="Calibri"/>
                <w:spacing w:val="1"/>
                <w:position w:val="1"/>
                <w:sz w:val="24"/>
                <w:szCs w:val="24"/>
              </w:rPr>
              <w:t>F</w:t>
            </w:r>
            <w:r>
              <w:rPr>
                <w:rFonts w:ascii="Calibri" w:eastAsia="Calibri" w:hAnsi="Calibri" w:cs="Calibri"/>
                <w:position w:val="1"/>
                <w:sz w:val="24"/>
                <w:szCs w:val="24"/>
              </w:rPr>
              <w:t>C /</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PO</w:t>
            </w:r>
            <w:r>
              <w:rPr>
                <w:rFonts w:ascii="Calibri" w:eastAsia="Calibri" w:hAnsi="Calibri" w:cs="Calibri"/>
                <w:spacing w:val="1"/>
                <w:position w:val="1"/>
                <w:sz w:val="24"/>
                <w:szCs w:val="24"/>
              </w:rPr>
              <w:t>T</w:t>
            </w:r>
            <w:r>
              <w:rPr>
                <w:rFonts w:ascii="Calibri" w:eastAsia="Calibri" w:hAnsi="Calibri" w:cs="Calibri"/>
                <w:position w:val="1"/>
                <w:sz w:val="24"/>
                <w:szCs w:val="24"/>
              </w:rPr>
              <w:t>P)</w:t>
            </w:r>
          </w:p>
        </w:tc>
        <w:tc>
          <w:tcPr>
            <w:tcW w:w="4496" w:type="dxa"/>
            <w:tcBorders>
              <w:top w:val="nil"/>
              <w:left w:val="single" w:sz="5" w:space="0" w:color="000000"/>
              <w:bottom w:val="nil"/>
              <w:right w:val="single" w:sz="5" w:space="0" w:color="000000"/>
            </w:tcBorders>
            <w:shd w:val="clear" w:color="auto" w:fill="D9D9D9"/>
          </w:tcPr>
          <w:p w14:paraId="7D767FFE" w14:textId="77777777" w:rsidR="000914A1" w:rsidRDefault="00553C30">
            <w:pPr>
              <w:spacing w:line="260" w:lineRule="exact"/>
              <w:ind w:left="102"/>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w</w:t>
            </w:r>
            <w:r>
              <w:rPr>
                <w:rFonts w:ascii="Calibri" w:eastAsia="Calibri" w:hAnsi="Calibri" w:cs="Calibri"/>
                <w:position w:val="1"/>
                <w:sz w:val="24"/>
                <w:szCs w:val="24"/>
              </w:rPr>
              <w:t>im</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Ins</w:t>
            </w:r>
            <w:r>
              <w:rPr>
                <w:rFonts w:ascii="Calibri" w:eastAsia="Calibri" w:hAnsi="Calibri" w:cs="Calibri"/>
                <w:spacing w:val="1"/>
                <w:position w:val="1"/>
                <w:sz w:val="24"/>
                <w:szCs w:val="24"/>
              </w:rPr>
              <w:t>t</w:t>
            </w:r>
            <w:r>
              <w:rPr>
                <w:rFonts w:ascii="Calibri" w:eastAsia="Calibri" w:hAnsi="Calibri" w:cs="Calibri"/>
                <w:position w:val="1"/>
                <w:sz w:val="24"/>
                <w:szCs w:val="24"/>
              </w:rPr>
              <w:t>r</w:t>
            </w:r>
            <w:r>
              <w:rPr>
                <w:rFonts w:ascii="Calibri" w:eastAsia="Calibri" w:hAnsi="Calibri" w:cs="Calibri"/>
                <w:spacing w:val="1"/>
                <w:position w:val="1"/>
                <w:sz w:val="24"/>
                <w:szCs w:val="24"/>
              </w:rPr>
              <w:t>u</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t</w:t>
            </w:r>
            <w:r>
              <w:rPr>
                <w:rFonts w:ascii="Calibri" w:eastAsia="Calibri" w:hAnsi="Calibri" w:cs="Calibri"/>
                <w:position w:val="1"/>
                <w:sz w:val="24"/>
                <w:szCs w:val="24"/>
              </w:rPr>
              <w:t>ors</w:t>
            </w:r>
          </w:p>
        </w:tc>
      </w:tr>
      <w:tr w:rsidR="000914A1" w14:paraId="7D768002" w14:textId="77777777" w:rsidTr="006A7084">
        <w:trPr>
          <w:trHeight w:hRule="exact" w:val="281"/>
        </w:trPr>
        <w:tc>
          <w:tcPr>
            <w:tcW w:w="4657" w:type="dxa"/>
            <w:tcBorders>
              <w:top w:val="nil"/>
              <w:left w:val="single" w:sz="5" w:space="0" w:color="000000"/>
              <w:bottom w:val="single" w:sz="5" w:space="0" w:color="000000"/>
              <w:right w:val="single" w:sz="5" w:space="0" w:color="000000"/>
            </w:tcBorders>
            <w:shd w:val="clear" w:color="auto" w:fill="D9D9D9"/>
          </w:tcPr>
          <w:p w14:paraId="7D768000" w14:textId="77777777" w:rsidR="000914A1" w:rsidRDefault="000914A1"/>
        </w:tc>
        <w:tc>
          <w:tcPr>
            <w:tcW w:w="4496" w:type="dxa"/>
            <w:tcBorders>
              <w:top w:val="nil"/>
              <w:left w:val="single" w:sz="5" w:space="0" w:color="000000"/>
              <w:bottom w:val="single" w:sz="5" w:space="0" w:color="000000"/>
              <w:right w:val="single" w:sz="5" w:space="0" w:color="000000"/>
            </w:tcBorders>
            <w:shd w:val="clear" w:color="auto" w:fill="D9D9D9"/>
          </w:tcPr>
          <w:p w14:paraId="7D768001" w14:textId="77777777" w:rsidR="000914A1" w:rsidRDefault="00553C30">
            <w:pPr>
              <w:spacing w:line="260" w:lineRule="exact"/>
              <w:ind w:left="102"/>
              <w:rPr>
                <w:rFonts w:ascii="Calibri" w:eastAsia="Calibri" w:hAnsi="Calibri" w:cs="Calibri"/>
                <w:sz w:val="24"/>
                <w:szCs w:val="24"/>
              </w:rPr>
            </w:pPr>
            <w:r>
              <w:rPr>
                <w:rFonts w:ascii="Calibri" w:eastAsia="Calibri" w:hAnsi="Calibri" w:cs="Calibri"/>
                <w:position w:val="1"/>
                <w:sz w:val="24"/>
                <w:szCs w:val="24"/>
              </w:rPr>
              <w:t>Ca</w:t>
            </w:r>
            <w:r>
              <w:rPr>
                <w:rFonts w:ascii="Calibri" w:eastAsia="Calibri" w:hAnsi="Calibri" w:cs="Calibri"/>
                <w:spacing w:val="-1"/>
                <w:position w:val="1"/>
                <w:sz w:val="24"/>
                <w:szCs w:val="24"/>
              </w:rPr>
              <w:t>s</w:t>
            </w:r>
            <w:r>
              <w:rPr>
                <w:rFonts w:ascii="Calibri" w:eastAsia="Calibri" w:hAnsi="Calibri" w:cs="Calibri"/>
                <w:spacing w:val="1"/>
                <w:position w:val="1"/>
                <w:sz w:val="24"/>
                <w:szCs w:val="24"/>
              </w:rPr>
              <w:t>u</w:t>
            </w:r>
            <w:r>
              <w:rPr>
                <w:rFonts w:ascii="Calibri" w:eastAsia="Calibri" w:hAnsi="Calibri" w:cs="Calibri"/>
                <w:position w:val="1"/>
                <w:sz w:val="24"/>
                <w:szCs w:val="24"/>
              </w:rPr>
              <w:t>al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w</w:t>
            </w:r>
            <w:r>
              <w:rPr>
                <w:rFonts w:ascii="Calibri" w:eastAsia="Calibri" w:hAnsi="Calibri" w:cs="Calibri"/>
                <w:position w:val="1"/>
                <w:sz w:val="24"/>
                <w:szCs w:val="24"/>
              </w:rPr>
              <w:t>im</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Ins</w:t>
            </w:r>
            <w:r>
              <w:rPr>
                <w:rFonts w:ascii="Calibri" w:eastAsia="Calibri" w:hAnsi="Calibri" w:cs="Calibri"/>
                <w:spacing w:val="-1"/>
                <w:position w:val="1"/>
                <w:sz w:val="24"/>
                <w:szCs w:val="24"/>
              </w:rPr>
              <w:t>t</w:t>
            </w:r>
            <w:r>
              <w:rPr>
                <w:rFonts w:ascii="Calibri" w:eastAsia="Calibri" w:hAnsi="Calibri" w:cs="Calibri"/>
                <w:position w:val="1"/>
                <w:sz w:val="24"/>
                <w:szCs w:val="24"/>
              </w:rPr>
              <w:t>r</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o</w:t>
            </w:r>
            <w:r>
              <w:rPr>
                <w:rFonts w:ascii="Calibri" w:eastAsia="Calibri" w:hAnsi="Calibri" w:cs="Calibri"/>
                <w:position w:val="1"/>
                <w:sz w:val="24"/>
                <w:szCs w:val="24"/>
              </w:rPr>
              <w:t>rs</w:t>
            </w:r>
          </w:p>
        </w:tc>
      </w:tr>
      <w:tr w:rsidR="000914A1" w14:paraId="7D768005" w14:textId="77777777" w:rsidTr="006A7084">
        <w:trPr>
          <w:trHeight w:hRule="exact" w:val="588"/>
        </w:trPr>
        <w:tc>
          <w:tcPr>
            <w:tcW w:w="4657" w:type="dxa"/>
            <w:tcBorders>
              <w:top w:val="single" w:sz="5" w:space="0" w:color="000000"/>
              <w:left w:val="single" w:sz="5" w:space="0" w:color="000000"/>
              <w:bottom w:val="single" w:sz="5" w:space="0" w:color="000000"/>
              <w:right w:val="single" w:sz="5" w:space="0" w:color="000000"/>
            </w:tcBorders>
            <w:shd w:val="clear" w:color="auto" w:fill="D9D9D9"/>
          </w:tcPr>
          <w:p w14:paraId="7D768003"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z w:val="24"/>
                <w:szCs w:val="24"/>
              </w:rPr>
              <w:t>Post</w:t>
            </w:r>
            <w:r>
              <w:rPr>
                <w:rFonts w:ascii="Calibri" w:eastAsia="Calibri" w:hAnsi="Calibri" w:cs="Calibri"/>
                <w:b/>
                <w:spacing w:val="2"/>
                <w:sz w:val="24"/>
                <w:szCs w:val="24"/>
              </w:rPr>
              <w:t xml:space="preserve"> </w:t>
            </w:r>
            <w:r>
              <w:rPr>
                <w:rFonts w:ascii="Calibri" w:eastAsia="Calibri" w:hAnsi="Calibri" w:cs="Calibri"/>
                <w:b/>
                <w:sz w:val="24"/>
                <w:szCs w:val="24"/>
              </w:rPr>
              <w:t>N</w:t>
            </w:r>
            <w:r>
              <w:rPr>
                <w:rFonts w:ascii="Calibri" w:eastAsia="Calibri" w:hAnsi="Calibri" w:cs="Calibri"/>
                <w:b/>
                <w:spacing w:val="1"/>
                <w:sz w:val="24"/>
                <w:szCs w:val="24"/>
              </w:rPr>
              <w:t>u</w:t>
            </w:r>
            <w:r>
              <w:rPr>
                <w:rFonts w:ascii="Calibri" w:eastAsia="Calibri" w:hAnsi="Calibri" w:cs="Calibri"/>
                <w:b/>
                <w:spacing w:val="-1"/>
                <w:sz w:val="24"/>
                <w:szCs w:val="24"/>
              </w:rPr>
              <w:t>m</w:t>
            </w:r>
            <w:r>
              <w:rPr>
                <w:rFonts w:ascii="Calibri" w:eastAsia="Calibri" w:hAnsi="Calibri" w:cs="Calibri"/>
                <w:b/>
                <w:spacing w:val="1"/>
                <w:sz w:val="24"/>
                <w:szCs w:val="24"/>
              </w:rPr>
              <w:t>b</w:t>
            </w:r>
            <w:r>
              <w:rPr>
                <w:rFonts w:ascii="Calibri" w:eastAsia="Calibri" w:hAnsi="Calibri" w:cs="Calibri"/>
                <w:b/>
                <w:spacing w:val="-1"/>
                <w:sz w:val="24"/>
                <w:szCs w:val="24"/>
              </w:rPr>
              <w:t>e</w:t>
            </w:r>
            <w:r>
              <w:rPr>
                <w:rFonts w:ascii="Calibri" w:eastAsia="Calibri" w:hAnsi="Calibri" w:cs="Calibri"/>
                <w:b/>
                <w:spacing w:val="1"/>
                <w:sz w:val="24"/>
                <w:szCs w:val="24"/>
              </w:rPr>
              <w:t>r</w:t>
            </w:r>
            <w:r>
              <w:rPr>
                <w:rFonts w:ascii="Calibri" w:eastAsia="Calibri" w:hAnsi="Calibri" w:cs="Calibri"/>
                <w:b/>
                <w:spacing w:val="-2"/>
                <w:sz w:val="24"/>
                <w:szCs w:val="24"/>
              </w:rPr>
              <w:t>/</w:t>
            </w:r>
            <w:r>
              <w:rPr>
                <w:rFonts w:ascii="Calibri" w:eastAsia="Calibri" w:hAnsi="Calibri" w:cs="Calibri"/>
                <w:b/>
                <w:sz w:val="24"/>
                <w:szCs w:val="24"/>
              </w:rPr>
              <w:t>s:</w:t>
            </w:r>
          </w:p>
        </w:tc>
        <w:tc>
          <w:tcPr>
            <w:tcW w:w="4496" w:type="dxa"/>
            <w:tcBorders>
              <w:top w:val="single" w:sz="5" w:space="0" w:color="000000"/>
              <w:left w:val="single" w:sz="5" w:space="0" w:color="000000"/>
              <w:bottom w:val="single" w:sz="5" w:space="0" w:color="000000"/>
              <w:right w:val="single" w:sz="5" w:space="0" w:color="000000"/>
            </w:tcBorders>
            <w:shd w:val="clear" w:color="auto" w:fill="D9D9D9"/>
          </w:tcPr>
          <w:p w14:paraId="7D768004"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z w:val="24"/>
                <w:szCs w:val="24"/>
              </w:rPr>
              <w:t>D</w:t>
            </w:r>
            <w:r>
              <w:rPr>
                <w:rFonts w:ascii="Calibri" w:eastAsia="Calibri" w:hAnsi="Calibri" w:cs="Calibri"/>
                <w:b/>
                <w:spacing w:val="-1"/>
                <w:sz w:val="24"/>
                <w:szCs w:val="24"/>
              </w:rPr>
              <w:t>a</w:t>
            </w:r>
            <w:r>
              <w:rPr>
                <w:rFonts w:ascii="Calibri" w:eastAsia="Calibri" w:hAnsi="Calibri" w:cs="Calibri"/>
                <w:b/>
                <w:sz w:val="24"/>
                <w:szCs w:val="24"/>
              </w:rPr>
              <w:t>te:</w:t>
            </w:r>
            <w:r>
              <w:rPr>
                <w:rFonts w:ascii="Calibri" w:eastAsia="Calibri" w:hAnsi="Calibri" w:cs="Calibri"/>
                <w:b/>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er 2</w:t>
            </w:r>
            <w:r>
              <w:rPr>
                <w:rFonts w:ascii="Calibri" w:eastAsia="Calibri" w:hAnsi="Calibri" w:cs="Calibri"/>
                <w:spacing w:val="-1"/>
                <w:sz w:val="24"/>
                <w:szCs w:val="24"/>
              </w:rPr>
              <w:t>0</w:t>
            </w:r>
            <w:r>
              <w:rPr>
                <w:rFonts w:ascii="Calibri" w:eastAsia="Calibri" w:hAnsi="Calibri" w:cs="Calibri"/>
                <w:sz w:val="24"/>
                <w:szCs w:val="24"/>
              </w:rPr>
              <w:t>16</w:t>
            </w:r>
          </w:p>
        </w:tc>
      </w:tr>
    </w:tbl>
    <w:p w14:paraId="7D768006" w14:textId="77777777" w:rsidR="000914A1" w:rsidRDefault="000914A1">
      <w:pPr>
        <w:spacing w:before="8" w:line="100" w:lineRule="exact"/>
        <w:rPr>
          <w:sz w:val="10"/>
          <w:szCs w:val="10"/>
        </w:rPr>
      </w:pPr>
    </w:p>
    <w:p w14:paraId="752CCBB9" w14:textId="52905CC3" w:rsidR="00840CBB" w:rsidRDefault="00840CBB">
      <w:pPr>
        <w:spacing w:line="200" w:lineRule="exact"/>
        <w:rPr>
          <w:rFonts w:ascii="Calibri" w:eastAsia="Calibri" w:hAnsi="Calibri" w:cs="Calibri"/>
          <w:b/>
          <w:sz w:val="24"/>
          <w:szCs w:val="24"/>
        </w:rPr>
      </w:pPr>
    </w:p>
    <w:tbl>
      <w:tblPr>
        <w:tblStyle w:val="TableGrid"/>
        <w:tblW w:w="9073" w:type="dxa"/>
        <w:tblInd w:w="-289" w:type="dxa"/>
        <w:tblLook w:val="04A0" w:firstRow="1" w:lastRow="0" w:firstColumn="1" w:lastColumn="0" w:noHBand="0" w:noVBand="1"/>
      </w:tblPr>
      <w:tblGrid>
        <w:gridCol w:w="9073"/>
      </w:tblGrid>
      <w:tr w:rsidR="00840CBB" w14:paraId="4A3936E8" w14:textId="77777777" w:rsidTr="0088248F">
        <w:tc>
          <w:tcPr>
            <w:tcW w:w="9073" w:type="dxa"/>
          </w:tcPr>
          <w:p w14:paraId="0A9F6916" w14:textId="208F2CB6" w:rsidR="00840CBB" w:rsidRPr="00840CBB" w:rsidRDefault="00840CBB" w:rsidP="0088248F">
            <w:pPr>
              <w:spacing w:line="200" w:lineRule="exact"/>
              <w:jc w:val="center"/>
              <w:rPr>
                <w:rFonts w:ascii="Calibri" w:eastAsia="Calibri" w:hAnsi="Calibri" w:cs="Calibri"/>
                <w:b/>
                <w:bCs/>
                <w:sz w:val="24"/>
                <w:szCs w:val="24"/>
              </w:rPr>
            </w:pPr>
            <w:r w:rsidRPr="00840CBB">
              <w:rPr>
                <w:rFonts w:ascii="Calibri" w:eastAsia="Calibri" w:hAnsi="Calibri" w:cs="Calibri"/>
                <w:b/>
                <w:bCs/>
                <w:sz w:val="24"/>
                <w:szCs w:val="24"/>
              </w:rPr>
              <w:t>Working for the Richmond/ Wandsworth Shared Staffing Arrangement</w:t>
            </w:r>
          </w:p>
          <w:p w14:paraId="2FB3130B" w14:textId="77777777" w:rsidR="00840CBB" w:rsidRPr="00840CBB" w:rsidRDefault="00840CBB" w:rsidP="00840CBB">
            <w:pPr>
              <w:spacing w:line="200" w:lineRule="exact"/>
              <w:rPr>
                <w:rFonts w:ascii="Calibri" w:eastAsia="Calibri" w:hAnsi="Calibri" w:cs="Calibri"/>
                <w:sz w:val="24"/>
                <w:szCs w:val="24"/>
              </w:rPr>
            </w:pPr>
          </w:p>
          <w:p w14:paraId="2B94BF5F" w14:textId="77777777" w:rsidR="00840CBB" w:rsidRPr="00840CBB" w:rsidRDefault="00840CBB" w:rsidP="00840CBB">
            <w:pPr>
              <w:rPr>
                <w:rFonts w:ascii="Calibri" w:eastAsia="Calibri" w:hAnsi="Calibri" w:cs="Calibri"/>
                <w:sz w:val="24"/>
                <w:szCs w:val="24"/>
              </w:rPr>
            </w:pPr>
            <w:r w:rsidRPr="00840CBB">
              <w:rPr>
                <w:rFonts w:ascii="Calibri" w:eastAsia="Calibri" w:hAnsi="Calibri" w:cs="Calibri"/>
                <w:sz w:val="24"/>
                <w:szCs w:val="24"/>
              </w:rPr>
              <w:t>This role is employed under the Shared Staffing Arrangement between Richmond and Wandsworth Borough Councils. The overall purpose of the Shared Staffing Arrangement is to provide the highest quality of service at the lowest attainable cost.</w:t>
            </w:r>
          </w:p>
          <w:p w14:paraId="047E68DF" w14:textId="77777777" w:rsidR="00840CBB" w:rsidRPr="00840CBB" w:rsidRDefault="00840CBB" w:rsidP="00840CBB">
            <w:pPr>
              <w:spacing w:line="280" w:lineRule="exact"/>
              <w:rPr>
                <w:rFonts w:ascii="Calibri" w:eastAsia="Calibri" w:hAnsi="Calibri" w:cs="Calibri"/>
                <w:sz w:val="24"/>
                <w:szCs w:val="24"/>
              </w:rPr>
            </w:pPr>
          </w:p>
          <w:p w14:paraId="0089DFD3" w14:textId="77EFE508" w:rsidR="00840CBB" w:rsidRDefault="00840CBB" w:rsidP="00840CBB">
            <w:pPr>
              <w:rPr>
                <w:rFonts w:ascii="Calibri" w:eastAsia="Calibri" w:hAnsi="Calibri" w:cs="Calibri"/>
                <w:sz w:val="24"/>
                <w:szCs w:val="24"/>
              </w:rPr>
            </w:pPr>
            <w:r w:rsidRPr="00840CBB">
              <w:rPr>
                <w:rFonts w:ascii="Calibri" w:eastAsia="Calibri" w:hAnsi="Calibri" w:cs="Calibri"/>
                <w:sz w:val="24"/>
                <w:szCs w:val="24"/>
              </w:rPr>
              <w:t>Staff are expected to deliver high quality and responsive services wherever they are based, as well as having the ability to adapt to sometimes differing processes and expectations.</w:t>
            </w:r>
          </w:p>
          <w:p w14:paraId="49326801" w14:textId="2DCCD132" w:rsidR="00553C30" w:rsidRDefault="00553C30" w:rsidP="00840CBB">
            <w:pPr>
              <w:rPr>
                <w:rFonts w:ascii="Calibri" w:eastAsia="Calibri" w:hAnsi="Calibri" w:cs="Calibri"/>
                <w:sz w:val="24"/>
                <w:szCs w:val="24"/>
              </w:rPr>
            </w:pPr>
          </w:p>
          <w:p w14:paraId="2582350C" w14:textId="4FAB6E31" w:rsidR="00553C30" w:rsidRPr="00840CBB" w:rsidRDefault="00553C30" w:rsidP="00840CBB">
            <w:pPr>
              <w:rPr>
                <w:rFonts w:ascii="Calibri" w:eastAsia="Calibri" w:hAnsi="Calibri" w:cs="Calibri"/>
                <w:sz w:val="24"/>
                <w:szCs w:val="24"/>
              </w:rPr>
            </w:pPr>
            <w:r>
              <w:rPr>
                <w:rFonts w:ascii="Calibri" w:eastAsia="Calibri" w:hAnsi="Calibri" w:cs="Calibri"/>
                <w:sz w:val="24"/>
                <w:szCs w:val="24"/>
              </w:rPr>
              <w:t xml:space="preserve">The Shared Staffing Arrangement aims to be at the forefront of innovation in local government and the organization will invest in your development and ensure the opportunities for progression that only a large </w:t>
            </w:r>
            <w:proofErr w:type="spellStart"/>
            <w:r>
              <w:rPr>
                <w:rFonts w:ascii="Calibri" w:eastAsia="Calibri" w:hAnsi="Calibri" w:cs="Calibri"/>
                <w:sz w:val="24"/>
                <w:szCs w:val="24"/>
              </w:rPr>
              <w:t>organisation</w:t>
            </w:r>
            <w:proofErr w:type="spellEnd"/>
            <w:r>
              <w:rPr>
                <w:rFonts w:ascii="Calibri" w:eastAsia="Calibri" w:hAnsi="Calibri" w:cs="Calibri"/>
                <w:sz w:val="24"/>
                <w:szCs w:val="24"/>
              </w:rPr>
              <w:t xml:space="preserve"> can provide.</w:t>
            </w:r>
          </w:p>
          <w:p w14:paraId="2061279B" w14:textId="6A12EF1C" w:rsidR="00840CBB" w:rsidRPr="00840CBB" w:rsidRDefault="00840CBB" w:rsidP="00840CBB">
            <w:pPr>
              <w:spacing w:line="200" w:lineRule="exact"/>
              <w:rPr>
                <w:rFonts w:ascii="Calibri" w:eastAsia="Calibri" w:hAnsi="Calibri" w:cs="Calibri"/>
                <w:b/>
                <w:sz w:val="24"/>
                <w:szCs w:val="24"/>
              </w:rPr>
            </w:pPr>
          </w:p>
        </w:tc>
      </w:tr>
    </w:tbl>
    <w:p w14:paraId="314AD64F" w14:textId="77777777" w:rsidR="00BC0CBE" w:rsidRDefault="00BC0CBE" w:rsidP="00BC0CBE">
      <w:pPr>
        <w:spacing w:before="7"/>
        <w:rPr>
          <w:rFonts w:ascii="Calibri" w:eastAsia="Calibri" w:hAnsi="Calibri" w:cs="Calibri"/>
          <w:b/>
          <w:sz w:val="24"/>
          <w:szCs w:val="24"/>
        </w:rPr>
      </w:pPr>
    </w:p>
    <w:p w14:paraId="7D768010" w14:textId="783556AB" w:rsidR="000914A1" w:rsidRDefault="00553C30" w:rsidP="00BC0CBE">
      <w:pPr>
        <w:spacing w:before="7"/>
        <w:rPr>
          <w:rFonts w:ascii="Calibri" w:eastAsia="Calibri" w:hAnsi="Calibri" w:cs="Calibri"/>
          <w:sz w:val="24"/>
          <w:szCs w:val="24"/>
        </w:rPr>
      </w:pPr>
      <w:r>
        <w:rPr>
          <w:rFonts w:ascii="Calibri" w:eastAsia="Calibri" w:hAnsi="Calibri" w:cs="Calibri"/>
          <w:b/>
          <w:sz w:val="24"/>
          <w:szCs w:val="24"/>
        </w:rPr>
        <w:t>Job</w:t>
      </w:r>
      <w:r>
        <w:rPr>
          <w:rFonts w:ascii="Calibri" w:eastAsia="Calibri" w:hAnsi="Calibri" w:cs="Calibri"/>
          <w:b/>
          <w:spacing w:val="2"/>
          <w:sz w:val="24"/>
          <w:szCs w:val="24"/>
        </w:rPr>
        <w:t xml:space="preserve"> </w:t>
      </w:r>
      <w:r>
        <w:rPr>
          <w:rFonts w:ascii="Calibri" w:eastAsia="Calibri" w:hAnsi="Calibri" w:cs="Calibri"/>
          <w:b/>
          <w:sz w:val="24"/>
          <w:szCs w:val="24"/>
        </w:rPr>
        <w:t>Pu</w:t>
      </w:r>
      <w:r>
        <w:rPr>
          <w:rFonts w:ascii="Calibri" w:eastAsia="Calibri" w:hAnsi="Calibri" w:cs="Calibri"/>
          <w:b/>
          <w:spacing w:val="-1"/>
          <w:sz w:val="24"/>
          <w:szCs w:val="24"/>
        </w:rPr>
        <w:t>r</w:t>
      </w:r>
      <w:r>
        <w:rPr>
          <w:rFonts w:ascii="Calibri" w:eastAsia="Calibri" w:hAnsi="Calibri" w:cs="Calibri"/>
          <w:b/>
          <w:spacing w:val="1"/>
          <w:sz w:val="24"/>
          <w:szCs w:val="24"/>
        </w:rPr>
        <w:t>p</w:t>
      </w:r>
      <w:r>
        <w:rPr>
          <w:rFonts w:ascii="Calibri" w:eastAsia="Calibri" w:hAnsi="Calibri" w:cs="Calibri"/>
          <w:b/>
          <w:sz w:val="24"/>
          <w:szCs w:val="24"/>
        </w:rPr>
        <w:t>o</w:t>
      </w:r>
      <w:r>
        <w:rPr>
          <w:rFonts w:ascii="Calibri" w:eastAsia="Calibri" w:hAnsi="Calibri" w:cs="Calibri"/>
          <w:b/>
          <w:spacing w:val="1"/>
          <w:sz w:val="24"/>
          <w:szCs w:val="24"/>
        </w:rPr>
        <w:t>s</w:t>
      </w:r>
      <w:r>
        <w:rPr>
          <w:rFonts w:ascii="Calibri" w:eastAsia="Calibri" w:hAnsi="Calibri" w:cs="Calibri"/>
          <w:b/>
          <w:spacing w:val="-1"/>
          <w:sz w:val="24"/>
          <w:szCs w:val="24"/>
        </w:rPr>
        <w:t>e</w:t>
      </w:r>
      <w:r>
        <w:rPr>
          <w:rFonts w:ascii="Calibri" w:eastAsia="Calibri" w:hAnsi="Calibri" w:cs="Calibri"/>
          <w:b/>
          <w:sz w:val="24"/>
          <w:szCs w:val="24"/>
        </w:rPr>
        <w:t>:</w:t>
      </w:r>
    </w:p>
    <w:p w14:paraId="21865F12" w14:textId="77777777" w:rsidR="00BC0CBE" w:rsidRDefault="00553C30" w:rsidP="00BC0CBE">
      <w:pPr>
        <w:ind w:right="580"/>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Sw</w:t>
      </w:r>
      <w:r>
        <w:rPr>
          <w:rFonts w:ascii="Calibri" w:eastAsia="Calibri" w:hAnsi="Calibri" w:cs="Calibri"/>
          <w:spacing w:val="-3"/>
          <w:sz w:val="22"/>
          <w:szCs w:val="22"/>
        </w:rPr>
        <w:t>i</w:t>
      </w:r>
      <w:r>
        <w:rPr>
          <w:rFonts w:ascii="Calibri" w:eastAsia="Calibri" w:hAnsi="Calibri" w:cs="Calibri"/>
          <w:sz w:val="22"/>
          <w:szCs w:val="22"/>
        </w:rPr>
        <w:t>m</w:t>
      </w:r>
      <w:r>
        <w:rPr>
          <w:rFonts w:ascii="Calibri" w:eastAsia="Calibri" w:hAnsi="Calibri" w:cs="Calibri"/>
          <w:spacing w:val="1"/>
          <w:sz w:val="22"/>
          <w:szCs w:val="22"/>
        </w:rPr>
        <w:t xml:space="preserve"> </w:t>
      </w:r>
      <w:r w:rsidR="00C26745">
        <w:rPr>
          <w:rFonts w:ascii="Calibri" w:eastAsia="Calibri" w:hAnsi="Calibri" w:cs="Calibri"/>
          <w:spacing w:val="1"/>
          <w:sz w:val="22"/>
          <w:szCs w:val="22"/>
        </w:rPr>
        <w:t xml:space="preserve">School </w:t>
      </w:r>
      <w:r>
        <w:rPr>
          <w:rFonts w:ascii="Calibri" w:eastAsia="Calibri" w:hAnsi="Calibri" w:cs="Calibri"/>
          <w:spacing w:val="-2"/>
          <w:sz w:val="22"/>
          <w:szCs w:val="22"/>
        </w:rPr>
        <w:t>C</w:t>
      </w:r>
      <w:r>
        <w:rPr>
          <w:rFonts w:ascii="Calibri" w:eastAsia="Calibri" w:hAnsi="Calibri" w:cs="Calibri"/>
          <w:spacing w:val="2"/>
          <w:sz w:val="22"/>
          <w:szCs w:val="22"/>
        </w:rPr>
        <w:t>o</w:t>
      </w:r>
      <w:r>
        <w:rPr>
          <w:rFonts w:ascii="Calibri" w:eastAsia="Calibri" w:hAnsi="Calibri" w:cs="Calibri"/>
          <w:spacing w:val="-3"/>
          <w:sz w:val="22"/>
          <w:szCs w:val="22"/>
        </w:rPr>
        <w:t>-</w:t>
      </w:r>
      <w:proofErr w:type="spellStart"/>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1"/>
          <w:sz w:val="22"/>
          <w:szCs w:val="22"/>
        </w:rPr>
        <w:t>o</w:t>
      </w:r>
      <w:r>
        <w:rPr>
          <w:rFonts w:ascii="Calibri" w:eastAsia="Calibri" w:hAnsi="Calibri" w:cs="Calibri"/>
          <w:sz w:val="22"/>
          <w:szCs w:val="22"/>
        </w:rPr>
        <w:t>r</w:t>
      </w:r>
      <w:proofErr w:type="spellEnd"/>
      <w:r>
        <w:rPr>
          <w:rFonts w:ascii="Calibri" w:eastAsia="Calibri" w:hAnsi="Calibri" w:cs="Calibri"/>
          <w:spacing w:val="-1"/>
          <w:sz w:val="22"/>
          <w:szCs w:val="22"/>
        </w:rPr>
        <w:t xml:space="preserve"> </w:t>
      </w:r>
      <w:r>
        <w:rPr>
          <w:rFonts w:ascii="Calibri" w:eastAsia="Calibri" w:hAnsi="Calibri" w:cs="Calibri"/>
          <w:sz w:val="22"/>
          <w:szCs w:val="22"/>
        </w:rPr>
        <w:t>is a</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 xml:space="preserve">ital </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o</w:t>
      </w:r>
      <w:r>
        <w:rPr>
          <w:rFonts w:ascii="Calibri" w:eastAsia="Calibri" w:hAnsi="Calibri" w:cs="Calibri"/>
          <w:sz w:val="22"/>
          <w:szCs w:val="22"/>
        </w:rPr>
        <w:t>rki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se</w:t>
      </w:r>
      <w:r>
        <w:rPr>
          <w:rFonts w:ascii="Calibri" w:eastAsia="Calibri" w:hAnsi="Calibri" w:cs="Calibri"/>
          <w:spacing w:val="-2"/>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w:t>
      </w:r>
      <w:r>
        <w:rPr>
          <w:rFonts w:ascii="Calibri" w:eastAsia="Calibri" w:hAnsi="Calibri" w:cs="Calibri"/>
          <w:spacing w:val="1"/>
          <w:sz w:val="22"/>
          <w:szCs w:val="22"/>
        </w:rPr>
        <w:t>D</w:t>
      </w:r>
      <w:r>
        <w:rPr>
          <w:rFonts w:ascii="Calibri" w:eastAsia="Calibri" w:hAnsi="Calibri" w:cs="Calibri"/>
          <w:sz w:val="22"/>
          <w:szCs w:val="22"/>
        </w:rPr>
        <w:t>ep</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 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a</w:t>
      </w:r>
      <w:r>
        <w:rPr>
          <w:rFonts w:ascii="Calibri" w:eastAsia="Calibri" w:hAnsi="Calibri" w:cs="Calibri"/>
          <w:sz w:val="22"/>
          <w:szCs w:val="22"/>
        </w:rPr>
        <w:t>cil</w:t>
      </w:r>
      <w:r>
        <w:rPr>
          <w:rFonts w:ascii="Calibri" w:eastAsia="Calibri" w:hAnsi="Calibri" w:cs="Calibri"/>
          <w:spacing w:val="-1"/>
          <w:sz w:val="22"/>
          <w:szCs w:val="22"/>
        </w:rPr>
        <w:t>i</w:t>
      </w:r>
      <w:r>
        <w:rPr>
          <w:rFonts w:ascii="Calibri" w:eastAsia="Calibri" w:hAnsi="Calibri" w:cs="Calibri"/>
          <w:sz w:val="22"/>
          <w:szCs w:val="22"/>
        </w:rPr>
        <w:t>ties</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 xml:space="preserve">, </w:t>
      </w:r>
      <w:proofErr w:type="spellStart"/>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cuss</w:t>
      </w:r>
      <w:r>
        <w:rPr>
          <w:rFonts w:ascii="Calibri" w:eastAsia="Calibri" w:hAnsi="Calibri" w:cs="Calibri"/>
          <w:spacing w:val="-1"/>
          <w:sz w:val="22"/>
          <w:szCs w:val="22"/>
        </w:rPr>
        <w:t>in</w:t>
      </w:r>
      <w:r>
        <w:rPr>
          <w:rFonts w:ascii="Calibri" w:eastAsia="Calibri" w:hAnsi="Calibri" w:cs="Calibri"/>
          <w:sz w:val="22"/>
          <w:szCs w:val="22"/>
        </w:rPr>
        <w:t>g</w:t>
      </w:r>
      <w:proofErr w:type="spellEnd"/>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 the</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ch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50"/>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 cr</w:t>
      </w:r>
      <w:r>
        <w:rPr>
          <w:rFonts w:ascii="Calibri" w:eastAsia="Calibri" w:hAnsi="Calibri" w:cs="Calibri"/>
          <w:spacing w:val="-1"/>
          <w:sz w:val="22"/>
          <w:szCs w:val="22"/>
        </w:rPr>
        <w:t>u</w:t>
      </w:r>
      <w:r>
        <w:rPr>
          <w:rFonts w:ascii="Calibri" w:eastAsia="Calibri" w:hAnsi="Calibri" w:cs="Calibri"/>
          <w:sz w:val="22"/>
          <w:szCs w:val="22"/>
        </w:rPr>
        <w:t xml:space="preserve">cial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proofErr w:type="gramStart"/>
      <w:r>
        <w:rPr>
          <w:rFonts w:ascii="Calibri" w:eastAsia="Calibri" w:hAnsi="Calibri" w:cs="Calibri"/>
          <w:sz w:val="22"/>
          <w:szCs w:val="22"/>
        </w:rPr>
        <w:t>day</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day</w:t>
      </w:r>
      <w:proofErr w:type="gramEnd"/>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as</w:t>
      </w:r>
      <w:r>
        <w:rPr>
          <w:rFonts w:ascii="Calibri" w:eastAsia="Calibri" w:hAnsi="Calibri" w:cs="Calibri"/>
          <w:spacing w:val="-3"/>
          <w:sz w:val="22"/>
          <w:szCs w:val="22"/>
        </w:rPr>
        <w:t>i</w:t>
      </w:r>
      <w:r>
        <w:rPr>
          <w:rFonts w:ascii="Calibri" w:eastAsia="Calibri" w:hAnsi="Calibri" w:cs="Calibri"/>
          <w:sz w:val="22"/>
          <w:szCs w:val="22"/>
        </w:rPr>
        <w:t>s in ens</w:t>
      </w:r>
      <w:r>
        <w:rPr>
          <w:rFonts w:ascii="Calibri" w:eastAsia="Calibri" w:hAnsi="Calibri" w:cs="Calibri"/>
          <w:spacing w:val="-1"/>
          <w:sz w:val="22"/>
          <w:szCs w:val="22"/>
        </w:rPr>
        <w:t>u</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cus,</w:t>
      </w:r>
      <w:r>
        <w:rPr>
          <w:rFonts w:ascii="Calibri" w:eastAsia="Calibri" w:hAnsi="Calibri" w:cs="Calibri"/>
          <w:spacing w:val="-3"/>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su</w:t>
      </w:r>
      <w:r>
        <w:rPr>
          <w:rFonts w:ascii="Calibri" w:eastAsia="Calibri" w:hAnsi="Calibri" w:cs="Calibri"/>
          <w:spacing w:val="-1"/>
          <w:sz w:val="22"/>
          <w:szCs w:val="22"/>
        </w:rPr>
        <w:t>r</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z w:val="22"/>
          <w:szCs w:val="22"/>
        </w:rPr>
        <w:t>aff are su</w:t>
      </w:r>
      <w:r>
        <w:rPr>
          <w:rFonts w:ascii="Calibri" w:eastAsia="Calibri" w:hAnsi="Calibri" w:cs="Calibri"/>
          <w:spacing w:val="-2"/>
          <w:sz w:val="22"/>
          <w:szCs w:val="22"/>
        </w:rPr>
        <w:t>p</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rted and</w:t>
      </w:r>
      <w:r>
        <w:rPr>
          <w:rFonts w:ascii="Calibri" w:eastAsia="Calibri" w:hAnsi="Calibri" w:cs="Calibri"/>
          <w:spacing w:val="-1"/>
          <w:sz w:val="22"/>
          <w:szCs w:val="22"/>
        </w:rPr>
        <w:t xml:space="preserve"> </w:t>
      </w:r>
      <w:r>
        <w:rPr>
          <w:rFonts w:ascii="Calibri" w:eastAsia="Calibri" w:hAnsi="Calibri" w:cs="Calibri"/>
          <w:sz w:val="22"/>
          <w:szCs w:val="22"/>
        </w:rPr>
        <w:t>di</w:t>
      </w:r>
      <w:r>
        <w:rPr>
          <w:rFonts w:ascii="Calibri" w:eastAsia="Calibri" w:hAnsi="Calibri" w:cs="Calibri"/>
          <w:spacing w:val="-1"/>
          <w:sz w:val="22"/>
          <w:szCs w:val="22"/>
        </w:rPr>
        <w:t>r</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ef</w:t>
      </w:r>
      <w:r>
        <w:rPr>
          <w:rFonts w:ascii="Calibri" w:eastAsia="Calibri" w:hAnsi="Calibri" w:cs="Calibri"/>
          <w:spacing w:val="-2"/>
          <w:sz w:val="22"/>
          <w:szCs w:val="22"/>
        </w:rPr>
        <w:t>f</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2"/>
          <w:sz w:val="22"/>
          <w:szCs w:val="22"/>
        </w:rPr>
        <w:t>v</w:t>
      </w:r>
      <w:r>
        <w:rPr>
          <w:rFonts w:ascii="Calibri" w:eastAsia="Calibri" w:hAnsi="Calibri" w:cs="Calibri"/>
          <w:sz w:val="22"/>
          <w:szCs w:val="22"/>
        </w:rPr>
        <w:t>ely</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ai</w:t>
      </w:r>
      <w:r>
        <w:rPr>
          <w:rFonts w:ascii="Calibri" w:eastAsia="Calibri" w:hAnsi="Calibri" w:cs="Calibri"/>
          <w:spacing w:val="-4"/>
          <w:sz w:val="22"/>
          <w:szCs w:val="22"/>
        </w:rPr>
        <w:t>n</w:t>
      </w:r>
      <w:r>
        <w:rPr>
          <w:rFonts w:ascii="Calibri" w:eastAsia="Calibri" w:hAnsi="Calibri" w:cs="Calibri"/>
          <w:sz w:val="22"/>
          <w:szCs w:val="22"/>
        </w:rPr>
        <w:t>tai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e</w:t>
      </w:r>
      <w:r>
        <w:rPr>
          <w:rFonts w:ascii="Calibri" w:eastAsia="Calibri" w:hAnsi="Calibri" w:cs="Calibri"/>
          <w:spacing w:val="-2"/>
          <w:sz w:val="22"/>
          <w:szCs w:val="22"/>
        </w:rPr>
        <w:t>x</w:t>
      </w:r>
      <w:r>
        <w:rPr>
          <w:rFonts w:ascii="Calibri" w:eastAsia="Calibri" w:hAnsi="Calibri" w:cs="Calibri"/>
          <w:sz w:val="22"/>
          <w:szCs w:val="22"/>
        </w:rPr>
        <w:t>cell</w:t>
      </w:r>
      <w:r>
        <w:rPr>
          <w:rFonts w:ascii="Calibri" w:eastAsia="Calibri" w:hAnsi="Calibri" w:cs="Calibri"/>
          <w:spacing w:val="3"/>
          <w:sz w:val="22"/>
          <w:szCs w:val="22"/>
        </w:rPr>
        <w:t>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h</w:t>
      </w:r>
      <w:r>
        <w:rPr>
          <w:rFonts w:ascii="Calibri" w:eastAsia="Calibri" w:hAnsi="Calibri" w:cs="Calibri"/>
          <w:sz w:val="22"/>
          <w:szCs w:val="22"/>
        </w:rPr>
        <w:t>ealth</w:t>
      </w:r>
      <w:r>
        <w:rPr>
          <w:rFonts w:ascii="Calibri" w:eastAsia="Calibri" w:hAnsi="Calibri" w:cs="Calibri"/>
          <w:spacing w:val="-2"/>
          <w:sz w:val="22"/>
          <w:szCs w:val="22"/>
        </w:rPr>
        <w:t xml:space="preserve"> </w:t>
      </w:r>
      <w:r>
        <w:rPr>
          <w:rFonts w:ascii="Calibri" w:eastAsia="Calibri" w:hAnsi="Calibri" w:cs="Calibri"/>
          <w:sz w:val="22"/>
          <w:szCs w:val="22"/>
        </w:rPr>
        <w:t>&amp;</w:t>
      </w:r>
      <w:r>
        <w:rPr>
          <w:rFonts w:ascii="Calibri" w:eastAsia="Calibri" w:hAnsi="Calibri" w:cs="Calibri"/>
          <w:spacing w:val="1"/>
          <w:sz w:val="22"/>
          <w:szCs w:val="22"/>
        </w:rPr>
        <w:t xml:space="preserve"> </w:t>
      </w:r>
      <w:r>
        <w:rPr>
          <w:rFonts w:ascii="Calibri" w:eastAsia="Calibri" w:hAnsi="Calibri" w:cs="Calibri"/>
          <w:sz w:val="22"/>
          <w:szCs w:val="22"/>
        </w:rPr>
        <w:t>sa</w:t>
      </w:r>
      <w:r>
        <w:rPr>
          <w:rFonts w:ascii="Calibri" w:eastAsia="Calibri" w:hAnsi="Calibri" w:cs="Calibri"/>
          <w:spacing w:val="-3"/>
          <w:sz w:val="22"/>
          <w:szCs w:val="22"/>
        </w:rPr>
        <w:t>f</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pacing w:val="1"/>
          <w:sz w:val="22"/>
          <w:szCs w:val="22"/>
        </w:rPr>
        <w:t>y</w:t>
      </w:r>
      <w:r>
        <w:rPr>
          <w:rFonts w:ascii="Calibri" w:eastAsia="Calibri" w:hAnsi="Calibri" w:cs="Calibri"/>
          <w:sz w:val="22"/>
          <w:szCs w:val="22"/>
        </w:rPr>
        <w:t>.</w:t>
      </w:r>
    </w:p>
    <w:p w14:paraId="23F3A785" w14:textId="77777777" w:rsidR="00BC0CBE" w:rsidRDefault="00BC0CBE" w:rsidP="00BC0CBE">
      <w:pPr>
        <w:ind w:right="580"/>
        <w:rPr>
          <w:rFonts w:ascii="Calibri" w:eastAsia="Calibri" w:hAnsi="Calibri" w:cs="Calibri"/>
          <w:sz w:val="22"/>
          <w:szCs w:val="22"/>
        </w:rPr>
      </w:pPr>
    </w:p>
    <w:p w14:paraId="7D768014" w14:textId="3AFA008B" w:rsidR="000914A1" w:rsidRDefault="00553C30" w:rsidP="00BC0CBE">
      <w:pPr>
        <w:ind w:right="580"/>
        <w:rPr>
          <w:rFonts w:ascii="Calibri" w:eastAsia="Calibri" w:hAnsi="Calibri" w:cs="Calibri"/>
          <w:sz w:val="22"/>
          <w:szCs w:val="22"/>
        </w:rPr>
      </w:pPr>
      <w:r>
        <w:rPr>
          <w:rFonts w:ascii="Calibri" w:eastAsia="Calibri" w:hAnsi="Calibri" w:cs="Calibri"/>
          <w:b/>
          <w:spacing w:val="-1"/>
          <w:sz w:val="22"/>
          <w:szCs w:val="22"/>
        </w:rPr>
        <w:t>Spe</w:t>
      </w:r>
      <w:r>
        <w:rPr>
          <w:rFonts w:ascii="Calibri" w:eastAsia="Calibri" w:hAnsi="Calibri" w:cs="Calibri"/>
          <w:b/>
          <w:spacing w:val="1"/>
          <w:sz w:val="22"/>
          <w:szCs w:val="22"/>
        </w:rPr>
        <w:t>ci</w:t>
      </w:r>
      <w:r>
        <w:rPr>
          <w:rFonts w:ascii="Calibri" w:eastAsia="Calibri" w:hAnsi="Calibri" w:cs="Calibri"/>
          <w:b/>
          <w:sz w:val="22"/>
          <w:szCs w:val="22"/>
        </w:rPr>
        <w:t>f</w:t>
      </w:r>
      <w:r>
        <w:rPr>
          <w:rFonts w:ascii="Calibri" w:eastAsia="Calibri" w:hAnsi="Calibri" w:cs="Calibri"/>
          <w:b/>
          <w:spacing w:val="-2"/>
          <w:sz w:val="22"/>
          <w:szCs w:val="22"/>
        </w:rPr>
        <w:t>i</w:t>
      </w:r>
      <w:r>
        <w:rPr>
          <w:rFonts w:ascii="Calibri" w:eastAsia="Calibri" w:hAnsi="Calibri" w:cs="Calibri"/>
          <w:b/>
          <w:sz w:val="22"/>
          <w:szCs w:val="22"/>
        </w:rPr>
        <w:t>c</w:t>
      </w:r>
      <w:r>
        <w:rPr>
          <w:rFonts w:ascii="Calibri" w:eastAsia="Calibri" w:hAnsi="Calibri" w:cs="Calibri"/>
          <w:b/>
          <w:spacing w:val="2"/>
          <w:sz w:val="22"/>
          <w:szCs w:val="22"/>
        </w:rPr>
        <w:t xml:space="preserve"> </w:t>
      </w:r>
      <w:r>
        <w:rPr>
          <w:rFonts w:ascii="Calibri" w:eastAsia="Calibri" w:hAnsi="Calibri" w:cs="Calibri"/>
          <w:b/>
          <w:sz w:val="22"/>
          <w:szCs w:val="22"/>
        </w:rPr>
        <w:t>D</w:t>
      </w:r>
      <w:r>
        <w:rPr>
          <w:rFonts w:ascii="Calibri" w:eastAsia="Calibri" w:hAnsi="Calibri" w:cs="Calibri"/>
          <w:b/>
          <w:spacing w:val="-1"/>
          <w:sz w:val="22"/>
          <w:szCs w:val="22"/>
        </w:rPr>
        <w:t>u</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n</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po</w:t>
      </w:r>
      <w:r>
        <w:rPr>
          <w:rFonts w:ascii="Calibri" w:eastAsia="Calibri" w:hAnsi="Calibri" w:cs="Calibri"/>
          <w:b/>
          <w:spacing w:val="-3"/>
          <w:sz w:val="22"/>
          <w:szCs w:val="22"/>
        </w:rPr>
        <w:t>n</w:t>
      </w:r>
      <w:r>
        <w:rPr>
          <w:rFonts w:ascii="Calibri" w:eastAsia="Calibri" w:hAnsi="Calibri" w:cs="Calibri"/>
          <w:b/>
          <w:sz w:val="22"/>
          <w:szCs w:val="22"/>
        </w:rPr>
        <w:t>s</w:t>
      </w:r>
      <w:r>
        <w:rPr>
          <w:rFonts w:ascii="Calibri" w:eastAsia="Calibri" w:hAnsi="Calibri" w:cs="Calibri"/>
          <w:b/>
          <w:spacing w:val="1"/>
          <w:sz w:val="22"/>
          <w:szCs w:val="22"/>
        </w:rPr>
        <w:t>i</w:t>
      </w:r>
      <w:r>
        <w:rPr>
          <w:rFonts w:ascii="Calibri" w:eastAsia="Calibri" w:hAnsi="Calibri" w:cs="Calibri"/>
          <w:b/>
          <w:spacing w:val="-1"/>
          <w:sz w:val="22"/>
          <w:szCs w:val="22"/>
        </w:rPr>
        <w:t>bi</w:t>
      </w:r>
      <w:r>
        <w:rPr>
          <w:rFonts w:ascii="Calibri" w:eastAsia="Calibri" w:hAnsi="Calibri" w:cs="Calibri"/>
          <w:b/>
          <w:spacing w:val="1"/>
          <w:sz w:val="22"/>
          <w:szCs w:val="22"/>
        </w:rPr>
        <w:t>li</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e</w:t>
      </w:r>
      <w:r>
        <w:rPr>
          <w:rFonts w:ascii="Calibri" w:eastAsia="Calibri" w:hAnsi="Calibri" w:cs="Calibri"/>
          <w:b/>
          <w:sz w:val="22"/>
          <w:szCs w:val="22"/>
        </w:rPr>
        <w:t>s:</w:t>
      </w:r>
    </w:p>
    <w:p w14:paraId="2FFDAE55" w14:textId="77777777" w:rsidR="00BC0CBE" w:rsidRDefault="00BC0CBE" w:rsidP="006D5FF0">
      <w:pPr>
        <w:tabs>
          <w:tab w:val="left" w:pos="640"/>
        </w:tabs>
        <w:ind w:right="233"/>
        <w:rPr>
          <w:rFonts w:ascii="Calibri" w:eastAsia="Calibri" w:hAnsi="Calibri" w:cs="Calibri"/>
          <w:sz w:val="22"/>
          <w:szCs w:val="22"/>
        </w:rPr>
      </w:pPr>
    </w:p>
    <w:p w14:paraId="7D768016" w14:textId="76E450D3" w:rsidR="000914A1" w:rsidRPr="00BC0CBE" w:rsidRDefault="00553C30" w:rsidP="00BC0CBE">
      <w:pPr>
        <w:pStyle w:val="ListParagraph"/>
        <w:numPr>
          <w:ilvl w:val="0"/>
          <w:numId w:val="4"/>
        </w:numPr>
        <w:tabs>
          <w:tab w:val="left" w:pos="284"/>
        </w:tabs>
        <w:ind w:left="284" w:right="233" w:hanging="284"/>
        <w:rPr>
          <w:rFonts w:ascii="Calibri" w:eastAsia="Calibri" w:hAnsi="Calibri" w:cs="Calibri"/>
          <w:sz w:val="22"/>
          <w:szCs w:val="22"/>
        </w:rPr>
      </w:pPr>
      <w:r w:rsidRPr="00BC0CBE">
        <w:rPr>
          <w:rFonts w:ascii="Calibri" w:eastAsia="Calibri" w:hAnsi="Calibri" w:cs="Calibri"/>
          <w:sz w:val="22"/>
          <w:szCs w:val="22"/>
        </w:rPr>
        <w:t>To take res</w:t>
      </w:r>
      <w:r w:rsidRPr="00BC0CBE">
        <w:rPr>
          <w:rFonts w:ascii="Calibri" w:eastAsia="Calibri" w:hAnsi="Calibri" w:cs="Calibri"/>
          <w:spacing w:val="-3"/>
          <w:sz w:val="22"/>
          <w:szCs w:val="22"/>
        </w:rPr>
        <w:t>p</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n</w:t>
      </w:r>
      <w:r w:rsidRPr="00BC0CBE">
        <w:rPr>
          <w:rFonts w:ascii="Calibri" w:eastAsia="Calibri" w:hAnsi="Calibri" w:cs="Calibri"/>
          <w:sz w:val="22"/>
          <w:szCs w:val="22"/>
        </w:rPr>
        <w:t>si</w:t>
      </w:r>
      <w:r w:rsidRPr="00BC0CBE">
        <w:rPr>
          <w:rFonts w:ascii="Calibri" w:eastAsia="Calibri" w:hAnsi="Calibri" w:cs="Calibri"/>
          <w:spacing w:val="-1"/>
          <w:sz w:val="22"/>
          <w:szCs w:val="22"/>
        </w:rPr>
        <w:t>b</w:t>
      </w:r>
      <w:r w:rsidRPr="00BC0CBE">
        <w:rPr>
          <w:rFonts w:ascii="Calibri" w:eastAsia="Calibri" w:hAnsi="Calibri" w:cs="Calibri"/>
          <w:sz w:val="22"/>
          <w:szCs w:val="22"/>
        </w:rPr>
        <w:t>ility</w:t>
      </w:r>
      <w:r w:rsidRPr="00BC0CBE">
        <w:rPr>
          <w:rFonts w:ascii="Calibri" w:eastAsia="Calibri" w:hAnsi="Calibri" w:cs="Calibri"/>
          <w:spacing w:val="1"/>
          <w:sz w:val="22"/>
          <w:szCs w:val="22"/>
        </w:rPr>
        <w:t xml:space="preserve"> </w:t>
      </w:r>
      <w:r w:rsidRPr="00BC0CBE">
        <w:rPr>
          <w:rFonts w:ascii="Calibri" w:eastAsia="Calibri" w:hAnsi="Calibri" w:cs="Calibri"/>
          <w:spacing w:val="-2"/>
          <w:sz w:val="22"/>
          <w:szCs w:val="22"/>
        </w:rPr>
        <w:t>f</w:t>
      </w:r>
      <w:r w:rsidRPr="00BC0CBE">
        <w:rPr>
          <w:rFonts w:ascii="Calibri" w:eastAsia="Calibri" w:hAnsi="Calibri" w:cs="Calibri"/>
          <w:spacing w:val="1"/>
          <w:sz w:val="22"/>
          <w:szCs w:val="22"/>
        </w:rPr>
        <w:t>o</w:t>
      </w:r>
      <w:r w:rsidRPr="00BC0CBE">
        <w:rPr>
          <w:rFonts w:ascii="Calibri" w:eastAsia="Calibri" w:hAnsi="Calibri" w:cs="Calibri"/>
          <w:sz w:val="22"/>
          <w:szCs w:val="22"/>
        </w:rPr>
        <w:t>r</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t</w:t>
      </w:r>
      <w:r w:rsidRPr="00BC0CBE">
        <w:rPr>
          <w:rFonts w:ascii="Calibri" w:eastAsia="Calibri" w:hAnsi="Calibri" w:cs="Calibri"/>
          <w:spacing w:val="-3"/>
          <w:sz w:val="22"/>
          <w:szCs w:val="22"/>
        </w:rPr>
        <w:t>h</w:t>
      </w:r>
      <w:r w:rsidRPr="00BC0CBE">
        <w:rPr>
          <w:rFonts w:ascii="Calibri" w:eastAsia="Calibri" w:hAnsi="Calibri" w:cs="Calibri"/>
          <w:sz w:val="22"/>
          <w:szCs w:val="22"/>
        </w:rPr>
        <w:t>e</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Sw</w:t>
      </w:r>
      <w:r w:rsidRPr="00BC0CBE">
        <w:rPr>
          <w:rFonts w:ascii="Calibri" w:eastAsia="Calibri" w:hAnsi="Calibri" w:cs="Calibri"/>
          <w:spacing w:val="-3"/>
          <w:sz w:val="22"/>
          <w:szCs w:val="22"/>
        </w:rPr>
        <w:t>i</w:t>
      </w:r>
      <w:r w:rsidRPr="00BC0CBE">
        <w:rPr>
          <w:rFonts w:ascii="Calibri" w:eastAsia="Calibri" w:hAnsi="Calibri" w:cs="Calibri"/>
          <w:sz w:val="22"/>
          <w:szCs w:val="22"/>
        </w:rPr>
        <w:t>m</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Sc</w:t>
      </w:r>
      <w:r w:rsidRPr="00BC0CBE">
        <w:rPr>
          <w:rFonts w:ascii="Calibri" w:eastAsia="Calibri" w:hAnsi="Calibri" w:cs="Calibri"/>
          <w:spacing w:val="-3"/>
          <w:sz w:val="22"/>
          <w:szCs w:val="22"/>
        </w:rPr>
        <w:t>h</w:t>
      </w:r>
      <w:r w:rsidRPr="00BC0CBE">
        <w:rPr>
          <w:rFonts w:ascii="Calibri" w:eastAsia="Calibri" w:hAnsi="Calibri" w:cs="Calibri"/>
          <w:spacing w:val="1"/>
          <w:sz w:val="22"/>
          <w:szCs w:val="22"/>
        </w:rPr>
        <w:t>oo</w:t>
      </w:r>
      <w:r w:rsidRPr="00BC0CBE">
        <w:rPr>
          <w:rFonts w:ascii="Calibri" w:eastAsia="Calibri" w:hAnsi="Calibri" w:cs="Calibri"/>
          <w:sz w:val="22"/>
          <w:szCs w:val="22"/>
        </w:rPr>
        <w:t>l</w:t>
      </w:r>
      <w:r w:rsidRPr="00BC0CBE">
        <w:rPr>
          <w:rFonts w:ascii="Calibri" w:eastAsia="Calibri" w:hAnsi="Calibri" w:cs="Calibri"/>
          <w:spacing w:val="-3"/>
          <w:sz w:val="22"/>
          <w:szCs w:val="22"/>
        </w:rPr>
        <w:t xml:space="preserve"> </w:t>
      </w:r>
      <w:proofErr w:type="spellStart"/>
      <w:r w:rsidRPr="00BC0CBE">
        <w:rPr>
          <w:rFonts w:ascii="Calibri" w:eastAsia="Calibri" w:hAnsi="Calibri" w:cs="Calibri"/>
          <w:spacing w:val="1"/>
          <w:sz w:val="22"/>
          <w:szCs w:val="22"/>
        </w:rPr>
        <w:t>P</w:t>
      </w:r>
      <w:r w:rsidRPr="00BC0CBE">
        <w:rPr>
          <w:rFonts w:ascii="Calibri" w:eastAsia="Calibri" w:hAnsi="Calibri" w:cs="Calibri"/>
          <w:spacing w:val="-3"/>
          <w:sz w:val="22"/>
          <w:szCs w:val="22"/>
        </w:rPr>
        <w:t>r</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g</w:t>
      </w:r>
      <w:r w:rsidRPr="00BC0CBE">
        <w:rPr>
          <w:rFonts w:ascii="Calibri" w:eastAsia="Calibri" w:hAnsi="Calibri" w:cs="Calibri"/>
          <w:sz w:val="22"/>
          <w:szCs w:val="22"/>
        </w:rPr>
        <w:t>r</w:t>
      </w:r>
      <w:r w:rsidRPr="00BC0CBE">
        <w:rPr>
          <w:rFonts w:ascii="Calibri" w:eastAsia="Calibri" w:hAnsi="Calibri" w:cs="Calibri"/>
          <w:spacing w:val="-3"/>
          <w:sz w:val="22"/>
          <w:szCs w:val="22"/>
        </w:rPr>
        <w:t>a</w:t>
      </w:r>
      <w:r w:rsidRPr="00BC0CBE">
        <w:rPr>
          <w:rFonts w:ascii="Calibri" w:eastAsia="Calibri" w:hAnsi="Calibri" w:cs="Calibri"/>
          <w:spacing w:val="1"/>
          <w:sz w:val="22"/>
          <w:szCs w:val="22"/>
        </w:rPr>
        <w:t>m</w:t>
      </w:r>
      <w:r w:rsidRPr="00BC0CBE">
        <w:rPr>
          <w:rFonts w:ascii="Calibri" w:eastAsia="Calibri" w:hAnsi="Calibri" w:cs="Calibri"/>
          <w:spacing w:val="-1"/>
          <w:sz w:val="22"/>
          <w:szCs w:val="22"/>
        </w:rPr>
        <w:t>m</w:t>
      </w:r>
      <w:r w:rsidRPr="00BC0CBE">
        <w:rPr>
          <w:rFonts w:ascii="Calibri" w:eastAsia="Calibri" w:hAnsi="Calibri" w:cs="Calibri"/>
          <w:sz w:val="22"/>
          <w:szCs w:val="22"/>
        </w:rPr>
        <w:t>e</w:t>
      </w:r>
      <w:proofErr w:type="spellEnd"/>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at</w:t>
      </w:r>
      <w:r w:rsidRPr="00BC0CBE">
        <w:rPr>
          <w:rFonts w:ascii="Calibri" w:eastAsia="Calibri" w:hAnsi="Calibri" w:cs="Calibri"/>
          <w:spacing w:val="1"/>
          <w:sz w:val="22"/>
          <w:szCs w:val="22"/>
        </w:rPr>
        <w:t xml:space="preserve"> </w:t>
      </w:r>
      <w:r w:rsidRPr="00BC0CBE">
        <w:rPr>
          <w:rFonts w:ascii="Calibri" w:eastAsia="Calibri" w:hAnsi="Calibri" w:cs="Calibri"/>
          <w:spacing w:val="-1"/>
          <w:sz w:val="22"/>
          <w:szCs w:val="22"/>
        </w:rPr>
        <w:t>b</w:t>
      </w:r>
      <w:r w:rsidRPr="00BC0CBE">
        <w:rPr>
          <w:rFonts w:ascii="Calibri" w:eastAsia="Calibri" w:hAnsi="Calibri" w:cs="Calibri"/>
          <w:spacing w:val="1"/>
          <w:sz w:val="22"/>
          <w:szCs w:val="22"/>
        </w:rPr>
        <w:t>o</w:t>
      </w:r>
      <w:r w:rsidRPr="00BC0CBE">
        <w:rPr>
          <w:rFonts w:ascii="Calibri" w:eastAsia="Calibri" w:hAnsi="Calibri" w:cs="Calibri"/>
          <w:sz w:val="22"/>
          <w:szCs w:val="22"/>
        </w:rPr>
        <w:t>th</w:t>
      </w:r>
      <w:r w:rsidRPr="00BC0CBE">
        <w:rPr>
          <w:rFonts w:ascii="Calibri" w:eastAsia="Calibri" w:hAnsi="Calibri" w:cs="Calibri"/>
          <w:spacing w:val="-3"/>
          <w:sz w:val="22"/>
          <w:szCs w:val="22"/>
        </w:rPr>
        <w:t xml:space="preserve"> </w:t>
      </w:r>
      <w:proofErr w:type="spellStart"/>
      <w:r w:rsidRPr="00BC0CBE">
        <w:rPr>
          <w:rFonts w:ascii="Calibri" w:eastAsia="Calibri" w:hAnsi="Calibri" w:cs="Calibri"/>
          <w:spacing w:val="1"/>
          <w:sz w:val="22"/>
          <w:szCs w:val="22"/>
        </w:rPr>
        <w:t>T</w:t>
      </w:r>
      <w:r w:rsidRPr="00BC0CBE">
        <w:rPr>
          <w:rFonts w:ascii="Calibri" w:eastAsia="Calibri" w:hAnsi="Calibri" w:cs="Calibri"/>
          <w:sz w:val="22"/>
          <w:szCs w:val="22"/>
        </w:rPr>
        <w:t>ed</w:t>
      </w:r>
      <w:r w:rsidRPr="00BC0CBE">
        <w:rPr>
          <w:rFonts w:ascii="Calibri" w:eastAsia="Calibri" w:hAnsi="Calibri" w:cs="Calibri"/>
          <w:spacing w:val="-1"/>
          <w:sz w:val="22"/>
          <w:szCs w:val="22"/>
        </w:rPr>
        <w:t>d</w:t>
      </w:r>
      <w:r w:rsidRPr="00BC0CBE">
        <w:rPr>
          <w:rFonts w:ascii="Calibri" w:eastAsia="Calibri" w:hAnsi="Calibri" w:cs="Calibri"/>
          <w:sz w:val="22"/>
          <w:szCs w:val="22"/>
        </w:rPr>
        <w:t>i</w:t>
      </w:r>
      <w:r w:rsidRPr="00BC0CBE">
        <w:rPr>
          <w:rFonts w:ascii="Calibri" w:eastAsia="Calibri" w:hAnsi="Calibri" w:cs="Calibri"/>
          <w:spacing w:val="-1"/>
          <w:sz w:val="22"/>
          <w:szCs w:val="22"/>
        </w:rPr>
        <w:t>ng</w:t>
      </w:r>
      <w:r w:rsidRPr="00BC0CBE">
        <w:rPr>
          <w:rFonts w:ascii="Calibri" w:eastAsia="Calibri" w:hAnsi="Calibri" w:cs="Calibri"/>
          <w:spacing w:val="-2"/>
          <w:sz w:val="22"/>
          <w:szCs w:val="22"/>
        </w:rPr>
        <w:t>t</w:t>
      </w:r>
      <w:r w:rsidRPr="00BC0CBE">
        <w:rPr>
          <w:rFonts w:ascii="Calibri" w:eastAsia="Calibri" w:hAnsi="Calibri" w:cs="Calibri"/>
          <w:spacing w:val="1"/>
          <w:sz w:val="22"/>
          <w:szCs w:val="22"/>
        </w:rPr>
        <w:t>o</w:t>
      </w:r>
      <w:r w:rsidRPr="00BC0CBE">
        <w:rPr>
          <w:rFonts w:ascii="Calibri" w:eastAsia="Calibri" w:hAnsi="Calibri" w:cs="Calibri"/>
          <w:sz w:val="22"/>
          <w:szCs w:val="22"/>
        </w:rPr>
        <w:t>n</w:t>
      </w:r>
      <w:proofErr w:type="spellEnd"/>
      <w:r w:rsidRPr="00BC0CBE">
        <w:rPr>
          <w:rFonts w:ascii="Calibri" w:eastAsia="Calibri" w:hAnsi="Calibri" w:cs="Calibri"/>
          <w:spacing w:val="-1"/>
          <w:sz w:val="22"/>
          <w:szCs w:val="22"/>
        </w:rPr>
        <w:t xml:space="preserve"> Po</w:t>
      </w:r>
      <w:r w:rsidRPr="00BC0CBE">
        <w:rPr>
          <w:rFonts w:ascii="Calibri" w:eastAsia="Calibri" w:hAnsi="Calibri" w:cs="Calibri"/>
          <w:spacing w:val="1"/>
          <w:sz w:val="22"/>
          <w:szCs w:val="22"/>
        </w:rPr>
        <w:t>o</w:t>
      </w:r>
      <w:r w:rsidRPr="00BC0CBE">
        <w:rPr>
          <w:rFonts w:ascii="Calibri" w:eastAsia="Calibri" w:hAnsi="Calibri" w:cs="Calibri"/>
          <w:sz w:val="22"/>
          <w:szCs w:val="22"/>
        </w:rPr>
        <w:t>l</w:t>
      </w:r>
      <w:r w:rsidR="00C26745" w:rsidRPr="00BC0CBE">
        <w:rPr>
          <w:rFonts w:ascii="Calibri" w:eastAsia="Calibri" w:hAnsi="Calibri" w:cs="Calibri"/>
          <w:sz w:val="22"/>
          <w:szCs w:val="22"/>
        </w:rPr>
        <w:t xml:space="preserve"> and Pool</w:t>
      </w:r>
      <w:r w:rsidRPr="00BC0CBE">
        <w:rPr>
          <w:rFonts w:ascii="Calibri" w:eastAsia="Calibri" w:hAnsi="Calibri" w:cs="Calibri"/>
          <w:sz w:val="22"/>
          <w:szCs w:val="22"/>
        </w:rPr>
        <w:t xml:space="preserve">s </w:t>
      </w:r>
      <w:r w:rsidRPr="00BC0CBE">
        <w:rPr>
          <w:rFonts w:ascii="Calibri" w:eastAsia="Calibri" w:hAnsi="Calibri" w:cs="Calibri"/>
          <w:spacing w:val="-2"/>
          <w:sz w:val="22"/>
          <w:szCs w:val="22"/>
        </w:rPr>
        <w:t>a</w:t>
      </w:r>
      <w:r w:rsidRPr="00BC0CBE">
        <w:rPr>
          <w:rFonts w:ascii="Calibri" w:eastAsia="Calibri" w:hAnsi="Calibri" w:cs="Calibri"/>
          <w:spacing w:val="-1"/>
          <w:sz w:val="22"/>
          <w:szCs w:val="22"/>
        </w:rPr>
        <w:t>n</w:t>
      </w:r>
      <w:r w:rsidRPr="00BC0CBE">
        <w:rPr>
          <w:rFonts w:ascii="Calibri" w:eastAsia="Calibri" w:hAnsi="Calibri" w:cs="Calibri"/>
          <w:sz w:val="22"/>
          <w:szCs w:val="22"/>
        </w:rPr>
        <w:t>d</w:t>
      </w:r>
      <w:r w:rsidRPr="00BC0CBE">
        <w:rPr>
          <w:rFonts w:ascii="Calibri" w:eastAsia="Calibri" w:hAnsi="Calibri" w:cs="Calibri"/>
          <w:spacing w:val="-1"/>
          <w:sz w:val="22"/>
          <w:szCs w:val="22"/>
        </w:rPr>
        <w:t xml:space="preserve"> </w:t>
      </w:r>
      <w:r w:rsidRPr="00BC0CBE">
        <w:rPr>
          <w:rFonts w:ascii="Calibri" w:eastAsia="Calibri" w:hAnsi="Calibri" w:cs="Calibri"/>
          <w:spacing w:val="1"/>
          <w:sz w:val="22"/>
          <w:szCs w:val="22"/>
        </w:rPr>
        <w:t>P</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o</w:t>
      </w:r>
      <w:r w:rsidRPr="00BC0CBE">
        <w:rPr>
          <w:rFonts w:ascii="Calibri" w:eastAsia="Calibri" w:hAnsi="Calibri" w:cs="Calibri"/>
          <w:sz w:val="22"/>
          <w:szCs w:val="22"/>
        </w:rPr>
        <w:t xml:space="preserve">ls </w:t>
      </w:r>
      <w:r w:rsidRPr="00BC0CBE">
        <w:rPr>
          <w:rFonts w:ascii="Calibri" w:eastAsia="Calibri" w:hAnsi="Calibri" w:cs="Calibri"/>
          <w:spacing w:val="1"/>
          <w:sz w:val="22"/>
          <w:szCs w:val="22"/>
        </w:rPr>
        <w:t>o</w:t>
      </w:r>
      <w:r w:rsidRPr="00BC0CBE">
        <w:rPr>
          <w:rFonts w:ascii="Calibri" w:eastAsia="Calibri" w:hAnsi="Calibri" w:cs="Calibri"/>
          <w:sz w:val="22"/>
          <w:szCs w:val="22"/>
        </w:rPr>
        <w:t>n</w:t>
      </w:r>
      <w:r w:rsidRPr="00BC0CBE">
        <w:rPr>
          <w:rFonts w:ascii="Calibri" w:eastAsia="Calibri" w:hAnsi="Calibri" w:cs="Calibri"/>
          <w:spacing w:val="-1"/>
          <w:sz w:val="22"/>
          <w:szCs w:val="22"/>
        </w:rPr>
        <w:t xml:space="preserve"> </w:t>
      </w:r>
      <w:r w:rsidRPr="00BC0CBE">
        <w:rPr>
          <w:rFonts w:ascii="Calibri" w:eastAsia="Calibri" w:hAnsi="Calibri" w:cs="Calibri"/>
          <w:spacing w:val="1"/>
          <w:sz w:val="22"/>
          <w:szCs w:val="22"/>
        </w:rPr>
        <w:t>t</w:t>
      </w:r>
      <w:r w:rsidRPr="00BC0CBE">
        <w:rPr>
          <w:rFonts w:ascii="Calibri" w:eastAsia="Calibri" w:hAnsi="Calibri" w:cs="Calibri"/>
          <w:spacing w:val="-1"/>
          <w:sz w:val="22"/>
          <w:szCs w:val="22"/>
        </w:rPr>
        <w:t>h</w:t>
      </w:r>
      <w:r w:rsidRPr="00BC0CBE">
        <w:rPr>
          <w:rFonts w:ascii="Calibri" w:eastAsia="Calibri" w:hAnsi="Calibri" w:cs="Calibri"/>
          <w:sz w:val="22"/>
          <w:szCs w:val="22"/>
        </w:rPr>
        <w:t>e</w:t>
      </w:r>
      <w:r w:rsidRPr="00BC0CBE">
        <w:rPr>
          <w:rFonts w:ascii="Calibri" w:eastAsia="Calibri" w:hAnsi="Calibri" w:cs="Calibri"/>
          <w:spacing w:val="-2"/>
          <w:sz w:val="22"/>
          <w:szCs w:val="22"/>
        </w:rPr>
        <w:t xml:space="preserve"> </w:t>
      </w:r>
      <w:r w:rsidRPr="00BC0CBE">
        <w:rPr>
          <w:rFonts w:ascii="Calibri" w:eastAsia="Calibri" w:hAnsi="Calibri" w:cs="Calibri"/>
          <w:spacing w:val="1"/>
          <w:sz w:val="22"/>
          <w:szCs w:val="22"/>
        </w:rPr>
        <w:t>P</w:t>
      </w:r>
      <w:r w:rsidRPr="00BC0CBE">
        <w:rPr>
          <w:rFonts w:ascii="Calibri" w:eastAsia="Calibri" w:hAnsi="Calibri" w:cs="Calibri"/>
          <w:sz w:val="22"/>
          <w:szCs w:val="22"/>
        </w:rPr>
        <w:t>a</w:t>
      </w:r>
      <w:r w:rsidRPr="00BC0CBE">
        <w:rPr>
          <w:rFonts w:ascii="Calibri" w:eastAsia="Calibri" w:hAnsi="Calibri" w:cs="Calibri"/>
          <w:spacing w:val="-3"/>
          <w:sz w:val="22"/>
          <w:szCs w:val="22"/>
        </w:rPr>
        <w:t>r</w:t>
      </w:r>
      <w:r w:rsidRPr="00BC0CBE">
        <w:rPr>
          <w:rFonts w:ascii="Calibri" w:eastAsia="Calibri" w:hAnsi="Calibri" w:cs="Calibri"/>
          <w:sz w:val="22"/>
          <w:szCs w:val="22"/>
        </w:rPr>
        <w:t>k.</w:t>
      </w:r>
    </w:p>
    <w:p w14:paraId="024448E9" w14:textId="77777777" w:rsidR="00BC0CBE" w:rsidRDefault="00BC0CBE" w:rsidP="00BC0CBE">
      <w:pPr>
        <w:tabs>
          <w:tab w:val="left" w:pos="284"/>
        </w:tabs>
        <w:ind w:left="284" w:right="620" w:hanging="284"/>
        <w:rPr>
          <w:rFonts w:ascii="Calibri" w:eastAsia="Calibri" w:hAnsi="Calibri" w:cs="Calibri"/>
          <w:sz w:val="22"/>
          <w:szCs w:val="22"/>
        </w:rPr>
      </w:pPr>
    </w:p>
    <w:p w14:paraId="6AE622B6" w14:textId="77777777" w:rsidR="00BC0CBE" w:rsidRPr="00BC0CBE" w:rsidRDefault="00553C30" w:rsidP="00BC0CBE">
      <w:pPr>
        <w:pStyle w:val="ListParagraph"/>
        <w:numPr>
          <w:ilvl w:val="0"/>
          <w:numId w:val="4"/>
        </w:numPr>
        <w:tabs>
          <w:tab w:val="left" w:pos="284"/>
        </w:tabs>
        <w:ind w:left="284" w:right="620" w:hanging="284"/>
        <w:rPr>
          <w:rFonts w:ascii="Calibri" w:eastAsia="Calibri" w:hAnsi="Calibri" w:cs="Calibri"/>
          <w:sz w:val="22"/>
          <w:szCs w:val="22"/>
        </w:rPr>
      </w:pPr>
      <w:r w:rsidRPr="00BC0CBE">
        <w:rPr>
          <w:rFonts w:ascii="Calibri" w:eastAsia="Calibri" w:hAnsi="Calibri" w:cs="Calibri"/>
          <w:sz w:val="22"/>
          <w:szCs w:val="22"/>
        </w:rPr>
        <w:t>To</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a</w:t>
      </w:r>
      <w:r w:rsidRPr="00BC0CBE">
        <w:rPr>
          <w:rFonts w:ascii="Calibri" w:eastAsia="Calibri" w:hAnsi="Calibri" w:cs="Calibri"/>
          <w:spacing w:val="-2"/>
          <w:sz w:val="22"/>
          <w:szCs w:val="22"/>
        </w:rPr>
        <w:t>s</w:t>
      </w:r>
      <w:r w:rsidRPr="00BC0CBE">
        <w:rPr>
          <w:rFonts w:ascii="Calibri" w:eastAsia="Calibri" w:hAnsi="Calibri" w:cs="Calibri"/>
          <w:sz w:val="22"/>
          <w:szCs w:val="22"/>
        </w:rPr>
        <w:t>sist</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with p</w:t>
      </w:r>
      <w:r w:rsidRPr="00BC0CBE">
        <w:rPr>
          <w:rFonts w:ascii="Calibri" w:eastAsia="Calibri" w:hAnsi="Calibri" w:cs="Calibri"/>
          <w:spacing w:val="-1"/>
          <w:sz w:val="22"/>
          <w:szCs w:val="22"/>
        </w:rPr>
        <w:t>l</w:t>
      </w:r>
      <w:r w:rsidRPr="00BC0CBE">
        <w:rPr>
          <w:rFonts w:ascii="Calibri" w:eastAsia="Calibri" w:hAnsi="Calibri" w:cs="Calibri"/>
          <w:sz w:val="22"/>
          <w:szCs w:val="22"/>
        </w:rPr>
        <w:t>a</w:t>
      </w:r>
      <w:r w:rsidRPr="00BC0CBE">
        <w:rPr>
          <w:rFonts w:ascii="Calibri" w:eastAsia="Calibri" w:hAnsi="Calibri" w:cs="Calibri"/>
          <w:spacing w:val="-1"/>
          <w:sz w:val="22"/>
          <w:szCs w:val="22"/>
        </w:rPr>
        <w:t>nn</w:t>
      </w:r>
      <w:r w:rsidRPr="00BC0CBE">
        <w:rPr>
          <w:rFonts w:ascii="Calibri" w:eastAsia="Calibri" w:hAnsi="Calibri" w:cs="Calibri"/>
          <w:sz w:val="22"/>
          <w:szCs w:val="22"/>
        </w:rPr>
        <w:t>i</w:t>
      </w:r>
      <w:r w:rsidRPr="00BC0CBE">
        <w:rPr>
          <w:rFonts w:ascii="Calibri" w:eastAsia="Calibri" w:hAnsi="Calibri" w:cs="Calibri"/>
          <w:spacing w:val="-1"/>
          <w:sz w:val="22"/>
          <w:szCs w:val="22"/>
        </w:rPr>
        <w:t>n</w:t>
      </w:r>
      <w:r w:rsidRPr="00BC0CBE">
        <w:rPr>
          <w:rFonts w:ascii="Calibri" w:eastAsia="Calibri" w:hAnsi="Calibri" w:cs="Calibri"/>
          <w:sz w:val="22"/>
          <w:szCs w:val="22"/>
        </w:rPr>
        <w:t>g</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and</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i</w:t>
      </w:r>
      <w:r w:rsidRPr="00BC0CBE">
        <w:rPr>
          <w:rFonts w:ascii="Calibri" w:eastAsia="Calibri" w:hAnsi="Calibri" w:cs="Calibri"/>
          <w:spacing w:val="1"/>
          <w:sz w:val="22"/>
          <w:szCs w:val="22"/>
        </w:rPr>
        <w:t>m</w:t>
      </w:r>
      <w:r w:rsidRPr="00BC0CBE">
        <w:rPr>
          <w:rFonts w:ascii="Calibri" w:eastAsia="Calibri" w:hAnsi="Calibri" w:cs="Calibri"/>
          <w:spacing w:val="-1"/>
          <w:sz w:val="22"/>
          <w:szCs w:val="22"/>
        </w:rPr>
        <w:t>p</w:t>
      </w:r>
      <w:r w:rsidRPr="00BC0CBE">
        <w:rPr>
          <w:rFonts w:ascii="Calibri" w:eastAsia="Calibri" w:hAnsi="Calibri" w:cs="Calibri"/>
          <w:sz w:val="22"/>
          <w:szCs w:val="22"/>
        </w:rPr>
        <w:t>l</w:t>
      </w:r>
      <w:r w:rsidRPr="00BC0CBE">
        <w:rPr>
          <w:rFonts w:ascii="Calibri" w:eastAsia="Calibri" w:hAnsi="Calibri" w:cs="Calibri"/>
          <w:spacing w:val="-2"/>
          <w:sz w:val="22"/>
          <w:szCs w:val="22"/>
        </w:rPr>
        <w:t>e</w:t>
      </w:r>
      <w:r w:rsidRPr="00BC0CBE">
        <w:rPr>
          <w:rFonts w:ascii="Calibri" w:eastAsia="Calibri" w:hAnsi="Calibri" w:cs="Calibri"/>
          <w:spacing w:val="1"/>
          <w:sz w:val="22"/>
          <w:szCs w:val="22"/>
        </w:rPr>
        <w:t>m</w:t>
      </w:r>
      <w:r w:rsidRPr="00BC0CBE">
        <w:rPr>
          <w:rFonts w:ascii="Calibri" w:eastAsia="Calibri" w:hAnsi="Calibri" w:cs="Calibri"/>
          <w:sz w:val="22"/>
          <w:szCs w:val="22"/>
        </w:rPr>
        <w:t>enti</w:t>
      </w:r>
      <w:r w:rsidRPr="00BC0CBE">
        <w:rPr>
          <w:rFonts w:ascii="Calibri" w:eastAsia="Calibri" w:hAnsi="Calibri" w:cs="Calibri"/>
          <w:spacing w:val="-1"/>
          <w:sz w:val="22"/>
          <w:szCs w:val="22"/>
        </w:rPr>
        <w:t>n</w:t>
      </w:r>
      <w:r w:rsidRPr="00BC0CBE">
        <w:rPr>
          <w:rFonts w:ascii="Calibri" w:eastAsia="Calibri" w:hAnsi="Calibri" w:cs="Calibri"/>
          <w:sz w:val="22"/>
          <w:szCs w:val="22"/>
        </w:rPr>
        <w:t>g</w:t>
      </w:r>
      <w:r w:rsidRPr="00BC0CBE">
        <w:rPr>
          <w:rFonts w:ascii="Calibri" w:eastAsia="Calibri" w:hAnsi="Calibri" w:cs="Calibri"/>
          <w:spacing w:val="-1"/>
          <w:sz w:val="22"/>
          <w:szCs w:val="22"/>
        </w:rPr>
        <w:t xml:space="preserve"> </w:t>
      </w:r>
      <w:r w:rsidRPr="00BC0CBE">
        <w:rPr>
          <w:rFonts w:ascii="Calibri" w:eastAsia="Calibri" w:hAnsi="Calibri" w:cs="Calibri"/>
          <w:spacing w:val="-3"/>
          <w:sz w:val="22"/>
          <w:szCs w:val="22"/>
        </w:rPr>
        <w:t>n</w:t>
      </w:r>
      <w:r w:rsidRPr="00BC0CBE">
        <w:rPr>
          <w:rFonts w:ascii="Calibri" w:eastAsia="Calibri" w:hAnsi="Calibri" w:cs="Calibri"/>
          <w:sz w:val="22"/>
          <w:szCs w:val="22"/>
        </w:rPr>
        <w:t>ew</w:t>
      </w:r>
      <w:r w:rsidRPr="00BC0CBE">
        <w:rPr>
          <w:rFonts w:ascii="Calibri" w:eastAsia="Calibri" w:hAnsi="Calibri" w:cs="Calibri"/>
          <w:spacing w:val="-1"/>
          <w:sz w:val="22"/>
          <w:szCs w:val="22"/>
        </w:rPr>
        <w:t xml:space="preserve"> m</w:t>
      </w:r>
      <w:r w:rsidRPr="00BC0CBE">
        <w:rPr>
          <w:rFonts w:ascii="Calibri" w:eastAsia="Calibri" w:hAnsi="Calibri" w:cs="Calibri"/>
          <w:sz w:val="22"/>
          <w:szCs w:val="22"/>
        </w:rPr>
        <w:t>e</w:t>
      </w:r>
      <w:r w:rsidRPr="00BC0CBE">
        <w:rPr>
          <w:rFonts w:ascii="Calibri" w:eastAsia="Calibri" w:hAnsi="Calibri" w:cs="Calibri"/>
          <w:spacing w:val="1"/>
          <w:sz w:val="22"/>
          <w:szCs w:val="22"/>
        </w:rPr>
        <w:t>t</w:t>
      </w:r>
      <w:r w:rsidRPr="00BC0CBE">
        <w:rPr>
          <w:rFonts w:ascii="Calibri" w:eastAsia="Calibri" w:hAnsi="Calibri" w:cs="Calibri"/>
          <w:spacing w:val="-1"/>
          <w:sz w:val="22"/>
          <w:szCs w:val="22"/>
        </w:rPr>
        <w:t>hod</w:t>
      </w:r>
      <w:r w:rsidRPr="00BC0CBE">
        <w:rPr>
          <w:rFonts w:ascii="Calibri" w:eastAsia="Calibri" w:hAnsi="Calibri" w:cs="Calibri"/>
          <w:sz w:val="22"/>
          <w:szCs w:val="22"/>
        </w:rPr>
        <w:t xml:space="preserve">s </w:t>
      </w:r>
      <w:r w:rsidRPr="00BC0CBE">
        <w:rPr>
          <w:rFonts w:ascii="Calibri" w:eastAsia="Calibri" w:hAnsi="Calibri" w:cs="Calibri"/>
          <w:spacing w:val="1"/>
          <w:sz w:val="22"/>
          <w:szCs w:val="22"/>
        </w:rPr>
        <w:t>o</w:t>
      </w:r>
      <w:r w:rsidRPr="00BC0CBE">
        <w:rPr>
          <w:rFonts w:ascii="Calibri" w:eastAsia="Calibri" w:hAnsi="Calibri" w:cs="Calibri"/>
          <w:sz w:val="22"/>
          <w:szCs w:val="22"/>
        </w:rPr>
        <w:t>f i</w:t>
      </w:r>
      <w:r w:rsidRPr="00BC0CBE">
        <w:rPr>
          <w:rFonts w:ascii="Calibri" w:eastAsia="Calibri" w:hAnsi="Calibri" w:cs="Calibri"/>
          <w:spacing w:val="-1"/>
          <w:sz w:val="22"/>
          <w:szCs w:val="22"/>
        </w:rPr>
        <w:t>n</w:t>
      </w:r>
      <w:r w:rsidRPr="00BC0CBE">
        <w:rPr>
          <w:rFonts w:ascii="Calibri" w:eastAsia="Calibri" w:hAnsi="Calibri" w:cs="Calibri"/>
          <w:spacing w:val="-2"/>
          <w:sz w:val="22"/>
          <w:szCs w:val="22"/>
        </w:rPr>
        <w:t>c</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m</w:t>
      </w:r>
      <w:r w:rsidRPr="00BC0CBE">
        <w:rPr>
          <w:rFonts w:ascii="Calibri" w:eastAsia="Calibri" w:hAnsi="Calibri" w:cs="Calibri"/>
          <w:sz w:val="22"/>
          <w:szCs w:val="22"/>
        </w:rPr>
        <w:t>e</w:t>
      </w:r>
      <w:r w:rsidRPr="00BC0CBE">
        <w:rPr>
          <w:rFonts w:ascii="Calibri" w:eastAsia="Calibri" w:hAnsi="Calibri" w:cs="Calibri"/>
          <w:spacing w:val="1"/>
          <w:sz w:val="22"/>
          <w:szCs w:val="22"/>
        </w:rPr>
        <w:t xml:space="preserve"> </w:t>
      </w:r>
      <w:r w:rsidRPr="00BC0CBE">
        <w:rPr>
          <w:rFonts w:ascii="Calibri" w:eastAsia="Calibri" w:hAnsi="Calibri" w:cs="Calibri"/>
          <w:spacing w:val="-3"/>
          <w:sz w:val="22"/>
          <w:szCs w:val="22"/>
        </w:rPr>
        <w:t>g</w:t>
      </w:r>
      <w:r w:rsidRPr="00BC0CBE">
        <w:rPr>
          <w:rFonts w:ascii="Calibri" w:eastAsia="Calibri" w:hAnsi="Calibri" w:cs="Calibri"/>
          <w:sz w:val="22"/>
          <w:szCs w:val="22"/>
        </w:rPr>
        <w:t>enerat</w:t>
      </w:r>
      <w:r w:rsidRPr="00BC0CBE">
        <w:rPr>
          <w:rFonts w:ascii="Calibri" w:eastAsia="Calibri" w:hAnsi="Calibri" w:cs="Calibri"/>
          <w:spacing w:val="-2"/>
          <w:sz w:val="22"/>
          <w:szCs w:val="22"/>
        </w:rPr>
        <w:t>i</w:t>
      </w:r>
      <w:r w:rsidRPr="00BC0CBE">
        <w:rPr>
          <w:rFonts w:ascii="Calibri" w:eastAsia="Calibri" w:hAnsi="Calibri" w:cs="Calibri"/>
          <w:spacing w:val="1"/>
          <w:sz w:val="22"/>
          <w:szCs w:val="22"/>
        </w:rPr>
        <w:t>o</w:t>
      </w:r>
      <w:r w:rsidRPr="00BC0CBE">
        <w:rPr>
          <w:rFonts w:ascii="Calibri" w:eastAsia="Calibri" w:hAnsi="Calibri" w:cs="Calibri"/>
          <w:sz w:val="22"/>
          <w:szCs w:val="22"/>
        </w:rPr>
        <w:t>n</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a</w:t>
      </w:r>
      <w:r w:rsidRPr="00BC0CBE">
        <w:rPr>
          <w:rFonts w:ascii="Calibri" w:eastAsia="Calibri" w:hAnsi="Calibri" w:cs="Calibri"/>
          <w:spacing w:val="-3"/>
          <w:sz w:val="22"/>
          <w:szCs w:val="22"/>
        </w:rPr>
        <w:t>n</w:t>
      </w:r>
      <w:r w:rsidRPr="00BC0CBE">
        <w:rPr>
          <w:rFonts w:ascii="Calibri" w:eastAsia="Calibri" w:hAnsi="Calibri" w:cs="Calibri"/>
          <w:sz w:val="22"/>
          <w:szCs w:val="22"/>
        </w:rPr>
        <w:t>d i</w:t>
      </w:r>
      <w:r w:rsidRPr="00BC0CBE">
        <w:rPr>
          <w:rFonts w:ascii="Calibri" w:eastAsia="Calibri" w:hAnsi="Calibri" w:cs="Calibri"/>
          <w:spacing w:val="1"/>
          <w:sz w:val="22"/>
          <w:szCs w:val="22"/>
        </w:rPr>
        <w:t>m</w:t>
      </w:r>
      <w:r w:rsidRPr="00BC0CBE">
        <w:rPr>
          <w:rFonts w:ascii="Calibri" w:eastAsia="Calibri" w:hAnsi="Calibri" w:cs="Calibri"/>
          <w:spacing w:val="-1"/>
          <w:sz w:val="22"/>
          <w:szCs w:val="22"/>
        </w:rPr>
        <w:t>p</w:t>
      </w:r>
      <w:r w:rsidRPr="00BC0CBE">
        <w:rPr>
          <w:rFonts w:ascii="Calibri" w:eastAsia="Calibri" w:hAnsi="Calibri" w:cs="Calibri"/>
          <w:sz w:val="22"/>
          <w:szCs w:val="22"/>
        </w:rPr>
        <w:t>r</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v</w:t>
      </w:r>
      <w:r w:rsidRPr="00BC0CBE">
        <w:rPr>
          <w:rFonts w:ascii="Calibri" w:eastAsia="Calibri" w:hAnsi="Calibri" w:cs="Calibri"/>
          <w:sz w:val="22"/>
          <w:szCs w:val="22"/>
        </w:rPr>
        <w:t>i</w:t>
      </w:r>
      <w:r w:rsidRPr="00BC0CBE">
        <w:rPr>
          <w:rFonts w:ascii="Calibri" w:eastAsia="Calibri" w:hAnsi="Calibri" w:cs="Calibri"/>
          <w:spacing w:val="-1"/>
          <w:sz w:val="22"/>
          <w:szCs w:val="22"/>
        </w:rPr>
        <w:t>n</w:t>
      </w:r>
      <w:r w:rsidRPr="00BC0CBE">
        <w:rPr>
          <w:rFonts w:ascii="Calibri" w:eastAsia="Calibri" w:hAnsi="Calibri" w:cs="Calibri"/>
          <w:sz w:val="22"/>
          <w:szCs w:val="22"/>
        </w:rPr>
        <w:t>g</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c</w:t>
      </w:r>
      <w:r w:rsidRPr="00BC0CBE">
        <w:rPr>
          <w:rFonts w:ascii="Calibri" w:eastAsia="Calibri" w:hAnsi="Calibri" w:cs="Calibri"/>
          <w:spacing w:val="-1"/>
          <w:sz w:val="22"/>
          <w:szCs w:val="22"/>
        </w:rPr>
        <w:t>u</w:t>
      </w:r>
      <w:r w:rsidRPr="00BC0CBE">
        <w:rPr>
          <w:rFonts w:ascii="Calibri" w:eastAsia="Calibri" w:hAnsi="Calibri" w:cs="Calibri"/>
          <w:sz w:val="22"/>
          <w:szCs w:val="22"/>
        </w:rPr>
        <w:t>s</w:t>
      </w:r>
      <w:r w:rsidRPr="00BC0CBE">
        <w:rPr>
          <w:rFonts w:ascii="Calibri" w:eastAsia="Calibri" w:hAnsi="Calibri" w:cs="Calibri"/>
          <w:spacing w:val="-2"/>
          <w:sz w:val="22"/>
          <w:szCs w:val="22"/>
        </w:rPr>
        <w:t>t</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m</w:t>
      </w:r>
      <w:r w:rsidRPr="00BC0CBE">
        <w:rPr>
          <w:rFonts w:ascii="Calibri" w:eastAsia="Calibri" w:hAnsi="Calibri" w:cs="Calibri"/>
          <w:sz w:val="22"/>
          <w:szCs w:val="22"/>
        </w:rPr>
        <w:t>er</w:t>
      </w:r>
      <w:r w:rsidRPr="00BC0CBE">
        <w:rPr>
          <w:rFonts w:ascii="Calibri" w:eastAsia="Calibri" w:hAnsi="Calibri" w:cs="Calibri"/>
          <w:spacing w:val="1"/>
          <w:sz w:val="22"/>
          <w:szCs w:val="22"/>
        </w:rPr>
        <w:t xml:space="preserve"> </w:t>
      </w:r>
      <w:r w:rsidRPr="00BC0CBE">
        <w:rPr>
          <w:rFonts w:ascii="Calibri" w:eastAsia="Calibri" w:hAnsi="Calibri" w:cs="Calibri"/>
          <w:spacing w:val="-3"/>
          <w:sz w:val="22"/>
          <w:szCs w:val="22"/>
        </w:rPr>
        <w:t>r</w:t>
      </w:r>
      <w:r w:rsidRPr="00BC0CBE">
        <w:rPr>
          <w:rFonts w:ascii="Calibri" w:eastAsia="Calibri" w:hAnsi="Calibri" w:cs="Calibri"/>
          <w:sz w:val="22"/>
          <w:szCs w:val="22"/>
        </w:rPr>
        <w:t>e</w:t>
      </w:r>
      <w:r w:rsidRPr="00BC0CBE">
        <w:rPr>
          <w:rFonts w:ascii="Calibri" w:eastAsia="Calibri" w:hAnsi="Calibri" w:cs="Calibri"/>
          <w:spacing w:val="-1"/>
          <w:sz w:val="22"/>
          <w:szCs w:val="22"/>
        </w:rPr>
        <w:t>t</w:t>
      </w:r>
      <w:r w:rsidRPr="00BC0CBE">
        <w:rPr>
          <w:rFonts w:ascii="Calibri" w:eastAsia="Calibri" w:hAnsi="Calibri" w:cs="Calibri"/>
          <w:sz w:val="22"/>
          <w:szCs w:val="22"/>
        </w:rPr>
        <w:t>en</w:t>
      </w:r>
      <w:r w:rsidRPr="00BC0CBE">
        <w:rPr>
          <w:rFonts w:ascii="Calibri" w:eastAsia="Calibri" w:hAnsi="Calibri" w:cs="Calibri"/>
          <w:spacing w:val="-2"/>
          <w:sz w:val="22"/>
          <w:szCs w:val="22"/>
        </w:rPr>
        <w:t>t</w:t>
      </w:r>
      <w:r w:rsidRPr="00BC0CBE">
        <w:rPr>
          <w:rFonts w:ascii="Calibri" w:eastAsia="Calibri" w:hAnsi="Calibri" w:cs="Calibri"/>
          <w:sz w:val="22"/>
          <w:szCs w:val="22"/>
        </w:rPr>
        <w:t>i</w:t>
      </w:r>
      <w:r w:rsidRPr="00BC0CBE">
        <w:rPr>
          <w:rFonts w:ascii="Calibri" w:eastAsia="Calibri" w:hAnsi="Calibri" w:cs="Calibri"/>
          <w:spacing w:val="1"/>
          <w:sz w:val="22"/>
          <w:szCs w:val="22"/>
        </w:rPr>
        <w:t>o</w:t>
      </w:r>
      <w:r w:rsidRPr="00BC0CBE">
        <w:rPr>
          <w:rFonts w:ascii="Calibri" w:eastAsia="Calibri" w:hAnsi="Calibri" w:cs="Calibri"/>
          <w:sz w:val="22"/>
          <w:szCs w:val="22"/>
        </w:rPr>
        <w:t>n</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f</w:t>
      </w:r>
      <w:r w:rsidRPr="00BC0CBE">
        <w:rPr>
          <w:rFonts w:ascii="Calibri" w:eastAsia="Calibri" w:hAnsi="Calibri" w:cs="Calibri"/>
          <w:spacing w:val="1"/>
          <w:sz w:val="22"/>
          <w:szCs w:val="22"/>
        </w:rPr>
        <w:t>o</w:t>
      </w:r>
      <w:r w:rsidRPr="00BC0CBE">
        <w:rPr>
          <w:rFonts w:ascii="Calibri" w:eastAsia="Calibri" w:hAnsi="Calibri" w:cs="Calibri"/>
          <w:sz w:val="22"/>
          <w:szCs w:val="22"/>
        </w:rPr>
        <w:t>r</w:t>
      </w:r>
      <w:r w:rsidRPr="00BC0CBE">
        <w:rPr>
          <w:rFonts w:ascii="Calibri" w:eastAsia="Calibri" w:hAnsi="Calibri" w:cs="Calibri"/>
          <w:spacing w:val="-2"/>
          <w:sz w:val="22"/>
          <w:szCs w:val="22"/>
        </w:rPr>
        <w:t xml:space="preserve"> </w:t>
      </w:r>
      <w:r w:rsidRPr="00BC0CBE">
        <w:rPr>
          <w:rFonts w:ascii="Calibri" w:eastAsia="Calibri" w:hAnsi="Calibri" w:cs="Calibri"/>
          <w:spacing w:val="1"/>
          <w:sz w:val="22"/>
          <w:szCs w:val="22"/>
        </w:rPr>
        <w:t>t</w:t>
      </w:r>
      <w:r w:rsidRPr="00BC0CBE">
        <w:rPr>
          <w:rFonts w:ascii="Calibri" w:eastAsia="Calibri" w:hAnsi="Calibri" w:cs="Calibri"/>
          <w:spacing w:val="-1"/>
          <w:sz w:val="22"/>
          <w:szCs w:val="22"/>
        </w:rPr>
        <w:t>h</w:t>
      </w:r>
      <w:r w:rsidRPr="00BC0CBE">
        <w:rPr>
          <w:rFonts w:ascii="Calibri" w:eastAsia="Calibri" w:hAnsi="Calibri" w:cs="Calibri"/>
          <w:sz w:val="22"/>
          <w:szCs w:val="22"/>
        </w:rPr>
        <w:t>e</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fitness</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faciliti</w:t>
      </w:r>
      <w:r w:rsidRPr="00BC0CBE">
        <w:rPr>
          <w:rFonts w:ascii="Calibri" w:eastAsia="Calibri" w:hAnsi="Calibri" w:cs="Calibri"/>
          <w:spacing w:val="-2"/>
          <w:sz w:val="22"/>
          <w:szCs w:val="22"/>
        </w:rPr>
        <w:t>e</w:t>
      </w:r>
      <w:r w:rsidRPr="00BC0CBE">
        <w:rPr>
          <w:rFonts w:ascii="Calibri" w:eastAsia="Calibri" w:hAnsi="Calibri" w:cs="Calibri"/>
          <w:sz w:val="22"/>
          <w:szCs w:val="22"/>
        </w:rPr>
        <w:t>s</w:t>
      </w:r>
      <w:r w:rsidRPr="00BC0CBE">
        <w:rPr>
          <w:rFonts w:ascii="Calibri" w:eastAsia="Calibri" w:hAnsi="Calibri" w:cs="Calibri"/>
          <w:spacing w:val="-2"/>
          <w:sz w:val="22"/>
          <w:szCs w:val="22"/>
        </w:rPr>
        <w:t xml:space="preserve"> </w:t>
      </w:r>
      <w:r w:rsidRPr="00BC0CBE">
        <w:rPr>
          <w:rFonts w:ascii="Calibri" w:eastAsia="Calibri" w:hAnsi="Calibri" w:cs="Calibri"/>
          <w:spacing w:val="-1"/>
          <w:sz w:val="22"/>
          <w:szCs w:val="22"/>
        </w:rPr>
        <w:t>b</w:t>
      </w:r>
      <w:r w:rsidRPr="00BC0CBE">
        <w:rPr>
          <w:rFonts w:ascii="Calibri" w:eastAsia="Calibri" w:hAnsi="Calibri" w:cs="Calibri"/>
          <w:sz w:val="22"/>
          <w:szCs w:val="22"/>
        </w:rPr>
        <w:t>y</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i</w:t>
      </w:r>
      <w:r w:rsidRPr="00BC0CBE">
        <w:rPr>
          <w:rFonts w:ascii="Calibri" w:eastAsia="Calibri" w:hAnsi="Calibri" w:cs="Calibri"/>
          <w:spacing w:val="1"/>
          <w:sz w:val="22"/>
          <w:szCs w:val="22"/>
        </w:rPr>
        <w:t>m</w:t>
      </w:r>
      <w:r w:rsidRPr="00BC0CBE">
        <w:rPr>
          <w:rFonts w:ascii="Calibri" w:eastAsia="Calibri" w:hAnsi="Calibri" w:cs="Calibri"/>
          <w:spacing w:val="-1"/>
          <w:sz w:val="22"/>
          <w:szCs w:val="22"/>
        </w:rPr>
        <w:t>p</w:t>
      </w:r>
      <w:r w:rsidRPr="00BC0CBE">
        <w:rPr>
          <w:rFonts w:ascii="Calibri" w:eastAsia="Calibri" w:hAnsi="Calibri" w:cs="Calibri"/>
          <w:spacing w:val="-3"/>
          <w:sz w:val="22"/>
          <w:szCs w:val="22"/>
        </w:rPr>
        <w:t>r</w:t>
      </w:r>
      <w:r w:rsidRPr="00BC0CBE">
        <w:rPr>
          <w:rFonts w:ascii="Calibri" w:eastAsia="Calibri" w:hAnsi="Calibri" w:cs="Calibri"/>
          <w:spacing w:val="1"/>
          <w:sz w:val="22"/>
          <w:szCs w:val="22"/>
        </w:rPr>
        <w:t>ov</w:t>
      </w:r>
      <w:r w:rsidRPr="00BC0CBE">
        <w:rPr>
          <w:rFonts w:ascii="Calibri" w:eastAsia="Calibri" w:hAnsi="Calibri" w:cs="Calibri"/>
          <w:sz w:val="22"/>
          <w:szCs w:val="22"/>
        </w:rPr>
        <w:t>i</w:t>
      </w:r>
      <w:r w:rsidRPr="00BC0CBE">
        <w:rPr>
          <w:rFonts w:ascii="Calibri" w:eastAsia="Calibri" w:hAnsi="Calibri" w:cs="Calibri"/>
          <w:spacing w:val="-1"/>
          <w:sz w:val="22"/>
          <w:szCs w:val="22"/>
        </w:rPr>
        <w:t>n</w:t>
      </w:r>
      <w:r w:rsidRPr="00BC0CBE">
        <w:rPr>
          <w:rFonts w:ascii="Calibri" w:eastAsia="Calibri" w:hAnsi="Calibri" w:cs="Calibri"/>
          <w:sz w:val="22"/>
          <w:szCs w:val="22"/>
        </w:rPr>
        <w:t>g</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all</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ac</w:t>
      </w:r>
      <w:r w:rsidRPr="00BC0CBE">
        <w:rPr>
          <w:rFonts w:ascii="Calibri" w:eastAsia="Calibri" w:hAnsi="Calibri" w:cs="Calibri"/>
          <w:spacing w:val="1"/>
          <w:sz w:val="22"/>
          <w:szCs w:val="22"/>
        </w:rPr>
        <w:t>t</w:t>
      </w:r>
      <w:r w:rsidRPr="00BC0CBE">
        <w:rPr>
          <w:rFonts w:ascii="Calibri" w:eastAsia="Calibri" w:hAnsi="Calibri" w:cs="Calibri"/>
          <w:spacing w:val="-3"/>
          <w:sz w:val="22"/>
          <w:szCs w:val="22"/>
        </w:rPr>
        <w:t>i</w:t>
      </w:r>
      <w:r w:rsidRPr="00BC0CBE">
        <w:rPr>
          <w:rFonts w:ascii="Calibri" w:eastAsia="Calibri" w:hAnsi="Calibri" w:cs="Calibri"/>
          <w:spacing w:val="1"/>
          <w:sz w:val="22"/>
          <w:szCs w:val="22"/>
        </w:rPr>
        <w:t>v</w:t>
      </w:r>
      <w:r w:rsidRPr="00BC0CBE">
        <w:rPr>
          <w:rFonts w:ascii="Calibri" w:eastAsia="Calibri" w:hAnsi="Calibri" w:cs="Calibri"/>
          <w:sz w:val="22"/>
          <w:szCs w:val="22"/>
        </w:rPr>
        <w:t>iti</w:t>
      </w:r>
      <w:r w:rsidRPr="00BC0CBE">
        <w:rPr>
          <w:rFonts w:ascii="Calibri" w:eastAsia="Calibri" w:hAnsi="Calibri" w:cs="Calibri"/>
          <w:spacing w:val="-2"/>
          <w:sz w:val="22"/>
          <w:szCs w:val="22"/>
        </w:rPr>
        <w:t>e</w:t>
      </w:r>
      <w:r w:rsidRPr="00BC0CBE">
        <w:rPr>
          <w:rFonts w:ascii="Calibri" w:eastAsia="Calibri" w:hAnsi="Calibri" w:cs="Calibri"/>
          <w:sz w:val="22"/>
          <w:szCs w:val="22"/>
        </w:rPr>
        <w:t>s l</w:t>
      </w:r>
      <w:r w:rsidRPr="00BC0CBE">
        <w:rPr>
          <w:rFonts w:ascii="Calibri" w:eastAsia="Calibri" w:hAnsi="Calibri" w:cs="Calibri"/>
          <w:spacing w:val="-2"/>
          <w:sz w:val="22"/>
          <w:szCs w:val="22"/>
        </w:rPr>
        <w:t>i</w:t>
      </w:r>
      <w:r w:rsidRPr="00BC0CBE">
        <w:rPr>
          <w:rFonts w:ascii="Calibri" w:eastAsia="Calibri" w:hAnsi="Calibri" w:cs="Calibri"/>
          <w:spacing w:val="-1"/>
          <w:sz w:val="22"/>
          <w:szCs w:val="22"/>
        </w:rPr>
        <w:t>n</w:t>
      </w:r>
      <w:r w:rsidRPr="00BC0CBE">
        <w:rPr>
          <w:rFonts w:ascii="Calibri" w:eastAsia="Calibri" w:hAnsi="Calibri" w:cs="Calibri"/>
          <w:sz w:val="22"/>
          <w:szCs w:val="22"/>
        </w:rPr>
        <w:t>k</w:t>
      </w:r>
      <w:r w:rsidRPr="00BC0CBE">
        <w:rPr>
          <w:rFonts w:ascii="Calibri" w:eastAsia="Calibri" w:hAnsi="Calibri" w:cs="Calibri"/>
          <w:spacing w:val="1"/>
          <w:sz w:val="22"/>
          <w:szCs w:val="22"/>
        </w:rPr>
        <w:t>e</w:t>
      </w:r>
      <w:r w:rsidRPr="00BC0CBE">
        <w:rPr>
          <w:rFonts w:ascii="Calibri" w:eastAsia="Calibri" w:hAnsi="Calibri" w:cs="Calibri"/>
          <w:sz w:val="22"/>
          <w:szCs w:val="22"/>
        </w:rPr>
        <w:t xml:space="preserve">d with </w:t>
      </w:r>
      <w:r w:rsidRPr="00BC0CBE">
        <w:rPr>
          <w:rFonts w:ascii="Calibri" w:eastAsia="Calibri" w:hAnsi="Calibri" w:cs="Calibri"/>
          <w:spacing w:val="1"/>
          <w:sz w:val="22"/>
          <w:szCs w:val="22"/>
        </w:rPr>
        <w:t>t</w:t>
      </w:r>
      <w:r w:rsidRPr="00BC0CBE">
        <w:rPr>
          <w:rFonts w:ascii="Calibri" w:eastAsia="Calibri" w:hAnsi="Calibri" w:cs="Calibri"/>
          <w:spacing w:val="-1"/>
          <w:sz w:val="22"/>
          <w:szCs w:val="22"/>
        </w:rPr>
        <w:t>h</w:t>
      </w:r>
      <w:r w:rsidRPr="00BC0CBE">
        <w:rPr>
          <w:rFonts w:ascii="Calibri" w:eastAsia="Calibri" w:hAnsi="Calibri" w:cs="Calibri"/>
          <w:sz w:val="22"/>
          <w:szCs w:val="22"/>
        </w:rPr>
        <w:t>e</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Sw</w:t>
      </w:r>
      <w:r w:rsidRPr="00BC0CBE">
        <w:rPr>
          <w:rFonts w:ascii="Calibri" w:eastAsia="Calibri" w:hAnsi="Calibri" w:cs="Calibri"/>
          <w:spacing w:val="-3"/>
          <w:sz w:val="22"/>
          <w:szCs w:val="22"/>
        </w:rPr>
        <w:t>i</w:t>
      </w:r>
      <w:r w:rsidRPr="00BC0CBE">
        <w:rPr>
          <w:rFonts w:ascii="Calibri" w:eastAsia="Calibri" w:hAnsi="Calibri" w:cs="Calibri"/>
          <w:sz w:val="22"/>
          <w:szCs w:val="22"/>
        </w:rPr>
        <w:t>m</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Sc</w:t>
      </w:r>
      <w:r w:rsidRPr="00BC0CBE">
        <w:rPr>
          <w:rFonts w:ascii="Calibri" w:eastAsia="Calibri" w:hAnsi="Calibri" w:cs="Calibri"/>
          <w:spacing w:val="-3"/>
          <w:sz w:val="22"/>
          <w:szCs w:val="22"/>
        </w:rPr>
        <w:t>h</w:t>
      </w:r>
      <w:r w:rsidRPr="00BC0CBE">
        <w:rPr>
          <w:rFonts w:ascii="Calibri" w:eastAsia="Calibri" w:hAnsi="Calibri" w:cs="Calibri"/>
          <w:spacing w:val="1"/>
          <w:sz w:val="22"/>
          <w:szCs w:val="22"/>
        </w:rPr>
        <w:t>oo</w:t>
      </w:r>
      <w:r w:rsidRPr="00BC0CBE">
        <w:rPr>
          <w:rFonts w:ascii="Calibri" w:eastAsia="Calibri" w:hAnsi="Calibri" w:cs="Calibri"/>
          <w:sz w:val="22"/>
          <w:szCs w:val="22"/>
        </w:rPr>
        <w:t>l.</w:t>
      </w:r>
      <w:r w:rsidR="00746C9C" w:rsidRPr="00BC0CBE">
        <w:rPr>
          <w:rFonts w:ascii="Calibri" w:eastAsia="Calibri" w:hAnsi="Calibri" w:cs="Calibri"/>
          <w:sz w:val="22"/>
          <w:szCs w:val="22"/>
        </w:rPr>
        <w:br/>
      </w:r>
    </w:p>
    <w:p w14:paraId="7D76801B" w14:textId="5029B3DE" w:rsidR="000914A1" w:rsidRPr="00BC0CBE" w:rsidRDefault="00553C30" w:rsidP="00BC0CBE">
      <w:pPr>
        <w:pStyle w:val="ListParagraph"/>
        <w:numPr>
          <w:ilvl w:val="0"/>
          <w:numId w:val="4"/>
        </w:numPr>
        <w:tabs>
          <w:tab w:val="left" w:pos="284"/>
        </w:tabs>
        <w:ind w:left="284" w:right="620" w:hanging="284"/>
        <w:rPr>
          <w:rFonts w:ascii="Calibri" w:eastAsia="Calibri" w:hAnsi="Calibri" w:cs="Calibri"/>
          <w:sz w:val="22"/>
          <w:szCs w:val="22"/>
        </w:rPr>
      </w:pPr>
      <w:r w:rsidRPr="00BC0CBE">
        <w:rPr>
          <w:rFonts w:ascii="Calibri" w:eastAsia="Calibri" w:hAnsi="Calibri" w:cs="Calibri"/>
          <w:sz w:val="22"/>
          <w:szCs w:val="22"/>
        </w:rPr>
        <w:t>To</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a</w:t>
      </w:r>
      <w:r w:rsidRPr="00BC0CBE">
        <w:rPr>
          <w:rFonts w:ascii="Calibri" w:eastAsia="Calibri" w:hAnsi="Calibri" w:cs="Calibri"/>
          <w:spacing w:val="-2"/>
          <w:sz w:val="22"/>
          <w:szCs w:val="22"/>
        </w:rPr>
        <w:t>s</w:t>
      </w:r>
      <w:r w:rsidRPr="00BC0CBE">
        <w:rPr>
          <w:rFonts w:ascii="Calibri" w:eastAsia="Calibri" w:hAnsi="Calibri" w:cs="Calibri"/>
          <w:sz w:val="22"/>
          <w:szCs w:val="22"/>
        </w:rPr>
        <w:t>sist</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 xml:space="preserve">with </w:t>
      </w:r>
      <w:r w:rsidRPr="00BC0CBE">
        <w:rPr>
          <w:rFonts w:ascii="Calibri" w:eastAsia="Calibri" w:hAnsi="Calibri" w:cs="Calibri"/>
          <w:spacing w:val="1"/>
          <w:sz w:val="22"/>
          <w:szCs w:val="22"/>
        </w:rPr>
        <w:t>t</w:t>
      </w:r>
      <w:r w:rsidRPr="00BC0CBE">
        <w:rPr>
          <w:rFonts w:ascii="Calibri" w:eastAsia="Calibri" w:hAnsi="Calibri" w:cs="Calibri"/>
          <w:spacing w:val="-3"/>
          <w:sz w:val="22"/>
          <w:szCs w:val="22"/>
        </w:rPr>
        <w:t>h</w:t>
      </w:r>
      <w:r w:rsidRPr="00BC0CBE">
        <w:rPr>
          <w:rFonts w:ascii="Calibri" w:eastAsia="Calibri" w:hAnsi="Calibri" w:cs="Calibri"/>
          <w:sz w:val="22"/>
          <w:szCs w:val="22"/>
        </w:rPr>
        <w:t>e</w:t>
      </w:r>
      <w:r w:rsidRPr="00BC0CBE">
        <w:rPr>
          <w:rFonts w:ascii="Calibri" w:eastAsia="Calibri" w:hAnsi="Calibri" w:cs="Calibri"/>
          <w:spacing w:val="1"/>
          <w:sz w:val="22"/>
          <w:szCs w:val="22"/>
        </w:rPr>
        <w:t xml:space="preserve"> </w:t>
      </w:r>
      <w:r w:rsidRPr="00BC0CBE">
        <w:rPr>
          <w:rFonts w:ascii="Calibri" w:eastAsia="Calibri" w:hAnsi="Calibri" w:cs="Calibri"/>
          <w:spacing w:val="-1"/>
          <w:sz w:val="22"/>
          <w:szCs w:val="22"/>
        </w:rPr>
        <w:t>p</w:t>
      </w:r>
      <w:r w:rsidRPr="00BC0CBE">
        <w:rPr>
          <w:rFonts w:ascii="Calibri" w:eastAsia="Calibri" w:hAnsi="Calibri" w:cs="Calibri"/>
          <w:sz w:val="22"/>
          <w:szCs w:val="22"/>
        </w:rPr>
        <w:t>la</w:t>
      </w:r>
      <w:r w:rsidRPr="00BC0CBE">
        <w:rPr>
          <w:rFonts w:ascii="Calibri" w:eastAsia="Calibri" w:hAnsi="Calibri" w:cs="Calibri"/>
          <w:spacing w:val="-1"/>
          <w:sz w:val="22"/>
          <w:szCs w:val="22"/>
        </w:rPr>
        <w:t>nn</w:t>
      </w:r>
      <w:r w:rsidRPr="00BC0CBE">
        <w:rPr>
          <w:rFonts w:ascii="Calibri" w:eastAsia="Calibri" w:hAnsi="Calibri" w:cs="Calibri"/>
          <w:sz w:val="22"/>
          <w:szCs w:val="22"/>
        </w:rPr>
        <w:t>i</w:t>
      </w:r>
      <w:r w:rsidRPr="00BC0CBE">
        <w:rPr>
          <w:rFonts w:ascii="Calibri" w:eastAsia="Calibri" w:hAnsi="Calibri" w:cs="Calibri"/>
          <w:spacing w:val="-1"/>
          <w:sz w:val="22"/>
          <w:szCs w:val="22"/>
        </w:rPr>
        <w:t>n</w:t>
      </w:r>
      <w:r w:rsidRPr="00BC0CBE">
        <w:rPr>
          <w:rFonts w:ascii="Calibri" w:eastAsia="Calibri" w:hAnsi="Calibri" w:cs="Calibri"/>
          <w:sz w:val="22"/>
          <w:szCs w:val="22"/>
        </w:rPr>
        <w:t>g</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and</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de</w:t>
      </w:r>
      <w:r w:rsidRPr="00BC0CBE">
        <w:rPr>
          <w:rFonts w:ascii="Calibri" w:eastAsia="Calibri" w:hAnsi="Calibri" w:cs="Calibri"/>
          <w:spacing w:val="1"/>
          <w:sz w:val="22"/>
          <w:szCs w:val="22"/>
        </w:rPr>
        <w:t>v</w:t>
      </w:r>
      <w:r w:rsidRPr="00BC0CBE">
        <w:rPr>
          <w:rFonts w:ascii="Calibri" w:eastAsia="Calibri" w:hAnsi="Calibri" w:cs="Calibri"/>
          <w:sz w:val="22"/>
          <w:szCs w:val="22"/>
        </w:rPr>
        <w:t>e</w:t>
      </w:r>
      <w:r w:rsidRPr="00BC0CBE">
        <w:rPr>
          <w:rFonts w:ascii="Calibri" w:eastAsia="Calibri" w:hAnsi="Calibri" w:cs="Calibri"/>
          <w:spacing w:val="-2"/>
          <w:sz w:val="22"/>
          <w:szCs w:val="22"/>
        </w:rPr>
        <w:t>l</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pm</w:t>
      </w:r>
      <w:r w:rsidRPr="00BC0CBE">
        <w:rPr>
          <w:rFonts w:ascii="Calibri" w:eastAsia="Calibri" w:hAnsi="Calibri" w:cs="Calibri"/>
          <w:sz w:val="22"/>
          <w:szCs w:val="22"/>
        </w:rPr>
        <w:t>ent</w:t>
      </w:r>
      <w:r w:rsidRPr="00BC0CBE">
        <w:rPr>
          <w:rFonts w:ascii="Calibri" w:eastAsia="Calibri" w:hAnsi="Calibri" w:cs="Calibri"/>
          <w:spacing w:val="-2"/>
          <w:sz w:val="22"/>
          <w:szCs w:val="22"/>
        </w:rPr>
        <w:t xml:space="preserve"> </w:t>
      </w:r>
      <w:r w:rsidRPr="00BC0CBE">
        <w:rPr>
          <w:rFonts w:ascii="Calibri" w:eastAsia="Calibri" w:hAnsi="Calibri" w:cs="Calibri"/>
          <w:spacing w:val="1"/>
          <w:sz w:val="22"/>
          <w:szCs w:val="22"/>
        </w:rPr>
        <w:t>o</w:t>
      </w:r>
      <w:r w:rsidRPr="00BC0CBE">
        <w:rPr>
          <w:rFonts w:ascii="Calibri" w:eastAsia="Calibri" w:hAnsi="Calibri" w:cs="Calibri"/>
          <w:sz w:val="22"/>
          <w:szCs w:val="22"/>
        </w:rPr>
        <w:t>f a</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c</w:t>
      </w:r>
      <w:r w:rsidRPr="00BC0CBE">
        <w:rPr>
          <w:rFonts w:ascii="Calibri" w:eastAsia="Calibri" w:hAnsi="Calibri" w:cs="Calibri"/>
          <w:spacing w:val="-1"/>
          <w:sz w:val="22"/>
          <w:szCs w:val="22"/>
        </w:rPr>
        <w:t>omp</w:t>
      </w:r>
      <w:r w:rsidRPr="00BC0CBE">
        <w:rPr>
          <w:rFonts w:ascii="Calibri" w:eastAsia="Calibri" w:hAnsi="Calibri" w:cs="Calibri"/>
          <w:sz w:val="22"/>
          <w:szCs w:val="22"/>
        </w:rPr>
        <w:t>rehe</w:t>
      </w:r>
      <w:r w:rsidRPr="00BC0CBE">
        <w:rPr>
          <w:rFonts w:ascii="Calibri" w:eastAsia="Calibri" w:hAnsi="Calibri" w:cs="Calibri"/>
          <w:spacing w:val="-1"/>
          <w:sz w:val="22"/>
          <w:szCs w:val="22"/>
        </w:rPr>
        <w:t>n</w:t>
      </w:r>
      <w:r w:rsidRPr="00BC0CBE">
        <w:rPr>
          <w:rFonts w:ascii="Calibri" w:eastAsia="Calibri" w:hAnsi="Calibri" w:cs="Calibri"/>
          <w:sz w:val="22"/>
          <w:szCs w:val="22"/>
        </w:rPr>
        <w:t>si</w:t>
      </w:r>
      <w:r w:rsidRPr="00BC0CBE">
        <w:rPr>
          <w:rFonts w:ascii="Calibri" w:eastAsia="Calibri" w:hAnsi="Calibri" w:cs="Calibri"/>
          <w:spacing w:val="1"/>
          <w:sz w:val="22"/>
          <w:szCs w:val="22"/>
        </w:rPr>
        <w:t>v</w:t>
      </w:r>
      <w:r w:rsidRPr="00BC0CBE">
        <w:rPr>
          <w:rFonts w:ascii="Calibri" w:eastAsia="Calibri" w:hAnsi="Calibri" w:cs="Calibri"/>
          <w:sz w:val="22"/>
          <w:szCs w:val="22"/>
        </w:rPr>
        <w:t>e</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Sw</w:t>
      </w:r>
      <w:r w:rsidRPr="00BC0CBE">
        <w:rPr>
          <w:rFonts w:ascii="Calibri" w:eastAsia="Calibri" w:hAnsi="Calibri" w:cs="Calibri"/>
          <w:spacing w:val="-2"/>
          <w:sz w:val="22"/>
          <w:szCs w:val="22"/>
        </w:rPr>
        <w:t>i</w:t>
      </w:r>
      <w:r w:rsidRPr="00BC0CBE">
        <w:rPr>
          <w:rFonts w:ascii="Calibri" w:eastAsia="Calibri" w:hAnsi="Calibri" w:cs="Calibri"/>
          <w:sz w:val="22"/>
          <w:szCs w:val="22"/>
        </w:rPr>
        <w:t>m</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Sc</w:t>
      </w:r>
      <w:r w:rsidRPr="00BC0CBE">
        <w:rPr>
          <w:rFonts w:ascii="Calibri" w:eastAsia="Calibri" w:hAnsi="Calibri" w:cs="Calibri"/>
          <w:spacing w:val="-3"/>
          <w:sz w:val="22"/>
          <w:szCs w:val="22"/>
        </w:rPr>
        <w:t>h</w:t>
      </w:r>
      <w:r w:rsidRPr="00BC0CBE">
        <w:rPr>
          <w:rFonts w:ascii="Calibri" w:eastAsia="Calibri" w:hAnsi="Calibri" w:cs="Calibri"/>
          <w:spacing w:val="1"/>
          <w:sz w:val="22"/>
          <w:szCs w:val="22"/>
        </w:rPr>
        <w:t>oo</w:t>
      </w:r>
      <w:r w:rsidRPr="00BC0CBE">
        <w:rPr>
          <w:rFonts w:ascii="Calibri" w:eastAsia="Calibri" w:hAnsi="Calibri" w:cs="Calibri"/>
          <w:sz w:val="22"/>
          <w:szCs w:val="22"/>
        </w:rPr>
        <w:t>l</w:t>
      </w:r>
      <w:r w:rsidR="00746C9C" w:rsidRPr="00BC0CBE">
        <w:rPr>
          <w:rFonts w:ascii="Calibri" w:eastAsia="Calibri" w:hAnsi="Calibri" w:cs="Calibri"/>
          <w:sz w:val="22"/>
          <w:szCs w:val="22"/>
        </w:rPr>
        <w:t xml:space="preserve"> </w:t>
      </w:r>
      <w:proofErr w:type="spellStart"/>
      <w:r w:rsidRPr="00BC0CBE">
        <w:rPr>
          <w:rFonts w:ascii="Calibri" w:eastAsia="Calibri" w:hAnsi="Calibri" w:cs="Calibri"/>
          <w:spacing w:val="1"/>
          <w:sz w:val="22"/>
          <w:szCs w:val="22"/>
        </w:rPr>
        <w:t>P</w:t>
      </w:r>
      <w:r w:rsidRPr="00BC0CBE">
        <w:rPr>
          <w:rFonts w:ascii="Calibri" w:eastAsia="Calibri" w:hAnsi="Calibri" w:cs="Calibri"/>
          <w:sz w:val="22"/>
          <w:szCs w:val="22"/>
        </w:rPr>
        <w:t>r</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g</w:t>
      </w:r>
      <w:r w:rsidRPr="00BC0CBE">
        <w:rPr>
          <w:rFonts w:ascii="Calibri" w:eastAsia="Calibri" w:hAnsi="Calibri" w:cs="Calibri"/>
          <w:sz w:val="22"/>
          <w:szCs w:val="22"/>
        </w:rPr>
        <w:t>r</w:t>
      </w:r>
      <w:r w:rsidRPr="00BC0CBE">
        <w:rPr>
          <w:rFonts w:ascii="Calibri" w:eastAsia="Calibri" w:hAnsi="Calibri" w:cs="Calibri"/>
          <w:spacing w:val="-3"/>
          <w:sz w:val="22"/>
          <w:szCs w:val="22"/>
        </w:rPr>
        <w:t>a</w:t>
      </w:r>
      <w:r w:rsidRPr="00BC0CBE">
        <w:rPr>
          <w:rFonts w:ascii="Calibri" w:eastAsia="Calibri" w:hAnsi="Calibri" w:cs="Calibri"/>
          <w:spacing w:val="-1"/>
          <w:sz w:val="22"/>
          <w:szCs w:val="22"/>
        </w:rPr>
        <w:t>m</w:t>
      </w:r>
      <w:r w:rsidRPr="00BC0CBE">
        <w:rPr>
          <w:rFonts w:ascii="Calibri" w:eastAsia="Calibri" w:hAnsi="Calibri" w:cs="Calibri"/>
          <w:spacing w:val="1"/>
          <w:sz w:val="22"/>
          <w:szCs w:val="22"/>
        </w:rPr>
        <w:t>m</w:t>
      </w:r>
      <w:r w:rsidRPr="00BC0CBE">
        <w:rPr>
          <w:rFonts w:ascii="Calibri" w:eastAsia="Calibri" w:hAnsi="Calibri" w:cs="Calibri"/>
          <w:spacing w:val="2"/>
          <w:sz w:val="22"/>
          <w:szCs w:val="22"/>
        </w:rPr>
        <w:t>e</w:t>
      </w:r>
      <w:proofErr w:type="spellEnd"/>
      <w:r w:rsidRPr="00BC0CBE">
        <w:rPr>
          <w:rFonts w:ascii="Calibri" w:eastAsia="Calibri" w:hAnsi="Calibri" w:cs="Calibri"/>
          <w:sz w:val="22"/>
          <w:szCs w:val="22"/>
        </w:rPr>
        <w:t>,</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inc</w:t>
      </w:r>
      <w:r w:rsidRPr="00BC0CBE">
        <w:rPr>
          <w:rFonts w:ascii="Calibri" w:eastAsia="Calibri" w:hAnsi="Calibri" w:cs="Calibri"/>
          <w:spacing w:val="-1"/>
          <w:sz w:val="22"/>
          <w:szCs w:val="22"/>
        </w:rPr>
        <w:t>lud</w:t>
      </w:r>
      <w:r w:rsidRPr="00BC0CBE">
        <w:rPr>
          <w:rFonts w:ascii="Calibri" w:eastAsia="Calibri" w:hAnsi="Calibri" w:cs="Calibri"/>
          <w:sz w:val="22"/>
          <w:szCs w:val="22"/>
        </w:rPr>
        <w:t>i</w:t>
      </w:r>
      <w:r w:rsidRPr="00BC0CBE">
        <w:rPr>
          <w:rFonts w:ascii="Calibri" w:eastAsia="Calibri" w:hAnsi="Calibri" w:cs="Calibri"/>
          <w:spacing w:val="-1"/>
          <w:sz w:val="22"/>
          <w:szCs w:val="22"/>
        </w:rPr>
        <w:t>n</w:t>
      </w:r>
      <w:r w:rsidRPr="00BC0CBE">
        <w:rPr>
          <w:rFonts w:ascii="Calibri" w:eastAsia="Calibri" w:hAnsi="Calibri" w:cs="Calibri"/>
          <w:sz w:val="22"/>
          <w:szCs w:val="22"/>
        </w:rPr>
        <w:t>g</w:t>
      </w:r>
      <w:r w:rsidRPr="00BC0CBE">
        <w:rPr>
          <w:rFonts w:ascii="Calibri" w:eastAsia="Calibri" w:hAnsi="Calibri" w:cs="Calibri"/>
          <w:spacing w:val="-1"/>
          <w:sz w:val="22"/>
          <w:szCs w:val="22"/>
        </w:rPr>
        <w:t xml:space="preserve"> </w:t>
      </w:r>
      <w:r w:rsidRPr="00BC0CBE">
        <w:rPr>
          <w:rFonts w:ascii="Calibri" w:eastAsia="Calibri" w:hAnsi="Calibri" w:cs="Calibri"/>
          <w:spacing w:val="1"/>
          <w:sz w:val="22"/>
          <w:szCs w:val="22"/>
        </w:rPr>
        <w:t>o</w:t>
      </w:r>
      <w:r w:rsidRPr="00BC0CBE">
        <w:rPr>
          <w:rFonts w:ascii="Calibri" w:eastAsia="Calibri" w:hAnsi="Calibri" w:cs="Calibri"/>
          <w:sz w:val="22"/>
          <w:szCs w:val="22"/>
        </w:rPr>
        <w:t>th</w:t>
      </w:r>
      <w:r w:rsidRPr="00BC0CBE">
        <w:rPr>
          <w:rFonts w:ascii="Calibri" w:eastAsia="Calibri" w:hAnsi="Calibri" w:cs="Calibri"/>
          <w:spacing w:val="-2"/>
          <w:sz w:val="22"/>
          <w:szCs w:val="22"/>
        </w:rPr>
        <w:t>e</w:t>
      </w:r>
      <w:r w:rsidRPr="00BC0CBE">
        <w:rPr>
          <w:rFonts w:ascii="Calibri" w:eastAsia="Calibri" w:hAnsi="Calibri" w:cs="Calibri"/>
          <w:sz w:val="22"/>
          <w:szCs w:val="22"/>
        </w:rPr>
        <w:t>r activ</w:t>
      </w:r>
      <w:r w:rsidRPr="00BC0CBE">
        <w:rPr>
          <w:rFonts w:ascii="Calibri" w:eastAsia="Calibri" w:hAnsi="Calibri" w:cs="Calibri"/>
          <w:spacing w:val="-2"/>
          <w:sz w:val="22"/>
          <w:szCs w:val="22"/>
        </w:rPr>
        <w:t>i</w:t>
      </w:r>
      <w:r w:rsidRPr="00BC0CBE">
        <w:rPr>
          <w:rFonts w:ascii="Calibri" w:eastAsia="Calibri" w:hAnsi="Calibri" w:cs="Calibri"/>
          <w:sz w:val="22"/>
          <w:szCs w:val="22"/>
        </w:rPr>
        <w:t>ties</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and</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s</w:t>
      </w:r>
      <w:r w:rsidRPr="00BC0CBE">
        <w:rPr>
          <w:rFonts w:ascii="Calibri" w:eastAsia="Calibri" w:hAnsi="Calibri" w:cs="Calibri"/>
          <w:spacing w:val="1"/>
          <w:sz w:val="22"/>
          <w:szCs w:val="22"/>
        </w:rPr>
        <w:t>e</w:t>
      </w:r>
      <w:r w:rsidRPr="00BC0CBE">
        <w:rPr>
          <w:rFonts w:ascii="Calibri" w:eastAsia="Calibri" w:hAnsi="Calibri" w:cs="Calibri"/>
          <w:sz w:val="22"/>
          <w:szCs w:val="22"/>
        </w:rPr>
        <w:t>ss</w:t>
      </w:r>
      <w:r w:rsidRPr="00BC0CBE">
        <w:rPr>
          <w:rFonts w:ascii="Calibri" w:eastAsia="Calibri" w:hAnsi="Calibri" w:cs="Calibri"/>
          <w:spacing w:val="-3"/>
          <w:sz w:val="22"/>
          <w:szCs w:val="22"/>
        </w:rPr>
        <w:t>i</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n</w:t>
      </w:r>
      <w:r w:rsidRPr="00BC0CBE">
        <w:rPr>
          <w:rFonts w:ascii="Calibri" w:eastAsia="Calibri" w:hAnsi="Calibri" w:cs="Calibri"/>
          <w:sz w:val="22"/>
          <w:szCs w:val="22"/>
        </w:rPr>
        <w:t xml:space="preserve">s </w:t>
      </w:r>
      <w:r w:rsidRPr="00BC0CBE">
        <w:rPr>
          <w:rFonts w:ascii="Calibri" w:eastAsia="Calibri" w:hAnsi="Calibri" w:cs="Calibri"/>
          <w:spacing w:val="-2"/>
          <w:sz w:val="22"/>
          <w:szCs w:val="22"/>
        </w:rPr>
        <w:t>f</w:t>
      </w:r>
      <w:r w:rsidRPr="00BC0CBE">
        <w:rPr>
          <w:rFonts w:ascii="Calibri" w:eastAsia="Calibri" w:hAnsi="Calibri" w:cs="Calibri"/>
          <w:spacing w:val="1"/>
          <w:sz w:val="22"/>
          <w:szCs w:val="22"/>
        </w:rPr>
        <w:t>o</w:t>
      </w:r>
      <w:r w:rsidRPr="00BC0CBE">
        <w:rPr>
          <w:rFonts w:ascii="Calibri" w:eastAsia="Calibri" w:hAnsi="Calibri" w:cs="Calibri"/>
          <w:sz w:val="22"/>
          <w:szCs w:val="22"/>
        </w:rPr>
        <w:t xml:space="preserve">r the </w:t>
      </w:r>
      <w:r w:rsidRPr="00BC0CBE">
        <w:rPr>
          <w:rFonts w:ascii="Calibri" w:eastAsia="Calibri" w:hAnsi="Calibri" w:cs="Calibri"/>
          <w:spacing w:val="-1"/>
          <w:sz w:val="22"/>
          <w:szCs w:val="22"/>
        </w:rPr>
        <w:t>Po</w:t>
      </w:r>
      <w:r w:rsidRPr="00BC0CBE">
        <w:rPr>
          <w:rFonts w:ascii="Calibri" w:eastAsia="Calibri" w:hAnsi="Calibri" w:cs="Calibri"/>
          <w:spacing w:val="1"/>
          <w:sz w:val="22"/>
          <w:szCs w:val="22"/>
        </w:rPr>
        <w:t>o</w:t>
      </w:r>
      <w:r w:rsidRPr="00BC0CBE">
        <w:rPr>
          <w:rFonts w:ascii="Calibri" w:eastAsia="Calibri" w:hAnsi="Calibri" w:cs="Calibri"/>
          <w:sz w:val="22"/>
          <w:szCs w:val="22"/>
        </w:rPr>
        <w:t>l ar</w:t>
      </w:r>
      <w:r w:rsidRPr="00BC0CBE">
        <w:rPr>
          <w:rFonts w:ascii="Calibri" w:eastAsia="Calibri" w:hAnsi="Calibri" w:cs="Calibri"/>
          <w:spacing w:val="-2"/>
          <w:sz w:val="22"/>
          <w:szCs w:val="22"/>
        </w:rPr>
        <w:t>e</w:t>
      </w:r>
      <w:r w:rsidRPr="00BC0CBE">
        <w:rPr>
          <w:rFonts w:ascii="Calibri" w:eastAsia="Calibri" w:hAnsi="Calibri" w:cs="Calibri"/>
          <w:sz w:val="22"/>
          <w:szCs w:val="22"/>
        </w:rPr>
        <w:t>a.</w:t>
      </w:r>
    </w:p>
    <w:p w14:paraId="1E757DFD" w14:textId="77777777" w:rsidR="00BC0CBE" w:rsidRDefault="00BC0CBE" w:rsidP="00BC0CBE">
      <w:pPr>
        <w:tabs>
          <w:tab w:val="left" w:pos="284"/>
        </w:tabs>
        <w:spacing w:before="21"/>
        <w:ind w:left="284" w:hanging="284"/>
        <w:rPr>
          <w:rFonts w:ascii="Calibri" w:eastAsia="Calibri" w:hAnsi="Calibri" w:cs="Calibri"/>
          <w:sz w:val="22"/>
          <w:szCs w:val="22"/>
        </w:rPr>
      </w:pPr>
    </w:p>
    <w:p w14:paraId="7D76801D" w14:textId="01F7E76A" w:rsidR="000914A1" w:rsidRPr="00BC0CBE" w:rsidRDefault="00553C30" w:rsidP="00BC0CBE">
      <w:pPr>
        <w:pStyle w:val="ListParagraph"/>
        <w:numPr>
          <w:ilvl w:val="0"/>
          <w:numId w:val="4"/>
        </w:numPr>
        <w:tabs>
          <w:tab w:val="left" w:pos="284"/>
        </w:tabs>
        <w:spacing w:before="21"/>
        <w:ind w:left="284" w:hanging="284"/>
        <w:rPr>
          <w:rFonts w:ascii="Calibri" w:eastAsia="Calibri" w:hAnsi="Calibri" w:cs="Calibri"/>
          <w:sz w:val="22"/>
          <w:szCs w:val="22"/>
        </w:rPr>
      </w:pPr>
      <w:r w:rsidRPr="00BC0CBE">
        <w:rPr>
          <w:rFonts w:ascii="Calibri" w:eastAsia="Calibri" w:hAnsi="Calibri" w:cs="Calibri"/>
          <w:sz w:val="22"/>
          <w:szCs w:val="22"/>
        </w:rPr>
        <w:t>To</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a</w:t>
      </w:r>
      <w:r w:rsidRPr="00BC0CBE">
        <w:rPr>
          <w:rFonts w:ascii="Calibri" w:eastAsia="Calibri" w:hAnsi="Calibri" w:cs="Calibri"/>
          <w:spacing w:val="-2"/>
          <w:sz w:val="22"/>
          <w:szCs w:val="22"/>
        </w:rPr>
        <w:t>s</w:t>
      </w:r>
      <w:r w:rsidRPr="00BC0CBE">
        <w:rPr>
          <w:rFonts w:ascii="Calibri" w:eastAsia="Calibri" w:hAnsi="Calibri" w:cs="Calibri"/>
          <w:sz w:val="22"/>
          <w:szCs w:val="22"/>
        </w:rPr>
        <w:t>sist</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a</w:t>
      </w:r>
      <w:r w:rsidRPr="00BC0CBE">
        <w:rPr>
          <w:rFonts w:ascii="Calibri" w:eastAsia="Calibri" w:hAnsi="Calibri" w:cs="Calibri"/>
          <w:spacing w:val="-1"/>
          <w:sz w:val="22"/>
          <w:szCs w:val="22"/>
        </w:rPr>
        <w:t>n</w:t>
      </w:r>
      <w:r w:rsidRPr="00BC0CBE">
        <w:rPr>
          <w:rFonts w:ascii="Calibri" w:eastAsia="Calibri" w:hAnsi="Calibri" w:cs="Calibri"/>
          <w:sz w:val="22"/>
          <w:szCs w:val="22"/>
        </w:rPr>
        <w:t>d</w:t>
      </w:r>
      <w:r w:rsidRPr="00BC0CBE">
        <w:rPr>
          <w:rFonts w:ascii="Calibri" w:eastAsia="Calibri" w:hAnsi="Calibri" w:cs="Calibri"/>
          <w:spacing w:val="-1"/>
          <w:sz w:val="22"/>
          <w:szCs w:val="22"/>
        </w:rPr>
        <w:t xml:space="preserve"> </w:t>
      </w:r>
      <w:r w:rsidRPr="00BC0CBE">
        <w:rPr>
          <w:rFonts w:ascii="Calibri" w:eastAsia="Calibri" w:hAnsi="Calibri" w:cs="Calibri"/>
          <w:spacing w:val="-3"/>
          <w:sz w:val="22"/>
          <w:szCs w:val="22"/>
        </w:rPr>
        <w:t>d</w:t>
      </w:r>
      <w:r w:rsidRPr="00BC0CBE">
        <w:rPr>
          <w:rFonts w:ascii="Calibri" w:eastAsia="Calibri" w:hAnsi="Calibri" w:cs="Calibri"/>
          <w:sz w:val="22"/>
          <w:szCs w:val="22"/>
        </w:rPr>
        <w:t>e</w:t>
      </w:r>
      <w:r w:rsidRPr="00BC0CBE">
        <w:rPr>
          <w:rFonts w:ascii="Calibri" w:eastAsia="Calibri" w:hAnsi="Calibri" w:cs="Calibri"/>
          <w:spacing w:val="-1"/>
          <w:sz w:val="22"/>
          <w:szCs w:val="22"/>
        </w:rPr>
        <w:t>v</w:t>
      </w:r>
      <w:r w:rsidRPr="00BC0CBE">
        <w:rPr>
          <w:rFonts w:ascii="Calibri" w:eastAsia="Calibri" w:hAnsi="Calibri" w:cs="Calibri"/>
          <w:sz w:val="22"/>
          <w:szCs w:val="22"/>
        </w:rPr>
        <w:t>el</w:t>
      </w:r>
      <w:r w:rsidRPr="00BC0CBE">
        <w:rPr>
          <w:rFonts w:ascii="Calibri" w:eastAsia="Calibri" w:hAnsi="Calibri" w:cs="Calibri"/>
          <w:spacing w:val="1"/>
          <w:sz w:val="22"/>
          <w:szCs w:val="22"/>
        </w:rPr>
        <w:t>o</w:t>
      </w:r>
      <w:r w:rsidRPr="00BC0CBE">
        <w:rPr>
          <w:rFonts w:ascii="Calibri" w:eastAsia="Calibri" w:hAnsi="Calibri" w:cs="Calibri"/>
          <w:sz w:val="22"/>
          <w:szCs w:val="22"/>
        </w:rPr>
        <w:t>p</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id</w:t>
      </w:r>
      <w:r w:rsidRPr="00BC0CBE">
        <w:rPr>
          <w:rFonts w:ascii="Calibri" w:eastAsia="Calibri" w:hAnsi="Calibri" w:cs="Calibri"/>
          <w:spacing w:val="-3"/>
          <w:sz w:val="22"/>
          <w:szCs w:val="22"/>
        </w:rPr>
        <w:t>e</w:t>
      </w:r>
      <w:r w:rsidRPr="00BC0CBE">
        <w:rPr>
          <w:rFonts w:ascii="Calibri" w:eastAsia="Calibri" w:hAnsi="Calibri" w:cs="Calibri"/>
          <w:sz w:val="22"/>
          <w:szCs w:val="22"/>
        </w:rPr>
        <w:t>as</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f</w:t>
      </w:r>
      <w:r w:rsidRPr="00BC0CBE">
        <w:rPr>
          <w:rFonts w:ascii="Calibri" w:eastAsia="Calibri" w:hAnsi="Calibri" w:cs="Calibri"/>
          <w:spacing w:val="1"/>
          <w:sz w:val="22"/>
          <w:szCs w:val="22"/>
        </w:rPr>
        <w:t>o</w:t>
      </w:r>
      <w:r w:rsidRPr="00BC0CBE">
        <w:rPr>
          <w:rFonts w:ascii="Calibri" w:eastAsia="Calibri" w:hAnsi="Calibri" w:cs="Calibri"/>
          <w:sz w:val="22"/>
          <w:szCs w:val="22"/>
        </w:rPr>
        <w:t>r</w:t>
      </w:r>
      <w:r w:rsidRPr="00BC0CBE">
        <w:rPr>
          <w:rFonts w:ascii="Calibri" w:eastAsia="Calibri" w:hAnsi="Calibri" w:cs="Calibri"/>
          <w:spacing w:val="-2"/>
          <w:sz w:val="22"/>
          <w:szCs w:val="22"/>
        </w:rPr>
        <w:t xml:space="preserve"> </w:t>
      </w:r>
      <w:r w:rsidRPr="00BC0CBE">
        <w:rPr>
          <w:rFonts w:ascii="Calibri" w:eastAsia="Calibri" w:hAnsi="Calibri" w:cs="Calibri"/>
          <w:spacing w:val="1"/>
          <w:sz w:val="22"/>
          <w:szCs w:val="22"/>
        </w:rPr>
        <w:t>m</w:t>
      </w:r>
      <w:r w:rsidRPr="00BC0CBE">
        <w:rPr>
          <w:rFonts w:ascii="Calibri" w:eastAsia="Calibri" w:hAnsi="Calibri" w:cs="Calibri"/>
          <w:sz w:val="22"/>
          <w:szCs w:val="22"/>
        </w:rPr>
        <w:t>ar</w:t>
      </w:r>
      <w:r w:rsidRPr="00BC0CBE">
        <w:rPr>
          <w:rFonts w:ascii="Calibri" w:eastAsia="Calibri" w:hAnsi="Calibri" w:cs="Calibri"/>
          <w:spacing w:val="-2"/>
          <w:sz w:val="22"/>
          <w:szCs w:val="22"/>
        </w:rPr>
        <w:t>k</w:t>
      </w:r>
      <w:r w:rsidRPr="00BC0CBE">
        <w:rPr>
          <w:rFonts w:ascii="Calibri" w:eastAsia="Calibri" w:hAnsi="Calibri" w:cs="Calibri"/>
          <w:sz w:val="22"/>
          <w:szCs w:val="22"/>
        </w:rPr>
        <w:t>e</w:t>
      </w:r>
      <w:r w:rsidRPr="00BC0CBE">
        <w:rPr>
          <w:rFonts w:ascii="Calibri" w:eastAsia="Calibri" w:hAnsi="Calibri" w:cs="Calibri"/>
          <w:spacing w:val="1"/>
          <w:sz w:val="22"/>
          <w:szCs w:val="22"/>
        </w:rPr>
        <w:t>t</w:t>
      </w:r>
      <w:r w:rsidRPr="00BC0CBE">
        <w:rPr>
          <w:rFonts w:ascii="Calibri" w:eastAsia="Calibri" w:hAnsi="Calibri" w:cs="Calibri"/>
          <w:sz w:val="22"/>
          <w:szCs w:val="22"/>
        </w:rPr>
        <w:t>i</w:t>
      </w:r>
      <w:r w:rsidRPr="00BC0CBE">
        <w:rPr>
          <w:rFonts w:ascii="Calibri" w:eastAsia="Calibri" w:hAnsi="Calibri" w:cs="Calibri"/>
          <w:spacing w:val="-1"/>
          <w:sz w:val="22"/>
          <w:szCs w:val="22"/>
        </w:rPr>
        <w:t>n</w:t>
      </w:r>
      <w:r w:rsidRPr="00BC0CBE">
        <w:rPr>
          <w:rFonts w:ascii="Calibri" w:eastAsia="Calibri" w:hAnsi="Calibri" w:cs="Calibri"/>
          <w:sz w:val="22"/>
          <w:szCs w:val="22"/>
        </w:rPr>
        <w:t>g</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and</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p</w:t>
      </w:r>
      <w:r w:rsidRPr="00BC0CBE">
        <w:rPr>
          <w:rFonts w:ascii="Calibri" w:eastAsia="Calibri" w:hAnsi="Calibri" w:cs="Calibri"/>
          <w:spacing w:val="-3"/>
          <w:sz w:val="22"/>
          <w:szCs w:val="22"/>
        </w:rPr>
        <w:t>r</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m</w:t>
      </w:r>
      <w:r w:rsidRPr="00BC0CBE">
        <w:rPr>
          <w:rFonts w:ascii="Calibri" w:eastAsia="Calibri" w:hAnsi="Calibri" w:cs="Calibri"/>
          <w:spacing w:val="1"/>
          <w:sz w:val="22"/>
          <w:szCs w:val="22"/>
        </w:rPr>
        <w:t>o</w:t>
      </w:r>
      <w:r w:rsidRPr="00BC0CBE">
        <w:rPr>
          <w:rFonts w:ascii="Calibri" w:eastAsia="Calibri" w:hAnsi="Calibri" w:cs="Calibri"/>
          <w:sz w:val="22"/>
          <w:szCs w:val="22"/>
        </w:rPr>
        <w:t>t</w:t>
      </w:r>
      <w:r w:rsidRPr="00BC0CBE">
        <w:rPr>
          <w:rFonts w:ascii="Calibri" w:eastAsia="Calibri" w:hAnsi="Calibri" w:cs="Calibri"/>
          <w:spacing w:val="-2"/>
          <w:sz w:val="22"/>
          <w:szCs w:val="22"/>
        </w:rPr>
        <w:t>i</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n</w:t>
      </w:r>
      <w:r w:rsidRPr="00BC0CBE">
        <w:rPr>
          <w:rFonts w:ascii="Calibri" w:eastAsia="Calibri" w:hAnsi="Calibri" w:cs="Calibri"/>
          <w:sz w:val="22"/>
          <w:szCs w:val="22"/>
        </w:rPr>
        <w:t xml:space="preserve">s </w:t>
      </w:r>
      <w:r w:rsidRPr="00BC0CBE">
        <w:rPr>
          <w:rFonts w:ascii="Calibri" w:eastAsia="Calibri" w:hAnsi="Calibri" w:cs="Calibri"/>
          <w:spacing w:val="1"/>
          <w:sz w:val="22"/>
          <w:szCs w:val="22"/>
        </w:rPr>
        <w:t>w</w:t>
      </w:r>
      <w:r w:rsidRPr="00BC0CBE">
        <w:rPr>
          <w:rFonts w:ascii="Calibri" w:eastAsia="Calibri" w:hAnsi="Calibri" w:cs="Calibri"/>
          <w:spacing w:val="-3"/>
          <w:sz w:val="22"/>
          <w:szCs w:val="22"/>
        </w:rPr>
        <w:t>i</w:t>
      </w:r>
      <w:r w:rsidRPr="00BC0CBE">
        <w:rPr>
          <w:rFonts w:ascii="Calibri" w:eastAsia="Calibri" w:hAnsi="Calibri" w:cs="Calibri"/>
          <w:sz w:val="22"/>
          <w:szCs w:val="22"/>
        </w:rPr>
        <w:t>th</w:t>
      </w:r>
      <w:r w:rsidRPr="00BC0CBE">
        <w:rPr>
          <w:rFonts w:ascii="Calibri" w:eastAsia="Calibri" w:hAnsi="Calibri" w:cs="Calibri"/>
          <w:spacing w:val="-1"/>
          <w:sz w:val="22"/>
          <w:szCs w:val="22"/>
        </w:rPr>
        <w:t>i</w:t>
      </w:r>
      <w:r w:rsidRPr="00BC0CBE">
        <w:rPr>
          <w:rFonts w:ascii="Calibri" w:eastAsia="Calibri" w:hAnsi="Calibri" w:cs="Calibri"/>
          <w:sz w:val="22"/>
          <w:szCs w:val="22"/>
        </w:rPr>
        <w:t>n</w:t>
      </w:r>
      <w:r w:rsidRPr="00BC0CBE">
        <w:rPr>
          <w:rFonts w:ascii="Calibri" w:eastAsia="Calibri" w:hAnsi="Calibri" w:cs="Calibri"/>
          <w:spacing w:val="-1"/>
          <w:sz w:val="22"/>
          <w:szCs w:val="22"/>
        </w:rPr>
        <w:t xml:space="preserve"> </w:t>
      </w:r>
      <w:r w:rsidRPr="00BC0CBE">
        <w:rPr>
          <w:rFonts w:ascii="Calibri" w:eastAsia="Calibri" w:hAnsi="Calibri" w:cs="Calibri"/>
          <w:spacing w:val="1"/>
          <w:sz w:val="22"/>
          <w:szCs w:val="22"/>
        </w:rPr>
        <w:t>t</w:t>
      </w:r>
      <w:r w:rsidRPr="00BC0CBE">
        <w:rPr>
          <w:rFonts w:ascii="Calibri" w:eastAsia="Calibri" w:hAnsi="Calibri" w:cs="Calibri"/>
          <w:spacing w:val="-1"/>
          <w:sz w:val="22"/>
          <w:szCs w:val="22"/>
        </w:rPr>
        <w:t>h</w:t>
      </w:r>
      <w:r w:rsidRPr="00BC0CBE">
        <w:rPr>
          <w:rFonts w:ascii="Calibri" w:eastAsia="Calibri" w:hAnsi="Calibri" w:cs="Calibri"/>
          <w:sz w:val="22"/>
          <w:szCs w:val="22"/>
        </w:rPr>
        <w:t>e</w:t>
      </w:r>
      <w:r w:rsidRPr="00BC0CBE">
        <w:rPr>
          <w:rFonts w:ascii="Calibri" w:eastAsia="Calibri" w:hAnsi="Calibri" w:cs="Calibri"/>
          <w:spacing w:val="4"/>
          <w:sz w:val="22"/>
          <w:szCs w:val="22"/>
        </w:rPr>
        <w:t xml:space="preserve"> </w:t>
      </w:r>
      <w:r w:rsidRPr="00BC0CBE">
        <w:rPr>
          <w:rFonts w:ascii="Calibri" w:eastAsia="Calibri" w:hAnsi="Calibri" w:cs="Calibri"/>
          <w:spacing w:val="-3"/>
          <w:sz w:val="22"/>
          <w:szCs w:val="22"/>
        </w:rPr>
        <w:t>S</w:t>
      </w:r>
      <w:r w:rsidRPr="00BC0CBE">
        <w:rPr>
          <w:rFonts w:ascii="Calibri" w:eastAsia="Calibri" w:hAnsi="Calibri" w:cs="Calibri"/>
          <w:sz w:val="22"/>
          <w:szCs w:val="22"/>
        </w:rPr>
        <w:t>wim</w:t>
      </w:r>
      <w:r w:rsidRPr="00BC0CBE">
        <w:rPr>
          <w:rFonts w:ascii="Calibri" w:eastAsia="Calibri" w:hAnsi="Calibri" w:cs="Calibri"/>
          <w:spacing w:val="-1"/>
          <w:sz w:val="22"/>
          <w:szCs w:val="22"/>
        </w:rPr>
        <w:t xml:space="preserve"> </w:t>
      </w:r>
      <w:proofErr w:type="spellStart"/>
      <w:r w:rsidRPr="00BC0CBE">
        <w:rPr>
          <w:rFonts w:ascii="Calibri" w:eastAsia="Calibri" w:hAnsi="Calibri" w:cs="Calibri"/>
          <w:spacing w:val="1"/>
          <w:sz w:val="22"/>
          <w:szCs w:val="22"/>
        </w:rPr>
        <w:t>P</w:t>
      </w:r>
      <w:r w:rsidRPr="00BC0CBE">
        <w:rPr>
          <w:rFonts w:ascii="Calibri" w:eastAsia="Calibri" w:hAnsi="Calibri" w:cs="Calibri"/>
          <w:spacing w:val="-3"/>
          <w:sz w:val="22"/>
          <w:szCs w:val="22"/>
        </w:rPr>
        <w:t>r</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g</w:t>
      </w:r>
      <w:r w:rsidRPr="00BC0CBE">
        <w:rPr>
          <w:rFonts w:ascii="Calibri" w:eastAsia="Calibri" w:hAnsi="Calibri" w:cs="Calibri"/>
          <w:sz w:val="22"/>
          <w:szCs w:val="22"/>
        </w:rPr>
        <w:t>r</w:t>
      </w:r>
      <w:r w:rsidRPr="00BC0CBE">
        <w:rPr>
          <w:rFonts w:ascii="Calibri" w:eastAsia="Calibri" w:hAnsi="Calibri" w:cs="Calibri"/>
          <w:spacing w:val="-3"/>
          <w:sz w:val="22"/>
          <w:szCs w:val="22"/>
        </w:rPr>
        <w:t>a</w:t>
      </w:r>
      <w:r w:rsidRPr="00BC0CBE">
        <w:rPr>
          <w:rFonts w:ascii="Calibri" w:eastAsia="Calibri" w:hAnsi="Calibri" w:cs="Calibri"/>
          <w:spacing w:val="-1"/>
          <w:sz w:val="22"/>
          <w:szCs w:val="22"/>
        </w:rPr>
        <w:t>m</w:t>
      </w:r>
      <w:r w:rsidRPr="00BC0CBE">
        <w:rPr>
          <w:rFonts w:ascii="Calibri" w:eastAsia="Calibri" w:hAnsi="Calibri" w:cs="Calibri"/>
          <w:spacing w:val="1"/>
          <w:sz w:val="22"/>
          <w:szCs w:val="22"/>
        </w:rPr>
        <w:t>m</w:t>
      </w:r>
      <w:r w:rsidRPr="00BC0CBE">
        <w:rPr>
          <w:rFonts w:ascii="Calibri" w:eastAsia="Calibri" w:hAnsi="Calibri" w:cs="Calibri"/>
          <w:sz w:val="22"/>
          <w:szCs w:val="22"/>
        </w:rPr>
        <w:t>e</w:t>
      </w:r>
      <w:proofErr w:type="spellEnd"/>
      <w:r w:rsidRPr="00BC0CBE">
        <w:rPr>
          <w:rFonts w:ascii="Calibri" w:eastAsia="Calibri" w:hAnsi="Calibri" w:cs="Calibri"/>
          <w:sz w:val="22"/>
          <w:szCs w:val="22"/>
        </w:rPr>
        <w:t>.</w:t>
      </w:r>
    </w:p>
    <w:p w14:paraId="7EB315E1" w14:textId="77777777" w:rsidR="00BC0CBE" w:rsidRDefault="00BC0CBE" w:rsidP="00BC0CBE">
      <w:pPr>
        <w:tabs>
          <w:tab w:val="left" w:pos="284"/>
        </w:tabs>
        <w:spacing w:before="21"/>
        <w:ind w:left="284" w:hanging="284"/>
        <w:rPr>
          <w:rFonts w:ascii="Calibri" w:eastAsia="Calibri" w:hAnsi="Calibri" w:cs="Calibri"/>
          <w:sz w:val="22"/>
          <w:szCs w:val="22"/>
        </w:rPr>
      </w:pPr>
    </w:p>
    <w:p w14:paraId="7D768022" w14:textId="22CBC78C" w:rsidR="000914A1" w:rsidRPr="00BC0CBE" w:rsidRDefault="00553C30" w:rsidP="00BC0CBE">
      <w:pPr>
        <w:pStyle w:val="ListParagraph"/>
        <w:numPr>
          <w:ilvl w:val="0"/>
          <w:numId w:val="4"/>
        </w:numPr>
        <w:tabs>
          <w:tab w:val="left" w:pos="284"/>
        </w:tabs>
        <w:spacing w:before="21"/>
        <w:ind w:left="284" w:hanging="284"/>
        <w:rPr>
          <w:rFonts w:ascii="Calibri" w:eastAsia="Calibri" w:hAnsi="Calibri" w:cs="Calibri"/>
          <w:sz w:val="22"/>
          <w:szCs w:val="22"/>
        </w:rPr>
      </w:pPr>
      <w:r w:rsidRPr="00BC0CBE">
        <w:rPr>
          <w:rFonts w:ascii="Calibri" w:eastAsia="Calibri" w:hAnsi="Calibri" w:cs="Calibri"/>
          <w:sz w:val="22"/>
          <w:szCs w:val="22"/>
        </w:rPr>
        <w:t>To</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ad</w:t>
      </w:r>
      <w:r w:rsidRPr="00BC0CBE">
        <w:rPr>
          <w:rFonts w:ascii="Calibri" w:eastAsia="Calibri" w:hAnsi="Calibri" w:cs="Calibri"/>
          <w:spacing w:val="-1"/>
          <w:sz w:val="22"/>
          <w:szCs w:val="22"/>
        </w:rPr>
        <w:t>h</w:t>
      </w:r>
      <w:r w:rsidRPr="00BC0CBE">
        <w:rPr>
          <w:rFonts w:ascii="Calibri" w:eastAsia="Calibri" w:hAnsi="Calibri" w:cs="Calibri"/>
          <w:sz w:val="22"/>
          <w:szCs w:val="22"/>
        </w:rPr>
        <w:t>e</w:t>
      </w:r>
      <w:r w:rsidRPr="00BC0CBE">
        <w:rPr>
          <w:rFonts w:ascii="Calibri" w:eastAsia="Calibri" w:hAnsi="Calibri" w:cs="Calibri"/>
          <w:spacing w:val="-2"/>
          <w:sz w:val="22"/>
          <w:szCs w:val="22"/>
        </w:rPr>
        <w:t>r</w:t>
      </w:r>
      <w:r w:rsidRPr="00BC0CBE">
        <w:rPr>
          <w:rFonts w:ascii="Calibri" w:eastAsia="Calibri" w:hAnsi="Calibri" w:cs="Calibri"/>
          <w:sz w:val="22"/>
          <w:szCs w:val="22"/>
        </w:rPr>
        <w:t>e</w:t>
      </w:r>
      <w:r w:rsidRPr="00BC0CBE">
        <w:rPr>
          <w:rFonts w:ascii="Calibri" w:eastAsia="Calibri" w:hAnsi="Calibri" w:cs="Calibri"/>
          <w:spacing w:val="1"/>
          <w:sz w:val="22"/>
          <w:szCs w:val="22"/>
        </w:rPr>
        <w:t xml:space="preserve"> </w:t>
      </w:r>
      <w:r w:rsidRPr="00BC0CBE">
        <w:rPr>
          <w:rFonts w:ascii="Calibri" w:eastAsia="Calibri" w:hAnsi="Calibri" w:cs="Calibri"/>
          <w:spacing w:val="-2"/>
          <w:sz w:val="22"/>
          <w:szCs w:val="22"/>
        </w:rPr>
        <w:t>t</w:t>
      </w:r>
      <w:r w:rsidRPr="00BC0CBE">
        <w:rPr>
          <w:rFonts w:ascii="Calibri" w:eastAsia="Calibri" w:hAnsi="Calibri" w:cs="Calibri"/>
          <w:sz w:val="22"/>
          <w:szCs w:val="22"/>
        </w:rPr>
        <w:t>o</w:t>
      </w:r>
      <w:r w:rsidRPr="00BC0CBE">
        <w:rPr>
          <w:rFonts w:ascii="Calibri" w:eastAsia="Calibri" w:hAnsi="Calibri" w:cs="Calibri"/>
          <w:spacing w:val="1"/>
          <w:sz w:val="22"/>
          <w:szCs w:val="22"/>
        </w:rPr>
        <w:t xml:space="preserve"> </w:t>
      </w:r>
      <w:r w:rsidRPr="00BC0CBE">
        <w:rPr>
          <w:rFonts w:ascii="Calibri" w:eastAsia="Calibri" w:hAnsi="Calibri" w:cs="Calibri"/>
          <w:spacing w:val="-2"/>
          <w:sz w:val="22"/>
          <w:szCs w:val="22"/>
        </w:rPr>
        <w:t>s</w:t>
      </w:r>
      <w:r w:rsidRPr="00BC0CBE">
        <w:rPr>
          <w:rFonts w:ascii="Calibri" w:eastAsia="Calibri" w:hAnsi="Calibri" w:cs="Calibri"/>
          <w:sz w:val="22"/>
          <w:szCs w:val="22"/>
        </w:rPr>
        <w:t>et</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stan</w:t>
      </w:r>
      <w:r w:rsidRPr="00BC0CBE">
        <w:rPr>
          <w:rFonts w:ascii="Calibri" w:eastAsia="Calibri" w:hAnsi="Calibri" w:cs="Calibri"/>
          <w:spacing w:val="-1"/>
          <w:sz w:val="22"/>
          <w:szCs w:val="22"/>
        </w:rPr>
        <w:t>d</w:t>
      </w:r>
      <w:r w:rsidRPr="00BC0CBE">
        <w:rPr>
          <w:rFonts w:ascii="Calibri" w:eastAsia="Calibri" w:hAnsi="Calibri" w:cs="Calibri"/>
          <w:sz w:val="22"/>
          <w:szCs w:val="22"/>
        </w:rPr>
        <w:t>ar</w:t>
      </w:r>
      <w:r w:rsidRPr="00BC0CBE">
        <w:rPr>
          <w:rFonts w:ascii="Calibri" w:eastAsia="Calibri" w:hAnsi="Calibri" w:cs="Calibri"/>
          <w:spacing w:val="-1"/>
          <w:sz w:val="22"/>
          <w:szCs w:val="22"/>
        </w:rPr>
        <w:t>d</w:t>
      </w:r>
      <w:r w:rsidRPr="00BC0CBE">
        <w:rPr>
          <w:rFonts w:ascii="Calibri" w:eastAsia="Calibri" w:hAnsi="Calibri" w:cs="Calibri"/>
          <w:sz w:val="22"/>
          <w:szCs w:val="22"/>
        </w:rPr>
        <w:t>s</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a</w:t>
      </w:r>
      <w:r w:rsidRPr="00BC0CBE">
        <w:rPr>
          <w:rFonts w:ascii="Calibri" w:eastAsia="Calibri" w:hAnsi="Calibri" w:cs="Calibri"/>
          <w:spacing w:val="-1"/>
          <w:sz w:val="22"/>
          <w:szCs w:val="22"/>
        </w:rPr>
        <w:t>n</w:t>
      </w:r>
      <w:r w:rsidRPr="00BC0CBE">
        <w:rPr>
          <w:rFonts w:ascii="Calibri" w:eastAsia="Calibri" w:hAnsi="Calibri" w:cs="Calibri"/>
          <w:sz w:val="22"/>
          <w:szCs w:val="22"/>
        </w:rPr>
        <w:t>d</w:t>
      </w:r>
      <w:r w:rsidRPr="00BC0CBE">
        <w:rPr>
          <w:rFonts w:ascii="Calibri" w:eastAsia="Calibri" w:hAnsi="Calibri" w:cs="Calibri"/>
          <w:spacing w:val="-1"/>
          <w:sz w:val="22"/>
          <w:szCs w:val="22"/>
        </w:rPr>
        <w:t xml:space="preserve"> </w:t>
      </w:r>
      <w:r w:rsidRPr="00BC0CBE">
        <w:rPr>
          <w:rFonts w:ascii="Calibri" w:eastAsia="Calibri" w:hAnsi="Calibri" w:cs="Calibri"/>
          <w:spacing w:val="1"/>
          <w:sz w:val="22"/>
          <w:szCs w:val="22"/>
        </w:rPr>
        <w:t>Lo</w:t>
      </w:r>
      <w:r w:rsidRPr="00BC0CBE">
        <w:rPr>
          <w:rFonts w:ascii="Calibri" w:eastAsia="Calibri" w:hAnsi="Calibri" w:cs="Calibri"/>
          <w:sz w:val="22"/>
          <w:szCs w:val="22"/>
        </w:rPr>
        <w:t>cal</w:t>
      </w:r>
      <w:r w:rsidRPr="00BC0CBE">
        <w:rPr>
          <w:rFonts w:ascii="Calibri" w:eastAsia="Calibri" w:hAnsi="Calibri" w:cs="Calibri"/>
          <w:spacing w:val="-2"/>
          <w:sz w:val="22"/>
          <w:szCs w:val="22"/>
        </w:rPr>
        <w:t xml:space="preserve"> </w:t>
      </w:r>
      <w:r w:rsidRPr="00BC0CBE">
        <w:rPr>
          <w:rFonts w:ascii="Calibri" w:eastAsia="Calibri" w:hAnsi="Calibri" w:cs="Calibri"/>
          <w:spacing w:val="-1"/>
          <w:sz w:val="22"/>
          <w:szCs w:val="22"/>
        </w:rPr>
        <w:t>P</w:t>
      </w:r>
      <w:r w:rsidRPr="00BC0CBE">
        <w:rPr>
          <w:rFonts w:ascii="Calibri" w:eastAsia="Calibri" w:hAnsi="Calibri" w:cs="Calibri"/>
          <w:sz w:val="22"/>
          <w:szCs w:val="22"/>
        </w:rPr>
        <w:t>erf</w:t>
      </w:r>
      <w:r w:rsidRPr="00BC0CBE">
        <w:rPr>
          <w:rFonts w:ascii="Calibri" w:eastAsia="Calibri" w:hAnsi="Calibri" w:cs="Calibri"/>
          <w:spacing w:val="1"/>
          <w:sz w:val="22"/>
          <w:szCs w:val="22"/>
        </w:rPr>
        <w:t>o</w:t>
      </w:r>
      <w:r w:rsidRPr="00BC0CBE">
        <w:rPr>
          <w:rFonts w:ascii="Calibri" w:eastAsia="Calibri" w:hAnsi="Calibri" w:cs="Calibri"/>
          <w:spacing w:val="-3"/>
          <w:sz w:val="22"/>
          <w:szCs w:val="22"/>
        </w:rPr>
        <w:t>r</w:t>
      </w:r>
      <w:r w:rsidRPr="00BC0CBE">
        <w:rPr>
          <w:rFonts w:ascii="Calibri" w:eastAsia="Calibri" w:hAnsi="Calibri" w:cs="Calibri"/>
          <w:spacing w:val="1"/>
          <w:sz w:val="22"/>
          <w:szCs w:val="22"/>
        </w:rPr>
        <w:t>m</w:t>
      </w:r>
      <w:r w:rsidRPr="00BC0CBE">
        <w:rPr>
          <w:rFonts w:ascii="Calibri" w:eastAsia="Calibri" w:hAnsi="Calibri" w:cs="Calibri"/>
          <w:sz w:val="22"/>
          <w:szCs w:val="22"/>
        </w:rPr>
        <w:t>a</w:t>
      </w:r>
      <w:r w:rsidRPr="00BC0CBE">
        <w:rPr>
          <w:rFonts w:ascii="Calibri" w:eastAsia="Calibri" w:hAnsi="Calibri" w:cs="Calibri"/>
          <w:spacing w:val="-1"/>
          <w:sz w:val="22"/>
          <w:szCs w:val="22"/>
        </w:rPr>
        <w:t>n</w:t>
      </w:r>
      <w:r w:rsidRPr="00BC0CBE">
        <w:rPr>
          <w:rFonts w:ascii="Calibri" w:eastAsia="Calibri" w:hAnsi="Calibri" w:cs="Calibri"/>
          <w:spacing w:val="-2"/>
          <w:sz w:val="22"/>
          <w:szCs w:val="22"/>
        </w:rPr>
        <w:t>c</w:t>
      </w:r>
      <w:r w:rsidRPr="00BC0CBE">
        <w:rPr>
          <w:rFonts w:ascii="Calibri" w:eastAsia="Calibri" w:hAnsi="Calibri" w:cs="Calibri"/>
          <w:sz w:val="22"/>
          <w:szCs w:val="22"/>
        </w:rPr>
        <w:t>e</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I</w:t>
      </w:r>
      <w:r w:rsidRPr="00BC0CBE">
        <w:rPr>
          <w:rFonts w:ascii="Calibri" w:eastAsia="Calibri" w:hAnsi="Calibri" w:cs="Calibri"/>
          <w:spacing w:val="-1"/>
          <w:sz w:val="22"/>
          <w:szCs w:val="22"/>
        </w:rPr>
        <w:t>nd</w:t>
      </w:r>
      <w:r w:rsidRPr="00BC0CBE">
        <w:rPr>
          <w:rFonts w:ascii="Calibri" w:eastAsia="Calibri" w:hAnsi="Calibri" w:cs="Calibri"/>
          <w:spacing w:val="-3"/>
          <w:sz w:val="22"/>
          <w:szCs w:val="22"/>
        </w:rPr>
        <w:t>i</w:t>
      </w:r>
      <w:r w:rsidRPr="00BC0CBE">
        <w:rPr>
          <w:rFonts w:ascii="Calibri" w:eastAsia="Calibri" w:hAnsi="Calibri" w:cs="Calibri"/>
          <w:sz w:val="22"/>
          <w:szCs w:val="22"/>
        </w:rPr>
        <w:t>cat</w:t>
      </w:r>
      <w:r w:rsidRPr="00BC0CBE">
        <w:rPr>
          <w:rFonts w:ascii="Calibri" w:eastAsia="Calibri" w:hAnsi="Calibri" w:cs="Calibri"/>
          <w:spacing w:val="2"/>
          <w:sz w:val="22"/>
          <w:szCs w:val="22"/>
        </w:rPr>
        <w:t>o</w:t>
      </w:r>
      <w:r w:rsidRPr="00BC0CBE">
        <w:rPr>
          <w:rFonts w:ascii="Calibri" w:eastAsia="Calibri" w:hAnsi="Calibri" w:cs="Calibri"/>
          <w:sz w:val="22"/>
          <w:szCs w:val="22"/>
        </w:rPr>
        <w:t>rs.</w:t>
      </w:r>
    </w:p>
    <w:p w14:paraId="55EE21B9" w14:textId="77777777" w:rsidR="00BC0CBE" w:rsidRDefault="00BC0CBE" w:rsidP="00BC0CBE">
      <w:pPr>
        <w:tabs>
          <w:tab w:val="left" w:pos="284"/>
        </w:tabs>
        <w:ind w:left="284" w:hanging="284"/>
        <w:rPr>
          <w:rFonts w:ascii="Calibri" w:eastAsia="Calibri" w:hAnsi="Calibri" w:cs="Calibri"/>
          <w:sz w:val="22"/>
          <w:szCs w:val="22"/>
        </w:rPr>
      </w:pPr>
    </w:p>
    <w:p w14:paraId="7D768024" w14:textId="7536E4A2" w:rsidR="000914A1" w:rsidRPr="00BC0CBE" w:rsidRDefault="00553C30" w:rsidP="00BC0CBE">
      <w:pPr>
        <w:pStyle w:val="ListParagraph"/>
        <w:numPr>
          <w:ilvl w:val="0"/>
          <w:numId w:val="4"/>
        </w:numPr>
        <w:tabs>
          <w:tab w:val="left" w:pos="284"/>
        </w:tabs>
        <w:ind w:left="284" w:hanging="284"/>
        <w:rPr>
          <w:rFonts w:ascii="Calibri" w:eastAsia="Calibri" w:hAnsi="Calibri" w:cs="Calibri"/>
          <w:sz w:val="22"/>
          <w:szCs w:val="22"/>
        </w:rPr>
      </w:pPr>
      <w:r w:rsidRPr="00BC0CBE">
        <w:rPr>
          <w:rFonts w:ascii="Calibri" w:eastAsia="Calibri" w:hAnsi="Calibri" w:cs="Calibri"/>
          <w:sz w:val="22"/>
          <w:szCs w:val="22"/>
        </w:rPr>
        <w:lastRenderedPageBreak/>
        <w:t>To take</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r</w:t>
      </w:r>
      <w:r w:rsidRPr="00BC0CBE">
        <w:rPr>
          <w:rFonts w:ascii="Calibri" w:eastAsia="Calibri" w:hAnsi="Calibri" w:cs="Calibri"/>
          <w:spacing w:val="1"/>
          <w:sz w:val="22"/>
          <w:szCs w:val="22"/>
        </w:rPr>
        <w:t>e</w:t>
      </w:r>
      <w:r w:rsidRPr="00BC0CBE">
        <w:rPr>
          <w:rFonts w:ascii="Calibri" w:eastAsia="Calibri" w:hAnsi="Calibri" w:cs="Calibri"/>
          <w:sz w:val="22"/>
          <w:szCs w:val="22"/>
        </w:rPr>
        <w:t>s</w:t>
      </w:r>
      <w:r w:rsidRPr="00BC0CBE">
        <w:rPr>
          <w:rFonts w:ascii="Calibri" w:eastAsia="Calibri" w:hAnsi="Calibri" w:cs="Calibri"/>
          <w:spacing w:val="-3"/>
          <w:sz w:val="22"/>
          <w:szCs w:val="22"/>
        </w:rPr>
        <w:t>p</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n</w:t>
      </w:r>
      <w:r w:rsidRPr="00BC0CBE">
        <w:rPr>
          <w:rFonts w:ascii="Calibri" w:eastAsia="Calibri" w:hAnsi="Calibri" w:cs="Calibri"/>
          <w:sz w:val="22"/>
          <w:szCs w:val="22"/>
        </w:rPr>
        <w:t>si</w:t>
      </w:r>
      <w:r w:rsidRPr="00BC0CBE">
        <w:rPr>
          <w:rFonts w:ascii="Calibri" w:eastAsia="Calibri" w:hAnsi="Calibri" w:cs="Calibri"/>
          <w:spacing w:val="-1"/>
          <w:sz w:val="22"/>
          <w:szCs w:val="22"/>
        </w:rPr>
        <w:t>b</w:t>
      </w:r>
      <w:r w:rsidRPr="00BC0CBE">
        <w:rPr>
          <w:rFonts w:ascii="Calibri" w:eastAsia="Calibri" w:hAnsi="Calibri" w:cs="Calibri"/>
          <w:sz w:val="22"/>
          <w:szCs w:val="22"/>
        </w:rPr>
        <w:t>ility</w:t>
      </w:r>
      <w:r w:rsidRPr="00BC0CBE">
        <w:rPr>
          <w:rFonts w:ascii="Calibri" w:eastAsia="Calibri" w:hAnsi="Calibri" w:cs="Calibri"/>
          <w:spacing w:val="3"/>
          <w:sz w:val="22"/>
          <w:szCs w:val="22"/>
        </w:rPr>
        <w:t xml:space="preserve"> </w:t>
      </w:r>
      <w:r w:rsidRPr="00BC0CBE">
        <w:rPr>
          <w:rFonts w:ascii="Calibri" w:eastAsia="Calibri" w:hAnsi="Calibri" w:cs="Calibri"/>
          <w:spacing w:val="-3"/>
          <w:sz w:val="22"/>
          <w:szCs w:val="22"/>
        </w:rPr>
        <w:t>f</w:t>
      </w:r>
      <w:r w:rsidRPr="00BC0CBE">
        <w:rPr>
          <w:rFonts w:ascii="Calibri" w:eastAsia="Calibri" w:hAnsi="Calibri" w:cs="Calibri"/>
          <w:spacing w:val="1"/>
          <w:sz w:val="22"/>
          <w:szCs w:val="22"/>
        </w:rPr>
        <w:t>o</w:t>
      </w:r>
      <w:r w:rsidRPr="00BC0CBE">
        <w:rPr>
          <w:rFonts w:ascii="Calibri" w:eastAsia="Calibri" w:hAnsi="Calibri" w:cs="Calibri"/>
          <w:sz w:val="22"/>
          <w:szCs w:val="22"/>
        </w:rPr>
        <w:t>r</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t</w:t>
      </w:r>
      <w:r w:rsidRPr="00BC0CBE">
        <w:rPr>
          <w:rFonts w:ascii="Calibri" w:eastAsia="Calibri" w:hAnsi="Calibri" w:cs="Calibri"/>
          <w:spacing w:val="-3"/>
          <w:sz w:val="22"/>
          <w:szCs w:val="22"/>
        </w:rPr>
        <w:t>h</w:t>
      </w:r>
      <w:r w:rsidRPr="00BC0CBE">
        <w:rPr>
          <w:rFonts w:ascii="Calibri" w:eastAsia="Calibri" w:hAnsi="Calibri" w:cs="Calibri"/>
          <w:sz w:val="22"/>
          <w:szCs w:val="22"/>
        </w:rPr>
        <w:t>e</w:t>
      </w:r>
      <w:r w:rsidRPr="00BC0CBE">
        <w:rPr>
          <w:rFonts w:ascii="Calibri" w:eastAsia="Calibri" w:hAnsi="Calibri" w:cs="Calibri"/>
          <w:spacing w:val="1"/>
          <w:sz w:val="22"/>
          <w:szCs w:val="22"/>
        </w:rPr>
        <w:t xml:space="preserve"> </w:t>
      </w:r>
      <w:proofErr w:type="spellStart"/>
      <w:r w:rsidRPr="00BC0CBE">
        <w:rPr>
          <w:rFonts w:ascii="Calibri" w:eastAsia="Calibri" w:hAnsi="Calibri" w:cs="Calibri"/>
          <w:sz w:val="22"/>
          <w:szCs w:val="22"/>
        </w:rPr>
        <w:t>r</w:t>
      </w:r>
      <w:r w:rsidRPr="00BC0CBE">
        <w:rPr>
          <w:rFonts w:ascii="Calibri" w:eastAsia="Calibri" w:hAnsi="Calibri" w:cs="Calibri"/>
          <w:spacing w:val="-1"/>
          <w:sz w:val="22"/>
          <w:szCs w:val="22"/>
        </w:rPr>
        <w:t>o</w:t>
      </w:r>
      <w:r w:rsidRPr="00BC0CBE">
        <w:rPr>
          <w:rFonts w:ascii="Calibri" w:eastAsia="Calibri" w:hAnsi="Calibri" w:cs="Calibri"/>
          <w:sz w:val="22"/>
          <w:szCs w:val="22"/>
        </w:rPr>
        <w:t>ta</w:t>
      </w:r>
      <w:proofErr w:type="spellEnd"/>
      <w:r w:rsidRPr="00BC0CBE">
        <w:rPr>
          <w:rFonts w:ascii="Calibri" w:eastAsia="Calibri" w:hAnsi="Calibri" w:cs="Calibri"/>
          <w:spacing w:val="-1"/>
          <w:sz w:val="22"/>
          <w:szCs w:val="22"/>
        </w:rPr>
        <w:t xml:space="preserve"> </w:t>
      </w:r>
      <w:r w:rsidRPr="00BC0CBE">
        <w:rPr>
          <w:rFonts w:ascii="Calibri" w:eastAsia="Calibri" w:hAnsi="Calibri" w:cs="Calibri"/>
          <w:spacing w:val="1"/>
          <w:sz w:val="22"/>
          <w:szCs w:val="22"/>
        </w:rPr>
        <w:t>o</w:t>
      </w:r>
      <w:r w:rsidRPr="00BC0CBE">
        <w:rPr>
          <w:rFonts w:ascii="Calibri" w:eastAsia="Calibri" w:hAnsi="Calibri" w:cs="Calibri"/>
          <w:sz w:val="22"/>
          <w:szCs w:val="22"/>
        </w:rPr>
        <w:t>f Sw</w:t>
      </w:r>
      <w:r w:rsidRPr="00BC0CBE">
        <w:rPr>
          <w:rFonts w:ascii="Calibri" w:eastAsia="Calibri" w:hAnsi="Calibri" w:cs="Calibri"/>
          <w:spacing w:val="-2"/>
          <w:sz w:val="22"/>
          <w:szCs w:val="22"/>
        </w:rPr>
        <w:t>i</w:t>
      </w:r>
      <w:r w:rsidRPr="00BC0CBE">
        <w:rPr>
          <w:rFonts w:ascii="Calibri" w:eastAsia="Calibri" w:hAnsi="Calibri" w:cs="Calibri"/>
          <w:sz w:val="22"/>
          <w:szCs w:val="22"/>
        </w:rPr>
        <w:t>m</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I</w:t>
      </w:r>
      <w:r w:rsidRPr="00BC0CBE">
        <w:rPr>
          <w:rFonts w:ascii="Calibri" w:eastAsia="Calibri" w:hAnsi="Calibri" w:cs="Calibri"/>
          <w:spacing w:val="-1"/>
          <w:sz w:val="22"/>
          <w:szCs w:val="22"/>
        </w:rPr>
        <w:t>n</w:t>
      </w:r>
      <w:r w:rsidRPr="00BC0CBE">
        <w:rPr>
          <w:rFonts w:ascii="Calibri" w:eastAsia="Calibri" w:hAnsi="Calibri" w:cs="Calibri"/>
          <w:sz w:val="22"/>
          <w:szCs w:val="22"/>
        </w:rPr>
        <w:t>s</w:t>
      </w:r>
      <w:r w:rsidRPr="00BC0CBE">
        <w:rPr>
          <w:rFonts w:ascii="Calibri" w:eastAsia="Calibri" w:hAnsi="Calibri" w:cs="Calibri"/>
          <w:spacing w:val="-2"/>
          <w:sz w:val="22"/>
          <w:szCs w:val="22"/>
        </w:rPr>
        <w:t>t</w:t>
      </w:r>
      <w:r w:rsidRPr="00BC0CBE">
        <w:rPr>
          <w:rFonts w:ascii="Calibri" w:eastAsia="Calibri" w:hAnsi="Calibri" w:cs="Calibri"/>
          <w:sz w:val="22"/>
          <w:szCs w:val="22"/>
        </w:rPr>
        <w:t>r</w:t>
      </w:r>
      <w:r w:rsidRPr="00BC0CBE">
        <w:rPr>
          <w:rFonts w:ascii="Calibri" w:eastAsia="Calibri" w:hAnsi="Calibri" w:cs="Calibri"/>
          <w:spacing w:val="-1"/>
          <w:sz w:val="22"/>
          <w:szCs w:val="22"/>
        </w:rPr>
        <w:t>u</w:t>
      </w:r>
      <w:r w:rsidRPr="00BC0CBE">
        <w:rPr>
          <w:rFonts w:ascii="Calibri" w:eastAsia="Calibri" w:hAnsi="Calibri" w:cs="Calibri"/>
          <w:sz w:val="22"/>
          <w:szCs w:val="22"/>
        </w:rPr>
        <w:t>c</w:t>
      </w:r>
      <w:r w:rsidRPr="00BC0CBE">
        <w:rPr>
          <w:rFonts w:ascii="Calibri" w:eastAsia="Calibri" w:hAnsi="Calibri" w:cs="Calibri"/>
          <w:spacing w:val="-2"/>
          <w:sz w:val="22"/>
          <w:szCs w:val="22"/>
        </w:rPr>
        <w:t>t</w:t>
      </w:r>
      <w:r w:rsidRPr="00BC0CBE">
        <w:rPr>
          <w:rFonts w:ascii="Calibri" w:eastAsia="Calibri" w:hAnsi="Calibri" w:cs="Calibri"/>
          <w:spacing w:val="1"/>
          <w:sz w:val="22"/>
          <w:szCs w:val="22"/>
        </w:rPr>
        <w:t>o</w:t>
      </w:r>
      <w:r w:rsidRPr="00BC0CBE">
        <w:rPr>
          <w:rFonts w:ascii="Calibri" w:eastAsia="Calibri" w:hAnsi="Calibri" w:cs="Calibri"/>
          <w:sz w:val="22"/>
          <w:szCs w:val="22"/>
        </w:rPr>
        <w:t>rs.</w:t>
      </w:r>
    </w:p>
    <w:p w14:paraId="7D768025" w14:textId="77777777" w:rsidR="000914A1" w:rsidRPr="00BC0CBE" w:rsidRDefault="000914A1" w:rsidP="00BC0CBE">
      <w:pPr>
        <w:tabs>
          <w:tab w:val="left" w:pos="284"/>
        </w:tabs>
        <w:spacing w:before="15" w:line="260" w:lineRule="exact"/>
        <w:ind w:left="284" w:hanging="284"/>
        <w:rPr>
          <w:sz w:val="22"/>
          <w:szCs w:val="22"/>
        </w:rPr>
      </w:pPr>
    </w:p>
    <w:p w14:paraId="7D768026" w14:textId="3DF3E1EF" w:rsidR="000914A1" w:rsidRPr="00BC0CBE" w:rsidRDefault="00553C30" w:rsidP="00BC0CBE">
      <w:pPr>
        <w:pStyle w:val="ListParagraph"/>
        <w:numPr>
          <w:ilvl w:val="0"/>
          <w:numId w:val="4"/>
        </w:numPr>
        <w:tabs>
          <w:tab w:val="left" w:pos="284"/>
          <w:tab w:val="left" w:pos="540"/>
        </w:tabs>
        <w:ind w:left="284" w:right="324" w:hanging="284"/>
        <w:rPr>
          <w:rFonts w:ascii="Calibri" w:eastAsia="Calibri" w:hAnsi="Calibri" w:cs="Calibri"/>
          <w:sz w:val="22"/>
          <w:szCs w:val="22"/>
        </w:rPr>
      </w:pPr>
      <w:r w:rsidRPr="00BC0CBE">
        <w:rPr>
          <w:rFonts w:ascii="Calibri" w:eastAsia="Calibri" w:hAnsi="Calibri" w:cs="Calibri"/>
          <w:sz w:val="22"/>
          <w:szCs w:val="22"/>
        </w:rPr>
        <w:t>To</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be</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r</w:t>
      </w:r>
      <w:r w:rsidRPr="00BC0CBE">
        <w:rPr>
          <w:rFonts w:ascii="Calibri" w:eastAsia="Calibri" w:hAnsi="Calibri" w:cs="Calibri"/>
          <w:spacing w:val="1"/>
          <w:sz w:val="22"/>
          <w:szCs w:val="22"/>
        </w:rPr>
        <w:t>e</w:t>
      </w:r>
      <w:r w:rsidRPr="00BC0CBE">
        <w:rPr>
          <w:rFonts w:ascii="Calibri" w:eastAsia="Calibri" w:hAnsi="Calibri" w:cs="Calibri"/>
          <w:sz w:val="22"/>
          <w:szCs w:val="22"/>
        </w:rPr>
        <w:t>s</w:t>
      </w:r>
      <w:r w:rsidRPr="00BC0CBE">
        <w:rPr>
          <w:rFonts w:ascii="Calibri" w:eastAsia="Calibri" w:hAnsi="Calibri" w:cs="Calibri"/>
          <w:spacing w:val="-3"/>
          <w:sz w:val="22"/>
          <w:szCs w:val="22"/>
        </w:rPr>
        <w:t>p</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n</w:t>
      </w:r>
      <w:r w:rsidRPr="00BC0CBE">
        <w:rPr>
          <w:rFonts w:ascii="Calibri" w:eastAsia="Calibri" w:hAnsi="Calibri" w:cs="Calibri"/>
          <w:sz w:val="22"/>
          <w:szCs w:val="22"/>
        </w:rPr>
        <w:t>si</w:t>
      </w:r>
      <w:r w:rsidRPr="00BC0CBE">
        <w:rPr>
          <w:rFonts w:ascii="Calibri" w:eastAsia="Calibri" w:hAnsi="Calibri" w:cs="Calibri"/>
          <w:spacing w:val="-1"/>
          <w:sz w:val="22"/>
          <w:szCs w:val="22"/>
        </w:rPr>
        <w:t>b</w:t>
      </w:r>
      <w:r w:rsidRPr="00BC0CBE">
        <w:rPr>
          <w:rFonts w:ascii="Calibri" w:eastAsia="Calibri" w:hAnsi="Calibri" w:cs="Calibri"/>
          <w:sz w:val="22"/>
          <w:szCs w:val="22"/>
        </w:rPr>
        <w:t xml:space="preserve">le </w:t>
      </w:r>
      <w:r w:rsidRPr="00BC0CBE">
        <w:rPr>
          <w:rFonts w:ascii="Calibri" w:eastAsia="Calibri" w:hAnsi="Calibri" w:cs="Calibri"/>
          <w:spacing w:val="-2"/>
          <w:sz w:val="22"/>
          <w:szCs w:val="22"/>
        </w:rPr>
        <w:t>f</w:t>
      </w:r>
      <w:r w:rsidRPr="00BC0CBE">
        <w:rPr>
          <w:rFonts w:ascii="Calibri" w:eastAsia="Calibri" w:hAnsi="Calibri" w:cs="Calibri"/>
          <w:spacing w:val="1"/>
          <w:sz w:val="22"/>
          <w:szCs w:val="22"/>
        </w:rPr>
        <w:t>o</w:t>
      </w:r>
      <w:r w:rsidRPr="00BC0CBE">
        <w:rPr>
          <w:rFonts w:ascii="Calibri" w:eastAsia="Calibri" w:hAnsi="Calibri" w:cs="Calibri"/>
          <w:sz w:val="22"/>
          <w:szCs w:val="22"/>
        </w:rPr>
        <w:t>r</w:t>
      </w:r>
      <w:r w:rsidRPr="00BC0CBE">
        <w:rPr>
          <w:rFonts w:ascii="Calibri" w:eastAsia="Calibri" w:hAnsi="Calibri" w:cs="Calibri"/>
          <w:spacing w:val="-2"/>
          <w:sz w:val="22"/>
          <w:szCs w:val="22"/>
        </w:rPr>
        <w:t xml:space="preserve"> </w:t>
      </w:r>
      <w:r w:rsidRPr="00BC0CBE">
        <w:rPr>
          <w:rFonts w:ascii="Calibri" w:eastAsia="Calibri" w:hAnsi="Calibri" w:cs="Calibri"/>
          <w:spacing w:val="1"/>
          <w:sz w:val="22"/>
          <w:szCs w:val="22"/>
        </w:rPr>
        <w:t>m</w:t>
      </w:r>
      <w:r w:rsidRPr="00BC0CBE">
        <w:rPr>
          <w:rFonts w:ascii="Calibri" w:eastAsia="Calibri" w:hAnsi="Calibri" w:cs="Calibri"/>
          <w:sz w:val="22"/>
          <w:szCs w:val="22"/>
        </w:rPr>
        <w:t>a</w:t>
      </w:r>
      <w:r w:rsidRPr="00BC0CBE">
        <w:rPr>
          <w:rFonts w:ascii="Calibri" w:eastAsia="Calibri" w:hAnsi="Calibri" w:cs="Calibri"/>
          <w:spacing w:val="-1"/>
          <w:sz w:val="22"/>
          <w:szCs w:val="22"/>
        </w:rPr>
        <w:t>n</w:t>
      </w:r>
      <w:r w:rsidRPr="00BC0CBE">
        <w:rPr>
          <w:rFonts w:ascii="Calibri" w:eastAsia="Calibri" w:hAnsi="Calibri" w:cs="Calibri"/>
          <w:spacing w:val="-3"/>
          <w:sz w:val="22"/>
          <w:szCs w:val="22"/>
        </w:rPr>
        <w:t>a</w:t>
      </w:r>
      <w:r w:rsidRPr="00BC0CBE">
        <w:rPr>
          <w:rFonts w:ascii="Calibri" w:eastAsia="Calibri" w:hAnsi="Calibri" w:cs="Calibri"/>
          <w:spacing w:val="-1"/>
          <w:sz w:val="22"/>
          <w:szCs w:val="22"/>
        </w:rPr>
        <w:t>g</w:t>
      </w:r>
      <w:r w:rsidRPr="00BC0CBE">
        <w:rPr>
          <w:rFonts w:ascii="Calibri" w:eastAsia="Calibri" w:hAnsi="Calibri" w:cs="Calibri"/>
          <w:sz w:val="22"/>
          <w:szCs w:val="22"/>
        </w:rPr>
        <w:t>i</w:t>
      </w:r>
      <w:r w:rsidRPr="00BC0CBE">
        <w:rPr>
          <w:rFonts w:ascii="Calibri" w:eastAsia="Calibri" w:hAnsi="Calibri" w:cs="Calibri"/>
          <w:spacing w:val="-1"/>
          <w:sz w:val="22"/>
          <w:szCs w:val="22"/>
        </w:rPr>
        <w:t>n</w:t>
      </w:r>
      <w:r w:rsidRPr="00BC0CBE">
        <w:rPr>
          <w:rFonts w:ascii="Calibri" w:eastAsia="Calibri" w:hAnsi="Calibri" w:cs="Calibri"/>
          <w:sz w:val="22"/>
          <w:szCs w:val="22"/>
        </w:rPr>
        <w:t>g</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and</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de</w:t>
      </w:r>
      <w:r w:rsidRPr="00BC0CBE">
        <w:rPr>
          <w:rFonts w:ascii="Calibri" w:eastAsia="Calibri" w:hAnsi="Calibri" w:cs="Calibri"/>
          <w:spacing w:val="1"/>
          <w:sz w:val="22"/>
          <w:szCs w:val="22"/>
        </w:rPr>
        <w:t>v</w:t>
      </w:r>
      <w:r w:rsidRPr="00BC0CBE">
        <w:rPr>
          <w:rFonts w:ascii="Calibri" w:eastAsia="Calibri" w:hAnsi="Calibri" w:cs="Calibri"/>
          <w:sz w:val="22"/>
          <w:szCs w:val="22"/>
        </w:rPr>
        <w:t>e</w:t>
      </w:r>
      <w:r w:rsidRPr="00BC0CBE">
        <w:rPr>
          <w:rFonts w:ascii="Calibri" w:eastAsia="Calibri" w:hAnsi="Calibri" w:cs="Calibri"/>
          <w:spacing w:val="-2"/>
          <w:sz w:val="22"/>
          <w:szCs w:val="22"/>
        </w:rPr>
        <w:t>l</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p</w:t>
      </w:r>
      <w:r w:rsidRPr="00BC0CBE">
        <w:rPr>
          <w:rFonts w:ascii="Calibri" w:eastAsia="Calibri" w:hAnsi="Calibri" w:cs="Calibri"/>
          <w:sz w:val="22"/>
          <w:szCs w:val="22"/>
        </w:rPr>
        <w:t>i</w:t>
      </w:r>
      <w:r w:rsidRPr="00BC0CBE">
        <w:rPr>
          <w:rFonts w:ascii="Calibri" w:eastAsia="Calibri" w:hAnsi="Calibri" w:cs="Calibri"/>
          <w:spacing w:val="-1"/>
          <w:sz w:val="22"/>
          <w:szCs w:val="22"/>
        </w:rPr>
        <w:t>n</w:t>
      </w:r>
      <w:r w:rsidRPr="00BC0CBE">
        <w:rPr>
          <w:rFonts w:ascii="Calibri" w:eastAsia="Calibri" w:hAnsi="Calibri" w:cs="Calibri"/>
          <w:sz w:val="22"/>
          <w:szCs w:val="22"/>
        </w:rPr>
        <w:t>g</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s</w:t>
      </w:r>
      <w:r w:rsidRPr="00BC0CBE">
        <w:rPr>
          <w:rFonts w:ascii="Calibri" w:eastAsia="Calibri" w:hAnsi="Calibri" w:cs="Calibri"/>
          <w:spacing w:val="1"/>
          <w:sz w:val="22"/>
          <w:szCs w:val="22"/>
        </w:rPr>
        <w:t>t</w:t>
      </w:r>
      <w:r w:rsidRPr="00BC0CBE">
        <w:rPr>
          <w:rFonts w:ascii="Calibri" w:eastAsia="Calibri" w:hAnsi="Calibri" w:cs="Calibri"/>
          <w:sz w:val="22"/>
          <w:szCs w:val="22"/>
        </w:rPr>
        <w:t xml:space="preserve">aff </w:t>
      </w:r>
      <w:r w:rsidRPr="00BC0CBE">
        <w:rPr>
          <w:rFonts w:ascii="Calibri" w:eastAsia="Calibri" w:hAnsi="Calibri" w:cs="Calibri"/>
          <w:spacing w:val="-2"/>
          <w:sz w:val="22"/>
          <w:szCs w:val="22"/>
        </w:rPr>
        <w:t>f</w:t>
      </w:r>
      <w:r w:rsidRPr="00BC0CBE">
        <w:rPr>
          <w:rFonts w:ascii="Calibri" w:eastAsia="Calibri" w:hAnsi="Calibri" w:cs="Calibri"/>
          <w:spacing w:val="1"/>
          <w:sz w:val="22"/>
          <w:szCs w:val="22"/>
        </w:rPr>
        <w:t>o</w:t>
      </w:r>
      <w:r w:rsidRPr="00BC0CBE">
        <w:rPr>
          <w:rFonts w:ascii="Calibri" w:eastAsia="Calibri" w:hAnsi="Calibri" w:cs="Calibri"/>
          <w:sz w:val="22"/>
          <w:szCs w:val="22"/>
        </w:rPr>
        <w:t>ll</w:t>
      </w:r>
      <w:r w:rsidRPr="00BC0CBE">
        <w:rPr>
          <w:rFonts w:ascii="Calibri" w:eastAsia="Calibri" w:hAnsi="Calibri" w:cs="Calibri"/>
          <w:spacing w:val="-1"/>
          <w:sz w:val="22"/>
          <w:szCs w:val="22"/>
        </w:rPr>
        <w:t>o</w:t>
      </w:r>
      <w:r w:rsidRPr="00BC0CBE">
        <w:rPr>
          <w:rFonts w:ascii="Calibri" w:eastAsia="Calibri" w:hAnsi="Calibri" w:cs="Calibri"/>
          <w:sz w:val="22"/>
          <w:szCs w:val="22"/>
        </w:rPr>
        <w:t>wing</w:t>
      </w:r>
      <w:r w:rsidRPr="00BC0CBE">
        <w:rPr>
          <w:rFonts w:ascii="Calibri" w:eastAsia="Calibri" w:hAnsi="Calibri" w:cs="Calibri"/>
          <w:spacing w:val="-1"/>
          <w:sz w:val="22"/>
          <w:szCs w:val="22"/>
        </w:rPr>
        <w:t xml:space="preserve"> </w:t>
      </w:r>
      <w:r w:rsidRPr="00BC0CBE">
        <w:rPr>
          <w:rFonts w:ascii="Calibri" w:eastAsia="Calibri" w:hAnsi="Calibri" w:cs="Calibri"/>
          <w:spacing w:val="1"/>
          <w:sz w:val="22"/>
          <w:szCs w:val="22"/>
        </w:rPr>
        <w:t>t</w:t>
      </w:r>
      <w:r w:rsidRPr="00BC0CBE">
        <w:rPr>
          <w:rFonts w:ascii="Calibri" w:eastAsia="Calibri" w:hAnsi="Calibri" w:cs="Calibri"/>
          <w:spacing w:val="-1"/>
          <w:sz w:val="22"/>
          <w:szCs w:val="22"/>
        </w:rPr>
        <w:t>h</w:t>
      </w:r>
      <w:r w:rsidRPr="00BC0CBE">
        <w:rPr>
          <w:rFonts w:ascii="Calibri" w:eastAsia="Calibri" w:hAnsi="Calibri" w:cs="Calibri"/>
          <w:sz w:val="22"/>
          <w:szCs w:val="22"/>
        </w:rPr>
        <w:t>e</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I</w:t>
      </w:r>
      <w:r w:rsidRPr="00BC0CBE">
        <w:rPr>
          <w:rFonts w:ascii="Calibri" w:eastAsia="Calibri" w:hAnsi="Calibri" w:cs="Calibri"/>
          <w:spacing w:val="-4"/>
          <w:sz w:val="22"/>
          <w:szCs w:val="22"/>
        </w:rPr>
        <w:t>n</w:t>
      </w:r>
      <w:r w:rsidRPr="00BC0CBE">
        <w:rPr>
          <w:rFonts w:ascii="Calibri" w:eastAsia="Calibri" w:hAnsi="Calibri" w:cs="Calibri"/>
          <w:spacing w:val="1"/>
          <w:sz w:val="22"/>
          <w:szCs w:val="22"/>
        </w:rPr>
        <w:t>v</w:t>
      </w:r>
      <w:r w:rsidRPr="00BC0CBE">
        <w:rPr>
          <w:rFonts w:ascii="Calibri" w:eastAsia="Calibri" w:hAnsi="Calibri" w:cs="Calibri"/>
          <w:sz w:val="22"/>
          <w:szCs w:val="22"/>
        </w:rPr>
        <w:t>e</w:t>
      </w:r>
      <w:r w:rsidRPr="00BC0CBE">
        <w:rPr>
          <w:rFonts w:ascii="Calibri" w:eastAsia="Calibri" w:hAnsi="Calibri" w:cs="Calibri"/>
          <w:spacing w:val="-2"/>
          <w:sz w:val="22"/>
          <w:szCs w:val="22"/>
        </w:rPr>
        <w:t>s</w:t>
      </w:r>
      <w:r w:rsidRPr="00BC0CBE">
        <w:rPr>
          <w:rFonts w:ascii="Calibri" w:eastAsia="Calibri" w:hAnsi="Calibri" w:cs="Calibri"/>
          <w:sz w:val="22"/>
          <w:szCs w:val="22"/>
        </w:rPr>
        <w:t>t</w:t>
      </w:r>
      <w:r w:rsidRPr="00BC0CBE">
        <w:rPr>
          <w:rFonts w:ascii="Calibri" w:eastAsia="Calibri" w:hAnsi="Calibri" w:cs="Calibri"/>
          <w:spacing w:val="1"/>
          <w:sz w:val="22"/>
          <w:szCs w:val="22"/>
        </w:rPr>
        <w:t>o</w:t>
      </w:r>
      <w:r w:rsidRPr="00BC0CBE">
        <w:rPr>
          <w:rFonts w:ascii="Calibri" w:eastAsia="Calibri" w:hAnsi="Calibri" w:cs="Calibri"/>
          <w:sz w:val="22"/>
          <w:szCs w:val="22"/>
        </w:rPr>
        <w:t>rs</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 xml:space="preserve">in </w:t>
      </w:r>
      <w:r w:rsidRPr="00BC0CBE">
        <w:rPr>
          <w:rFonts w:ascii="Calibri" w:eastAsia="Calibri" w:hAnsi="Calibri" w:cs="Calibri"/>
          <w:spacing w:val="-1"/>
          <w:sz w:val="22"/>
          <w:szCs w:val="22"/>
        </w:rPr>
        <w:t>P</w:t>
      </w:r>
      <w:r w:rsidRPr="00BC0CBE">
        <w:rPr>
          <w:rFonts w:ascii="Calibri" w:eastAsia="Calibri" w:hAnsi="Calibri" w:cs="Calibri"/>
          <w:sz w:val="22"/>
          <w:szCs w:val="22"/>
        </w:rPr>
        <w:t>e</w:t>
      </w:r>
      <w:r w:rsidRPr="00BC0CBE">
        <w:rPr>
          <w:rFonts w:ascii="Calibri" w:eastAsia="Calibri" w:hAnsi="Calibri" w:cs="Calibri"/>
          <w:spacing w:val="2"/>
          <w:sz w:val="22"/>
          <w:szCs w:val="22"/>
        </w:rPr>
        <w:t>o</w:t>
      </w:r>
      <w:r w:rsidRPr="00BC0CBE">
        <w:rPr>
          <w:rFonts w:ascii="Calibri" w:eastAsia="Calibri" w:hAnsi="Calibri" w:cs="Calibri"/>
          <w:spacing w:val="-1"/>
          <w:sz w:val="22"/>
          <w:szCs w:val="22"/>
        </w:rPr>
        <w:t>p</w:t>
      </w:r>
      <w:r w:rsidRPr="00BC0CBE">
        <w:rPr>
          <w:rFonts w:ascii="Calibri" w:eastAsia="Calibri" w:hAnsi="Calibri" w:cs="Calibri"/>
          <w:sz w:val="22"/>
          <w:szCs w:val="22"/>
        </w:rPr>
        <w:t>le Sta</w:t>
      </w:r>
      <w:r w:rsidRPr="00BC0CBE">
        <w:rPr>
          <w:rFonts w:ascii="Calibri" w:eastAsia="Calibri" w:hAnsi="Calibri" w:cs="Calibri"/>
          <w:spacing w:val="-1"/>
          <w:sz w:val="22"/>
          <w:szCs w:val="22"/>
        </w:rPr>
        <w:t>nd</w:t>
      </w:r>
      <w:r w:rsidRPr="00BC0CBE">
        <w:rPr>
          <w:rFonts w:ascii="Calibri" w:eastAsia="Calibri" w:hAnsi="Calibri" w:cs="Calibri"/>
          <w:sz w:val="22"/>
          <w:szCs w:val="22"/>
        </w:rPr>
        <w:t>ar</w:t>
      </w:r>
      <w:r w:rsidRPr="00BC0CBE">
        <w:rPr>
          <w:rFonts w:ascii="Calibri" w:eastAsia="Calibri" w:hAnsi="Calibri" w:cs="Calibri"/>
          <w:spacing w:val="-1"/>
          <w:sz w:val="22"/>
          <w:szCs w:val="22"/>
        </w:rPr>
        <w:t>d</w:t>
      </w:r>
      <w:r w:rsidRPr="00BC0CBE">
        <w:rPr>
          <w:rFonts w:ascii="Calibri" w:eastAsia="Calibri" w:hAnsi="Calibri" w:cs="Calibri"/>
          <w:sz w:val="22"/>
          <w:szCs w:val="22"/>
        </w:rPr>
        <w:t xml:space="preserve">, </w:t>
      </w:r>
      <w:r w:rsidRPr="00BC0CBE">
        <w:rPr>
          <w:rFonts w:ascii="Calibri" w:eastAsia="Calibri" w:hAnsi="Calibri" w:cs="Calibri"/>
          <w:spacing w:val="1"/>
          <w:sz w:val="22"/>
          <w:szCs w:val="22"/>
        </w:rPr>
        <w:t>e</w:t>
      </w:r>
      <w:r w:rsidRPr="00BC0CBE">
        <w:rPr>
          <w:rFonts w:ascii="Calibri" w:eastAsia="Calibri" w:hAnsi="Calibri" w:cs="Calibri"/>
          <w:sz w:val="22"/>
          <w:szCs w:val="22"/>
        </w:rPr>
        <w:t>specia</w:t>
      </w:r>
      <w:r w:rsidRPr="00BC0CBE">
        <w:rPr>
          <w:rFonts w:ascii="Calibri" w:eastAsia="Calibri" w:hAnsi="Calibri" w:cs="Calibri"/>
          <w:spacing w:val="-1"/>
          <w:sz w:val="22"/>
          <w:szCs w:val="22"/>
        </w:rPr>
        <w:t>l</w:t>
      </w:r>
      <w:r w:rsidRPr="00BC0CBE">
        <w:rPr>
          <w:rFonts w:ascii="Calibri" w:eastAsia="Calibri" w:hAnsi="Calibri" w:cs="Calibri"/>
          <w:spacing w:val="-3"/>
          <w:sz w:val="22"/>
          <w:szCs w:val="22"/>
        </w:rPr>
        <w:t>l</w:t>
      </w:r>
      <w:r w:rsidRPr="00BC0CBE">
        <w:rPr>
          <w:rFonts w:ascii="Calibri" w:eastAsia="Calibri" w:hAnsi="Calibri" w:cs="Calibri"/>
          <w:sz w:val="22"/>
          <w:szCs w:val="22"/>
        </w:rPr>
        <w:t>y</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u</w:t>
      </w:r>
      <w:r w:rsidRPr="00BC0CBE">
        <w:rPr>
          <w:rFonts w:ascii="Calibri" w:eastAsia="Calibri" w:hAnsi="Calibri" w:cs="Calibri"/>
          <w:spacing w:val="-1"/>
          <w:sz w:val="22"/>
          <w:szCs w:val="22"/>
        </w:rPr>
        <w:t>nd</w:t>
      </w:r>
      <w:r w:rsidRPr="00BC0CBE">
        <w:rPr>
          <w:rFonts w:ascii="Calibri" w:eastAsia="Calibri" w:hAnsi="Calibri" w:cs="Calibri"/>
          <w:sz w:val="22"/>
          <w:szCs w:val="22"/>
        </w:rPr>
        <w:t>er</w:t>
      </w:r>
      <w:r w:rsidRPr="00BC0CBE">
        <w:rPr>
          <w:rFonts w:ascii="Calibri" w:eastAsia="Calibri" w:hAnsi="Calibri" w:cs="Calibri"/>
          <w:spacing w:val="-2"/>
          <w:sz w:val="22"/>
          <w:szCs w:val="22"/>
        </w:rPr>
        <w:t>t</w:t>
      </w:r>
      <w:r w:rsidRPr="00BC0CBE">
        <w:rPr>
          <w:rFonts w:ascii="Calibri" w:eastAsia="Calibri" w:hAnsi="Calibri" w:cs="Calibri"/>
          <w:sz w:val="22"/>
          <w:szCs w:val="22"/>
        </w:rPr>
        <w:t>aki</w:t>
      </w:r>
      <w:r w:rsidRPr="00BC0CBE">
        <w:rPr>
          <w:rFonts w:ascii="Calibri" w:eastAsia="Calibri" w:hAnsi="Calibri" w:cs="Calibri"/>
          <w:spacing w:val="-1"/>
          <w:sz w:val="22"/>
          <w:szCs w:val="22"/>
        </w:rPr>
        <w:t>n</w:t>
      </w:r>
      <w:r w:rsidRPr="00BC0CBE">
        <w:rPr>
          <w:rFonts w:ascii="Calibri" w:eastAsia="Calibri" w:hAnsi="Calibri" w:cs="Calibri"/>
          <w:sz w:val="22"/>
          <w:szCs w:val="22"/>
        </w:rPr>
        <w:t>g</w:t>
      </w:r>
      <w:r w:rsidRPr="00BC0CBE">
        <w:rPr>
          <w:rFonts w:ascii="Calibri" w:eastAsia="Calibri" w:hAnsi="Calibri" w:cs="Calibri"/>
          <w:spacing w:val="-1"/>
          <w:sz w:val="22"/>
          <w:szCs w:val="22"/>
        </w:rPr>
        <w:t xml:space="preserve"> </w:t>
      </w:r>
      <w:r w:rsidRPr="00BC0CBE">
        <w:rPr>
          <w:rFonts w:ascii="Calibri" w:eastAsia="Calibri" w:hAnsi="Calibri" w:cs="Calibri"/>
          <w:spacing w:val="2"/>
          <w:sz w:val="22"/>
          <w:szCs w:val="22"/>
        </w:rPr>
        <w:t>m</w:t>
      </w:r>
      <w:r w:rsidRPr="00BC0CBE">
        <w:rPr>
          <w:rFonts w:ascii="Calibri" w:eastAsia="Calibri" w:hAnsi="Calibri" w:cs="Calibri"/>
          <w:sz w:val="22"/>
          <w:szCs w:val="22"/>
        </w:rPr>
        <w:t>i</w:t>
      </w:r>
      <w:r w:rsidRPr="00BC0CBE">
        <w:rPr>
          <w:rFonts w:ascii="Calibri" w:eastAsia="Calibri" w:hAnsi="Calibri" w:cs="Calibri"/>
          <w:spacing w:val="-1"/>
          <w:sz w:val="22"/>
          <w:szCs w:val="22"/>
        </w:rPr>
        <w:t>n</w:t>
      </w:r>
      <w:r w:rsidRPr="00BC0CBE">
        <w:rPr>
          <w:rFonts w:ascii="Calibri" w:eastAsia="Calibri" w:hAnsi="Calibri" w:cs="Calibri"/>
          <w:sz w:val="22"/>
          <w:szCs w:val="22"/>
        </w:rPr>
        <w:t>i a</w:t>
      </w:r>
      <w:r w:rsidRPr="00BC0CBE">
        <w:rPr>
          <w:rFonts w:ascii="Calibri" w:eastAsia="Calibri" w:hAnsi="Calibri" w:cs="Calibri"/>
          <w:spacing w:val="-1"/>
          <w:sz w:val="22"/>
          <w:szCs w:val="22"/>
        </w:rPr>
        <w:t>pp</w:t>
      </w:r>
      <w:r w:rsidRPr="00BC0CBE">
        <w:rPr>
          <w:rFonts w:ascii="Calibri" w:eastAsia="Calibri" w:hAnsi="Calibri" w:cs="Calibri"/>
          <w:sz w:val="22"/>
          <w:szCs w:val="22"/>
        </w:rPr>
        <w:t>ra</w:t>
      </w:r>
      <w:r w:rsidRPr="00BC0CBE">
        <w:rPr>
          <w:rFonts w:ascii="Calibri" w:eastAsia="Calibri" w:hAnsi="Calibri" w:cs="Calibri"/>
          <w:spacing w:val="-1"/>
          <w:sz w:val="22"/>
          <w:szCs w:val="22"/>
        </w:rPr>
        <w:t>i</w:t>
      </w:r>
      <w:r w:rsidRPr="00BC0CBE">
        <w:rPr>
          <w:rFonts w:ascii="Calibri" w:eastAsia="Calibri" w:hAnsi="Calibri" w:cs="Calibri"/>
          <w:sz w:val="22"/>
          <w:szCs w:val="22"/>
        </w:rPr>
        <w:t>sals</w:t>
      </w:r>
      <w:r w:rsidRPr="00BC0CBE">
        <w:rPr>
          <w:rFonts w:ascii="Calibri" w:eastAsia="Calibri" w:hAnsi="Calibri" w:cs="Calibri"/>
          <w:spacing w:val="-3"/>
          <w:sz w:val="22"/>
          <w:szCs w:val="22"/>
        </w:rPr>
        <w:t xml:space="preserve"> </w:t>
      </w:r>
      <w:r w:rsidRPr="00BC0CBE">
        <w:rPr>
          <w:rFonts w:ascii="Calibri" w:eastAsia="Calibri" w:hAnsi="Calibri" w:cs="Calibri"/>
          <w:sz w:val="22"/>
          <w:szCs w:val="22"/>
        </w:rPr>
        <w:t>f</w:t>
      </w:r>
      <w:r w:rsidRPr="00BC0CBE">
        <w:rPr>
          <w:rFonts w:ascii="Calibri" w:eastAsia="Calibri" w:hAnsi="Calibri" w:cs="Calibri"/>
          <w:spacing w:val="1"/>
          <w:sz w:val="22"/>
          <w:szCs w:val="22"/>
        </w:rPr>
        <w:t>o</w:t>
      </w:r>
      <w:r w:rsidRPr="00BC0CBE">
        <w:rPr>
          <w:rFonts w:ascii="Calibri" w:eastAsia="Calibri" w:hAnsi="Calibri" w:cs="Calibri"/>
          <w:sz w:val="22"/>
          <w:szCs w:val="22"/>
        </w:rPr>
        <w:t>r</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p</w:t>
      </w:r>
      <w:r w:rsidRPr="00BC0CBE">
        <w:rPr>
          <w:rFonts w:ascii="Calibri" w:eastAsia="Calibri" w:hAnsi="Calibri" w:cs="Calibri"/>
          <w:spacing w:val="-3"/>
          <w:sz w:val="22"/>
          <w:szCs w:val="22"/>
        </w:rPr>
        <w:t>a</w:t>
      </w:r>
      <w:r w:rsidRPr="00BC0CBE">
        <w:rPr>
          <w:rFonts w:ascii="Calibri" w:eastAsia="Calibri" w:hAnsi="Calibri" w:cs="Calibri"/>
          <w:sz w:val="22"/>
          <w:szCs w:val="22"/>
        </w:rPr>
        <w:t>r</w:t>
      </w:r>
      <w:r w:rsidRPr="00BC0CBE">
        <w:rPr>
          <w:rFonts w:ascii="Calibri" w:eastAsia="Calibri" w:hAnsi="Calibri" w:cs="Calibri"/>
          <w:spacing w:val="2"/>
          <w:sz w:val="22"/>
          <w:szCs w:val="22"/>
        </w:rPr>
        <w:t>t</w:t>
      </w:r>
      <w:r w:rsidRPr="00BC0CBE">
        <w:rPr>
          <w:rFonts w:ascii="Calibri" w:eastAsia="Calibri" w:hAnsi="Calibri" w:cs="Calibri"/>
          <w:sz w:val="22"/>
          <w:szCs w:val="22"/>
        </w:rPr>
        <w:t>-ti</w:t>
      </w:r>
      <w:r w:rsidRPr="00BC0CBE">
        <w:rPr>
          <w:rFonts w:ascii="Calibri" w:eastAsia="Calibri" w:hAnsi="Calibri" w:cs="Calibri"/>
          <w:spacing w:val="-1"/>
          <w:sz w:val="22"/>
          <w:szCs w:val="22"/>
        </w:rPr>
        <w:t>m</w:t>
      </w:r>
      <w:r w:rsidRPr="00BC0CBE">
        <w:rPr>
          <w:rFonts w:ascii="Calibri" w:eastAsia="Calibri" w:hAnsi="Calibri" w:cs="Calibri"/>
          <w:sz w:val="22"/>
          <w:szCs w:val="22"/>
        </w:rPr>
        <w:t>e</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st</w:t>
      </w:r>
      <w:r w:rsidRPr="00BC0CBE">
        <w:rPr>
          <w:rFonts w:ascii="Calibri" w:eastAsia="Calibri" w:hAnsi="Calibri" w:cs="Calibri"/>
          <w:spacing w:val="-2"/>
          <w:sz w:val="22"/>
          <w:szCs w:val="22"/>
        </w:rPr>
        <w:t>a</w:t>
      </w:r>
      <w:r w:rsidRPr="00BC0CBE">
        <w:rPr>
          <w:rFonts w:ascii="Calibri" w:eastAsia="Calibri" w:hAnsi="Calibri" w:cs="Calibri"/>
          <w:sz w:val="22"/>
          <w:szCs w:val="22"/>
        </w:rPr>
        <w:t>ff a</w:t>
      </w:r>
      <w:r w:rsidRPr="00BC0CBE">
        <w:rPr>
          <w:rFonts w:ascii="Calibri" w:eastAsia="Calibri" w:hAnsi="Calibri" w:cs="Calibri"/>
          <w:spacing w:val="-1"/>
          <w:sz w:val="22"/>
          <w:szCs w:val="22"/>
        </w:rPr>
        <w:t>n</w:t>
      </w:r>
      <w:r w:rsidRPr="00BC0CBE">
        <w:rPr>
          <w:rFonts w:ascii="Calibri" w:eastAsia="Calibri" w:hAnsi="Calibri" w:cs="Calibri"/>
          <w:sz w:val="22"/>
          <w:szCs w:val="22"/>
        </w:rPr>
        <w:t>d</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instr</w:t>
      </w:r>
      <w:r w:rsidRPr="00BC0CBE">
        <w:rPr>
          <w:rFonts w:ascii="Calibri" w:eastAsia="Calibri" w:hAnsi="Calibri" w:cs="Calibri"/>
          <w:spacing w:val="-1"/>
          <w:sz w:val="22"/>
          <w:szCs w:val="22"/>
        </w:rPr>
        <w:t>u</w:t>
      </w:r>
      <w:r w:rsidRPr="00BC0CBE">
        <w:rPr>
          <w:rFonts w:ascii="Calibri" w:eastAsia="Calibri" w:hAnsi="Calibri" w:cs="Calibri"/>
          <w:sz w:val="22"/>
          <w:szCs w:val="22"/>
        </w:rPr>
        <w:t>c</w:t>
      </w:r>
      <w:r w:rsidRPr="00BC0CBE">
        <w:rPr>
          <w:rFonts w:ascii="Calibri" w:eastAsia="Calibri" w:hAnsi="Calibri" w:cs="Calibri"/>
          <w:spacing w:val="-2"/>
          <w:sz w:val="22"/>
          <w:szCs w:val="22"/>
        </w:rPr>
        <w:t>t</w:t>
      </w:r>
      <w:r w:rsidRPr="00BC0CBE">
        <w:rPr>
          <w:rFonts w:ascii="Calibri" w:eastAsia="Calibri" w:hAnsi="Calibri" w:cs="Calibri"/>
          <w:spacing w:val="1"/>
          <w:sz w:val="22"/>
          <w:szCs w:val="22"/>
        </w:rPr>
        <w:t>o</w:t>
      </w:r>
      <w:r w:rsidRPr="00BC0CBE">
        <w:rPr>
          <w:rFonts w:ascii="Calibri" w:eastAsia="Calibri" w:hAnsi="Calibri" w:cs="Calibri"/>
          <w:spacing w:val="-3"/>
          <w:sz w:val="22"/>
          <w:szCs w:val="22"/>
        </w:rPr>
        <w:t>r</w:t>
      </w:r>
      <w:r w:rsidRPr="00BC0CBE">
        <w:rPr>
          <w:rFonts w:ascii="Calibri" w:eastAsia="Calibri" w:hAnsi="Calibri" w:cs="Calibri"/>
          <w:sz w:val="22"/>
          <w:szCs w:val="22"/>
        </w:rPr>
        <w:t xml:space="preserve">s, </w:t>
      </w:r>
      <w:r w:rsidRPr="00BC0CBE">
        <w:rPr>
          <w:rFonts w:ascii="Calibri" w:eastAsia="Calibri" w:hAnsi="Calibri" w:cs="Calibri"/>
          <w:spacing w:val="1"/>
          <w:sz w:val="22"/>
          <w:szCs w:val="22"/>
        </w:rPr>
        <w:t>o</w:t>
      </w:r>
      <w:r w:rsidRPr="00BC0CBE">
        <w:rPr>
          <w:rFonts w:ascii="Calibri" w:eastAsia="Calibri" w:hAnsi="Calibri" w:cs="Calibri"/>
          <w:sz w:val="22"/>
          <w:szCs w:val="22"/>
        </w:rPr>
        <w:t>r</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 xml:space="preserve">a </w:t>
      </w:r>
      <w:r w:rsidRPr="00BC0CBE">
        <w:rPr>
          <w:rFonts w:ascii="Calibri" w:eastAsia="Calibri" w:hAnsi="Calibri" w:cs="Calibri"/>
          <w:spacing w:val="-1"/>
          <w:sz w:val="22"/>
          <w:szCs w:val="22"/>
        </w:rPr>
        <w:t>g</w:t>
      </w:r>
      <w:r w:rsidRPr="00BC0CBE">
        <w:rPr>
          <w:rFonts w:ascii="Calibri" w:eastAsia="Calibri" w:hAnsi="Calibri" w:cs="Calibri"/>
          <w:sz w:val="22"/>
          <w:szCs w:val="22"/>
        </w:rPr>
        <w:t>r</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u</w:t>
      </w:r>
      <w:r w:rsidRPr="00BC0CBE">
        <w:rPr>
          <w:rFonts w:ascii="Calibri" w:eastAsia="Calibri" w:hAnsi="Calibri" w:cs="Calibri"/>
          <w:sz w:val="22"/>
          <w:szCs w:val="22"/>
        </w:rPr>
        <w:t>p</w:t>
      </w:r>
      <w:r w:rsidRPr="00BC0CBE">
        <w:rPr>
          <w:rFonts w:ascii="Calibri" w:eastAsia="Calibri" w:hAnsi="Calibri" w:cs="Calibri"/>
          <w:spacing w:val="-1"/>
          <w:sz w:val="22"/>
          <w:szCs w:val="22"/>
        </w:rPr>
        <w:t xml:space="preserve"> </w:t>
      </w:r>
      <w:r w:rsidRPr="00BC0CBE">
        <w:rPr>
          <w:rFonts w:ascii="Calibri" w:eastAsia="Calibri" w:hAnsi="Calibri" w:cs="Calibri"/>
          <w:spacing w:val="1"/>
          <w:sz w:val="22"/>
          <w:szCs w:val="22"/>
        </w:rPr>
        <w:t>o</w:t>
      </w:r>
      <w:r w:rsidRPr="00BC0CBE">
        <w:rPr>
          <w:rFonts w:ascii="Calibri" w:eastAsia="Calibri" w:hAnsi="Calibri" w:cs="Calibri"/>
          <w:sz w:val="22"/>
          <w:szCs w:val="22"/>
        </w:rPr>
        <w:t>f</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staff.</w:t>
      </w:r>
    </w:p>
    <w:p w14:paraId="58E43DCF" w14:textId="77777777" w:rsidR="00BC0CBE" w:rsidRDefault="00BC0CBE" w:rsidP="00BC0CBE">
      <w:pPr>
        <w:tabs>
          <w:tab w:val="left" w:pos="284"/>
          <w:tab w:val="left" w:pos="540"/>
        </w:tabs>
        <w:ind w:left="284" w:right="411" w:hanging="284"/>
        <w:rPr>
          <w:rFonts w:ascii="Calibri" w:eastAsia="Calibri" w:hAnsi="Calibri" w:cs="Calibri"/>
          <w:sz w:val="22"/>
          <w:szCs w:val="22"/>
        </w:rPr>
      </w:pPr>
    </w:p>
    <w:p w14:paraId="7D768028" w14:textId="436A1CEB" w:rsidR="000914A1" w:rsidRPr="00BC0CBE" w:rsidRDefault="00553C30" w:rsidP="00BC0CBE">
      <w:pPr>
        <w:pStyle w:val="ListParagraph"/>
        <w:numPr>
          <w:ilvl w:val="0"/>
          <w:numId w:val="4"/>
        </w:numPr>
        <w:tabs>
          <w:tab w:val="left" w:pos="284"/>
          <w:tab w:val="left" w:pos="540"/>
        </w:tabs>
        <w:ind w:left="284" w:right="411" w:hanging="284"/>
        <w:rPr>
          <w:rFonts w:ascii="Calibri" w:eastAsia="Calibri" w:hAnsi="Calibri" w:cs="Calibri"/>
          <w:sz w:val="22"/>
          <w:szCs w:val="22"/>
        </w:rPr>
      </w:pPr>
      <w:r w:rsidRPr="00BC0CBE">
        <w:rPr>
          <w:rFonts w:ascii="Calibri" w:eastAsia="Calibri" w:hAnsi="Calibri" w:cs="Calibri"/>
          <w:sz w:val="22"/>
          <w:szCs w:val="22"/>
        </w:rPr>
        <w:t>C</w:t>
      </w:r>
      <w:r w:rsidRPr="00BC0CBE">
        <w:rPr>
          <w:rFonts w:ascii="Calibri" w:eastAsia="Calibri" w:hAnsi="Calibri" w:cs="Calibri"/>
          <w:spacing w:val="1"/>
          <w:sz w:val="22"/>
          <w:szCs w:val="22"/>
        </w:rPr>
        <w:t>o</w:t>
      </w:r>
      <w:r w:rsidRPr="00BC0CBE">
        <w:rPr>
          <w:rFonts w:ascii="Calibri" w:eastAsia="Calibri" w:hAnsi="Calibri" w:cs="Calibri"/>
          <w:sz w:val="22"/>
          <w:szCs w:val="22"/>
        </w:rPr>
        <w:t>lle</w:t>
      </w:r>
      <w:r w:rsidRPr="00BC0CBE">
        <w:rPr>
          <w:rFonts w:ascii="Calibri" w:eastAsia="Calibri" w:hAnsi="Calibri" w:cs="Calibri"/>
          <w:spacing w:val="-2"/>
          <w:sz w:val="22"/>
          <w:szCs w:val="22"/>
        </w:rPr>
        <w:t>c</w:t>
      </w:r>
      <w:r w:rsidRPr="00BC0CBE">
        <w:rPr>
          <w:rFonts w:ascii="Calibri" w:eastAsia="Calibri" w:hAnsi="Calibri" w:cs="Calibri"/>
          <w:sz w:val="22"/>
          <w:szCs w:val="22"/>
        </w:rPr>
        <w:t>t</w:t>
      </w:r>
      <w:r w:rsidRPr="00BC0CBE">
        <w:rPr>
          <w:rFonts w:ascii="Calibri" w:eastAsia="Calibri" w:hAnsi="Calibri" w:cs="Calibri"/>
          <w:spacing w:val="-1"/>
          <w:sz w:val="22"/>
          <w:szCs w:val="22"/>
        </w:rPr>
        <w:t xml:space="preserve"> </w:t>
      </w:r>
      <w:r w:rsidRPr="00BC0CBE">
        <w:rPr>
          <w:rFonts w:ascii="Calibri" w:eastAsia="Calibri" w:hAnsi="Calibri" w:cs="Calibri"/>
          <w:spacing w:val="1"/>
          <w:sz w:val="22"/>
          <w:szCs w:val="22"/>
        </w:rPr>
        <w:t>mo</w:t>
      </w:r>
      <w:r w:rsidRPr="00BC0CBE">
        <w:rPr>
          <w:rFonts w:ascii="Calibri" w:eastAsia="Calibri" w:hAnsi="Calibri" w:cs="Calibri"/>
          <w:spacing w:val="-3"/>
          <w:sz w:val="22"/>
          <w:szCs w:val="22"/>
        </w:rPr>
        <w:t>n</w:t>
      </w:r>
      <w:r w:rsidRPr="00BC0CBE">
        <w:rPr>
          <w:rFonts w:ascii="Calibri" w:eastAsia="Calibri" w:hAnsi="Calibri" w:cs="Calibri"/>
          <w:sz w:val="22"/>
          <w:szCs w:val="22"/>
        </w:rPr>
        <w:t>ey</w:t>
      </w:r>
      <w:r w:rsidRPr="00BC0CBE">
        <w:rPr>
          <w:rFonts w:ascii="Calibri" w:eastAsia="Calibri" w:hAnsi="Calibri" w:cs="Calibri"/>
          <w:spacing w:val="1"/>
          <w:sz w:val="22"/>
          <w:szCs w:val="22"/>
        </w:rPr>
        <w:t xml:space="preserve"> </w:t>
      </w:r>
      <w:r w:rsidRPr="00BC0CBE">
        <w:rPr>
          <w:rFonts w:ascii="Calibri" w:eastAsia="Calibri" w:hAnsi="Calibri" w:cs="Calibri"/>
          <w:spacing w:val="-2"/>
          <w:sz w:val="22"/>
          <w:szCs w:val="22"/>
        </w:rPr>
        <w:t>f</w:t>
      </w:r>
      <w:r w:rsidRPr="00BC0CBE">
        <w:rPr>
          <w:rFonts w:ascii="Calibri" w:eastAsia="Calibri" w:hAnsi="Calibri" w:cs="Calibri"/>
          <w:spacing w:val="1"/>
          <w:sz w:val="22"/>
          <w:szCs w:val="22"/>
        </w:rPr>
        <w:t>o</w:t>
      </w:r>
      <w:r w:rsidRPr="00BC0CBE">
        <w:rPr>
          <w:rFonts w:ascii="Calibri" w:eastAsia="Calibri" w:hAnsi="Calibri" w:cs="Calibri"/>
          <w:sz w:val="22"/>
          <w:szCs w:val="22"/>
        </w:rPr>
        <w:t>r</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the use</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w:t>
      </w:r>
      <w:r w:rsidRPr="00BC0CBE">
        <w:rPr>
          <w:rFonts w:ascii="Calibri" w:eastAsia="Calibri" w:hAnsi="Calibri" w:cs="Calibri"/>
          <w:spacing w:val="1"/>
          <w:sz w:val="22"/>
          <w:szCs w:val="22"/>
        </w:rPr>
        <w:t xml:space="preserve"> </w:t>
      </w:r>
      <w:r w:rsidRPr="00BC0CBE">
        <w:rPr>
          <w:rFonts w:ascii="Calibri" w:eastAsia="Calibri" w:hAnsi="Calibri" w:cs="Calibri"/>
          <w:spacing w:val="-1"/>
          <w:sz w:val="22"/>
          <w:szCs w:val="22"/>
        </w:rPr>
        <w:t>h</w:t>
      </w:r>
      <w:r w:rsidRPr="00BC0CBE">
        <w:rPr>
          <w:rFonts w:ascii="Calibri" w:eastAsia="Calibri" w:hAnsi="Calibri" w:cs="Calibri"/>
          <w:sz w:val="22"/>
          <w:szCs w:val="22"/>
        </w:rPr>
        <w:t xml:space="preserve">ire </w:t>
      </w:r>
      <w:r w:rsidRPr="00BC0CBE">
        <w:rPr>
          <w:rFonts w:ascii="Calibri" w:eastAsia="Calibri" w:hAnsi="Calibri" w:cs="Calibri"/>
          <w:spacing w:val="1"/>
          <w:sz w:val="22"/>
          <w:szCs w:val="22"/>
        </w:rPr>
        <w:t>o</w:t>
      </w:r>
      <w:r w:rsidRPr="00BC0CBE">
        <w:rPr>
          <w:rFonts w:ascii="Calibri" w:eastAsia="Calibri" w:hAnsi="Calibri" w:cs="Calibri"/>
          <w:sz w:val="22"/>
          <w:szCs w:val="22"/>
        </w:rPr>
        <w:t>f</w:t>
      </w:r>
      <w:r w:rsidRPr="00BC0CBE">
        <w:rPr>
          <w:rFonts w:ascii="Calibri" w:eastAsia="Calibri" w:hAnsi="Calibri" w:cs="Calibri"/>
          <w:spacing w:val="-3"/>
          <w:sz w:val="22"/>
          <w:szCs w:val="22"/>
        </w:rPr>
        <w:t xml:space="preserve"> </w:t>
      </w:r>
      <w:r w:rsidRPr="00BC0CBE">
        <w:rPr>
          <w:rFonts w:ascii="Calibri" w:eastAsia="Calibri" w:hAnsi="Calibri" w:cs="Calibri"/>
          <w:sz w:val="22"/>
          <w:szCs w:val="22"/>
        </w:rPr>
        <w:t>facilit</w:t>
      </w:r>
      <w:r w:rsidRPr="00BC0CBE">
        <w:rPr>
          <w:rFonts w:ascii="Calibri" w:eastAsia="Calibri" w:hAnsi="Calibri" w:cs="Calibri"/>
          <w:spacing w:val="-2"/>
          <w:sz w:val="22"/>
          <w:szCs w:val="22"/>
        </w:rPr>
        <w:t>i</w:t>
      </w:r>
      <w:r w:rsidRPr="00BC0CBE">
        <w:rPr>
          <w:rFonts w:ascii="Calibri" w:eastAsia="Calibri" w:hAnsi="Calibri" w:cs="Calibri"/>
          <w:sz w:val="22"/>
          <w:szCs w:val="22"/>
        </w:rPr>
        <w:t>es,</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eq</w:t>
      </w:r>
      <w:r w:rsidRPr="00BC0CBE">
        <w:rPr>
          <w:rFonts w:ascii="Calibri" w:eastAsia="Calibri" w:hAnsi="Calibri" w:cs="Calibri"/>
          <w:spacing w:val="-1"/>
          <w:sz w:val="22"/>
          <w:szCs w:val="22"/>
        </w:rPr>
        <w:t>u</w:t>
      </w:r>
      <w:r w:rsidRPr="00BC0CBE">
        <w:rPr>
          <w:rFonts w:ascii="Calibri" w:eastAsia="Calibri" w:hAnsi="Calibri" w:cs="Calibri"/>
          <w:sz w:val="22"/>
          <w:szCs w:val="22"/>
        </w:rPr>
        <w:t>i</w:t>
      </w:r>
      <w:r w:rsidRPr="00BC0CBE">
        <w:rPr>
          <w:rFonts w:ascii="Calibri" w:eastAsia="Calibri" w:hAnsi="Calibri" w:cs="Calibri"/>
          <w:spacing w:val="-1"/>
          <w:sz w:val="22"/>
          <w:szCs w:val="22"/>
        </w:rPr>
        <w:t>p</w:t>
      </w:r>
      <w:r w:rsidRPr="00BC0CBE">
        <w:rPr>
          <w:rFonts w:ascii="Calibri" w:eastAsia="Calibri" w:hAnsi="Calibri" w:cs="Calibri"/>
          <w:spacing w:val="1"/>
          <w:sz w:val="22"/>
          <w:szCs w:val="22"/>
        </w:rPr>
        <w:t>m</w:t>
      </w:r>
      <w:r w:rsidRPr="00BC0CBE">
        <w:rPr>
          <w:rFonts w:ascii="Calibri" w:eastAsia="Calibri" w:hAnsi="Calibri" w:cs="Calibri"/>
          <w:sz w:val="22"/>
          <w:szCs w:val="22"/>
        </w:rPr>
        <w:t>e</w:t>
      </w:r>
      <w:r w:rsidRPr="00BC0CBE">
        <w:rPr>
          <w:rFonts w:ascii="Calibri" w:eastAsia="Calibri" w:hAnsi="Calibri" w:cs="Calibri"/>
          <w:spacing w:val="-3"/>
          <w:sz w:val="22"/>
          <w:szCs w:val="22"/>
        </w:rPr>
        <w:t>n</w:t>
      </w:r>
      <w:r w:rsidRPr="00BC0CBE">
        <w:rPr>
          <w:rFonts w:ascii="Calibri" w:eastAsia="Calibri" w:hAnsi="Calibri" w:cs="Calibri"/>
          <w:sz w:val="22"/>
          <w:szCs w:val="22"/>
        </w:rPr>
        <w:t>t</w:t>
      </w:r>
      <w:r w:rsidRPr="00BC0CBE">
        <w:rPr>
          <w:rFonts w:ascii="Calibri" w:eastAsia="Calibri" w:hAnsi="Calibri" w:cs="Calibri"/>
          <w:spacing w:val="1"/>
          <w:sz w:val="22"/>
          <w:szCs w:val="22"/>
        </w:rPr>
        <w:t xml:space="preserve"> </w:t>
      </w:r>
      <w:proofErr w:type="spellStart"/>
      <w:r w:rsidRPr="00BC0CBE">
        <w:rPr>
          <w:rFonts w:ascii="Calibri" w:eastAsia="Calibri" w:hAnsi="Calibri" w:cs="Calibri"/>
          <w:sz w:val="22"/>
          <w:szCs w:val="22"/>
        </w:rPr>
        <w:t>e</w:t>
      </w:r>
      <w:r w:rsidRPr="00BC0CBE">
        <w:rPr>
          <w:rFonts w:ascii="Calibri" w:eastAsia="Calibri" w:hAnsi="Calibri" w:cs="Calibri"/>
          <w:spacing w:val="1"/>
          <w:sz w:val="22"/>
          <w:szCs w:val="22"/>
        </w:rPr>
        <w:t>t</w:t>
      </w:r>
      <w:r w:rsidRPr="00BC0CBE">
        <w:rPr>
          <w:rFonts w:ascii="Calibri" w:eastAsia="Calibri" w:hAnsi="Calibri" w:cs="Calibri"/>
          <w:spacing w:val="-2"/>
          <w:sz w:val="22"/>
          <w:szCs w:val="22"/>
        </w:rPr>
        <w:t>c</w:t>
      </w:r>
      <w:proofErr w:type="spellEnd"/>
      <w:r w:rsidRPr="00BC0CBE">
        <w:rPr>
          <w:rFonts w:ascii="Calibri" w:eastAsia="Calibri" w:hAnsi="Calibri" w:cs="Calibri"/>
          <w:sz w:val="22"/>
          <w:szCs w:val="22"/>
        </w:rPr>
        <w:t xml:space="preserve">, </w:t>
      </w:r>
      <w:r w:rsidRPr="00BC0CBE">
        <w:rPr>
          <w:rFonts w:ascii="Calibri" w:eastAsia="Calibri" w:hAnsi="Calibri" w:cs="Calibri"/>
          <w:spacing w:val="1"/>
          <w:sz w:val="22"/>
          <w:szCs w:val="22"/>
        </w:rPr>
        <w:t>v</w:t>
      </w:r>
      <w:r w:rsidRPr="00BC0CBE">
        <w:rPr>
          <w:rFonts w:ascii="Calibri" w:eastAsia="Calibri" w:hAnsi="Calibri" w:cs="Calibri"/>
          <w:spacing w:val="-3"/>
          <w:sz w:val="22"/>
          <w:szCs w:val="22"/>
        </w:rPr>
        <w:t>i</w:t>
      </w:r>
      <w:r w:rsidRPr="00BC0CBE">
        <w:rPr>
          <w:rFonts w:ascii="Calibri" w:eastAsia="Calibri" w:hAnsi="Calibri" w:cs="Calibri"/>
          <w:sz w:val="22"/>
          <w:szCs w:val="22"/>
        </w:rPr>
        <w:t>a a</w:t>
      </w:r>
      <w:r w:rsidRPr="00BC0CBE">
        <w:rPr>
          <w:rFonts w:ascii="Calibri" w:eastAsia="Calibri" w:hAnsi="Calibri" w:cs="Calibri"/>
          <w:spacing w:val="1"/>
          <w:sz w:val="22"/>
          <w:szCs w:val="22"/>
        </w:rPr>
        <w:t xml:space="preserve"> </w:t>
      </w:r>
      <w:r w:rsidRPr="00BC0CBE">
        <w:rPr>
          <w:rFonts w:ascii="Calibri" w:eastAsia="Calibri" w:hAnsi="Calibri" w:cs="Calibri"/>
          <w:spacing w:val="-2"/>
          <w:sz w:val="22"/>
          <w:szCs w:val="22"/>
        </w:rPr>
        <w:t>c</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m</w:t>
      </w:r>
      <w:r w:rsidRPr="00BC0CBE">
        <w:rPr>
          <w:rFonts w:ascii="Calibri" w:eastAsia="Calibri" w:hAnsi="Calibri" w:cs="Calibri"/>
          <w:spacing w:val="-1"/>
          <w:sz w:val="22"/>
          <w:szCs w:val="22"/>
        </w:rPr>
        <w:t>pu</w:t>
      </w:r>
      <w:r w:rsidRPr="00BC0CBE">
        <w:rPr>
          <w:rFonts w:ascii="Calibri" w:eastAsia="Calibri" w:hAnsi="Calibri" w:cs="Calibri"/>
          <w:sz w:val="22"/>
          <w:szCs w:val="22"/>
        </w:rPr>
        <w:t>t</w:t>
      </w:r>
      <w:r w:rsidRPr="00BC0CBE">
        <w:rPr>
          <w:rFonts w:ascii="Calibri" w:eastAsia="Calibri" w:hAnsi="Calibri" w:cs="Calibri"/>
          <w:spacing w:val="1"/>
          <w:sz w:val="22"/>
          <w:szCs w:val="22"/>
        </w:rPr>
        <w:t>e</w:t>
      </w:r>
      <w:r w:rsidRPr="00BC0CBE">
        <w:rPr>
          <w:rFonts w:ascii="Calibri" w:eastAsia="Calibri" w:hAnsi="Calibri" w:cs="Calibri"/>
          <w:sz w:val="22"/>
          <w:szCs w:val="22"/>
        </w:rPr>
        <w:t>ri</w:t>
      </w:r>
      <w:r w:rsidRPr="00BC0CBE">
        <w:rPr>
          <w:rFonts w:ascii="Calibri" w:eastAsia="Calibri" w:hAnsi="Calibri" w:cs="Calibri"/>
          <w:spacing w:val="-3"/>
          <w:sz w:val="22"/>
          <w:szCs w:val="22"/>
        </w:rPr>
        <w:t>s</w:t>
      </w:r>
      <w:r w:rsidRPr="00BC0CBE">
        <w:rPr>
          <w:rFonts w:ascii="Calibri" w:eastAsia="Calibri" w:hAnsi="Calibri" w:cs="Calibri"/>
          <w:sz w:val="22"/>
          <w:szCs w:val="22"/>
        </w:rPr>
        <w:t>ed ti</w:t>
      </w:r>
      <w:r w:rsidRPr="00BC0CBE">
        <w:rPr>
          <w:rFonts w:ascii="Calibri" w:eastAsia="Calibri" w:hAnsi="Calibri" w:cs="Calibri"/>
          <w:spacing w:val="-2"/>
          <w:sz w:val="22"/>
          <w:szCs w:val="22"/>
        </w:rPr>
        <w:t>l</w:t>
      </w:r>
      <w:r w:rsidRPr="00BC0CBE">
        <w:rPr>
          <w:rFonts w:ascii="Calibri" w:eastAsia="Calibri" w:hAnsi="Calibri" w:cs="Calibri"/>
          <w:sz w:val="22"/>
          <w:szCs w:val="22"/>
        </w:rPr>
        <w:t>l a</w:t>
      </w:r>
      <w:r w:rsidRPr="00BC0CBE">
        <w:rPr>
          <w:rFonts w:ascii="Calibri" w:eastAsia="Calibri" w:hAnsi="Calibri" w:cs="Calibri"/>
          <w:spacing w:val="-1"/>
          <w:sz w:val="22"/>
          <w:szCs w:val="22"/>
        </w:rPr>
        <w:t>n</w:t>
      </w:r>
      <w:r w:rsidRPr="00BC0CBE">
        <w:rPr>
          <w:rFonts w:ascii="Calibri" w:eastAsia="Calibri" w:hAnsi="Calibri" w:cs="Calibri"/>
          <w:sz w:val="22"/>
          <w:szCs w:val="22"/>
        </w:rPr>
        <w:t>d rec</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n</w:t>
      </w:r>
      <w:r w:rsidRPr="00BC0CBE">
        <w:rPr>
          <w:rFonts w:ascii="Calibri" w:eastAsia="Calibri" w:hAnsi="Calibri" w:cs="Calibri"/>
          <w:sz w:val="22"/>
          <w:szCs w:val="22"/>
        </w:rPr>
        <w:t>ci</w:t>
      </w:r>
      <w:r w:rsidRPr="00BC0CBE">
        <w:rPr>
          <w:rFonts w:ascii="Calibri" w:eastAsia="Calibri" w:hAnsi="Calibri" w:cs="Calibri"/>
          <w:spacing w:val="-3"/>
          <w:sz w:val="22"/>
          <w:szCs w:val="22"/>
        </w:rPr>
        <w:t>l</w:t>
      </w:r>
      <w:r w:rsidRPr="00BC0CBE">
        <w:rPr>
          <w:rFonts w:ascii="Calibri" w:eastAsia="Calibri" w:hAnsi="Calibri" w:cs="Calibri"/>
          <w:sz w:val="22"/>
          <w:szCs w:val="22"/>
        </w:rPr>
        <w:t>e</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i</w:t>
      </w:r>
      <w:r w:rsidRPr="00BC0CBE">
        <w:rPr>
          <w:rFonts w:ascii="Calibri" w:eastAsia="Calibri" w:hAnsi="Calibri" w:cs="Calibri"/>
          <w:spacing w:val="-1"/>
          <w:sz w:val="22"/>
          <w:szCs w:val="22"/>
        </w:rPr>
        <w:t>n</w:t>
      </w:r>
      <w:r w:rsidRPr="00BC0CBE">
        <w:rPr>
          <w:rFonts w:ascii="Calibri" w:eastAsia="Calibri" w:hAnsi="Calibri" w:cs="Calibri"/>
          <w:spacing w:val="-2"/>
          <w:sz w:val="22"/>
          <w:szCs w:val="22"/>
        </w:rPr>
        <w:t>c</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m</w:t>
      </w:r>
      <w:r w:rsidRPr="00BC0CBE">
        <w:rPr>
          <w:rFonts w:ascii="Calibri" w:eastAsia="Calibri" w:hAnsi="Calibri" w:cs="Calibri"/>
          <w:sz w:val="22"/>
          <w:szCs w:val="22"/>
        </w:rPr>
        <w:t xml:space="preserve">e. </w:t>
      </w:r>
      <w:r w:rsidRPr="00BC0CBE">
        <w:rPr>
          <w:rFonts w:ascii="Calibri" w:eastAsia="Calibri" w:hAnsi="Calibri" w:cs="Calibri"/>
          <w:spacing w:val="1"/>
          <w:sz w:val="22"/>
          <w:szCs w:val="22"/>
        </w:rPr>
        <w:t xml:space="preserve"> </w:t>
      </w:r>
      <w:r w:rsidRPr="00BC0CBE">
        <w:rPr>
          <w:rFonts w:ascii="Calibri" w:eastAsia="Calibri" w:hAnsi="Calibri" w:cs="Calibri"/>
          <w:spacing w:val="-3"/>
          <w:sz w:val="22"/>
          <w:szCs w:val="22"/>
        </w:rPr>
        <w:t>F</w:t>
      </w:r>
      <w:r w:rsidRPr="00BC0CBE">
        <w:rPr>
          <w:rFonts w:ascii="Calibri" w:eastAsia="Calibri" w:hAnsi="Calibri" w:cs="Calibri"/>
          <w:spacing w:val="1"/>
          <w:sz w:val="22"/>
          <w:szCs w:val="22"/>
        </w:rPr>
        <w:t>o</w:t>
      </w:r>
      <w:r w:rsidRPr="00BC0CBE">
        <w:rPr>
          <w:rFonts w:ascii="Calibri" w:eastAsia="Calibri" w:hAnsi="Calibri" w:cs="Calibri"/>
          <w:sz w:val="22"/>
          <w:szCs w:val="22"/>
        </w:rPr>
        <w:t>ll</w:t>
      </w:r>
      <w:r w:rsidRPr="00BC0CBE">
        <w:rPr>
          <w:rFonts w:ascii="Calibri" w:eastAsia="Calibri" w:hAnsi="Calibri" w:cs="Calibri"/>
          <w:spacing w:val="-1"/>
          <w:sz w:val="22"/>
          <w:szCs w:val="22"/>
        </w:rPr>
        <w:t>o</w:t>
      </w:r>
      <w:r w:rsidRPr="00BC0CBE">
        <w:rPr>
          <w:rFonts w:ascii="Calibri" w:eastAsia="Calibri" w:hAnsi="Calibri" w:cs="Calibri"/>
          <w:sz w:val="22"/>
          <w:szCs w:val="22"/>
        </w:rPr>
        <w:t>w</w:t>
      </w:r>
      <w:r w:rsidRPr="00BC0CBE">
        <w:rPr>
          <w:rFonts w:ascii="Calibri" w:eastAsia="Calibri" w:hAnsi="Calibri" w:cs="Calibri"/>
          <w:spacing w:val="1"/>
          <w:sz w:val="22"/>
          <w:szCs w:val="22"/>
        </w:rPr>
        <w:t xml:space="preserve"> </w:t>
      </w:r>
      <w:r w:rsidRPr="00BC0CBE">
        <w:rPr>
          <w:rFonts w:ascii="Calibri" w:eastAsia="Calibri" w:hAnsi="Calibri" w:cs="Calibri"/>
          <w:spacing w:val="-3"/>
          <w:sz w:val="22"/>
          <w:szCs w:val="22"/>
        </w:rPr>
        <w:t>b</w:t>
      </w:r>
      <w:r w:rsidRPr="00BC0CBE">
        <w:rPr>
          <w:rFonts w:ascii="Calibri" w:eastAsia="Calibri" w:hAnsi="Calibri" w:cs="Calibri"/>
          <w:sz w:val="22"/>
          <w:szCs w:val="22"/>
        </w:rPr>
        <w:t>a</w:t>
      </w:r>
      <w:r w:rsidRPr="00BC0CBE">
        <w:rPr>
          <w:rFonts w:ascii="Calibri" w:eastAsia="Calibri" w:hAnsi="Calibri" w:cs="Calibri"/>
          <w:spacing w:val="-1"/>
          <w:sz w:val="22"/>
          <w:szCs w:val="22"/>
        </w:rPr>
        <w:t>n</w:t>
      </w:r>
      <w:r w:rsidRPr="00BC0CBE">
        <w:rPr>
          <w:rFonts w:ascii="Calibri" w:eastAsia="Calibri" w:hAnsi="Calibri" w:cs="Calibri"/>
          <w:sz w:val="22"/>
          <w:szCs w:val="22"/>
        </w:rPr>
        <w:t>ki</w:t>
      </w:r>
      <w:r w:rsidRPr="00BC0CBE">
        <w:rPr>
          <w:rFonts w:ascii="Calibri" w:eastAsia="Calibri" w:hAnsi="Calibri" w:cs="Calibri"/>
          <w:spacing w:val="-1"/>
          <w:sz w:val="22"/>
          <w:szCs w:val="22"/>
        </w:rPr>
        <w:t>n</w:t>
      </w:r>
      <w:r w:rsidRPr="00BC0CBE">
        <w:rPr>
          <w:rFonts w:ascii="Calibri" w:eastAsia="Calibri" w:hAnsi="Calibri" w:cs="Calibri"/>
          <w:sz w:val="22"/>
          <w:szCs w:val="22"/>
        </w:rPr>
        <w:t>g</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proced</w:t>
      </w:r>
      <w:r w:rsidRPr="00BC0CBE">
        <w:rPr>
          <w:rFonts w:ascii="Calibri" w:eastAsia="Calibri" w:hAnsi="Calibri" w:cs="Calibri"/>
          <w:spacing w:val="-1"/>
          <w:sz w:val="22"/>
          <w:szCs w:val="22"/>
        </w:rPr>
        <w:t>u</w:t>
      </w:r>
      <w:r w:rsidRPr="00BC0CBE">
        <w:rPr>
          <w:rFonts w:ascii="Calibri" w:eastAsia="Calibri" w:hAnsi="Calibri" w:cs="Calibri"/>
          <w:sz w:val="22"/>
          <w:szCs w:val="22"/>
        </w:rPr>
        <w:t>r</w:t>
      </w:r>
      <w:r w:rsidRPr="00BC0CBE">
        <w:rPr>
          <w:rFonts w:ascii="Calibri" w:eastAsia="Calibri" w:hAnsi="Calibri" w:cs="Calibri"/>
          <w:spacing w:val="-2"/>
          <w:sz w:val="22"/>
          <w:szCs w:val="22"/>
        </w:rPr>
        <w:t>e</w:t>
      </w:r>
      <w:r w:rsidRPr="00BC0CBE">
        <w:rPr>
          <w:rFonts w:ascii="Calibri" w:eastAsia="Calibri" w:hAnsi="Calibri" w:cs="Calibri"/>
          <w:sz w:val="22"/>
          <w:szCs w:val="22"/>
        </w:rPr>
        <w:t>s and</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r</w:t>
      </w:r>
      <w:r w:rsidRPr="00BC0CBE">
        <w:rPr>
          <w:rFonts w:ascii="Calibri" w:eastAsia="Calibri" w:hAnsi="Calibri" w:cs="Calibri"/>
          <w:spacing w:val="-2"/>
          <w:sz w:val="22"/>
          <w:szCs w:val="22"/>
        </w:rPr>
        <w:t>ec</w:t>
      </w:r>
      <w:r w:rsidRPr="00BC0CBE">
        <w:rPr>
          <w:rFonts w:ascii="Calibri" w:eastAsia="Calibri" w:hAnsi="Calibri" w:cs="Calibri"/>
          <w:spacing w:val="1"/>
          <w:sz w:val="22"/>
          <w:szCs w:val="22"/>
        </w:rPr>
        <w:t>o</w:t>
      </w:r>
      <w:r w:rsidRPr="00BC0CBE">
        <w:rPr>
          <w:rFonts w:ascii="Calibri" w:eastAsia="Calibri" w:hAnsi="Calibri" w:cs="Calibri"/>
          <w:sz w:val="22"/>
          <w:szCs w:val="22"/>
        </w:rPr>
        <w:t>rd</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break</w:t>
      </w:r>
      <w:r w:rsidRPr="00BC0CBE">
        <w:rPr>
          <w:rFonts w:ascii="Calibri" w:eastAsia="Calibri" w:hAnsi="Calibri" w:cs="Calibri"/>
          <w:spacing w:val="-3"/>
          <w:sz w:val="22"/>
          <w:szCs w:val="22"/>
        </w:rPr>
        <w:t>d</w:t>
      </w:r>
      <w:r w:rsidRPr="00BC0CBE">
        <w:rPr>
          <w:rFonts w:ascii="Calibri" w:eastAsia="Calibri" w:hAnsi="Calibri" w:cs="Calibri"/>
          <w:spacing w:val="1"/>
          <w:sz w:val="22"/>
          <w:szCs w:val="22"/>
        </w:rPr>
        <w:t>o</w:t>
      </w:r>
      <w:r w:rsidRPr="00BC0CBE">
        <w:rPr>
          <w:rFonts w:ascii="Calibri" w:eastAsia="Calibri" w:hAnsi="Calibri" w:cs="Calibri"/>
          <w:sz w:val="22"/>
          <w:szCs w:val="22"/>
        </w:rPr>
        <w:t>wn</w:t>
      </w:r>
      <w:r w:rsidRPr="00BC0CBE">
        <w:rPr>
          <w:rFonts w:ascii="Calibri" w:eastAsia="Calibri" w:hAnsi="Calibri" w:cs="Calibri"/>
          <w:spacing w:val="-3"/>
          <w:sz w:val="22"/>
          <w:szCs w:val="22"/>
        </w:rPr>
        <w:t xml:space="preserve"> </w:t>
      </w:r>
      <w:r w:rsidRPr="00BC0CBE">
        <w:rPr>
          <w:rFonts w:ascii="Calibri" w:eastAsia="Calibri" w:hAnsi="Calibri" w:cs="Calibri"/>
          <w:spacing w:val="1"/>
          <w:sz w:val="22"/>
          <w:szCs w:val="22"/>
        </w:rPr>
        <w:t>o</w:t>
      </w:r>
      <w:r w:rsidRPr="00BC0CBE">
        <w:rPr>
          <w:rFonts w:ascii="Calibri" w:eastAsia="Calibri" w:hAnsi="Calibri" w:cs="Calibri"/>
          <w:sz w:val="22"/>
          <w:szCs w:val="22"/>
        </w:rPr>
        <w:t>f</w:t>
      </w:r>
      <w:r w:rsidRPr="00BC0CBE">
        <w:rPr>
          <w:rFonts w:ascii="Calibri" w:eastAsia="Calibri" w:hAnsi="Calibri" w:cs="Calibri"/>
          <w:spacing w:val="-3"/>
          <w:sz w:val="22"/>
          <w:szCs w:val="22"/>
        </w:rPr>
        <w:t xml:space="preserve"> </w:t>
      </w:r>
      <w:r w:rsidRPr="00BC0CBE">
        <w:rPr>
          <w:rFonts w:ascii="Calibri" w:eastAsia="Calibri" w:hAnsi="Calibri" w:cs="Calibri"/>
          <w:sz w:val="22"/>
          <w:szCs w:val="22"/>
        </w:rPr>
        <w:t>inc</w:t>
      </w:r>
      <w:r w:rsidRPr="00BC0CBE">
        <w:rPr>
          <w:rFonts w:ascii="Calibri" w:eastAsia="Calibri" w:hAnsi="Calibri" w:cs="Calibri"/>
          <w:spacing w:val="-2"/>
          <w:sz w:val="22"/>
          <w:szCs w:val="22"/>
        </w:rPr>
        <w:t>o</w:t>
      </w:r>
      <w:r w:rsidRPr="00BC0CBE">
        <w:rPr>
          <w:rFonts w:ascii="Calibri" w:eastAsia="Calibri" w:hAnsi="Calibri" w:cs="Calibri"/>
          <w:spacing w:val="1"/>
          <w:sz w:val="22"/>
          <w:szCs w:val="22"/>
        </w:rPr>
        <w:t>m</w:t>
      </w:r>
      <w:r w:rsidRPr="00BC0CBE">
        <w:rPr>
          <w:rFonts w:ascii="Calibri" w:eastAsia="Calibri" w:hAnsi="Calibri" w:cs="Calibri"/>
          <w:sz w:val="22"/>
          <w:szCs w:val="22"/>
        </w:rPr>
        <w:t>e</w:t>
      </w:r>
      <w:r w:rsidRPr="00BC0CBE">
        <w:rPr>
          <w:rFonts w:ascii="Calibri" w:eastAsia="Calibri" w:hAnsi="Calibri" w:cs="Calibri"/>
          <w:spacing w:val="-4"/>
          <w:sz w:val="22"/>
          <w:szCs w:val="22"/>
        </w:rPr>
        <w:t xml:space="preserve"> </w:t>
      </w:r>
      <w:r w:rsidRPr="00BC0CBE">
        <w:rPr>
          <w:rFonts w:ascii="Calibri" w:eastAsia="Calibri" w:hAnsi="Calibri" w:cs="Calibri"/>
          <w:spacing w:val="1"/>
          <w:sz w:val="22"/>
          <w:szCs w:val="22"/>
        </w:rPr>
        <w:t>o</w:t>
      </w:r>
      <w:r w:rsidRPr="00BC0CBE">
        <w:rPr>
          <w:rFonts w:ascii="Calibri" w:eastAsia="Calibri" w:hAnsi="Calibri" w:cs="Calibri"/>
          <w:sz w:val="22"/>
          <w:szCs w:val="22"/>
        </w:rPr>
        <w:t>n a</w:t>
      </w:r>
      <w:r w:rsidRPr="00BC0CBE">
        <w:rPr>
          <w:rFonts w:ascii="Calibri" w:eastAsia="Calibri" w:hAnsi="Calibri" w:cs="Calibri"/>
          <w:spacing w:val="-1"/>
          <w:sz w:val="22"/>
          <w:szCs w:val="22"/>
        </w:rPr>
        <w:t>pp</w:t>
      </w:r>
      <w:r w:rsidRPr="00BC0CBE">
        <w:rPr>
          <w:rFonts w:ascii="Calibri" w:eastAsia="Calibri" w:hAnsi="Calibri" w:cs="Calibri"/>
          <w:sz w:val="22"/>
          <w:szCs w:val="22"/>
        </w:rPr>
        <w:t>r</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p</w:t>
      </w:r>
      <w:r w:rsidRPr="00BC0CBE">
        <w:rPr>
          <w:rFonts w:ascii="Calibri" w:eastAsia="Calibri" w:hAnsi="Calibri" w:cs="Calibri"/>
          <w:sz w:val="22"/>
          <w:szCs w:val="22"/>
        </w:rPr>
        <w:t>ri</w:t>
      </w:r>
      <w:r w:rsidRPr="00BC0CBE">
        <w:rPr>
          <w:rFonts w:ascii="Calibri" w:eastAsia="Calibri" w:hAnsi="Calibri" w:cs="Calibri"/>
          <w:spacing w:val="-1"/>
          <w:sz w:val="22"/>
          <w:szCs w:val="22"/>
        </w:rPr>
        <w:t>a</w:t>
      </w:r>
      <w:r w:rsidRPr="00BC0CBE">
        <w:rPr>
          <w:rFonts w:ascii="Calibri" w:eastAsia="Calibri" w:hAnsi="Calibri" w:cs="Calibri"/>
          <w:sz w:val="22"/>
          <w:szCs w:val="22"/>
        </w:rPr>
        <w:t>te</w:t>
      </w:r>
      <w:r w:rsidRPr="00BC0CBE">
        <w:rPr>
          <w:rFonts w:ascii="Calibri" w:eastAsia="Calibri" w:hAnsi="Calibri" w:cs="Calibri"/>
          <w:spacing w:val="1"/>
          <w:sz w:val="22"/>
          <w:szCs w:val="22"/>
        </w:rPr>
        <w:t xml:space="preserve"> </w:t>
      </w:r>
      <w:r w:rsidRPr="00BC0CBE">
        <w:rPr>
          <w:rFonts w:ascii="Calibri" w:eastAsia="Calibri" w:hAnsi="Calibri" w:cs="Calibri"/>
          <w:spacing w:val="-2"/>
          <w:sz w:val="22"/>
          <w:szCs w:val="22"/>
        </w:rPr>
        <w:t>f</w:t>
      </w:r>
      <w:r w:rsidRPr="00BC0CBE">
        <w:rPr>
          <w:rFonts w:ascii="Calibri" w:eastAsia="Calibri" w:hAnsi="Calibri" w:cs="Calibri"/>
          <w:spacing w:val="1"/>
          <w:sz w:val="22"/>
          <w:szCs w:val="22"/>
        </w:rPr>
        <w:t>o</w:t>
      </w:r>
      <w:r w:rsidRPr="00BC0CBE">
        <w:rPr>
          <w:rFonts w:ascii="Calibri" w:eastAsia="Calibri" w:hAnsi="Calibri" w:cs="Calibri"/>
          <w:spacing w:val="-3"/>
          <w:sz w:val="22"/>
          <w:szCs w:val="22"/>
        </w:rPr>
        <w:t>r</w:t>
      </w:r>
      <w:r w:rsidRPr="00BC0CBE">
        <w:rPr>
          <w:rFonts w:ascii="Calibri" w:eastAsia="Calibri" w:hAnsi="Calibri" w:cs="Calibri"/>
          <w:spacing w:val="1"/>
          <w:sz w:val="22"/>
          <w:szCs w:val="22"/>
        </w:rPr>
        <w:t>m</w:t>
      </w:r>
      <w:r w:rsidRPr="00BC0CBE">
        <w:rPr>
          <w:rFonts w:ascii="Calibri" w:eastAsia="Calibri" w:hAnsi="Calibri" w:cs="Calibri"/>
          <w:sz w:val="22"/>
          <w:szCs w:val="22"/>
        </w:rPr>
        <w:t>s and</w:t>
      </w:r>
      <w:r w:rsidRPr="00BC0CBE">
        <w:rPr>
          <w:rFonts w:ascii="Calibri" w:eastAsia="Calibri" w:hAnsi="Calibri" w:cs="Calibri"/>
          <w:spacing w:val="-1"/>
          <w:sz w:val="22"/>
          <w:szCs w:val="22"/>
        </w:rPr>
        <w:t xml:space="preserve"> </w:t>
      </w:r>
      <w:r w:rsidRPr="00BC0CBE">
        <w:rPr>
          <w:rFonts w:ascii="Calibri" w:eastAsia="Calibri" w:hAnsi="Calibri" w:cs="Calibri"/>
          <w:spacing w:val="-2"/>
          <w:sz w:val="22"/>
          <w:szCs w:val="22"/>
        </w:rPr>
        <w:t>s</w:t>
      </w:r>
      <w:r w:rsidRPr="00BC0CBE">
        <w:rPr>
          <w:rFonts w:ascii="Calibri" w:eastAsia="Calibri" w:hAnsi="Calibri" w:cs="Calibri"/>
          <w:sz w:val="22"/>
          <w:szCs w:val="22"/>
        </w:rPr>
        <w:t>e</w:t>
      </w:r>
      <w:r w:rsidRPr="00BC0CBE">
        <w:rPr>
          <w:rFonts w:ascii="Calibri" w:eastAsia="Calibri" w:hAnsi="Calibri" w:cs="Calibri"/>
          <w:spacing w:val="-2"/>
          <w:sz w:val="22"/>
          <w:szCs w:val="22"/>
        </w:rPr>
        <w:t>c</w:t>
      </w:r>
      <w:r w:rsidRPr="00BC0CBE">
        <w:rPr>
          <w:rFonts w:ascii="Calibri" w:eastAsia="Calibri" w:hAnsi="Calibri" w:cs="Calibri"/>
          <w:spacing w:val="-1"/>
          <w:sz w:val="22"/>
          <w:szCs w:val="22"/>
        </w:rPr>
        <w:t>u</w:t>
      </w:r>
      <w:r w:rsidRPr="00BC0CBE">
        <w:rPr>
          <w:rFonts w:ascii="Calibri" w:eastAsia="Calibri" w:hAnsi="Calibri" w:cs="Calibri"/>
          <w:sz w:val="22"/>
          <w:szCs w:val="22"/>
        </w:rPr>
        <w:t>ri</w:t>
      </w:r>
      <w:r w:rsidRPr="00BC0CBE">
        <w:rPr>
          <w:rFonts w:ascii="Calibri" w:eastAsia="Calibri" w:hAnsi="Calibri" w:cs="Calibri"/>
          <w:spacing w:val="-1"/>
          <w:sz w:val="22"/>
          <w:szCs w:val="22"/>
        </w:rPr>
        <w:t>n</w:t>
      </w:r>
      <w:r w:rsidRPr="00BC0CBE">
        <w:rPr>
          <w:rFonts w:ascii="Calibri" w:eastAsia="Calibri" w:hAnsi="Calibri" w:cs="Calibri"/>
          <w:sz w:val="22"/>
          <w:szCs w:val="22"/>
        </w:rPr>
        <w:t>g</w:t>
      </w:r>
      <w:r w:rsidRPr="00BC0CBE">
        <w:rPr>
          <w:rFonts w:ascii="Calibri" w:eastAsia="Calibri" w:hAnsi="Calibri" w:cs="Calibri"/>
          <w:spacing w:val="-1"/>
          <w:sz w:val="22"/>
          <w:szCs w:val="22"/>
        </w:rPr>
        <w:t xml:space="preserve"> </w:t>
      </w:r>
      <w:r w:rsidRPr="00BC0CBE">
        <w:rPr>
          <w:rFonts w:ascii="Calibri" w:eastAsia="Calibri" w:hAnsi="Calibri" w:cs="Calibri"/>
          <w:spacing w:val="2"/>
          <w:sz w:val="22"/>
          <w:szCs w:val="22"/>
        </w:rPr>
        <w:t>m</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n</w:t>
      </w:r>
      <w:r w:rsidRPr="00BC0CBE">
        <w:rPr>
          <w:rFonts w:ascii="Calibri" w:eastAsia="Calibri" w:hAnsi="Calibri" w:cs="Calibri"/>
          <w:spacing w:val="-2"/>
          <w:sz w:val="22"/>
          <w:szCs w:val="22"/>
        </w:rPr>
        <w:t>e</w:t>
      </w:r>
      <w:r w:rsidRPr="00BC0CBE">
        <w:rPr>
          <w:rFonts w:ascii="Calibri" w:eastAsia="Calibri" w:hAnsi="Calibri" w:cs="Calibri"/>
          <w:sz w:val="22"/>
          <w:szCs w:val="22"/>
        </w:rPr>
        <w:t>y</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in</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the sa</w:t>
      </w:r>
      <w:r w:rsidRPr="00BC0CBE">
        <w:rPr>
          <w:rFonts w:ascii="Calibri" w:eastAsia="Calibri" w:hAnsi="Calibri" w:cs="Calibri"/>
          <w:spacing w:val="-3"/>
          <w:sz w:val="22"/>
          <w:szCs w:val="22"/>
        </w:rPr>
        <w:t>f</w:t>
      </w:r>
      <w:r w:rsidRPr="00BC0CBE">
        <w:rPr>
          <w:rFonts w:ascii="Calibri" w:eastAsia="Calibri" w:hAnsi="Calibri" w:cs="Calibri"/>
          <w:sz w:val="22"/>
          <w:szCs w:val="22"/>
        </w:rPr>
        <w:t>e.</w:t>
      </w:r>
    </w:p>
    <w:p w14:paraId="4F3C6316" w14:textId="77777777" w:rsidR="00BC0CBE" w:rsidRDefault="00BC0CBE" w:rsidP="00BC0CBE">
      <w:pPr>
        <w:tabs>
          <w:tab w:val="left" w:pos="284"/>
          <w:tab w:val="left" w:pos="540"/>
        </w:tabs>
        <w:ind w:left="284" w:right="1000" w:hanging="284"/>
        <w:rPr>
          <w:rFonts w:ascii="Calibri" w:eastAsia="Calibri" w:hAnsi="Calibri" w:cs="Calibri"/>
          <w:sz w:val="22"/>
          <w:szCs w:val="22"/>
        </w:rPr>
      </w:pPr>
    </w:p>
    <w:p w14:paraId="7D76802A" w14:textId="0134520D" w:rsidR="000914A1" w:rsidRPr="00BC0CBE" w:rsidRDefault="00553C30" w:rsidP="00BC0CBE">
      <w:pPr>
        <w:pStyle w:val="ListParagraph"/>
        <w:numPr>
          <w:ilvl w:val="0"/>
          <w:numId w:val="4"/>
        </w:numPr>
        <w:tabs>
          <w:tab w:val="left" w:pos="284"/>
          <w:tab w:val="left" w:pos="540"/>
        </w:tabs>
        <w:ind w:left="284" w:right="1000" w:hanging="284"/>
        <w:rPr>
          <w:rFonts w:ascii="Calibri" w:eastAsia="Calibri" w:hAnsi="Calibri" w:cs="Calibri"/>
          <w:sz w:val="22"/>
          <w:szCs w:val="22"/>
        </w:rPr>
      </w:pPr>
      <w:r w:rsidRPr="00BC0CBE">
        <w:rPr>
          <w:rFonts w:ascii="Calibri" w:eastAsia="Calibri" w:hAnsi="Calibri" w:cs="Calibri"/>
          <w:sz w:val="22"/>
          <w:szCs w:val="22"/>
        </w:rPr>
        <w:t>Car</w:t>
      </w:r>
      <w:r w:rsidRPr="00BC0CBE">
        <w:rPr>
          <w:rFonts w:ascii="Calibri" w:eastAsia="Calibri" w:hAnsi="Calibri" w:cs="Calibri"/>
          <w:spacing w:val="-1"/>
          <w:sz w:val="22"/>
          <w:szCs w:val="22"/>
        </w:rPr>
        <w:t>r</w:t>
      </w:r>
      <w:r w:rsidRPr="00BC0CBE">
        <w:rPr>
          <w:rFonts w:ascii="Calibri" w:eastAsia="Calibri" w:hAnsi="Calibri" w:cs="Calibri"/>
          <w:sz w:val="22"/>
          <w:szCs w:val="22"/>
        </w:rPr>
        <w:t>y</w:t>
      </w:r>
      <w:r w:rsidRPr="00BC0CBE">
        <w:rPr>
          <w:rFonts w:ascii="Calibri" w:eastAsia="Calibri" w:hAnsi="Calibri" w:cs="Calibri"/>
          <w:spacing w:val="-1"/>
          <w:sz w:val="22"/>
          <w:szCs w:val="22"/>
        </w:rPr>
        <w:t xml:space="preserve"> </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u</w:t>
      </w:r>
      <w:r w:rsidRPr="00BC0CBE">
        <w:rPr>
          <w:rFonts w:ascii="Calibri" w:eastAsia="Calibri" w:hAnsi="Calibri" w:cs="Calibri"/>
          <w:sz w:val="22"/>
          <w:szCs w:val="22"/>
        </w:rPr>
        <w:t>t</w:t>
      </w:r>
      <w:r w:rsidRPr="00BC0CBE">
        <w:rPr>
          <w:rFonts w:ascii="Calibri" w:eastAsia="Calibri" w:hAnsi="Calibri" w:cs="Calibri"/>
          <w:spacing w:val="1"/>
          <w:sz w:val="22"/>
          <w:szCs w:val="22"/>
        </w:rPr>
        <w:t xml:space="preserve"> </w:t>
      </w:r>
      <w:r w:rsidRPr="00BC0CBE">
        <w:rPr>
          <w:rFonts w:ascii="Calibri" w:eastAsia="Calibri" w:hAnsi="Calibri" w:cs="Calibri"/>
          <w:spacing w:val="-2"/>
          <w:sz w:val="22"/>
          <w:szCs w:val="22"/>
        </w:rPr>
        <w:t>s</w:t>
      </w:r>
      <w:r w:rsidRPr="00BC0CBE">
        <w:rPr>
          <w:rFonts w:ascii="Calibri" w:eastAsia="Calibri" w:hAnsi="Calibri" w:cs="Calibri"/>
          <w:sz w:val="22"/>
          <w:szCs w:val="22"/>
        </w:rPr>
        <w:t>t</w:t>
      </w:r>
      <w:r w:rsidRPr="00BC0CBE">
        <w:rPr>
          <w:rFonts w:ascii="Calibri" w:eastAsia="Calibri" w:hAnsi="Calibri" w:cs="Calibri"/>
          <w:spacing w:val="1"/>
          <w:sz w:val="22"/>
          <w:szCs w:val="22"/>
        </w:rPr>
        <w:t>o</w:t>
      </w:r>
      <w:r w:rsidRPr="00BC0CBE">
        <w:rPr>
          <w:rFonts w:ascii="Calibri" w:eastAsia="Calibri" w:hAnsi="Calibri" w:cs="Calibri"/>
          <w:spacing w:val="-2"/>
          <w:sz w:val="22"/>
          <w:szCs w:val="22"/>
        </w:rPr>
        <w:t>c</w:t>
      </w:r>
      <w:r w:rsidRPr="00BC0CBE">
        <w:rPr>
          <w:rFonts w:ascii="Calibri" w:eastAsia="Calibri" w:hAnsi="Calibri" w:cs="Calibri"/>
          <w:sz w:val="22"/>
          <w:szCs w:val="22"/>
        </w:rPr>
        <w:t>k</w:t>
      </w:r>
      <w:r w:rsidRPr="00BC0CBE">
        <w:rPr>
          <w:rFonts w:ascii="Calibri" w:eastAsia="Calibri" w:hAnsi="Calibri" w:cs="Calibri"/>
          <w:spacing w:val="1"/>
          <w:sz w:val="22"/>
          <w:szCs w:val="22"/>
        </w:rPr>
        <w:t xml:space="preserve"> </w:t>
      </w:r>
      <w:r w:rsidRPr="00BC0CBE">
        <w:rPr>
          <w:rFonts w:ascii="Calibri" w:eastAsia="Calibri" w:hAnsi="Calibri" w:cs="Calibri"/>
          <w:spacing w:val="-2"/>
          <w:sz w:val="22"/>
          <w:szCs w:val="22"/>
        </w:rPr>
        <w:t>c</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n</w:t>
      </w:r>
      <w:r w:rsidRPr="00BC0CBE">
        <w:rPr>
          <w:rFonts w:ascii="Calibri" w:eastAsia="Calibri" w:hAnsi="Calibri" w:cs="Calibri"/>
          <w:sz w:val="22"/>
          <w:szCs w:val="22"/>
        </w:rPr>
        <w:t>t</w:t>
      </w:r>
      <w:r w:rsidRPr="00BC0CBE">
        <w:rPr>
          <w:rFonts w:ascii="Calibri" w:eastAsia="Calibri" w:hAnsi="Calibri" w:cs="Calibri"/>
          <w:spacing w:val="-2"/>
          <w:sz w:val="22"/>
          <w:szCs w:val="22"/>
        </w:rPr>
        <w:t>r</w:t>
      </w:r>
      <w:r w:rsidRPr="00BC0CBE">
        <w:rPr>
          <w:rFonts w:ascii="Calibri" w:eastAsia="Calibri" w:hAnsi="Calibri" w:cs="Calibri"/>
          <w:spacing w:val="1"/>
          <w:sz w:val="22"/>
          <w:szCs w:val="22"/>
        </w:rPr>
        <w:t>o</w:t>
      </w:r>
      <w:r w:rsidRPr="00BC0CBE">
        <w:rPr>
          <w:rFonts w:ascii="Calibri" w:eastAsia="Calibri" w:hAnsi="Calibri" w:cs="Calibri"/>
          <w:sz w:val="22"/>
          <w:szCs w:val="22"/>
        </w:rPr>
        <w:t>l,</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eq</w:t>
      </w:r>
      <w:r w:rsidRPr="00BC0CBE">
        <w:rPr>
          <w:rFonts w:ascii="Calibri" w:eastAsia="Calibri" w:hAnsi="Calibri" w:cs="Calibri"/>
          <w:spacing w:val="-1"/>
          <w:sz w:val="22"/>
          <w:szCs w:val="22"/>
        </w:rPr>
        <w:t>u</w:t>
      </w:r>
      <w:r w:rsidRPr="00BC0CBE">
        <w:rPr>
          <w:rFonts w:ascii="Calibri" w:eastAsia="Calibri" w:hAnsi="Calibri" w:cs="Calibri"/>
          <w:sz w:val="22"/>
          <w:szCs w:val="22"/>
        </w:rPr>
        <w:t>i</w:t>
      </w:r>
      <w:r w:rsidRPr="00BC0CBE">
        <w:rPr>
          <w:rFonts w:ascii="Calibri" w:eastAsia="Calibri" w:hAnsi="Calibri" w:cs="Calibri"/>
          <w:spacing w:val="-1"/>
          <w:sz w:val="22"/>
          <w:szCs w:val="22"/>
        </w:rPr>
        <w:t>p</w:t>
      </w:r>
      <w:r w:rsidRPr="00BC0CBE">
        <w:rPr>
          <w:rFonts w:ascii="Calibri" w:eastAsia="Calibri" w:hAnsi="Calibri" w:cs="Calibri"/>
          <w:spacing w:val="1"/>
          <w:sz w:val="22"/>
          <w:szCs w:val="22"/>
        </w:rPr>
        <w:t>m</w:t>
      </w:r>
      <w:r w:rsidRPr="00BC0CBE">
        <w:rPr>
          <w:rFonts w:ascii="Calibri" w:eastAsia="Calibri" w:hAnsi="Calibri" w:cs="Calibri"/>
          <w:sz w:val="22"/>
          <w:szCs w:val="22"/>
        </w:rPr>
        <w:t>ent i</w:t>
      </w:r>
      <w:r w:rsidRPr="00BC0CBE">
        <w:rPr>
          <w:rFonts w:ascii="Calibri" w:eastAsia="Calibri" w:hAnsi="Calibri" w:cs="Calibri"/>
          <w:spacing w:val="-3"/>
          <w:sz w:val="22"/>
          <w:szCs w:val="22"/>
        </w:rPr>
        <w:t>n</w:t>
      </w:r>
      <w:r w:rsidRPr="00BC0CBE">
        <w:rPr>
          <w:rFonts w:ascii="Calibri" w:eastAsia="Calibri" w:hAnsi="Calibri" w:cs="Calibri"/>
          <w:spacing w:val="1"/>
          <w:sz w:val="22"/>
          <w:szCs w:val="22"/>
        </w:rPr>
        <w:t>v</w:t>
      </w:r>
      <w:r w:rsidRPr="00BC0CBE">
        <w:rPr>
          <w:rFonts w:ascii="Calibri" w:eastAsia="Calibri" w:hAnsi="Calibri" w:cs="Calibri"/>
          <w:sz w:val="22"/>
          <w:szCs w:val="22"/>
        </w:rPr>
        <w:t>en</w:t>
      </w:r>
      <w:r w:rsidRPr="00BC0CBE">
        <w:rPr>
          <w:rFonts w:ascii="Calibri" w:eastAsia="Calibri" w:hAnsi="Calibri" w:cs="Calibri"/>
          <w:spacing w:val="-2"/>
          <w:sz w:val="22"/>
          <w:szCs w:val="22"/>
        </w:rPr>
        <w:t>t</w:t>
      </w:r>
      <w:r w:rsidRPr="00BC0CBE">
        <w:rPr>
          <w:rFonts w:ascii="Calibri" w:eastAsia="Calibri" w:hAnsi="Calibri" w:cs="Calibri"/>
          <w:spacing w:val="1"/>
          <w:sz w:val="22"/>
          <w:szCs w:val="22"/>
        </w:rPr>
        <w:t>o</w:t>
      </w:r>
      <w:r w:rsidRPr="00BC0CBE">
        <w:rPr>
          <w:rFonts w:ascii="Calibri" w:eastAsia="Calibri" w:hAnsi="Calibri" w:cs="Calibri"/>
          <w:sz w:val="22"/>
          <w:szCs w:val="22"/>
        </w:rPr>
        <w:t>ry</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and</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a</w:t>
      </w:r>
      <w:r w:rsidRPr="00BC0CBE">
        <w:rPr>
          <w:rFonts w:ascii="Calibri" w:eastAsia="Calibri" w:hAnsi="Calibri" w:cs="Calibri"/>
          <w:spacing w:val="-3"/>
          <w:sz w:val="22"/>
          <w:szCs w:val="22"/>
        </w:rPr>
        <w:t>d</w:t>
      </w:r>
      <w:r w:rsidRPr="00BC0CBE">
        <w:rPr>
          <w:rFonts w:ascii="Calibri" w:eastAsia="Calibri" w:hAnsi="Calibri" w:cs="Calibri"/>
          <w:spacing w:val="1"/>
          <w:sz w:val="22"/>
          <w:szCs w:val="22"/>
        </w:rPr>
        <w:t>m</w:t>
      </w:r>
      <w:r w:rsidRPr="00BC0CBE">
        <w:rPr>
          <w:rFonts w:ascii="Calibri" w:eastAsia="Calibri" w:hAnsi="Calibri" w:cs="Calibri"/>
          <w:sz w:val="22"/>
          <w:szCs w:val="22"/>
        </w:rPr>
        <w:t>i</w:t>
      </w:r>
      <w:r w:rsidRPr="00BC0CBE">
        <w:rPr>
          <w:rFonts w:ascii="Calibri" w:eastAsia="Calibri" w:hAnsi="Calibri" w:cs="Calibri"/>
          <w:spacing w:val="-1"/>
          <w:sz w:val="22"/>
          <w:szCs w:val="22"/>
        </w:rPr>
        <w:t>n</w:t>
      </w:r>
      <w:r w:rsidRPr="00BC0CBE">
        <w:rPr>
          <w:rFonts w:ascii="Calibri" w:eastAsia="Calibri" w:hAnsi="Calibri" w:cs="Calibri"/>
          <w:sz w:val="22"/>
          <w:szCs w:val="22"/>
        </w:rPr>
        <w:t>istrat</w:t>
      </w:r>
      <w:r w:rsidRPr="00BC0CBE">
        <w:rPr>
          <w:rFonts w:ascii="Calibri" w:eastAsia="Calibri" w:hAnsi="Calibri" w:cs="Calibri"/>
          <w:spacing w:val="-2"/>
          <w:sz w:val="22"/>
          <w:szCs w:val="22"/>
        </w:rPr>
        <w:t>i</w:t>
      </w:r>
      <w:r w:rsidRPr="00BC0CBE">
        <w:rPr>
          <w:rFonts w:ascii="Calibri" w:eastAsia="Calibri" w:hAnsi="Calibri" w:cs="Calibri"/>
          <w:spacing w:val="1"/>
          <w:sz w:val="22"/>
          <w:szCs w:val="22"/>
        </w:rPr>
        <w:t>o</w:t>
      </w:r>
      <w:r w:rsidRPr="00BC0CBE">
        <w:rPr>
          <w:rFonts w:ascii="Calibri" w:eastAsia="Calibri" w:hAnsi="Calibri" w:cs="Calibri"/>
          <w:sz w:val="22"/>
          <w:szCs w:val="22"/>
        </w:rPr>
        <w:t>n</w:t>
      </w:r>
      <w:r w:rsidRPr="00BC0CBE">
        <w:rPr>
          <w:rFonts w:ascii="Calibri" w:eastAsia="Calibri" w:hAnsi="Calibri" w:cs="Calibri"/>
          <w:spacing w:val="3"/>
          <w:sz w:val="22"/>
          <w:szCs w:val="22"/>
        </w:rPr>
        <w:t xml:space="preserve"> </w:t>
      </w:r>
      <w:r w:rsidRPr="00BC0CBE">
        <w:rPr>
          <w:rFonts w:ascii="Calibri" w:eastAsia="Calibri" w:hAnsi="Calibri" w:cs="Calibri"/>
          <w:spacing w:val="-1"/>
          <w:sz w:val="22"/>
          <w:szCs w:val="22"/>
        </w:rPr>
        <w:t>du</w:t>
      </w:r>
      <w:r w:rsidRPr="00BC0CBE">
        <w:rPr>
          <w:rFonts w:ascii="Calibri" w:eastAsia="Calibri" w:hAnsi="Calibri" w:cs="Calibri"/>
          <w:sz w:val="22"/>
          <w:szCs w:val="22"/>
        </w:rPr>
        <w:t>ti</w:t>
      </w:r>
      <w:r w:rsidRPr="00BC0CBE">
        <w:rPr>
          <w:rFonts w:ascii="Calibri" w:eastAsia="Calibri" w:hAnsi="Calibri" w:cs="Calibri"/>
          <w:spacing w:val="-2"/>
          <w:sz w:val="22"/>
          <w:szCs w:val="22"/>
        </w:rPr>
        <w:t>e</w:t>
      </w:r>
      <w:r w:rsidRPr="00BC0CBE">
        <w:rPr>
          <w:rFonts w:ascii="Calibri" w:eastAsia="Calibri" w:hAnsi="Calibri" w:cs="Calibri"/>
          <w:sz w:val="22"/>
          <w:szCs w:val="22"/>
        </w:rPr>
        <w:t xml:space="preserve">s, such </w:t>
      </w:r>
      <w:r w:rsidRPr="00BC0CBE">
        <w:rPr>
          <w:rFonts w:ascii="Calibri" w:eastAsia="Calibri" w:hAnsi="Calibri" w:cs="Calibri"/>
          <w:spacing w:val="-3"/>
          <w:sz w:val="22"/>
          <w:szCs w:val="22"/>
        </w:rPr>
        <w:t>a</w:t>
      </w:r>
      <w:r w:rsidRPr="00BC0CBE">
        <w:rPr>
          <w:rFonts w:ascii="Calibri" w:eastAsia="Calibri" w:hAnsi="Calibri" w:cs="Calibri"/>
          <w:sz w:val="22"/>
          <w:szCs w:val="22"/>
        </w:rPr>
        <w:t xml:space="preserve">s </w:t>
      </w:r>
      <w:r w:rsidRPr="00BC0CBE">
        <w:rPr>
          <w:rFonts w:ascii="Calibri" w:eastAsia="Calibri" w:hAnsi="Calibri" w:cs="Calibri"/>
          <w:spacing w:val="1"/>
          <w:sz w:val="22"/>
          <w:szCs w:val="22"/>
        </w:rPr>
        <w:t>m</w:t>
      </w:r>
      <w:r w:rsidRPr="00BC0CBE">
        <w:rPr>
          <w:rFonts w:ascii="Calibri" w:eastAsia="Calibri" w:hAnsi="Calibri" w:cs="Calibri"/>
          <w:sz w:val="22"/>
          <w:szCs w:val="22"/>
        </w:rPr>
        <w:t>ai</w:t>
      </w:r>
      <w:r w:rsidRPr="00BC0CBE">
        <w:rPr>
          <w:rFonts w:ascii="Calibri" w:eastAsia="Calibri" w:hAnsi="Calibri" w:cs="Calibri"/>
          <w:spacing w:val="-1"/>
          <w:sz w:val="22"/>
          <w:szCs w:val="22"/>
        </w:rPr>
        <w:t>n</w:t>
      </w:r>
      <w:r w:rsidRPr="00BC0CBE">
        <w:rPr>
          <w:rFonts w:ascii="Calibri" w:eastAsia="Calibri" w:hAnsi="Calibri" w:cs="Calibri"/>
          <w:sz w:val="22"/>
          <w:szCs w:val="22"/>
        </w:rPr>
        <w:t>tai</w:t>
      </w:r>
      <w:r w:rsidRPr="00BC0CBE">
        <w:rPr>
          <w:rFonts w:ascii="Calibri" w:eastAsia="Calibri" w:hAnsi="Calibri" w:cs="Calibri"/>
          <w:spacing w:val="-1"/>
          <w:sz w:val="22"/>
          <w:szCs w:val="22"/>
        </w:rPr>
        <w:t>n</w:t>
      </w:r>
      <w:r w:rsidRPr="00BC0CBE">
        <w:rPr>
          <w:rFonts w:ascii="Calibri" w:eastAsia="Calibri" w:hAnsi="Calibri" w:cs="Calibri"/>
          <w:sz w:val="22"/>
          <w:szCs w:val="22"/>
        </w:rPr>
        <w:t>i</w:t>
      </w:r>
      <w:r w:rsidRPr="00BC0CBE">
        <w:rPr>
          <w:rFonts w:ascii="Calibri" w:eastAsia="Calibri" w:hAnsi="Calibri" w:cs="Calibri"/>
          <w:spacing w:val="-1"/>
          <w:sz w:val="22"/>
          <w:szCs w:val="22"/>
        </w:rPr>
        <w:t>n</w:t>
      </w:r>
      <w:r w:rsidRPr="00BC0CBE">
        <w:rPr>
          <w:rFonts w:ascii="Calibri" w:eastAsia="Calibri" w:hAnsi="Calibri" w:cs="Calibri"/>
          <w:sz w:val="22"/>
          <w:szCs w:val="22"/>
        </w:rPr>
        <w:t>g</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c</w:t>
      </w:r>
      <w:r w:rsidRPr="00BC0CBE">
        <w:rPr>
          <w:rFonts w:ascii="Calibri" w:eastAsia="Calibri" w:hAnsi="Calibri" w:cs="Calibri"/>
          <w:spacing w:val="-1"/>
          <w:sz w:val="22"/>
          <w:szCs w:val="22"/>
        </w:rPr>
        <w:t>h</w:t>
      </w:r>
      <w:r w:rsidRPr="00BC0CBE">
        <w:rPr>
          <w:rFonts w:ascii="Calibri" w:eastAsia="Calibri" w:hAnsi="Calibri" w:cs="Calibri"/>
          <w:sz w:val="22"/>
          <w:szCs w:val="22"/>
        </w:rPr>
        <w:t>e</w:t>
      </w:r>
      <w:r w:rsidRPr="00BC0CBE">
        <w:rPr>
          <w:rFonts w:ascii="Calibri" w:eastAsia="Calibri" w:hAnsi="Calibri" w:cs="Calibri"/>
          <w:spacing w:val="-2"/>
          <w:sz w:val="22"/>
          <w:szCs w:val="22"/>
        </w:rPr>
        <w:t>c</w:t>
      </w:r>
      <w:r w:rsidRPr="00BC0CBE">
        <w:rPr>
          <w:rFonts w:ascii="Calibri" w:eastAsia="Calibri" w:hAnsi="Calibri" w:cs="Calibri"/>
          <w:sz w:val="22"/>
          <w:szCs w:val="22"/>
        </w:rPr>
        <w:t>klists,</w:t>
      </w:r>
      <w:r w:rsidRPr="00BC0CBE">
        <w:rPr>
          <w:rFonts w:ascii="Calibri" w:eastAsia="Calibri" w:hAnsi="Calibri" w:cs="Calibri"/>
          <w:spacing w:val="-2"/>
          <w:sz w:val="22"/>
          <w:szCs w:val="22"/>
        </w:rPr>
        <w:t xml:space="preserve"> c</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m</w:t>
      </w:r>
      <w:r w:rsidRPr="00BC0CBE">
        <w:rPr>
          <w:rFonts w:ascii="Calibri" w:eastAsia="Calibri" w:hAnsi="Calibri" w:cs="Calibri"/>
          <w:spacing w:val="-1"/>
          <w:sz w:val="22"/>
          <w:szCs w:val="22"/>
        </w:rPr>
        <w:t>p</w:t>
      </w:r>
      <w:r w:rsidRPr="00BC0CBE">
        <w:rPr>
          <w:rFonts w:ascii="Calibri" w:eastAsia="Calibri" w:hAnsi="Calibri" w:cs="Calibri"/>
          <w:sz w:val="22"/>
          <w:szCs w:val="22"/>
        </w:rPr>
        <w:t>leting</w:t>
      </w:r>
      <w:r w:rsidRPr="00BC0CBE">
        <w:rPr>
          <w:rFonts w:ascii="Calibri" w:eastAsia="Calibri" w:hAnsi="Calibri" w:cs="Calibri"/>
          <w:spacing w:val="-3"/>
          <w:sz w:val="22"/>
          <w:szCs w:val="22"/>
        </w:rPr>
        <w:t xml:space="preserve"> </w:t>
      </w:r>
      <w:r w:rsidRPr="00BC0CBE">
        <w:rPr>
          <w:rFonts w:ascii="Calibri" w:eastAsia="Calibri" w:hAnsi="Calibri" w:cs="Calibri"/>
          <w:spacing w:val="-1"/>
          <w:sz w:val="22"/>
          <w:szCs w:val="22"/>
        </w:rPr>
        <w:t>m</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n</w:t>
      </w:r>
      <w:r w:rsidRPr="00BC0CBE">
        <w:rPr>
          <w:rFonts w:ascii="Calibri" w:eastAsia="Calibri" w:hAnsi="Calibri" w:cs="Calibri"/>
          <w:sz w:val="22"/>
          <w:szCs w:val="22"/>
        </w:rPr>
        <w:t>it</w:t>
      </w:r>
      <w:r w:rsidRPr="00BC0CBE">
        <w:rPr>
          <w:rFonts w:ascii="Calibri" w:eastAsia="Calibri" w:hAnsi="Calibri" w:cs="Calibri"/>
          <w:spacing w:val="1"/>
          <w:sz w:val="22"/>
          <w:szCs w:val="22"/>
        </w:rPr>
        <w:t>o</w:t>
      </w:r>
      <w:r w:rsidRPr="00BC0CBE">
        <w:rPr>
          <w:rFonts w:ascii="Calibri" w:eastAsia="Calibri" w:hAnsi="Calibri" w:cs="Calibri"/>
          <w:sz w:val="22"/>
          <w:szCs w:val="22"/>
        </w:rPr>
        <w:t>ri</w:t>
      </w:r>
      <w:r w:rsidRPr="00BC0CBE">
        <w:rPr>
          <w:rFonts w:ascii="Calibri" w:eastAsia="Calibri" w:hAnsi="Calibri" w:cs="Calibri"/>
          <w:spacing w:val="-1"/>
          <w:sz w:val="22"/>
          <w:szCs w:val="22"/>
        </w:rPr>
        <w:t>n</w:t>
      </w:r>
      <w:r w:rsidRPr="00BC0CBE">
        <w:rPr>
          <w:rFonts w:ascii="Calibri" w:eastAsia="Calibri" w:hAnsi="Calibri" w:cs="Calibri"/>
          <w:sz w:val="22"/>
          <w:szCs w:val="22"/>
        </w:rPr>
        <w:t>g</w:t>
      </w:r>
      <w:r w:rsidRPr="00BC0CBE">
        <w:rPr>
          <w:rFonts w:ascii="Calibri" w:eastAsia="Calibri" w:hAnsi="Calibri" w:cs="Calibri"/>
          <w:spacing w:val="-1"/>
          <w:sz w:val="22"/>
          <w:szCs w:val="22"/>
        </w:rPr>
        <w:t xml:space="preserve"> </w:t>
      </w:r>
      <w:r w:rsidRPr="00BC0CBE">
        <w:rPr>
          <w:rFonts w:ascii="Calibri" w:eastAsia="Calibri" w:hAnsi="Calibri" w:cs="Calibri"/>
          <w:spacing w:val="-2"/>
          <w:sz w:val="22"/>
          <w:szCs w:val="22"/>
        </w:rPr>
        <w:t>f</w:t>
      </w:r>
      <w:r w:rsidRPr="00BC0CBE">
        <w:rPr>
          <w:rFonts w:ascii="Calibri" w:eastAsia="Calibri" w:hAnsi="Calibri" w:cs="Calibri"/>
          <w:spacing w:val="1"/>
          <w:sz w:val="22"/>
          <w:szCs w:val="22"/>
        </w:rPr>
        <w:t>o</w:t>
      </w:r>
      <w:r w:rsidRPr="00BC0CBE">
        <w:rPr>
          <w:rFonts w:ascii="Calibri" w:eastAsia="Calibri" w:hAnsi="Calibri" w:cs="Calibri"/>
          <w:spacing w:val="-3"/>
          <w:sz w:val="22"/>
          <w:szCs w:val="22"/>
        </w:rPr>
        <w:t>r</w:t>
      </w:r>
      <w:r w:rsidRPr="00BC0CBE">
        <w:rPr>
          <w:rFonts w:ascii="Calibri" w:eastAsia="Calibri" w:hAnsi="Calibri" w:cs="Calibri"/>
          <w:spacing w:val="1"/>
          <w:sz w:val="22"/>
          <w:szCs w:val="22"/>
        </w:rPr>
        <w:t>m</w:t>
      </w:r>
      <w:r w:rsidRPr="00BC0CBE">
        <w:rPr>
          <w:rFonts w:ascii="Calibri" w:eastAsia="Calibri" w:hAnsi="Calibri" w:cs="Calibri"/>
          <w:sz w:val="22"/>
          <w:szCs w:val="22"/>
        </w:rPr>
        <w:t>s</w:t>
      </w:r>
      <w:r w:rsidRPr="00BC0CBE">
        <w:rPr>
          <w:rFonts w:ascii="Calibri" w:eastAsia="Calibri" w:hAnsi="Calibri" w:cs="Calibri"/>
          <w:spacing w:val="-2"/>
          <w:sz w:val="22"/>
          <w:szCs w:val="22"/>
        </w:rPr>
        <w:t xml:space="preserve"> </w:t>
      </w:r>
      <w:r w:rsidRPr="00BC0CBE">
        <w:rPr>
          <w:rFonts w:ascii="Calibri" w:eastAsia="Calibri" w:hAnsi="Calibri" w:cs="Calibri"/>
          <w:spacing w:val="1"/>
          <w:sz w:val="22"/>
          <w:szCs w:val="22"/>
        </w:rPr>
        <w:t>e</w:t>
      </w:r>
      <w:r w:rsidRPr="00BC0CBE">
        <w:rPr>
          <w:rFonts w:ascii="Calibri" w:eastAsia="Calibri" w:hAnsi="Calibri" w:cs="Calibri"/>
          <w:sz w:val="22"/>
          <w:szCs w:val="22"/>
        </w:rPr>
        <w:t>tc.</w:t>
      </w:r>
    </w:p>
    <w:p w14:paraId="47307694" w14:textId="77777777" w:rsidR="00BC0CBE" w:rsidRDefault="00BC0CBE" w:rsidP="00BC0CBE">
      <w:pPr>
        <w:tabs>
          <w:tab w:val="left" w:pos="284"/>
          <w:tab w:val="left" w:pos="540"/>
        </w:tabs>
        <w:ind w:left="284" w:right="78" w:hanging="284"/>
        <w:rPr>
          <w:rFonts w:ascii="Calibri" w:eastAsia="Calibri" w:hAnsi="Calibri" w:cs="Calibri"/>
          <w:spacing w:val="-1"/>
          <w:sz w:val="22"/>
          <w:szCs w:val="22"/>
        </w:rPr>
      </w:pPr>
    </w:p>
    <w:p w14:paraId="7D76802C" w14:textId="367F280E" w:rsidR="000914A1" w:rsidRPr="00BC0CBE" w:rsidRDefault="00BC0CBE" w:rsidP="00BC0CBE">
      <w:pPr>
        <w:pStyle w:val="ListParagraph"/>
        <w:numPr>
          <w:ilvl w:val="0"/>
          <w:numId w:val="4"/>
        </w:numPr>
        <w:tabs>
          <w:tab w:val="left" w:pos="284"/>
          <w:tab w:val="left" w:pos="540"/>
        </w:tabs>
        <w:ind w:left="284" w:right="78" w:hanging="284"/>
        <w:rPr>
          <w:rFonts w:ascii="Calibri" w:eastAsia="Calibri" w:hAnsi="Calibri" w:cs="Calibri"/>
          <w:sz w:val="22"/>
          <w:szCs w:val="22"/>
        </w:rPr>
      </w:pPr>
      <w:r w:rsidRPr="00BC0CBE">
        <w:rPr>
          <w:rFonts w:ascii="Calibri" w:eastAsia="Calibri" w:hAnsi="Calibri" w:cs="Calibri"/>
          <w:spacing w:val="-1"/>
          <w:sz w:val="22"/>
          <w:szCs w:val="22"/>
        </w:rPr>
        <w:t>E</w:t>
      </w:r>
      <w:r w:rsidR="00553C30" w:rsidRPr="00BC0CBE">
        <w:rPr>
          <w:rFonts w:ascii="Calibri" w:eastAsia="Calibri" w:hAnsi="Calibri" w:cs="Calibri"/>
          <w:spacing w:val="-1"/>
          <w:sz w:val="22"/>
          <w:szCs w:val="22"/>
        </w:rPr>
        <w:t>n</w:t>
      </w:r>
      <w:r w:rsidR="00553C30" w:rsidRPr="00BC0CBE">
        <w:rPr>
          <w:rFonts w:ascii="Calibri" w:eastAsia="Calibri" w:hAnsi="Calibri" w:cs="Calibri"/>
          <w:sz w:val="22"/>
          <w:szCs w:val="22"/>
        </w:rPr>
        <w:t>su</w:t>
      </w:r>
      <w:r w:rsidR="00553C30" w:rsidRPr="00BC0CBE">
        <w:rPr>
          <w:rFonts w:ascii="Calibri" w:eastAsia="Calibri" w:hAnsi="Calibri" w:cs="Calibri"/>
          <w:spacing w:val="-1"/>
          <w:sz w:val="22"/>
          <w:szCs w:val="22"/>
        </w:rPr>
        <w:t>r</w:t>
      </w:r>
      <w:r w:rsidR="00553C30" w:rsidRPr="00BC0CBE">
        <w:rPr>
          <w:rFonts w:ascii="Calibri" w:eastAsia="Calibri" w:hAnsi="Calibri" w:cs="Calibri"/>
          <w:sz w:val="22"/>
          <w:szCs w:val="22"/>
        </w:rPr>
        <w:t>e</w:t>
      </w:r>
      <w:r w:rsidR="00553C30" w:rsidRPr="00BC0CBE">
        <w:rPr>
          <w:rFonts w:ascii="Calibri" w:eastAsia="Calibri" w:hAnsi="Calibri" w:cs="Calibri"/>
          <w:spacing w:val="1"/>
          <w:sz w:val="22"/>
          <w:szCs w:val="22"/>
        </w:rPr>
        <w:t xml:space="preserve"> </w:t>
      </w:r>
      <w:r w:rsidR="00553C30" w:rsidRPr="00BC0CBE">
        <w:rPr>
          <w:rFonts w:ascii="Calibri" w:eastAsia="Calibri" w:hAnsi="Calibri" w:cs="Calibri"/>
          <w:sz w:val="22"/>
          <w:szCs w:val="22"/>
        </w:rPr>
        <w:t>sw</w:t>
      </w:r>
      <w:r w:rsidR="00553C30" w:rsidRPr="00BC0CBE">
        <w:rPr>
          <w:rFonts w:ascii="Calibri" w:eastAsia="Calibri" w:hAnsi="Calibri" w:cs="Calibri"/>
          <w:spacing w:val="-2"/>
          <w:sz w:val="22"/>
          <w:szCs w:val="22"/>
        </w:rPr>
        <w:t>i</w:t>
      </w:r>
      <w:r w:rsidR="00553C30" w:rsidRPr="00BC0CBE">
        <w:rPr>
          <w:rFonts w:ascii="Calibri" w:eastAsia="Calibri" w:hAnsi="Calibri" w:cs="Calibri"/>
          <w:sz w:val="22"/>
          <w:szCs w:val="22"/>
        </w:rPr>
        <w:t>m eq</w:t>
      </w:r>
      <w:r w:rsidR="00553C30" w:rsidRPr="00BC0CBE">
        <w:rPr>
          <w:rFonts w:ascii="Calibri" w:eastAsia="Calibri" w:hAnsi="Calibri" w:cs="Calibri"/>
          <w:spacing w:val="-1"/>
          <w:sz w:val="22"/>
          <w:szCs w:val="22"/>
        </w:rPr>
        <w:t>u</w:t>
      </w:r>
      <w:r w:rsidR="00553C30" w:rsidRPr="00BC0CBE">
        <w:rPr>
          <w:rFonts w:ascii="Calibri" w:eastAsia="Calibri" w:hAnsi="Calibri" w:cs="Calibri"/>
          <w:sz w:val="22"/>
          <w:szCs w:val="22"/>
        </w:rPr>
        <w:t>i</w:t>
      </w:r>
      <w:r w:rsidR="00553C30" w:rsidRPr="00BC0CBE">
        <w:rPr>
          <w:rFonts w:ascii="Calibri" w:eastAsia="Calibri" w:hAnsi="Calibri" w:cs="Calibri"/>
          <w:spacing w:val="-1"/>
          <w:sz w:val="22"/>
          <w:szCs w:val="22"/>
        </w:rPr>
        <w:t>p</w:t>
      </w:r>
      <w:r w:rsidR="00553C30" w:rsidRPr="00BC0CBE">
        <w:rPr>
          <w:rFonts w:ascii="Calibri" w:eastAsia="Calibri" w:hAnsi="Calibri" w:cs="Calibri"/>
          <w:spacing w:val="1"/>
          <w:sz w:val="22"/>
          <w:szCs w:val="22"/>
        </w:rPr>
        <w:t>m</w:t>
      </w:r>
      <w:r w:rsidR="00553C30" w:rsidRPr="00BC0CBE">
        <w:rPr>
          <w:rFonts w:ascii="Calibri" w:eastAsia="Calibri" w:hAnsi="Calibri" w:cs="Calibri"/>
          <w:sz w:val="22"/>
          <w:szCs w:val="22"/>
        </w:rPr>
        <w:t>e</w:t>
      </w:r>
      <w:r w:rsidR="00553C30" w:rsidRPr="00BC0CBE">
        <w:rPr>
          <w:rFonts w:ascii="Calibri" w:eastAsia="Calibri" w:hAnsi="Calibri" w:cs="Calibri"/>
          <w:spacing w:val="-3"/>
          <w:sz w:val="22"/>
          <w:szCs w:val="22"/>
        </w:rPr>
        <w:t>n</w:t>
      </w:r>
      <w:r w:rsidR="00553C30" w:rsidRPr="00BC0CBE">
        <w:rPr>
          <w:rFonts w:ascii="Calibri" w:eastAsia="Calibri" w:hAnsi="Calibri" w:cs="Calibri"/>
          <w:sz w:val="22"/>
          <w:szCs w:val="22"/>
        </w:rPr>
        <w:t>t</w:t>
      </w:r>
      <w:r w:rsidR="00553C30" w:rsidRPr="00BC0CBE">
        <w:rPr>
          <w:rFonts w:ascii="Calibri" w:eastAsia="Calibri" w:hAnsi="Calibri" w:cs="Calibri"/>
          <w:spacing w:val="1"/>
          <w:sz w:val="22"/>
          <w:szCs w:val="22"/>
        </w:rPr>
        <w:t xml:space="preserve"> </w:t>
      </w:r>
      <w:r w:rsidR="00553C30" w:rsidRPr="00BC0CBE">
        <w:rPr>
          <w:rFonts w:ascii="Calibri" w:eastAsia="Calibri" w:hAnsi="Calibri" w:cs="Calibri"/>
          <w:sz w:val="22"/>
          <w:szCs w:val="22"/>
        </w:rPr>
        <w:t>a</w:t>
      </w:r>
      <w:r w:rsidR="00553C30" w:rsidRPr="00BC0CBE">
        <w:rPr>
          <w:rFonts w:ascii="Calibri" w:eastAsia="Calibri" w:hAnsi="Calibri" w:cs="Calibri"/>
          <w:spacing w:val="-3"/>
          <w:sz w:val="22"/>
          <w:szCs w:val="22"/>
        </w:rPr>
        <w:t>n</w:t>
      </w:r>
      <w:r w:rsidR="00553C30" w:rsidRPr="00BC0CBE">
        <w:rPr>
          <w:rFonts w:ascii="Calibri" w:eastAsia="Calibri" w:hAnsi="Calibri" w:cs="Calibri"/>
          <w:sz w:val="22"/>
          <w:szCs w:val="22"/>
        </w:rPr>
        <w:t>d</w:t>
      </w:r>
      <w:r w:rsidR="00553C30" w:rsidRPr="00BC0CBE">
        <w:rPr>
          <w:rFonts w:ascii="Calibri" w:eastAsia="Calibri" w:hAnsi="Calibri" w:cs="Calibri"/>
          <w:spacing w:val="-1"/>
          <w:sz w:val="22"/>
          <w:szCs w:val="22"/>
        </w:rPr>
        <w:t xml:space="preserve"> </w:t>
      </w:r>
      <w:r w:rsidR="00553C30" w:rsidRPr="00BC0CBE">
        <w:rPr>
          <w:rFonts w:ascii="Calibri" w:eastAsia="Calibri" w:hAnsi="Calibri" w:cs="Calibri"/>
          <w:sz w:val="22"/>
          <w:szCs w:val="22"/>
        </w:rPr>
        <w:t>fur</w:t>
      </w:r>
      <w:r w:rsidR="00553C30" w:rsidRPr="00BC0CBE">
        <w:rPr>
          <w:rFonts w:ascii="Calibri" w:eastAsia="Calibri" w:hAnsi="Calibri" w:cs="Calibri"/>
          <w:spacing w:val="-1"/>
          <w:sz w:val="22"/>
          <w:szCs w:val="22"/>
        </w:rPr>
        <w:t>n</w:t>
      </w:r>
      <w:r w:rsidR="00553C30" w:rsidRPr="00BC0CBE">
        <w:rPr>
          <w:rFonts w:ascii="Calibri" w:eastAsia="Calibri" w:hAnsi="Calibri" w:cs="Calibri"/>
          <w:sz w:val="22"/>
          <w:szCs w:val="22"/>
        </w:rPr>
        <w:t>is</w:t>
      </w:r>
      <w:r w:rsidR="00553C30" w:rsidRPr="00BC0CBE">
        <w:rPr>
          <w:rFonts w:ascii="Calibri" w:eastAsia="Calibri" w:hAnsi="Calibri" w:cs="Calibri"/>
          <w:spacing w:val="-1"/>
          <w:sz w:val="22"/>
          <w:szCs w:val="22"/>
        </w:rPr>
        <w:t>h</w:t>
      </w:r>
      <w:r w:rsidR="00553C30" w:rsidRPr="00BC0CBE">
        <w:rPr>
          <w:rFonts w:ascii="Calibri" w:eastAsia="Calibri" w:hAnsi="Calibri" w:cs="Calibri"/>
          <w:sz w:val="22"/>
          <w:szCs w:val="22"/>
        </w:rPr>
        <w:t>i</w:t>
      </w:r>
      <w:r w:rsidR="00553C30" w:rsidRPr="00BC0CBE">
        <w:rPr>
          <w:rFonts w:ascii="Calibri" w:eastAsia="Calibri" w:hAnsi="Calibri" w:cs="Calibri"/>
          <w:spacing w:val="-1"/>
          <w:sz w:val="22"/>
          <w:szCs w:val="22"/>
        </w:rPr>
        <w:t>ng</w:t>
      </w:r>
      <w:r w:rsidR="00553C30" w:rsidRPr="00BC0CBE">
        <w:rPr>
          <w:rFonts w:ascii="Calibri" w:eastAsia="Calibri" w:hAnsi="Calibri" w:cs="Calibri"/>
          <w:sz w:val="22"/>
          <w:szCs w:val="22"/>
        </w:rPr>
        <w:t>s are</w:t>
      </w:r>
      <w:r w:rsidR="00553C30" w:rsidRPr="00BC0CBE">
        <w:rPr>
          <w:rFonts w:ascii="Calibri" w:eastAsia="Calibri" w:hAnsi="Calibri" w:cs="Calibri"/>
          <w:spacing w:val="1"/>
          <w:sz w:val="22"/>
          <w:szCs w:val="22"/>
        </w:rPr>
        <w:t xml:space="preserve"> </w:t>
      </w:r>
      <w:r w:rsidR="00553C30" w:rsidRPr="00BC0CBE">
        <w:rPr>
          <w:rFonts w:ascii="Calibri" w:eastAsia="Calibri" w:hAnsi="Calibri" w:cs="Calibri"/>
          <w:sz w:val="22"/>
          <w:szCs w:val="22"/>
        </w:rPr>
        <w:t>f</w:t>
      </w:r>
      <w:r w:rsidR="00553C30" w:rsidRPr="00BC0CBE">
        <w:rPr>
          <w:rFonts w:ascii="Calibri" w:eastAsia="Calibri" w:hAnsi="Calibri" w:cs="Calibri"/>
          <w:spacing w:val="-1"/>
          <w:sz w:val="22"/>
          <w:szCs w:val="22"/>
        </w:rPr>
        <w:t>u</w:t>
      </w:r>
      <w:r w:rsidR="00553C30" w:rsidRPr="00BC0CBE">
        <w:rPr>
          <w:rFonts w:ascii="Calibri" w:eastAsia="Calibri" w:hAnsi="Calibri" w:cs="Calibri"/>
          <w:sz w:val="22"/>
          <w:szCs w:val="22"/>
        </w:rPr>
        <w:t>lly</w:t>
      </w:r>
      <w:r w:rsidR="00553C30" w:rsidRPr="00BC0CBE">
        <w:rPr>
          <w:rFonts w:ascii="Calibri" w:eastAsia="Calibri" w:hAnsi="Calibri" w:cs="Calibri"/>
          <w:spacing w:val="-1"/>
          <w:sz w:val="22"/>
          <w:szCs w:val="22"/>
        </w:rPr>
        <w:t xml:space="preserve"> </w:t>
      </w:r>
      <w:r w:rsidR="00553C30" w:rsidRPr="00BC0CBE">
        <w:rPr>
          <w:rFonts w:ascii="Calibri" w:eastAsia="Calibri" w:hAnsi="Calibri" w:cs="Calibri"/>
          <w:spacing w:val="1"/>
          <w:sz w:val="22"/>
          <w:szCs w:val="22"/>
        </w:rPr>
        <w:t>m</w:t>
      </w:r>
      <w:r w:rsidR="00553C30" w:rsidRPr="00BC0CBE">
        <w:rPr>
          <w:rFonts w:ascii="Calibri" w:eastAsia="Calibri" w:hAnsi="Calibri" w:cs="Calibri"/>
          <w:sz w:val="22"/>
          <w:szCs w:val="22"/>
        </w:rPr>
        <w:t>ai</w:t>
      </w:r>
      <w:r w:rsidR="00553C30" w:rsidRPr="00BC0CBE">
        <w:rPr>
          <w:rFonts w:ascii="Calibri" w:eastAsia="Calibri" w:hAnsi="Calibri" w:cs="Calibri"/>
          <w:spacing w:val="-4"/>
          <w:sz w:val="22"/>
          <w:szCs w:val="22"/>
        </w:rPr>
        <w:t>n</w:t>
      </w:r>
      <w:r w:rsidR="00553C30" w:rsidRPr="00BC0CBE">
        <w:rPr>
          <w:rFonts w:ascii="Calibri" w:eastAsia="Calibri" w:hAnsi="Calibri" w:cs="Calibri"/>
          <w:sz w:val="22"/>
          <w:szCs w:val="22"/>
        </w:rPr>
        <w:t>tai</w:t>
      </w:r>
      <w:r w:rsidR="00553C30" w:rsidRPr="00BC0CBE">
        <w:rPr>
          <w:rFonts w:ascii="Calibri" w:eastAsia="Calibri" w:hAnsi="Calibri" w:cs="Calibri"/>
          <w:spacing w:val="-1"/>
          <w:sz w:val="22"/>
          <w:szCs w:val="22"/>
        </w:rPr>
        <w:t>n</w:t>
      </w:r>
      <w:r w:rsidR="00553C30" w:rsidRPr="00BC0CBE">
        <w:rPr>
          <w:rFonts w:ascii="Calibri" w:eastAsia="Calibri" w:hAnsi="Calibri" w:cs="Calibri"/>
          <w:sz w:val="22"/>
          <w:szCs w:val="22"/>
        </w:rPr>
        <w:t>e</w:t>
      </w:r>
      <w:r w:rsidR="00553C30" w:rsidRPr="00BC0CBE">
        <w:rPr>
          <w:rFonts w:ascii="Calibri" w:eastAsia="Calibri" w:hAnsi="Calibri" w:cs="Calibri"/>
          <w:spacing w:val="2"/>
          <w:sz w:val="22"/>
          <w:szCs w:val="22"/>
        </w:rPr>
        <w:t>d</w:t>
      </w:r>
      <w:r w:rsidR="00553C30" w:rsidRPr="00BC0CBE">
        <w:rPr>
          <w:rFonts w:ascii="Calibri" w:eastAsia="Calibri" w:hAnsi="Calibri" w:cs="Calibri"/>
          <w:sz w:val="22"/>
          <w:szCs w:val="22"/>
        </w:rPr>
        <w:t>, clean</w:t>
      </w:r>
      <w:r w:rsidR="00553C30" w:rsidRPr="00BC0CBE">
        <w:rPr>
          <w:rFonts w:ascii="Calibri" w:eastAsia="Calibri" w:hAnsi="Calibri" w:cs="Calibri"/>
          <w:spacing w:val="-3"/>
          <w:sz w:val="22"/>
          <w:szCs w:val="22"/>
        </w:rPr>
        <w:t xml:space="preserve"> </w:t>
      </w:r>
      <w:r w:rsidR="00553C30" w:rsidRPr="00BC0CBE">
        <w:rPr>
          <w:rFonts w:ascii="Calibri" w:eastAsia="Calibri" w:hAnsi="Calibri" w:cs="Calibri"/>
          <w:sz w:val="22"/>
          <w:szCs w:val="22"/>
        </w:rPr>
        <w:t>and</w:t>
      </w:r>
      <w:r w:rsidR="00553C30" w:rsidRPr="00BC0CBE">
        <w:rPr>
          <w:rFonts w:ascii="Calibri" w:eastAsia="Calibri" w:hAnsi="Calibri" w:cs="Calibri"/>
          <w:spacing w:val="-1"/>
          <w:sz w:val="22"/>
          <w:szCs w:val="22"/>
        </w:rPr>
        <w:t xml:space="preserve"> </w:t>
      </w:r>
      <w:r w:rsidR="00553C30" w:rsidRPr="00BC0CBE">
        <w:rPr>
          <w:rFonts w:ascii="Calibri" w:eastAsia="Calibri" w:hAnsi="Calibri" w:cs="Calibri"/>
          <w:sz w:val="22"/>
          <w:szCs w:val="22"/>
        </w:rPr>
        <w:t>a</w:t>
      </w:r>
      <w:r w:rsidR="00553C30" w:rsidRPr="00BC0CBE">
        <w:rPr>
          <w:rFonts w:ascii="Calibri" w:eastAsia="Calibri" w:hAnsi="Calibri" w:cs="Calibri"/>
          <w:spacing w:val="1"/>
          <w:sz w:val="22"/>
          <w:szCs w:val="22"/>
        </w:rPr>
        <w:t>v</w:t>
      </w:r>
      <w:r w:rsidR="00553C30" w:rsidRPr="00BC0CBE">
        <w:rPr>
          <w:rFonts w:ascii="Calibri" w:eastAsia="Calibri" w:hAnsi="Calibri" w:cs="Calibri"/>
          <w:sz w:val="22"/>
          <w:szCs w:val="22"/>
        </w:rPr>
        <w:t>ai</w:t>
      </w:r>
      <w:r w:rsidR="00553C30" w:rsidRPr="00BC0CBE">
        <w:rPr>
          <w:rFonts w:ascii="Calibri" w:eastAsia="Calibri" w:hAnsi="Calibri" w:cs="Calibri"/>
          <w:spacing w:val="-1"/>
          <w:sz w:val="22"/>
          <w:szCs w:val="22"/>
        </w:rPr>
        <w:t>l</w:t>
      </w:r>
      <w:r w:rsidR="00553C30" w:rsidRPr="00BC0CBE">
        <w:rPr>
          <w:rFonts w:ascii="Calibri" w:eastAsia="Calibri" w:hAnsi="Calibri" w:cs="Calibri"/>
          <w:sz w:val="22"/>
          <w:szCs w:val="22"/>
        </w:rPr>
        <w:t>a</w:t>
      </w:r>
      <w:r w:rsidR="00553C30" w:rsidRPr="00BC0CBE">
        <w:rPr>
          <w:rFonts w:ascii="Calibri" w:eastAsia="Calibri" w:hAnsi="Calibri" w:cs="Calibri"/>
          <w:spacing w:val="-1"/>
          <w:sz w:val="22"/>
          <w:szCs w:val="22"/>
        </w:rPr>
        <w:t>b</w:t>
      </w:r>
      <w:r w:rsidR="00553C30" w:rsidRPr="00BC0CBE">
        <w:rPr>
          <w:rFonts w:ascii="Calibri" w:eastAsia="Calibri" w:hAnsi="Calibri" w:cs="Calibri"/>
          <w:spacing w:val="-3"/>
          <w:sz w:val="22"/>
          <w:szCs w:val="22"/>
        </w:rPr>
        <w:t>l</w:t>
      </w:r>
      <w:r w:rsidR="00553C30" w:rsidRPr="00BC0CBE">
        <w:rPr>
          <w:rFonts w:ascii="Calibri" w:eastAsia="Calibri" w:hAnsi="Calibri" w:cs="Calibri"/>
          <w:sz w:val="22"/>
          <w:szCs w:val="22"/>
        </w:rPr>
        <w:t>e</w:t>
      </w:r>
      <w:r w:rsidR="00553C30" w:rsidRPr="00BC0CBE">
        <w:rPr>
          <w:rFonts w:ascii="Calibri" w:eastAsia="Calibri" w:hAnsi="Calibri" w:cs="Calibri"/>
          <w:spacing w:val="-1"/>
          <w:sz w:val="22"/>
          <w:szCs w:val="22"/>
        </w:rPr>
        <w:t xml:space="preserve"> </w:t>
      </w:r>
      <w:r w:rsidR="00553C30" w:rsidRPr="00BC0CBE">
        <w:rPr>
          <w:rFonts w:ascii="Calibri" w:eastAsia="Calibri" w:hAnsi="Calibri" w:cs="Calibri"/>
          <w:sz w:val="22"/>
          <w:szCs w:val="22"/>
        </w:rPr>
        <w:t>f</w:t>
      </w:r>
      <w:r w:rsidR="00553C30" w:rsidRPr="00BC0CBE">
        <w:rPr>
          <w:rFonts w:ascii="Calibri" w:eastAsia="Calibri" w:hAnsi="Calibri" w:cs="Calibri"/>
          <w:spacing w:val="1"/>
          <w:sz w:val="22"/>
          <w:szCs w:val="22"/>
        </w:rPr>
        <w:t>o</w:t>
      </w:r>
      <w:r w:rsidR="00553C30" w:rsidRPr="00BC0CBE">
        <w:rPr>
          <w:rFonts w:ascii="Calibri" w:eastAsia="Calibri" w:hAnsi="Calibri" w:cs="Calibri"/>
          <w:sz w:val="22"/>
          <w:szCs w:val="22"/>
        </w:rPr>
        <w:t>r use, ens</w:t>
      </w:r>
      <w:r w:rsidR="00553C30" w:rsidRPr="00BC0CBE">
        <w:rPr>
          <w:rFonts w:ascii="Calibri" w:eastAsia="Calibri" w:hAnsi="Calibri" w:cs="Calibri"/>
          <w:spacing w:val="-1"/>
          <w:sz w:val="22"/>
          <w:szCs w:val="22"/>
        </w:rPr>
        <w:t>u</w:t>
      </w:r>
      <w:r w:rsidR="00553C30" w:rsidRPr="00BC0CBE">
        <w:rPr>
          <w:rFonts w:ascii="Calibri" w:eastAsia="Calibri" w:hAnsi="Calibri" w:cs="Calibri"/>
          <w:sz w:val="22"/>
          <w:szCs w:val="22"/>
        </w:rPr>
        <w:t>ri</w:t>
      </w:r>
      <w:r w:rsidR="00553C30" w:rsidRPr="00BC0CBE">
        <w:rPr>
          <w:rFonts w:ascii="Calibri" w:eastAsia="Calibri" w:hAnsi="Calibri" w:cs="Calibri"/>
          <w:spacing w:val="-1"/>
          <w:sz w:val="22"/>
          <w:szCs w:val="22"/>
        </w:rPr>
        <w:t>n</w:t>
      </w:r>
      <w:r w:rsidR="00553C30" w:rsidRPr="00BC0CBE">
        <w:rPr>
          <w:rFonts w:ascii="Calibri" w:eastAsia="Calibri" w:hAnsi="Calibri" w:cs="Calibri"/>
          <w:sz w:val="22"/>
          <w:szCs w:val="22"/>
        </w:rPr>
        <w:t xml:space="preserve">g </w:t>
      </w:r>
      <w:r w:rsidR="00553C30" w:rsidRPr="00BC0CBE">
        <w:rPr>
          <w:rFonts w:ascii="Calibri" w:eastAsia="Calibri" w:hAnsi="Calibri" w:cs="Calibri"/>
          <w:spacing w:val="-1"/>
          <w:sz w:val="22"/>
          <w:szCs w:val="22"/>
        </w:rPr>
        <w:t>d</w:t>
      </w:r>
      <w:r w:rsidR="00553C30" w:rsidRPr="00BC0CBE">
        <w:rPr>
          <w:rFonts w:ascii="Calibri" w:eastAsia="Calibri" w:hAnsi="Calibri" w:cs="Calibri"/>
          <w:sz w:val="22"/>
          <w:szCs w:val="22"/>
        </w:rPr>
        <w:t>ai</w:t>
      </w:r>
      <w:r w:rsidR="00553C30" w:rsidRPr="00BC0CBE">
        <w:rPr>
          <w:rFonts w:ascii="Calibri" w:eastAsia="Calibri" w:hAnsi="Calibri" w:cs="Calibri"/>
          <w:spacing w:val="-1"/>
          <w:sz w:val="22"/>
          <w:szCs w:val="22"/>
        </w:rPr>
        <w:t>l</w:t>
      </w:r>
      <w:r w:rsidR="00553C30" w:rsidRPr="00BC0CBE">
        <w:rPr>
          <w:rFonts w:ascii="Calibri" w:eastAsia="Calibri" w:hAnsi="Calibri" w:cs="Calibri"/>
          <w:sz w:val="22"/>
          <w:szCs w:val="22"/>
        </w:rPr>
        <w:t>y</w:t>
      </w:r>
      <w:r w:rsidR="00553C30" w:rsidRPr="00BC0CBE">
        <w:rPr>
          <w:rFonts w:ascii="Calibri" w:eastAsia="Calibri" w:hAnsi="Calibri" w:cs="Calibri"/>
          <w:spacing w:val="1"/>
          <w:sz w:val="22"/>
          <w:szCs w:val="22"/>
        </w:rPr>
        <w:t xml:space="preserve"> </w:t>
      </w:r>
      <w:r w:rsidR="00553C30" w:rsidRPr="00BC0CBE">
        <w:rPr>
          <w:rFonts w:ascii="Calibri" w:eastAsia="Calibri" w:hAnsi="Calibri" w:cs="Calibri"/>
          <w:sz w:val="22"/>
          <w:szCs w:val="22"/>
        </w:rPr>
        <w:t>che</w:t>
      </w:r>
      <w:r w:rsidR="00553C30" w:rsidRPr="00BC0CBE">
        <w:rPr>
          <w:rFonts w:ascii="Calibri" w:eastAsia="Calibri" w:hAnsi="Calibri" w:cs="Calibri"/>
          <w:spacing w:val="-2"/>
          <w:sz w:val="22"/>
          <w:szCs w:val="22"/>
        </w:rPr>
        <w:t>c</w:t>
      </w:r>
      <w:r w:rsidR="00553C30" w:rsidRPr="00BC0CBE">
        <w:rPr>
          <w:rFonts w:ascii="Calibri" w:eastAsia="Calibri" w:hAnsi="Calibri" w:cs="Calibri"/>
          <w:sz w:val="22"/>
          <w:szCs w:val="22"/>
        </w:rPr>
        <w:t>klist</w:t>
      </w:r>
      <w:r w:rsidR="00553C30" w:rsidRPr="00BC0CBE">
        <w:rPr>
          <w:rFonts w:ascii="Calibri" w:eastAsia="Calibri" w:hAnsi="Calibri" w:cs="Calibri"/>
          <w:spacing w:val="-2"/>
          <w:sz w:val="22"/>
          <w:szCs w:val="22"/>
        </w:rPr>
        <w:t>s</w:t>
      </w:r>
      <w:r w:rsidR="00553C30" w:rsidRPr="00BC0CBE">
        <w:rPr>
          <w:rFonts w:ascii="Calibri" w:eastAsia="Calibri" w:hAnsi="Calibri" w:cs="Calibri"/>
          <w:spacing w:val="1"/>
          <w:sz w:val="22"/>
          <w:szCs w:val="22"/>
        </w:rPr>
        <w:t>/</w:t>
      </w:r>
      <w:r w:rsidR="00553C30" w:rsidRPr="00BC0CBE">
        <w:rPr>
          <w:rFonts w:ascii="Calibri" w:eastAsia="Calibri" w:hAnsi="Calibri" w:cs="Calibri"/>
          <w:sz w:val="22"/>
          <w:szCs w:val="22"/>
        </w:rPr>
        <w:t>s</w:t>
      </w:r>
      <w:r w:rsidR="00553C30" w:rsidRPr="00BC0CBE">
        <w:rPr>
          <w:rFonts w:ascii="Calibri" w:eastAsia="Calibri" w:hAnsi="Calibri" w:cs="Calibri"/>
          <w:spacing w:val="-2"/>
          <w:sz w:val="22"/>
          <w:szCs w:val="22"/>
        </w:rPr>
        <w:t>e</w:t>
      </w:r>
      <w:r w:rsidR="00553C30" w:rsidRPr="00BC0CBE">
        <w:rPr>
          <w:rFonts w:ascii="Calibri" w:eastAsia="Calibri" w:hAnsi="Calibri" w:cs="Calibri"/>
          <w:sz w:val="22"/>
          <w:szCs w:val="22"/>
        </w:rPr>
        <w:t>r</w:t>
      </w:r>
      <w:r w:rsidR="00553C30" w:rsidRPr="00BC0CBE">
        <w:rPr>
          <w:rFonts w:ascii="Calibri" w:eastAsia="Calibri" w:hAnsi="Calibri" w:cs="Calibri"/>
          <w:spacing w:val="1"/>
          <w:sz w:val="22"/>
          <w:szCs w:val="22"/>
        </w:rPr>
        <w:t>v</w:t>
      </w:r>
      <w:r w:rsidR="00553C30" w:rsidRPr="00BC0CBE">
        <w:rPr>
          <w:rFonts w:ascii="Calibri" w:eastAsia="Calibri" w:hAnsi="Calibri" w:cs="Calibri"/>
          <w:sz w:val="22"/>
          <w:szCs w:val="22"/>
        </w:rPr>
        <w:t>ice</w:t>
      </w:r>
      <w:r w:rsidR="00553C30" w:rsidRPr="00BC0CBE">
        <w:rPr>
          <w:rFonts w:ascii="Calibri" w:eastAsia="Calibri" w:hAnsi="Calibri" w:cs="Calibri"/>
          <w:spacing w:val="1"/>
          <w:sz w:val="22"/>
          <w:szCs w:val="22"/>
        </w:rPr>
        <w:t xml:space="preserve"> </w:t>
      </w:r>
      <w:r w:rsidR="00553C30" w:rsidRPr="00BC0CBE">
        <w:rPr>
          <w:rFonts w:ascii="Calibri" w:eastAsia="Calibri" w:hAnsi="Calibri" w:cs="Calibri"/>
          <w:spacing w:val="-3"/>
          <w:sz w:val="22"/>
          <w:szCs w:val="22"/>
        </w:rPr>
        <w:t>d</w:t>
      </w:r>
      <w:r w:rsidR="00553C30" w:rsidRPr="00BC0CBE">
        <w:rPr>
          <w:rFonts w:ascii="Calibri" w:eastAsia="Calibri" w:hAnsi="Calibri" w:cs="Calibri"/>
          <w:sz w:val="22"/>
          <w:szCs w:val="22"/>
        </w:rPr>
        <w:t>e</w:t>
      </w:r>
      <w:r w:rsidR="00553C30" w:rsidRPr="00BC0CBE">
        <w:rPr>
          <w:rFonts w:ascii="Calibri" w:eastAsia="Calibri" w:hAnsi="Calibri" w:cs="Calibri"/>
          <w:spacing w:val="1"/>
          <w:sz w:val="22"/>
          <w:szCs w:val="22"/>
        </w:rPr>
        <w:t>t</w:t>
      </w:r>
      <w:r w:rsidR="00553C30" w:rsidRPr="00BC0CBE">
        <w:rPr>
          <w:rFonts w:ascii="Calibri" w:eastAsia="Calibri" w:hAnsi="Calibri" w:cs="Calibri"/>
          <w:sz w:val="22"/>
          <w:szCs w:val="22"/>
        </w:rPr>
        <w:t>ai</w:t>
      </w:r>
      <w:r w:rsidR="00553C30" w:rsidRPr="00BC0CBE">
        <w:rPr>
          <w:rFonts w:ascii="Calibri" w:eastAsia="Calibri" w:hAnsi="Calibri" w:cs="Calibri"/>
          <w:spacing w:val="-1"/>
          <w:sz w:val="22"/>
          <w:szCs w:val="22"/>
        </w:rPr>
        <w:t>l</w:t>
      </w:r>
      <w:r w:rsidR="00553C30" w:rsidRPr="00BC0CBE">
        <w:rPr>
          <w:rFonts w:ascii="Calibri" w:eastAsia="Calibri" w:hAnsi="Calibri" w:cs="Calibri"/>
          <w:sz w:val="22"/>
          <w:szCs w:val="22"/>
        </w:rPr>
        <w:t>s</w:t>
      </w:r>
      <w:r w:rsidR="00553C30" w:rsidRPr="00BC0CBE">
        <w:rPr>
          <w:rFonts w:ascii="Calibri" w:eastAsia="Calibri" w:hAnsi="Calibri" w:cs="Calibri"/>
          <w:spacing w:val="-2"/>
          <w:sz w:val="22"/>
          <w:szCs w:val="22"/>
        </w:rPr>
        <w:t xml:space="preserve"> </w:t>
      </w:r>
      <w:r w:rsidR="00553C30" w:rsidRPr="00BC0CBE">
        <w:rPr>
          <w:rFonts w:ascii="Calibri" w:eastAsia="Calibri" w:hAnsi="Calibri" w:cs="Calibri"/>
          <w:sz w:val="22"/>
          <w:szCs w:val="22"/>
        </w:rPr>
        <w:t xml:space="preserve">are </w:t>
      </w:r>
      <w:r w:rsidR="00553C30" w:rsidRPr="00BC0CBE">
        <w:rPr>
          <w:rFonts w:ascii="Calibri" w:eastAsia="Calibri" w:hAnsi="Calibri" w:cs="Calibri"/>
          <w:spacing w:val="-2"/>
          <w:sz w:val="22"/>
          <w:szCs w:val="22"/>
        </w:rPr>
        <w:t>c</w:t>
      </w:r>
      <w:r w:rsidR="00553C30" w:rsidRPr="00BC0CBE">
        <w:rPr>
          <w:rFonts w:ascii="Calibri" w:eastAsia="Calibri" w:hAnsi="Calibri" w:cs="Calibri"/>
          <w:spacing w:val="-1"/>
          <w:sz w:val="22"/>
          <w:szCs w:val="22"/>
        </w:rPr>
        <w:t>o</w:t>
      </w:r>
      <w:r w:rsidR="00553C30" w:rsidRPr="00BC0CBE">
        <w:rPr>
          <w:rFonts w:ascii="Calibri" w:eastAsia="Calibri" w:hAnsi="Calibri" w:cs="Calibri"/>
          <w:spacing w:val="1"/>
          <w:sz w:val="22"/>
          <w:szCs w:val="22"/>
        </w:rPr>
        <w:t>m</w:t>
      </w:r>
      <w:r w:rsidR="00553C30" w:rsidRPr="00BC0CBE">
        <w:rPr>
          <w:rFonts w:ascii="Calibri" w:eastAsia="Calibri" w:hAnsi="Calibri" w:cs="Calibri"/>
          <w:spacing w:val="-1"/>
          <w:sz w:val="22"/>
          <w:szCs w:val="22"/>
        </w:rPr>
        <w:t>p</w:t>
      </w:r>
      <w:r w:rsidR="00553C30" w:rsidRPr="00BC0CBE">
        <w:rPr>
          <w:rFonts w:ascii="Calibri" w:eastAsia="Calibri" w:hAnsi="Calibri" w:cs="Calibri"/>
          <w:sz w:val="22"/>
          <w:szCs w:val="22"/>
        </w:rPr>
        <w:t>le</w:t>
      </w:r>
      <w:r w:rsidR="00553C30" w:rsidRPr="00BC0CBE">
        <w:rPr>
          <w:rFonts w:ascii="Calibri" w:eastAsia="Calibri" w:hAnsi="Calibri" w:cs="Calibri"/>
          <w:spacing w:val="-2"/>
          <w:sz w:val="22"/>
          <w:szCs w:val="22"/>
        </w:rPr>
        <w:t>t</w:t>
      </w:r>
      <w:r w:rsidR="00553C30" w:rsidRPr="00BC0CBE">
        <w:rPr>
          <w:rFonts w:ascii="Calibri" w:eastAsia="Calibri" w:hAnsi="Calibri" w:cs="Calibri"/>
          <w:sz w:val="22"/>
          <w:szCs w:val="22"/>
        </w:rPr>
        <w:t>ed</w:t>
      </w:r>
      <w:r w:rsidR="00553C30" w:rsidRPr="00BC0CBE">
        <w:rPr>
          <w:rFonts w:ascii="Calibri" w:eastAsia="Calibri" w:hAnsi="Calibri" w:cs="Calibri"/>
          <w:spacing w:val="-2"/>
          <w:sz w:val="22"/>
          <w:szCs w:val="22"/>
        </w:rPr>
        <w:t xml:space="preserve"> </w:t>
      </w:r>
      <w:r w:rsidR="00553C30" w:rsidRPr="00BC0CBE">
        <w:rPr>
          <w:rFonts w:ascii="Calibri" w:eastAsia="Calibri" w:hAnsi="Calibri" w:cs="Calibri"/>
          <w:sz w:val="22"/>
          <w:szCs w:val="22"/>
        </w:rPr>
        <w:t>and</w:t>
      </w:r>
      <w:r w:rsidR="00553C30" w:rsidRPr="00BC0CBE">
        <w:rPr>
          <w:rFonts w:ascii="Calibri" w:eastAsia="Calibri" w:hAnsi="Calibri" w:cs="Calibri"/>
          <w:spacing w:val="-1"/>
          <w:sz w:val="22"/>
          <w:szCs w:val="22"/>
        </w:rPr>
        <w:t xml:space="preserve"> </w:t>
      </w:r>
      <w:r w:rsidR="00553C30" w:rsidRPr="00BC0CBE">
        <w:rPr>
          <w:rFonts w:ascii="Calibri" w:eastAsia="Calibri" w:hAnsi="Calibri" w:cs="Calibri"/>
          <w:sz w:val="22"/>
          <w:szCs w:val="22"/>
        </w:rPr>
        <w:t>a</w:t>
      </w:r>
      <w:r w:rsidR="00553C30" w:rsidRPr="00BC0CBE">
        <w:rPr>
          <w:rFonts w:ascii="Calibri" w:eastAsia="Calibri" w:hAnsi="Calibri" w:cs="Calibri"/>
          <w:spacing w:val="1"/>
          <w:sz w:val="22"/>
          <w:szCs w:val="22"/>
        </w:rPr>
        <w:t>v</w:t>
      </w:r>
      <w:r w:rsidR="00553C30" w:rsidRPr="00BC0CBE">
        <w:rPr>
          <w:rFonts w:ascii="Calibri" w:eastAsia="Calibri" w:hAnsi="Calibri" w:cs="Calibri"/>
          <w:sz w:val="22"/>
          <w:szCs w:val="22"/>
        </w:rPr>
        <w:t>ai</w:t>
      </w:r>
      <w:r w:rsidR="00553C30" w:rsidRPr="00BC0CBE">
        <w:rPr>
          <w:rFonts w:ascii="Calibri" w:eastAsia="Calibri" w:hAnsi="Calibri" w:cs="Calibri"/>
          <w:spacing w:val="-1"/>
          <w:sz w:val="22"/>
          <w:szCs w:val="22"/>
        </w:rPr>
        <w:t>l</w:t>
      </w:r>
      <w:r w:rsidR="00553C30" w:rsidRPr="00BC0CBE">
        <w:rPr>
          <w:rFonts w:ascii="Calibri" w:eastAsia="Calibri" w:hAnsi="Calibri" w:cs="Calibri"/>
          <w:sz w:val="22"/>
          <w:szCs w:val="22"/>
        </w:rPr>
        <w:t>a</w:t>
      </w:r>
      <w:r w:rsidR="00553C30" w:rsidRPr="00BC0CBE">
        <w:rPr>
          <w:rFonts w:ascii="Calibri" w:eastAsia="Calibri" w:hAnsi="Calibri" w:cs="Calibri"/>
          <w:spacing w:val="-1"/>
          <w:sz w:val="22"/>
          <w:szCs w:val="22"/>
        </w:rPr>
        <w:t>b</w:t>
      </w:r>
      <w:r w:rsidR="00553C30" w:rsidRPr="00BC0CBE">
        <w:rPr>
          <w:rFonts w:ascii="Calibri" w:eastAsia="Calibri" w:hAnsi="Calibri" w:cs="Calibri"/>
          <w:sz w:val="22"/>
          <w:szCs w:val="22"/>
        </w:rPr>
        <w:t>l</w:t>
      </w:r>
      <w:r w:rsidR="00553C30" w:rsidRPr="00BC0CBE">
        <w:rPr>
          <w:rFonts w:ascii="Calibri" w:eastAsia="Calibri" w:hAnsi="Calibri" w:cs="Calibri"/>
          <w:spacing w:val="3"/>
          <w:sz w:val="22"/>
          <w:szCs w:val="22"/>
        </w:rPr>
        <w:t>e</w:t>
      </w:r>
      <w:r w:rsidR="00553C30" w:rsidRPr="00BC0CBE">
        <w:rPr>
          <w:rFonts w:ascii="Calibri" w:eastAsia="Calibri" w:hAnsi="Calibri" w:cs="Calibri"/>
          <w:sz w:val="22"/>
          <w:szCs w:val="22"/>
        </w:rPr>
        <w:t>.</w:t>
      </w:r>
      <w:r w:rsidR="00553C30" w:rsidRPr="00BC0CBE">
        <w:rPr>
          <w:rFonts w:ascii="Calibri" w:eastAsia="Calibri" w:hAnsi="Calibri" w:cs="Calibri"/>
          <w:spacing w:val="-2"/>
          <w:sz w:val="22"/>
          <w:szCs w:val="22"/>
        </w:rPr>
        <w:t xml:space="preserve"> </w:t>
      </w:r>
      <w:r w:rsidR="00553C30" w:rsidRPr="00BC0CBE">
        <w:rPr>
          <w:rFonts w:ascii="Calibri" w:eastAsia="Calibri" w:hAnsi="Calibri" w:cs="Calibri"/>
          <w:sz w:val="22"/>
          <w:szCs w:val="22"/>
        </w:rPr>
        <w:t>To</w:t>
      </w:r>
      <w:r w:rsidR="00553C30" w:rsidRPr="00BC0CBE">
        <w:rPr>
          <w:rFonts w:ascii="Calibri" w:eastAsia="Calibri" w:hAnsi="Calibri" w:cs="Calibri"/>
          <w:spacing w:val="-1"/>
          <w:sz w:val="22"/>
          <w:szCs w:val="22"/>
        </w:rPr>
        <w:t xml:space="preserve"> </w:t>
      </w:r>
      <w:r w:rsidR="00553C30" w:rsidRPr="00BC0CBE">
        <w:rPr>
          <w:rFonts w:ascii="Calibri" w:eastAsia="Calibri" w:hAnsi="Calibri" w:cs="Calibri"/>
          <w:sz w:val="22"/>
          <w:szCs w:val="22"/>
        </w:rPr>
        <w:t>car</w:t>
      </w:r>
      <w:r w:rsidR="00553C30" w:rsidRPr="00BC0CBE">
        <w:rPr>
          <w:rFonts w:ascii="Calibri" w:eastAsia="Calibri" w:hAnsi="Calibri" w:cs="Calibri"/>
          <w:spacing w:val="-3"/>
          <w:sz w:val="22"/>
          <w:szCs w:val="22"/>
        </w:rPr>
        <w:t>r</w:t>
      </w:r>
      <w:r w:rsidR="00553C30" w:rsidRPr="00BC0CBE">
        <w:rPr>
          <w:rFonts w:ascii="Calibri" w:eastAsia="Calibri" w:hAnsi="Calibri" w:cs="Calibri"/>
          <w:sz w:val="22"/>
          <w:szCs w:val="22"/>
        </w:rPr>
        <w:t>y</w:t>
      </w:r>
      <w:r w:rsidR="00553C30" w:rsidRPr="00BC0CBE">
        <w:rPr>
          <w:rFonts w:ascii="Calibri" w:eastAsia="Calibri" w:hAnsi="Calibri" w:cs="Calibri"/>
          <w:spacing w:val="-1"/>
          <w:sz w:val="22"/>
          <w:szCs w:val="22"/>
        </w:rPr>
        <w:t xml:space="preserve"> </w:t>
      </w:r>
      <w:r w:rsidR="00553C30" w:rsidRPr="00BC0CBE">
        <w:rPr>
          <w:rFonts w:ascii="Calibri" w:eastAsia="Calibri" w:hAnsi="Calibri" w:cs="Calibri"/>
          <w:spacing w:val="1"/>
          <w:sz w:val="22"/>
          <w:szCs w:val="22"/>
        </w:rPr>
        <w:t>o</w:t>
      </w:r>
      <w:r w:rsidR="00553C30" w:rsidRPr="00BC0CBE">
        <w:rPr>
          <w:rFonts w:ascii="Calibri" w:eastAsia="Calibri" w:hAnsi="Calibri" w:cs="Calibri"/>
          <w:spacing w:val="-1"/>
          <w:sz w:val="22"/>
          <w:szCs w:val="22"/>
        </w:rPr>
        <w:t>u</w:t>
      </w:r>
      <w:r w:rsidR="00553C30" w:rsidRPr="00BC0CBE">
        <w:rPr>
          <w:rFonts w:ascii="Calibri" w:eastAsia="Calibri" w:hAnsi="Calibri" w:cs="Calibri"/>
          <w:sz w:val="22"/>
          <w:szCs w:val="22"/>
        </w:rPr>
        <w:t>t</w:t>
      </w:r>
      <w:r w:rsidR="00553C30" w:rsidRPr="00BC0CBE">
        <w:rPr>
          <w:rFonts w:ascii="Calibri" w:eastAsia="Calibri" w:hAnsi="Calibri" w:cs="Calibri"/>
          <w:spacing w:val="-2"/>
          <w:sz w:val="22"/>
          <w:szCs w:val="22"/>
        </w:rPr>
        <w:t xml:space="preserve"> </w:t>
      </w:r>
      <w:r w:rsidR="00553C30" w:rsidRPr="00BC0CBE">
        <w:rPr>
          <w:rFonts w:ascii="Calibri" w:eastAsia="Calibri" w:hAnsi="Calibri" w:cs="Calibri"/>
          <w:sz w:val="22"/>
          <w:szCs w:val="22"/>
        </w:rPr>
        <w:t>clea</w:t>
      </w:r>
      <w:r w:rsidR="00553C30" w:rsidRPr="00BC0CBE">
        <w:rPr>
          <w:rFonts w:ascii="Calibri" w:eastAsia="Calibri" w:hAnsi="Calibri" w:cs="Calibri"/>
          <w:spacing w:val="-1"/>
          <w:sz w:val="22"/>
          <w:szCs w:val="22"/>
        </w:rPr>
        <w:t>n</w:t>
      </w:r>
      <w:r w:rsidR="00553C30" w:rsidRPr="00BC0CBE">
        <w:rPr>
          <w:rFonts w:ascii="Calibri" w:eastAsia="Calibri" w:hAnsi="Calibri" w:cs="Calibri"/>
          <w:sz w:val="22"/>
          <w:szCs w:val="22"/>
        </w:rPr>
        <w:t>i</w:t>
      </w:r>
      <w:r w:rsidR="00553C30" w:rsidRPr="00BC0CBE">
        <w:rPr>
          <w:rFonts w:ascii="Calibri" w:eastAsia="Calibri" w:hAnsi="Calibri" w:cs="Calibri"/>
          <w:spacing w:val="-1"/>
          <w:sz w:val="22"/>
          <w:szCs w:val="22"/>
        </w:rPr>
        <w:t>n</w:t>
      </w:r>
      <w:r w:rsidR="00553C30" w:rsidRPr="00BC0CBE">
        <w:rPr>
          <w:rFonts w:ascii="Calibri" w:eastAsia="Calibri" w:hAnsi="Calibri" w:cs="Calibri"/>
          <w:sz w:val="22"/>
          <w:szCs w:val="22"/>
        </w:rPr>
        <w:t>g as ap</w:t>
      </w:r>
      <w:r w:rsidR="00553C30" w:rsidRPr="00BC0CBE">
        <w:rPr>
          <w:rFonts w:ascii="Calibri" w:eastAsia="Calibri" w:hAnsi="Calibri" w:cs="Calibri"/>
          <w:spacing w:val="-1"/>
          <w:sz w:val="22"/>
          <w:szCs w:val="22"/>
        </w:rPr>
        <w:t>p</w:t>
      </w:r>
      <w:r w:rsidR="00553C30" w:rsidRPr="00BC0CBE">
        <w:rPr>
          <w:rFonts w:ascii="Calibri" w:eastAsia="Calibri" w:hAnsi="Calibri" w:cs="Calibri"/>
          <w:sz w:val="22"/>
          <w:szCs w:val="22"/>
        </w:rPr>
        <w:t>r</w:t>
      </w:r>
      <w:r w:rsidR="00553C30" w:rsidRPr="00BC0CBE">
        <w:rPr>
          <w:rFonts w:ascii="Calibri" w:eastAsia="Calibri" w:hAnsi="Calibri" w:cs="Calibri"/>
          <w:spacing w:val="1"/>
          <w:sz w:val="22"/>
          <w:szCs w:val="22"/>
        </w:rPr>
        <w:t>o</w:t>
      </w:r>
      <w:r w:rsidR="00553C30" w:rsidRPr="00BC0CBE">
        <w:rPr>
          <w:rFonts w:ascii="Calibri" w:eastAsia="Calibri" w:hAnsi="Calibri" w:cs="Calibri"/>
          <w:spacing w:val="-1"/>
          <w:sz w:val="22"/>
          <w:szCs w:val="22"/>
        </w:rPr>
        <w:t>p</w:t>
      </w:r>
      <w:r w:rsidR="00553C30" w:rsidRPr="00BC0CBE">
        <w:rPr>
          <w:rFonts w:ascii="Calibri" w:eastAsia="Calibri" w:hAnsi="Calibri" w:cs="Calibri"/>
          <w:sz w:val="22"/>
          <w:szCs w:val="22"/>
        </w:rPr>
        <w:t>ri</w:t>
      </w:r>
      <w:r w:rsidR="00553C30" w:rsidRPr="00BC0CBE">
        <w:rPr>
          <w:rFonts w:ascii="Calibri" w:eastAsia="Calibri" w:hAnsi="Calibri" w:cs="Calibri"/>
          <w:spacing w:val="-1"/>
          <w:sz w:val="22"/>
          <w:szCs w:val="22"/>
        </w:rPr>
        <w:t>a</w:t>
      </w:r>
      <w:r w:rsidR="00553C30" w:rsidRPr="00BC0CBE">
        <w:rPr>
          <w:rFonts w:ascii="Calibri" w:eastAsia="Calibri" w:hAnsi="Calibri" w:cs="Calibri"/>
          <w:spacing w:val="-2"/>
          <w:sz w:val="22"/>
          <w:szCs w:val="22"/>
        </w:rPr>
        <w:t>t</w:t>
      </w:r>
      <w:r w:rsidR="00553C30" w:rsidRPr="00BC0CBE">
        <w:rPr>
          <w:rFonts w:ascii="Calibri" w:eastAsia="Calibri" w:hAnsi="Calibri" w:cs="Calibri"/>
          <w:sz w:val="22"/>
          <w:szCs w:val="22"/>
        </w:rPr>
        <w:t>e.</w:t>
      </w:r>
    </w:p>
    <w:p w14:paraId="58E9BED3" w14:textId="77777777" w:rsidR="00BC0CBE" w:rsidRDefault="00BC0CBE" w:rsidP="00BC0CBE">
      <w:pPr>
        <w:tabs>
          <w:tab w:val="left" w:pos="284"/>
          <w:tab w:val="left" w:pos="540"/>
        </w:tabs>
        <w:ind w:left="284" w:right="75" w:hanging="284"/>
        <w:rPr>
          <w:rFonts w:ascii="Calibri" w:eastAsia="Calibri" w:hAnsi="Calibri" w:cs="Calibri"/>
          <w:sz w:val="22"/>
          <w:szCs w:val="22"/>
        </w:rPr>
      </w:pPr>
    </w:p>
    <w:p w14:paraId="7D76802E" w14:textId="0598FB34" w:rsidR="000914A1" w:rsidRPr="00BC0CBE" w:rsidRDefault="00553C30" w:rsidP="00BC0CBE">
      <w:pPr>
        <w:pStyle w:val="ListParagraph"/>
        <w:numPr>
          <w:ilvl w:val="0"/>
          <w:numId w:val="4"/>
        </w:numPr>
        <w:tabs>
          <w:tab w:val="left" w:pos="284"/>
          <w:tab w:val="left" w:pos="540"/>
        </w:tabs>
        <w:ind w:left="284" w:right="75" w:hanging="284"/>
        <w:rPr>
          <w:rFonts w:ascii="Calibri" w:eastAsia="Calibri" w:hAnsi="Calibri" w:cs="Calibri"/>
          <w:sz w:val="22"/>
          <w:szCs w:val="22"/>
        </w:rPr>
      </w:pPr>
      <w:r w:rsidRPr="00BC0CBE">
        <w:rPr>
          <w:rFonts w:ascii="Calibri" w:eastAsia="Calibri" w:hAnsi="Calibri" w:cs="Calibri"/>
          <w:sz w:val="22"/>
          <w:szCs w:val="22"/>
        </w:rPr>
        <w:t>T</w:t>
      </w:r>
      <w:r w:rsidRPr="00BC0CBE">
        <w:rPr>
          <w:rFonts w:ascii="Calibri" w:eastAsia="Calibri" w:hAnsi="Calibri" w:cs="Calibri"/>
          <w:spacing w:val="-1"/>
          <w:sz w:val="22"/>
          <w:szCs w:val="22"/>
        </w:rPr>
        <w:t>h</w:t>
      </w:r>
      <w:r w:rsidRPr="00BC0CBE">
        <w:rPr>
          <w:rFonts w:ascii="Calibri" w:eastAsia="Calibri" w:hAnsi="Calibri" w:cs="Calibri"/>
          <w:sz w:val="22"/>
          <w:szCs w:val="22"/>
        </w:rPr>
        <w:t>e</w:t>
      </w:r>
      <w:r w:rsidRPr="00BC0CBE">
        <w:rPr>
          <w:rFonts w:ascii="Calibri" w:eastAsia="Calibri" w:hAnsi="Calibri" w:cs="Calibri"/>
          <w:spacing w:val="1"/>
          <w:sz w:val="22"/>
          <w:szCs w:val="22"/>
        </w:rPr>
        <w:t xml:space="preserve"> </w:t>
      </w:r>
      <w:r w:rsidRPr="00BC0CBE">
        <w:rPr>
          <w:rFonts w:ascii="Calibri" w:eastAsia="Calibri" w:hAnsi="Calibri" w:cs="Calibri"/>
          <w:spacing w:val="-1"/>
          <w:sz w:val="22"/>
          <w:szCs w:val="22"/>
        </w:rPr>
        <w:t>p</w:t>
      </w:r>
      <w:r w:rsidRPr="00BC0CBE">
        <w:rPr>
          <w:rFonts w:ascii="Calibri" w:eastAsia="Calibri" w:hAnsi="Calibri" w:cs="Calibri"/>
          <w:spacing w:val="1"/>
          <w:sz w:val="22"/>
          <w:szCs w:val="22"/>
        </w:rPr>
        <w:t>o</w:t>
      </w:r>
      <w:r w:rsidRPr="00BC0CBE">
        <w:rPr>
          <w:rFonts w:ascii="Calibri" w:eastAsia="Calibri" w:hAnsi="Calibri" w:cs="Calibri"/>
          <w:spacing w:val="-2"/>
          <w:sz w:val="22"/>
          <w:szCs w:val="22"/>
        </w:rPr>
        <w:t>s</w:t>
      </w:r>
      <w:r w:rsidRPr="00BC0CBE">
        <w:rPr>
          <w:rFonts w:ascii="Calibri" w:eastAsia="Calibri" w:hAnsi="Calibri" w:cs="Calibri"/>
          <w:spacing w:val="1"/>
          <w:sz w:val="22"/>
          <w:szCs w:val="22"/>
        </w:rPr>
        <w:t>t</w:t>
      </w:r>
      <w:r w:rsidRPr="00BC0CBE">
        <w:rPr>
          <w:rFonts w:ascii="Calibri" w:eastAsia="Calibri" w:hAnsi="Calibri" w:cs="Calibri"/>
          <w:spacing w:val="-1"/>
          <w:sz w:val="22"/>
          <w:szCs w:val="22"/>
        </w:rPr>
        <w:t>h</w:t>
      </w:r>
      <w:r w:rsidRPr="00BC0CBE">
        <w:rPr>
          <w:rFonts w:ascii="Calibri" w:eastAsia="Calibri" w:hAnsi="Calibri" w:cs="Calibri"/>
          <w:spacing w:val="1"/>
          <w:sz w:val="22"/>
          <w:szCs w:val="22"/>
        </w:rPr>
        <w:t>o</w:t>
      </w:r>
      <w:r w:rsidRPr="00BC0CBE">
        <w:rPr>
          <w:rFonts w:ascii="Calibri" w:eastAsia="Calibri" w:hAnsi="Calibri" w:cs="Calibri"/>
          <w:sz w:val="22"/>
          <w:szCs w:val="22"/>
        </w:rPr>
        <w:t>l</w:t>
      </w:r>
      <w:r w:rsidRPr="00BC0CBE">
        <w:rPr>
          <w:rFonts w:ascii="Calibri" w:eastAsia="Calibri" w:hAnsi="Calibri" w:cs="Calibri"/>
          <w:spacing w:val="-1"/>
          <w:sz w:val="22"/>
          <w:szCs w:val="22"/>
        </w:rPr>
        <w:t>d</w:t>
      </w:r>
      <w:r w:rsidRPr="00BC0CBE">
        <w:rPr>
          <w:rFonts w:ascii="Calibri" w:eastAsia="Calibri" w:hAnsi="Calibri" w:cs="Calibri"/>
          <w:sz w:val="22"/>
          <w:szCs w:val="22"/>
        </w:rPr>
        <w:t>er</w:t>
      </w:r>
      <w:r w:rsidRPr="00BC0CBE">
        <w:rPr>
          <w:rFonts w:ascii="Calibri" w:eastAsia="Calibri" w:hAnsi="Calibri" w:cs="Calibri"/>
          <w:spacing w:val="-1"/>
          <w:sz w:val="22"/>
          <w:szCs w:val="22"/>
        </w:rPr>
        <w:t xml:space="preserve"> h</w:t>
      </w:r>
      <w:r w:rsidRPr="00BC0CBE">
        <w:rPr>
          <w:rFonts w:ascii="Calibri" w:eastAsia="Calibri" w:hAnsi="Calibri" w:cs="Calibri"/>
          <w:sz w:val="22"/>
          <w:szCs w:val="22"/>
        </w:rPr>
        <w:t>as</w:t>
      </w:r>
      <w:r w:rsidRPr="00BC0CBE">
        <w:rPr>
          <w:rFonts w:ascii="Calibri" w:eastAsia="Calibri" w:hAnsi="Calibri" w:cs="Calibri"/>
          <w:spacing w:val="1"/>
          <w:sz w:val="22"/>
          <w:szCs w:val="22"/>
        </w:rPr>
        <w:t xml:space="preserve"> </w:t>
      </w:r>
      <w:r w:rsidRPr="00BC0CBE">
        <w:rPr>
          <w:rFonts w:ascii="Calibri" w:eastAsia="Calibri" w:hAnsi="Calibri" w:cs="Calibri"/>
          <w:spacing w:val="-3"/>
          <w:sz w:val="22"/>
          <w:szCs w:val="22"/>
        </w:rPr>
        <w:t>r</w:t>
      </w:r>
      <w:r w:rsidRPr="00BC0CBE">
        <w:rPr>
          <w:rFonts w:ascii="Calibri" w:eastAsia="Calibri" w:hAnsi="Calibri" w:cs="Calibri"/>
          <w:sz w:val="22"/>
          <w:szCs w:val="22"/>
        </w:rPr>
        <w:t>esp</w:t>
      </w:r>
      <w:r w:rsidRPr="00BC0CBE">
        <w:rPr>
          <w:rFonts w:ascii="Calibri" w:eastAsia="Calibri" w:hAnsi="Calibri" w:cs="Calibri"/>
          <w:spacing w:val="1"/>
          <w:sz w:val="22"/>
          <w:szCs w:val="22"/>
        </w:rPr>
        <w:t>o</w:t>
      </w:r>
      <w:r w:rsidRPr="00BC0CBE">
        <w:rPr>
          <w:rFonts w:ascii="Calibri" w:eastAsia="Calibri" w:hAnsi="Calibri" w:cs="Calibri"/>
          <w:spacing w:val="-3"/>
          <w:sz w:val="22"/>
          <w:szCs w:val="22"/>
        </w:rPr>
        <w:t>n</w:t>
      </w:r>
      <w:r w:rsidRPr="00BC0CBE">
        <w:rPr>
          <w:rFonts w:ascii="Calibri" w:eastAsia="Calibri" w:hAnsi="Calibri" w:cs="Calibri"/>
          <w:sz w:val="22"/>
          <w:szCs w:val="22"/>
        </w:rPr>
        <w:t>si</w:t>
      </w:r>
      <w:r w:rsidRPr="00BC0CBE">
        <w:rPr>
          <w:rFonts w:ascii="Calibri" w:eastAsia="Calibri" w:hAnsi="Calibri" w:cs="Calibri"/>
          <w:spacing w:val="-1"/>
          <w:sz w:val="22"/>
          <w:szCs w:val="22"/>
        </w:rPr>
        <w:t>b</w:t>
      </w:r>
      <w:r w:rsidRPr="00BC0CBE">
        <w:rPr>
          <w:rFonts w:ascii="Calibri" w:eastAsia="Calibri" w:hAnsi="Calibri" w:cs="Calibri"/>
          <w:sz w:val="22"/>
          <w:szCs w:val="22"/>
        </w:rPr>
        <w:t>ility</w:t>
      </w:r>
      <w:r w:rsidRPr="00BC0CBE">
        <w:rPr>
          <w:rFonts w:ascii="Calibri" w:eastAsia="Calibri" w:hAnsi="Calibri" w:cs="Calibri"/>
          <w:spacing w:val="1"/>
          <w:sz w:val="22"/>
          <w:szCs w:val="22"/>
        </w:rPr>
        <w:t xml:space="preserve"> </w:t>
      </w:r>
      <w:r w:rsidRPr="00BC0CBE">
        <w:rPr>
          <w:rFonts w:ascii="Calibri" w:eastAsia="Calibri" w:hAnsi="Calibri" w:cs="Calibri"/>
          <w:spacing w:val="-2"/>
          <w:sz w:val="22"/>
          <w:szCs w:val="22"/>
        </w:rPr>
        <w:t>f</w:t>
      </w:r>
      <w:r w:rsidRPr="00BC0CBE">
        <w:rPr>
          <w:rFonts w:ascii="Calibri" w:eastAsia="Calibri" w:hAnsi="Calibri" w:cs="Calibri"/>
          <w:spacing w:val="1"/>
          <w:sz w:val="22"/>
          <w:szCs w:val="22"/>
        </w:rPr>
        <w:t>o</w:t>
      </w:r>
      <w:r w:rsidRPr="00BC0CBE">
        <w:rPr>
          <w:rFonts w:ascii="Calibri" w:eastAsia="Calibri" w:hAnsi="Calibri" w:cs="Calibri"/>
          <w:sz w:val="22"/>
          <w:szCs w:val="22"/>
        </w:rPr>
        <w:t>r t</w:t>
      </w:r>
      <w:r w:rsidRPr="00BC0CBE">
        <w:rPr>
          <w:rFonts w:ascii="Calibri" w:eastAsia="Calibri" w:hAnsi="Calibri" w:cs="Calibri"/>
          <w:spacing w:val="-1"/>
          <w:sz w:val="22"/>
          <w:szCs w:val="22"/>
        </w:rPr>
        <w:t>h</w:t>
      </w:r>
      <w:r w:rsidRPr="00BC0CBE">
        <w:rPr>
          <w:rFonts w:ascii="Calibri" w:eastAsia="Calibri" w:hAnsi="Calibri" w:cs="Calibri"/>
          <w:sz w:val="22"/>
          <w:szCs w:val="22"/>
        </w:rPr>
        <w:t>e</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li</w:t>
      </w:r>
      <w:r w:rsidRPr="00BC0CBE">
        <w:rPr>
          <w:rFonts w:ascii="Calibri" w:eastAsia="Calibri" w:hAnsi="Calibri" w:cs="Calibri"/>
          <w:spacing w:val="-1"/>
          <w:sz w:val="22"/>
          <w:szCs w:val="22"/>
        </w:rPr>
        <w:t>n</w:t>
      </w:r>
      <w:r w:rsidRPr="00BC0CBE">
        <w:rPr>
          <w:rFonts w:ascii="Calibri" w:eastAsia="Calibri" w:hAnsi="Calibri" w:cs="Calibri"/>
          <w:sz w:val="22"/>
          <w:szCs w:val="22"/>
        </w:rPr>
        <w:t>e</w:t>
      </w:r>
      <w:r w:rsidRPr="00BC0CBE">
        <w:rPr>
          <w:rFonts w:ascii="Calibri" w:eastAsia="Calibri" w:hAnsi="Calibri" w:cs="Calibri"/>
          <w:spacing w:val="-1"/>
          <w:sz w:val="22"/>
          <w:szCs w:val="22"/>
        </w:rPr>
        <w:t xml:space="preserve"> </w:t>
      </w:r>
      <w:r w:rsidRPr="00BC0CBE">
        <w:rPr>
          <w:rFonts w:ascii="Calibri" w:eastAsia="Calibri" w:hAnsi="Calibri" w:cs="Calibri"/>
          <w:spacing w:val="1"/>
          <w:sz w:val="22"/>
          <w:szCs w:val="22"/>
        </w:rPr>
        <w:t>m</w:t>
      </w:r>
      <w:r w:rsidRPr="00BC0CBE">
        <w:rPr>
          <w:rFonts w:ascii="Calibri" w:eastAsia="Calibri" w:hAnsi="Calibri" w:cs="Calibri"/>
          <w:sz w:val="22"/>
          <w:szCs w:val="22"/>
        </w:rPr>
        <w:t>a</w:t>
      </w:r>
      <w:r w:rsidRPr="00BC0CBE">
        <w:rPr>
          <w:rFonts w:ascii="Calibri" w:eastAsia="Calibri" w:hAnsi="Calibri" w:cs="Calibri"/>
          <w:spacing w:val="-1"/>
          <w:sz w:val="22"/>
          <w:szCs w:val="22"/>
        </w:rPr>
        <w:t>n</w:t>
      </w:r>
      <w:r w:rsidRPr="00BC0CBE">
        <w:rPr>
          <w:rFonts w:ascii="Calibri" w:eastAsia="Calibri" w:hAnsi="Calibri" w:cs="Calibri"/>
          <w:sz w:val="22"/>
          <w:szCs w:val="22"/>
        </w:rPr>
        <w:t>a</w:t>
      </w:r>
      <w:r w:rsidRPr="00BC0CBE">
        <w:rPr>
          <w:rFonts w:ascii="Calibri" w:eastAsia="Calibri" w:hAnsi="Calibri" w:cs="Calibri"/>
          <w:spacing w:val="-1"/>
          <w:sz w:val="22"/>
          <w:szCs w:val="22"/>
        </w:rPr>
        <w:t>g</w:t>
      </w:r>
      <w:r w:rsidRPr="00BC0CBE">
        <w:rPr>
          <w:rFonts w:ascii="Calibri" w:eastAsia="Calibri" w:hAnsi="Calibri" w:cs="Calibri"/>
          <w:spacing w:val="-2"/>
          <w:sz w:val="22"/>
          <w:szCs w:val="22"/>
        </w:rPr>
        <w:t>e</w:t>
      </w:r>
      <w:r w:rsidRPr="00BC0CBE">
        <w:rPr>
          <w:rFonts w:ascii="Calibri" w:eastAsia="Calibri" w:hAnsi="Calibri" w:cs="Calibri"/>
          <w:spacing w:val="1"/>
          <w:sz w:val="22"/>
          <w:szCs w:val="22"/>
        </w:rPr>
        <w:t>m</w:t>
      </w:r>
      <w:r w:rsidRPr="00BC0CBE">
        <w:rPr>
          <w:rFonts w:ascii="Calibri" w:eastAsia="Calibri" w:hAnsi="Calibri" w:cs="Calibri"/>
          <w:sz w:val="22"/>
          <w:szCs w:val="22"/>
        </w:rPr>
        <w:t>ent the</w:t>
      </w:r>
      <w:r w:rsidRPr="00BC0CBE">
        <w:rPr>
          <w:rFonts w:ascii="Calibri" w:eastAsia="Calibri" w:hAnsi="Calibri" w:cs="Calibri"/>
          <w:spacing w:val="1"/>
          <w:sz w:val="22"/>
          <w:szCs w:val="22"/>
        </w:rPr>
        <w:t xml:space="preserve"> </w:t>
      </w:r>
      <w:r w:rsidRPr="00BC0CBE">
        <w:rPr>
          <w:rFonts w:ascii="Calibri" w:eastAsia="Calibri" w:hAnsi="Calibri" w:cs="Calibri"/>
          <w:spacing w:val="-3"/>
          <w:sz w:val="22"/>
          <w:szCs w:val="22"/>
        </w:rPr>
        <w:t>S</w:t>
      </w:r>
      <w:r w:rsidRPr="00BC0CBE">
        <w:rPr>
          <w:rFonts w:ascii="Calibri" w:eastAsia="Calibri" w:hAnsi="Calibri" w:cs="Calibri"/>
          <w:sz w:val="22"/>
          <w:szCs w:val="22"/>
        </w:rPr>
        <w:t>wim</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I</w:t>
      </w:r>
      <w:r w:rsidRPr="00BC0CBE">
        <w:rPr>
          <w:rFonts w:ascii="Calibri" w:eastAsia="Calibri" w:hAnsi="Calibri" w:cs="Calibri"/>
          <w:spacing w:val="-1"/>
          <w:sz w:val="22"/>
          <w:szCs w:val="22"/>
        </w:rPr>
        <w:t>n</w:t>
      </w:r>
      <w:r w:rsidRPr="00BC0CBE">
        <w:rPr>
          <w:rFonts w:ascii="Calibri" w:eastAsia="Calibri" w:hAnsi="Calibri" w:cs="Calibri"/>
          <w:sz w:val="22"/>
          <w:szCs w:val="22"/>
        </w:rPr>
        <w:t>struc</w:t>
      </w:r>
      <w:r w:rsidRPr="00BC0CBE">
        <w:rPr>
          <w:rFonts w:ascii="Calibri" w:eastAsia="Calibri" w:hAnsi="Calibri" w:cs="Calibri"/>
          <w:spacing w:val="-2"/>
          <w:sz w:val="22"/>
          <w:szCs w:val="22"/>
        </w:rPr>
        <w:t>t</w:t>
      </w:r>
      <w:r w:rsidRPr="00BC0CBE">
        <w:rPr>
          <w:rFonts w:ascii="Calibri" w:eastAsia="Calibri" w:hAnsi="Calibri" w:cs="Calibri"/>
          <w:spacing w:val="1"/>
          <w:sz w:val="22"/>
          <w:szCs w:val="22"/>
        </w:rPr>
        <w:t>o</w:t>
      </w:r>
      <w:r w:rsidRPr="00BC0CBE">
        <w:rPr>
          <w:rFonts w:ascii="Calibri" w:eastAsia="Calibri" w:hAnsi="Calibri" w:cs="Calibri"/>
          <w:sz w:val="22"/>
          <w:szCs w:val="22"/>
        </w:rPr>
        <w:t>rs</w:t>
      </w:r>
      <w:r w:rsidRPr="00BC0CBE">
        <w:rPr>
          <w:rFonts w:ascii="Calibri" w:eastAsia="Calibri" w:hAnsi="Calibri" w:cs="Calibri"/>
          <w:spacing w:val="-2"/>
          <w:sz w:val="22"/>
          <w:szCs w:val="22"/>
        </w:rPr>
        <w:t xml:space="preserve"> </w:t>
      </w:r>
      <w:r w:rsidRPr="00BC0CBE">
        <w:rPr>
          <w:rFonts w:ascii="Calibri" w:eastAsia="Calibri" w:hAnsi="Calibri" w:cs="Calibri"/>
          <w:spacing w:val="1"/>
          <w:sz w:val="22"/>
          <w:szCs w:val="22"/>
        </w:rPr>
        <w:t>(</w:t>
      </w:r>
      <w:r w:rsidRPr="00BC0CBE">
        <w:rPr>
          <w:rFonts w:ascii="Calibri" w:eastAsia="Calibri" w:hAnsi="Calibri" w:cs="Calibri"/>
          <w:sz w:val="22"/>
          <w:szCs w:val="22"/>
        </w:rPr>
        <w:t>i</w:t>
      </w:r>
      <w:r w:rsidRPr="00BC0CBE">
        <w:rPr>
          <w:rFonts w:ascii="Calibri" w:eastAsia="Calibri" w:hAnsi="Calibri" w:cs="Calibri"/>
          <w:spacing w:val="-1"/>
          <w:sz w:val="22"/>
          <w:szCs w:val="22"/>
        </w:rPr>
        <w:t>n</w:t>
      </w:r>
      <w:r w:rsidRPr="00BC0CBE">
        <w:rPr>
          <w:rFonts w:ascii="Calibri" w:eastAsia="Calibri" w:hAnsi="Calibri" w:cs="Calibri"/>
          <w:sz w:val="22"/>
          <w:szCs w:val="22"/>
        </w:rPr>
        <w:t>cl</w:t>
      </w:r>
      <w:r w:rsidRPr="00BC0CBE">
        <w:rPr>
          <w:rFonts w:ascii="Calibri" w:eastAsia="Calibri" w:hAnsi="Calibri" w:cs="Calibri"/>
          <w:spacing w:val="-1"/>
          <w:sz w:val="22"/>
          <w:szCs w:val="22"/>
        </w:rPr>
        <w:t>ud</w:t>
      </w:r>
      <w:r w:rsidRPr="00BC0CBE">
        <w:rPr>
          <w:rFonts w:ascii="Calibri" w:eastAsia="Calibri" w:hAnsi="Calibri" w:cs="Calibri"/>
          <w:sz w:val="22"/>
          <w:szCs w:val="22"/>
        </w:rPr>
        <w:t>i</w:t>
      </w:r>
      <w:r w:rsidRPr="00BC0CBE">
        <w:rPr>
          <w:rFonts w:ascii="Calibri" w:eastAsia="Calibri" w:hAnsi="Calibri" w:cs="Calibri"/>
          <w:spacing w:val="-1"/>
          <w:sz w:val="22"/>
          <w:szCs w:val="22"/>
        </w:rPr>
        <w:t>n</w:t>
      </w:r>
      <w:r w:rsidRPr="00BC0CBE">
        <w:rPr>
          <w:rFonts w:ascii="Calibri" w:eastAsia="Calibri" w:hAnsi="Calibri" w:cs="Calibri"/>
          <w:sz w:val="22"/>
          <w:szCs w:val="22"/>
        </w:rPr>
        <w:t>g Cas</w:t>
      </w:r>
      <w:r w:rsidRPr="00BC0CBE">
        <w:rPr>
          <w:rFonts w:ascii="Calibri" w:eastAsia="Calibri" w:hAnsi="Calibri" w:cs="Calibri"/>
          <w:spacing w:val="-1"/>
          <w:sz w:val="22"/>
          <w:szCs w:val="22"/>
        </w:rPr>
        <w:t>u</w:t>
      </w:r>
      <w:r w:rsidRPr="00BC0CBE">
        <w:rPr>
          <w:rFonts w:ascii="Calibri" w:eastAsia="Calibri" w:hAnsi="Calibri" w:cs="Calibri"/>
          <w:sz w:val="22"/>
          <w:szCs w:val="22"/>
        </w:rPr>
        <w:t>als).</w:t>
      </w:r>
      <w:r w:rsidRPr="00BC0CBE">
        <w:rPr>
          <w:rFonts w:ascii="Calibri" w:eastAsia="Calibri" w:hAnsi="Calibri" w:cs="Calibri"/>
          <w:spacing w:val="50"/>
          <w:sz w:val="22"/>
          <w:szCs w:val="22"/>
        </w:rPr>
        <w:t xml:space="preserve"> </w:t>
      </w:r>
      <w:r w:rsidRPr="00BC0CBE">
        <w:rPr>
          <w:rFonts w:ascii="Calibri" w:eastAsia="Calibri" w:hAnsi="Calibri" w:cs="Calibri"/>
          <w:spacing w:val="1"/>
          <w:sz w:val="22"/>
          <w:szCs w:val="22"/>
        </w:rPr>
        <w:t>T</w:t>
      </w:r>
      <w:r w:rsidRPr="00BC0CBE">
        <w:rPr>
          <w:rFonts w:ascii="Calibri" w:eastAsia="Calibri" w:hAnsi="Calibri" w:cs="Calibri"/>
          <w:spacing w:val="-1"/>
          <w:sz w:val="22"/>
          <w:szCs w:val="22"/>
        </w:rPr>
        <w:t>h</w:t>
      </w:r>
      <w:r w:rsidRPr="00BC0CBE">
        <w:rPr>
          <w:rFonts w:ascii="Calibri" w:eastAsia="Calibri" w:hAnsi="Calibri" w:cs="Calibri"/>
          <w:sz w:val="22"/>
          <w:szCs w:val="22"/>
        </w:rPr>
        <w:t>is</w:t>
      </w:r>
      <w:r w:rsidRPr="00BC0CBE">
        <w:rPr>
          <w:rFonts w:ascii="Calibri" w:eastAsia="Calibri" w:hAnsi="Calibri" w:cs="Calibri"/>
          <w:spacing w:val="-2"/>
          <w:sz w:val="22"/>
          <w:szCs w:val="22"/>
        </w:rPr>
        <w:t xml:space="preserve"> </w:t>
      </w:r>
      <w:r w:rsidRPr="00BC0CBE">
        <w:rPr>
          <w:rFonts w:ascii="Calibri" w:eastAsia="Calibri" w:hAnsi="Calibri" w:cs="Calibri"/>
          <w:spacing w:val="1"/>
          <w:sz w:val="22"/>
          <w:szCs w:val="22"/>
        </w:rPr>
        <w:t>w</w:t>
      </w:r>
      <w:r w:rsidRPr="00BC0CBE">
        <w:rPr>
          <w:rFonts w:ascii="Calibri" w:eastAsia="Calibri" w:hAnsi="Calibri" w:cs="Calibri"/>
          <w:sz w:val="22"/>
          <w:szCs w:val="22"/>
        </w:rPr>
        <w:t>ill</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i</w:t>
      </w:r>
      <w:r w:rsidRPr="00BC0CBE">
        <w:rPr>
          <w:rFonts w:ascii="Calibri" w:eastAsia="Calibri" w:hAnsi="Calibri" w:cs="Calibri"/>
          <w:spacing w:val="-4"/>
          <w:sz w:val="22"/>
          <w:szCs w:val="22"/>
        </w:rPr>
        <w:t>n</w:t>
      </w:r>
      <w:r w:rsidRPr="00BC0CBE">
        <w:rPr>
          <w:rFonts w:ascii="Calibri" w:eastAsia="Calibri" w:hAnsi="Calibri" w:cs="Calibri"/>
          <w:spacing w:val="1"/>
          <w:sz w:val="22"/>
          <w:szCs w:val="22"/>
        </w:rPr>
        <w:t>vo</w:t>
      </w:r>
      <w:r w:rsidRPr="00BC0CBE">
        <w:rPr>
          <w:rFonts w:ascii="Calibri" w:eastAsia="Calibri" w:hAnsi="Calibri" w:cs="Calibri"/>
          <w:spacing w:val="-3"/>
          <w:sz w:val="22"/>
          <w:szCs w:val="22"/>
        </w:rPr>
        <w:t>l</w:t>
      </w:r>
      <w:r w:rsidRPr="00BC0CBE">
        <w:rPr>
          <w:rFonts w:ascii="Calibri" w:eastAsia="Calibri" w:hAnsi="Calibri" w:cs="Calibri"/>
          <w:spacing w:val="1"/>
          <w:sz w:val="22"/>
          <w:szCs w:val="22"/>
        </w:rPr>
        <w:t>v</w:t>
      </w:r>
      <w:r w:rsidRPr="00BC0CBE">
        <w:rPr>
          <w:rFonts w:ascii="Calibri" w:eastAsia="Calibri" w:hAnsi="Calibri" w:cs="Calibri"/>
          <w:sz w:val="22"/>
          <w:szCs w:val="22"/>
        </w:rPr>
        <w:t>e</w:t>
      </w:r>
      <w:r w:rsidRPr="00BC0CBE">
        <w:rPr>
          <w:rFonts w:ascii="Calibri" w:eastAsia="Calibri" w:hAnsi="Calibri" w:cs="Calibri"/>
          <w:spacing w:val="-1"/>
          <w:sz w:val="22"/>
          <w:szCs w:val="22"/>
        </w:rPr>
        <w:t xml:space="preserve"> </w:t>
      </w:r>
      <w:r w:rsidRPr="00BC0CBE">
        <w:rPr>
          <w:rFonts w:ascii="Calibri" w:eastAsia="Calibri" w:hAnsi="Calibri" w:cs="Calibri"/>
          <w:spacing w:val="-2"/>
          <w:sz w:val="22"/>
          <w:szCs w:val="22"/>
        </w:rPr>
        <w:t>c</w:t>
      </w:r>
      <w:r w:rsidRPr="00BC0CBE">
        <w:rPr>
          <w:rFonts w:ascii="Calibri" w:eastAsia="Calibri" w:hAnsi="Calibri" w:cs="Calibri"/>
          <w:sz w:val="22"/>
          <w:szCs w:val="22"/>
        </w:rPr>
        <w:t>ar</w:t>
      </w:r>
      <w:r w:rsidRPr="00BC0CBE">
        <w:rPr>
          <w:rFonts w:ascii="Calibri" w:eastAsia="Calibri" w:hAnsi="Calibri" w:cs="Calibri"/>
          <w:spacing w:val="-1"/>
          <w:sz w:val="22"/>
          <w:szCs w:val="22"/>
        </w:rPr>
        <w:t>r</w:t>
      </w:r>
      <w:r w:rsidRPr="00BC0CBE">
        <w:rPr>
          <w:rFonts w:ascii="Calibri" w:eastAsia="Calibri" w:hAnsi="Calibri" w:cs="Calibri"/>
          <w:spacing w:val="1"/>
          <w:sz w:val="22"/>
          <w:szCs w:val="22"/>
        </w:rPr>
        <w:t>y</w:t>
      </w:r>
      <w:r w:rsidRPr="00BC0CBE">
        <w:rPr>
          <w:rFonts w:ascii="Calibri" w:eastAsia="Calibri" w:hAnsi="Calibri" w:cs="Calibri"/>
          <w:sz w:val="22"/>
          <w:szCs w:val="22"/>
        </w:rPr>
        <w:t>i</w:t>
      </w:r>
      <w:r w:rsidRPr="00BC0CBE">
        <w:rPr>
          <w:rFonts w:ascii="Calibri" w:eastAsia="Calibri" w:hAnsi="Calibri" w:cs="Calibri"/>
          <w:spacing w:val="-1"/>
          <w:sz w:val="22"/>
          <w:szCs w:val="22"/>
        </w:rPr>
        <w:t>n</w:t>
      </w:r>
      <w:r w:rsidRPr="00BC0CBE">
        <w:rPr>
          <w:rFonts w:ascii="Calibri" w:eastAsia="Calibri" w:hAnsi="Calibri" w:cs="Calibri"/>
          <w:sz w:val="22"/>
          <w:szCs w:val="22"/>
        </w:rPr>
        <w:t>g</w:t>
      </w:r>
      <w:r w:rsidRPr="00BC0CBE">
        <w:rPr>
          <w:rFonts w:ascii="Calibri" w:eastAsia="Calibri" w:hAnsi="Calibri" w:cs="Calibri"/>
          <w:spacing w:val="-1"/>
          <w:sz w:val="22"/>
          <w:szCs w:val="22"/>
        </w:rPr>
        <w:t xml:space="preserve"> </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u</w:t>
      </w:r>
      <w:r w:rsidRPr="00BC0CBE">
        <w:rPr>
          <w:rFonts w:ascii="Calibri" w:eastAsia="Calibri" w:hAnsi="Calibri" w:cs="Calibri"/>
          <w:sz w:val="22"/>
          <w:szCs w:val="22"/>
        </w:rPr>
        <w:t>t</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1</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to</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1</w:t>
      </w:r>
      <w:r w:rsidRPr="00BC0CBE">
        <w:rPr>
          <w:rFonts w:ascii="Calibri" w:eastAsia="Calibri" w:hAnsi="Calibri" w:cs="Calibri"/>
          <w:spacing w:val="-1"/>
          <w:sz w:val="22"/>
          <w:szCs w:val="22"/>
        </w:rPr>
        <w:t xml:space="preserve"> m</w:t>
      </w:r>
      <w:r w:rsidRPr="00BC0CBE">
        <w:rPr>
          <w:rFonts w:ascii="Calibri" w:eastAsia="Calibri" w:hAnsi="Calibri" w:cs="Calibri"/>
          <w:sz w:val="22"/>
          <w:szCs w:val="22"/>
        </w:rPr>
        <w:t>e</w:t>
      </w:r>
      <w:r w:rsidRPr="00BC0CBE">
        <w:rPr>
          <w:rFonts w:ascii="Calibri" w:eastAsia="Calibri" w:hAnsi="Calibri" w:cs="Calibri"/>
          <w:spacing w:val="1"/>
          <w:sz w:val="22"/>
          <w:szCs w:val="22"/>
        </w:rPr>
        <w:t>e</w:t>
      </w:r>
      <w:r w:rsidRPr="00BC0CBE">
        <w:rPr>
          <w:rFonts w:ascii="Calibri" w:eastAsia="Calibri" w:hAnsi="Calibri" w:cs="Calibri"/>
          <w:sz w:val="22"/>
          <w:szCs w:val="22"/>
        </w:rPr>
        <w:t>ti</w:t>
      </w:r>
      <w:r w:rsidRPr="00BC0CBE">
        <w:rPr>
          <w:rFonts w:ascii="Calibri" w:eastAsia="Calibri" w:hAnsi="Calibri" w:cs="Calibri"/>
          <w:spacing w:val="-1"/>
          <w:sz w:val="22"/>
          <w:szCs w:val="22"/>
        </w:rPr>
        <w:t>ng</w:t>
      </w:r>
      <w:r w:rsidRPr="00BC0CBE">
        <w:rPr>
          <w:rFonts w:ascii="Calibri" w:eastAsia="Calibri" w:hAnsi="Calibri" w:cs="Calibri"/>
          <w:sz w:val="22"/>
          <w:szCs w:val="22"/>
        </w:rPr>
        <w:t>s</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and</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ap</w:t>
      </w:r>
      <w:r w:rsidRPr="00BC0CBE">
        <w:rPr>
          <w:rFonts w:ascii="Calibri" w:eastAsia="Calibri" w:hAnsi="Calibri" w:cs="Calibri"/>
          <w:spacing w:val="-1"/>
          <w:sz w:val="22"/>
          <w:szCs w:val="22"/>
        </w:rPr>
        <w:t>p</w:t>
      </w:r>
      <w:r w:rsidRPr="00BC0CBE">
        <w:rPr>
          <w:rFonts w:ascii="Calibri" w:eastAsia="Calibri" w:hAnsi="Calibri" w:cs="Calibri"/>
          <w:sz w:val="22"/>
          <w:szCs w:val="22"/>
        </w:rPr>
        <w:t>ra</w:t>
      </w:r>
      <w:r w:rsidRPr="00BC0CBE">
        <w:rPr>
          <w:rFonts w:ascii="Calibri" w:eastAsia="Calibri" w:hAnsi="Calibri" w:cs="Calibri"/>
          <w:spacing w:val="-1"/>
          <w:sz w:val="22"/>
          <w:szCs w:val="22"/>
        </w:rPr>
        <w:t>i</w:t>
      </w:r>
      <w:r w:rsidRPr="00BC0CBE">
        <w:rPr>
          <w:rFonts w:ascii="Calibri" w:eastAsia="Calibri" w:hAnsi="Calibri" w:cs="Calibri"/>
          <w:sz w:val="22"/>
          <w:szCs w:val="22"/>
        </w:rPr>
        <w:t>sals f</w:t>
      </w:r>
      <w:r w:rsidRPr="00BC0CBE">
        <w:rPr>
          <w:rFonts w:ascii="Calibri" w:eastAsia="Calibri" w:hAnsi="Calibri" w:cs="Calibri"/>
          <w:spacing w:val="1"/>
          <w:sz w:val="22"/>
          <w:szCs w:val="22"/>
        </w:rPr>
        <w:t>o</w:t>
      </w:r>
      <w:r w:rsidRPr="00BC0CBE">
        <w:rPr>
          <w:rFonts w:ascii="Calibri" w:eastAsia="Calibri" w:hAnsi="Calibri" w:cs="Calibri"/>
          <w:sz w:val="22"/>
          <w:szCs w:val="22"/>
        </w:rPr>
        <w:t>l</w:t>
      </w:r>
      <w:r w:rsidRPr="00BC0CBE">
        <w:rPr>
          <w:rFonts w:ascii="Calibri" w:eastAsia="Calibri" w:hAnsi="Calibri" w:cs="Calibri"/>
          <w:spacing w:val="-3"/>
          <w:sz w:val="22"/>
          <w:szCs w:val="22"/>
        </w:rPr>
        <w:t>l</w:t>
      </w:r>
      <w:r w:rsidRPr="00BC0CBE">
        <w:rPr>
          <w:rFonts w:ascii="Calibri" w:eastAsia="Calibri" w:hAnsi="Calibri" w:cs="Calibri"/>
          <w:spacing w:val="1"/>
          <w:sz w:val="22"/>
          <w:szCs w:val="22"/>
        </w:rPr>
        <w:t>o</w:t>
      </w:r>
      <w:r w:rsidRPr="00BC0CBE">
        <w:rPr>
          <w:rFonts w:ascii="Calibri" w:eastAsia="Calibri" w:hAnsi="Calibri" w:cs="Calibri"/>
          <w:sz w:val="22"/>
          <w:szCs w:val="22"/>
        </w:rPr>
        <w:t>wing</w:t>
      </w:r>
      <w:r w:rsidRPr="00BC0CBE">
        <w:rPr>
          <w:rFonts w:ascii="Calibri" w:eastAsia="Calibri" w:hAnsi="Calibri" w:cs="Calibri"/>
          <w:spacing w:val="-3"/>
          <w:sz w:val="22"/>
          <w:szCs w:val="22"/>
        </w:rPr>
        <w:t xml:space="preserve"> </w:t>
      </w:r>
      <w:r w:rsidRPr="00BC0CBE">
        <w:rPr>
          <w:rFonts w:ascii="Calibri" w:eastAsia="Calibri" w:hAnsi="Calibri" w:cs="Calibri"/>
          <w:sz w:val="22"/>
          <w:szCs w:val="22"/>
        </w:rPr>
        <w:t>t</w:t>
      </w:r>
      <w:r w:rsidRPr="00BC0CBE">
        <w:rPr>
          <w:rFonts w:ascii="Calibri" w:eastAsia="Calibri" w:hAnsi="Calibri" w:cs="Calibri"/>
          <w:spacing w:val="-3"/>
          <w:sz w:val="22"/>
          <w:szCs w:val="22"/>
        </w:rPr>
        <w:t>h</w:t>
      </w:r>
      <w:r w:rsidRPr="00BC0CBE">
        <w:rPr>
          <w:rFonts w:ascii="Calibri" w:eastAsia="Calibri" w:hAnsi="Calibri" w:cs="Calibri"/>
          <w:sz w:val="22"/>
          <w:szCs w:val="22"/>
        </w:rPr>
        <w:t>e I</w:t>
      </w:r>
      <w:r w:rsidRPr="00BC0CBE">
        <w:rPr>
          <w:rFonts w:ascii="Calibri" w:eastAsia="Calibri" w:hAnsi="Calibri" w:cs="Calibri"/>
          <w:spacing w:val="-1"/>
          <w:sz w:val="22"/>
          <w:szCs w:val="22"/>
        </w:rPr>
        <w:t>n</w:t>
      </w:r>
      <w:r w:rsidRPr="00BC0CBE">
        <w:rPr>
          <w:rFonts w:ascii="Calibri" w:eastAsia="Calibri" w:hAnsi="Calibri" w:cs="Calibri"/>
          <w:spacing w:val="1"/>
          <w:sz w:val="22"/>
          <w:szCs w:val="22"/>
        </w:rPr>
        <w:t>v</w:t>
      </w:r>
      <w:r w:rsidRPr="00BC0CBE">
        <w:rPr>
          <w:rFonts w:ascii="Calibri" w:eastAsia="Calibri" w:hAnsi="Calibri" w:cs="Calibri"/>
          <w:sz w:val="22"/>
          <w:szCs w:val="22"/>
        </w:rPr>
        <w:t>es</w:t>
      </w:r>
      <w:r w:rsidRPr="00BC0CBE">
        <w:rPr>
          <w:rFonts w:ascii="Calibri" w:eastAsia="Calibri" w:hAnsi="Calibri" w:cs="Calibri"/>
          <w:spacing w:val="-1"/>
          <w:sz w:val="22"/>
          <w:szCs w:val="22"/>
        </w:rPr>
        <w:t>t</w:t>
      </w:r>
      <w:r w:rsidRPr="00BC0CBE">
        <w:rPr>
          <w:rFonts w:ascii="Calibri" w:eastAsia="Calibri" w:hAnsi="Calibri" w:cs="Calibri"/>
          <w:spacing w:val="1"/>
          <w:sz w:val="22"/>
          <w:szCs w:val="22"/>
        </w:rPr>
        <w:t>o</w:t>
      </w:r>
      <w:r w:rsidRPr="00BC0CBE">
        <w:rPr>
          <w:rFonts w:ascii="Calibri" w:eastAsia="Calibri" w:hAnsi="Calibri" w:cs="Calibri"/>
          <w:sz w:val="22"/>
          <w:szCs w:val="22"/>
        </w:rPr>
        <w:t>rs</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in</w:t>
      </w:r>
      <w:r w:rsidRPr="00BC0CBE">
        <w:rPr>
          <w:rFonts w:ascii="Calibri" w:eastAsia="Calibri" w:hAnsi="Calibri" w:cs="Calibri"/>
          <w:spacing w:val="-3"/>
          <w:sz w:val="22"/>
          <w:szCs w:val="22"/>
        </w:rPr>
        <w:t xml:space="preserve"> </w:t>
      </w:r>
      <w:r w:rsidRPr="00BC0CBE">
        <w:rPr>
          <w:rFonts w:ascii="Calibri" w:eastAsia="Calibri" w:hAnsi="Calibri" w:cs="Calibri"/>
          <w:spacing w:val="1"/>
          <w:sz w:val="22"/>
          <w:szCs w:val="22"/>
        </w:rPr>
        <w:t>P</w:t>
      </w:r>
      <w:r w:rsidRPr="00BC0CBE">
        <w:rPr>
          <w:rFonts w:ascii="Calibri" w:eastAsia="Calibri" w:hAnsi="Calibri" w:cs="Calibri"/>
          <w:spacing w:val="-2"/>
          <w:sz w:val="22"/>
          <w:szCs w:val="22"/>
        </w:rPr>
        <w:t>e</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p</w:t>
      </w:r>
      <w:r w:rsidRPr="00BC0CBE">
        <w:rPr>
          <w:rFonts w:ascii="Calibri" w:eastAsia="Calibri" w:hAnsi="Calibri" w:cs="Calibri"/>
          <w:sz w:val="22"/>
          <w:szCs w:val="22"/>
        </w:rPr>
        <w:t xml:space="preserve">le </w:t>
      </w:r>
      <w:r w:rsidRPr="00BC0CBE">
        <w:rPr>
          <w:rFonts w:ascii="Calibri" w:eastAsia="Calibri" w:hAnsi="Calibri" w:cs="Calibri"/>
          <w:spacing w:val="-3"/>
          <w:sz w:val="22"/>
          <w:szCs w:val="22"/>
        </w:rPr>
        <w:t>S</w:t>
      </w:r>
      <w:r w:rsidRPr="00BC0CBE">
        <w:rPr>
          <w:rFonts w:ascii="Calibri" w:eastAsia="Calibri" w:hAnsi="Calibri" w:cs="Calibri"/>
          <w:sz w:val="22"/>
          <w:szCs w:val="22"/>
        </w:rPr>
        <w:t>tan</w:t>
      </w:r>
      <w:r w:rsidRPr="00BC0CBE">
        <w:rPr>
          <w:rFonts w:ascii="Calibri" w:eastAsia="Calibri" w:hAnsi="Calibri" w:cs="Calibri"/>
          <w:spacing w:val="-1"/>
          <w:sz w:val="22"/>
          <w:szCs w:val="22"/>
        </w:rPr>
        <w:t>d</w:t>
      </w:r>
      <w:r w:rsidRPr="00BC0CBE">
        <w:rPr>
          <w:rFonts w:ascii="Calibri" w:eastAsia="Calibri" w:hAnsi="Calibri" w:cs="Calibri"/>
          <w:sz w:val="22"/>
          <w:szCs w:val="22"/>
        </w:rPr>
        <w:t>a</w:t>
      </w:r>
      <w:r w:rsidRPr="00BC0CBE">
        <w:rPr>
          <w:rFonts w:ascii="Calibri" w:eastAsia="Calibri" w:hAnsi="Calibri" w:cs="Calibri"/>
          <w:spacing w:val="-3"/>
          <w:sz w:val="22"/>
          <w:szCs w:val="22"/>
        </w:rPr>
        <w:t>r</w:t>
      </w:r>
      <w:r w:rsidRPr="00BC0CBE">
        <w:rPr>
          <w:rFonts w:ascii="Calibri" w:eastAsia="Calibri" w:hAnsi="Calibri" w:cs="Calibri"/>
          <w:spacing w:val="-1"/>
          <w:sz w:val="22"/>
          <w:szCs w:val="22"/>
        </w:rPr>
        <w:t>d</w:t>
      </w:r>
      <w:r w:rsidRPr="00BC0CBE">
        <w:rPr>
          <w:rFonts w:ascii="Calibri" w:eastAsia="Calibri" w:hAnsi="Calibri" w:cs="Calibri"/>
          <w:sz w:val="22"/>
          <w:szCs w:val="22"/>
        </w:rPr>
        <w:t>s.</w:t>
      </w:r>
    </w:p>
    <w:p w14:paraId="650B368C" w14:textId="77777777" w:rsidR="00BC0CBE" w:rsidRPr="00BC0CBE" w:rsidRDefault="00BC0CBE" w:rsidP="00BC0CBE">
      <w:pPr>
        <w:tabs>
          <w:tab w:val="left" w:pos="284"/>
          <w:tab w:val="left" w:pos="540"/>
        </w:tabs>
        <w:ind w:left="284" w:right="1370" w:hanging="284"/>
        <w:rPr>
          <w:sz w:val="22"/>
          <w:szCs w:val="22"/>
        </w:rPr>
      </w:pPr>
    </w:p>
    <w:p w14:paraId="7D768030" w14:textId="45C9AD54" w:rsidR="000914A1" w:rsidRPr="00BC0CBE" w:rsidRDefault="00553C30" w:rsidP="00BC0CBE">
      <w:pPr>
        <w:pStyle w:val="ListParagraph"/>
        <w:numPr>
          <w:ilvl w:val="0"/>
          <w:numId w:val="4"/>
        </w:numPr>
        <w:tabs>
          <w:tab w:val="left" w:pos="284"/>
          <w:tab w:val="left" w:pos="540"/>
        </w:tabs>
        <w:ind w:left="284" w:right="1370" w:hanging="284"/>
        <w:rPr>
          <w:rFonts w:ascii="Calibri" w:eastAsia="Calibri" w:hAnsi="Calibri" w:cs="Calibri"/>
          <w:sz w:val="22"/>
          <w:szCs w:val="22"/>
        </w:rPr>
      </w:pPr>
      <w:r w:rsidRPr="00BC0CBE">
        <w:rPr>
          <w:rFonts w:ascii="Calibri" w:eastAsia="Calibri" w:hAnsi="Calibri" w:cs="Calibri"/>
          <w:sz w:val="22"/>
          <w:szCs w:val="22"/>
        </w:rPr>
        <w:t>To</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a</w:t>
      </w:r>
      <w:r w:rsidRPr="00BC0CBE">
        <w:rPr>
          <w:rFonts w:ascii="Calibri" w:eastAsia="Calibri" w:hAnsi="Calibri" w:cs="Calibri"/>
          <w:spacing w:val="-2"/>
          <w:sz w:val="22"/>
          <w:szCs w:val="22"/>
        </w:rPr>
        <w:t>s</w:t>
      </w:r>
      <w:r w:rsidRPr="00BC0CBE">
        <w:rPr>
          <w:rFonts w:ascii="Calibri" w:eastAsia="Calibri" w:hAnsi="Calibri" w:cs="Calibri"/>
          <w:sz w:val="22"/>
          <w:szCs w:val="22"/>
        </w:rPr>
        <w:t>sist</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 xml:space="preserve">with </w:t>
      </w:r>
      <w:r w:rsidRPr="00BC0CBE">
        <w:rPr>
          <w:rFonts w:ascii="Calibri" w:eastAsia="Calibri" w:hAnsi="Calibri" w:cs="Calibri"/>
          <w:spacing w:val="1"/>
          <w:sz w:val="22"/>
          <w:szCs w:val="22"/>
        </w:rPr>
        <w:t>t</w:t>
      </w:r>
      <w:r w:rsidRPr="00BC0CBE">
        <w:rPr>
          <w:rFonts w:ascii="Calibri" w:eastAsia="Calibri" w:hAnsi="Calibri" w:cs="Calibri"/>
          <w:spacing w:val="-3"/>
          <w:sz w:val="22"/>
          <w:szCs w:val="22"/>
        </w:rPr>
        <w:t>h</w:t>
      </w:r>
      <w:r w:rsidRPr="00BC0CBE">
        <w:rPr>
          <w:rFonts w:ascii="Calibri" w:eastAsia="Calibri" w:hAnsi="Calibri" w:cs="Calibri"/>
          <w:sz w:val="22"/>
          <w:szCs w:val="22"/>
        </w:rPr>
        <w:t>e</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r</w:t>
      </w:r>
      <w:r w:rsidRPr="00BC0CBE">
        <w:rPr>
          <w:rFonts w:ascii="Calibri" w:eastAsia="Calibri" w:hAnsi="Calibri" w:cs="Calibri"/>
          <w:spacing w:val="-2"/>
          <w:sz w:val="22"/>
          <w:szCs w:val="22"/>
        </w:rPr>
        <w:t>e</w:t>
      </w:r>
      <w:r w:rsidRPr="00BC0CBE">
        <w:rPr>
          <w:rFonts w:ascii="Calibri" w:eastAsia="Calibri" w:hAnsi="Calibri" w:cs="Calibri"/>
          <w:sz w:val="22"/>
          <w:szCs w:val="22"/>
        </w:rPr>
        <w:t>cr</w:t>
      </w:r>
      <w:r w:rsidRPr="00BC0CBE">
        <w:rPr>
          <w:rFonts w:ascii="Calibri" w:eastAsia="Calibri" w:hAnsi="Calibri" w:cs="Calibri"/>
          <w:spacing w:val="-1"/>
          <w:sz w:val="22"/>
          <w:szCs w:val="22"/>
        </w:rPr>
        <w:t>u</w:t>
      </w:r>
      <w:r w:rsidRPr="00BC0CBE">
        <w:rPr>
          <w:rFonts w:ascii="Calibri" w:eastAsia="Calibri" w:hAnsi="Calibri" w:cs="Calibri"/>
          <w:sz w:val="22"/>
          <w:szCs w:val="22"/>
        </w:rPr>
        <w:t>it</w:t>
      </w:r>
      <w:r w:rsidRPr="00BC0CBE">
        <w:rPr>
          <w:rFonts w:ascii="Calibri" w:eastAsia="Calibri" w:hAnsi="Calibri" w:cs="Calibri"/>
          <w:spacing w:val="-1"/>
          <w:sz w:val="22"/>
          <w:szCs w:val="22"/>
        </w:rPr>
        <w:t>m</w:t>
      </w:r>
      <w:r w:rsidRPr="00BC0CBE">
        <w:rPr>
          <w:rFonts w:ascii="Calibri" w:eastAsia="Calibri" w:hAnsi="Calibri" w:cs="Calibri"/>
          <w:spacing w:val="2"/>
          <w:sz w:val="22"/>
          <w:szCs w:val="22"/>
        </w:rPr>
        <w:t>e</w:t>
      </w:r>
      <w:r w:rsidRPr="00BC0CBE">
        <w:rPr>
          <w:rFonts w:ascii="Calibri" w:eastAsia="Calibri" w:hAnsi="Calibri" w:cs="Calibri"/>
          <w:spacing w:val="-1"/>
          <w:sz w:val="22"/>
          <w:szCs w:val="22"/>
        </w:rPr>
        <w:t>n</w:t>
      </w:r>
      <w:r w:rsidRPr="00BC0CBE">
        <w:rPr>
          <w:rFonts w:ascii="Calibri" w:eastAsia="Calibri" w:hAnsi="Calibri" w:cs="Calibri"/>
          <w:sz w:val="22"/>
          <w:szCs w:val="22"/>
        </w:rPr>
        <w:t>t</w:t>
      </w:r>
      <w:r w:rsidRPr="00BC0CBE">
        <w:rPr>
          <w:rFonts w:ascii="Calibri" w:eastAsia="Calibri" w:hAnsi="Calibri" w:cs="Calibri"/>
          <w:spacing w:val="1"/>
          <w:sz w:val="22"/>
          <w:szCs w:val="22"/>
        </w:rPr>
        <w:t xml:space="preserve"> o</w:t>
      </w:r>
      <w:r w:rsidRPr="00BC0CBE">
        <w:rPr>
          <w:rFonts w:ascii="Calibri" w:eastAsia="Calibri" w:hAnsi="Calibri" w:cs="Calibri"/>
          <w:sz w:val="22"/>
          <w:szCs w:val="22"/>
        </w:rPr>
        <w:t>f</w:t>
      </w:r>
      <w:r w:rsidRPr="00BC0CBE">
        <w:rPr>
          <w:rFonts w:ascii="Calibri" w:eastAsia="Calibri" w:hAnsi="Calibri" w:cs="Calibri"/>
          <w:spacing w:val="-3"/>
          <w:sz w:val="22"/>
          <w:szCs w:val="22"/>
        </w:rPr>
        <w:t xml:space="preserve"> </w:t>
      </w:r>
      <w:r w:rsidRPr="00BC0CBE">
        <w:rPr>
          <w:rFonts w:ascii="Calibri" w:eastAsia="Calibri" w:hAnsi="Calibri" w:cs="Calibri"/>
          <w:sz w:val="22"/>
          <w:szCs w:val="22"/>
        </w:rPr>
        <w:t>s</w:t>
      </w:r>
      <w:r w:rsidRPr="00BC0CBE">
        <w:rPr>
          <w:rFonts w:ascii="Calibri" w:eastAsia="Calibri" w:hAnsi="Calibri" w:cs="Calibri"/>
          <w:spacing w:val="1"/>
          <w:sz w:val="22"/>
          <w:szCs w:val="22"/>
        </w:rPr>
        <w:t>t</w:t>
      </w:r>
      <w:r w:rsidRPr="00BC0CBE">
        <w:rPr>
          <w:rFonts w:ascii="Calibri" w:eastAsia="Calibri" w:hAnsi="Calibri" w:cs="Calibri"/>
          <w:sz w:val="22"/>
          <w:szCs w:val="22"/>
        </w:rPr>
        <w:t>aff,</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in</w:t>
      </w:r>
      <w:r w:rsidRPr="00BC0CBE">
        <w:rPr>
          <w:rFonts w:ascii="Calibri" w:eastAsia="Calibri" w:hAnsi="Calibri" w:cs="Calibri"/>
          <w:spacing w:val="-1"/>
          <w:sz w:val="22"/>
          <w:szCs w:val="22"/>
        </w:rPr>
        <w:t>du</w:t>
      </w:r>
      <w:r w:rsidRPr="00BC0CBE">
        <w:rPr>
          <w:rFonts w:ascii="Calibri" w:eastAsia="Calibri" w:hAnsi="Calibri" w:cs="Calibri"/>
          <w:sz w:val="22"/>
          <w:szCs w:val="22"/>
        </w:rPr>
        <w:t>ct</w:t>
      </w:r>
      <w:r w:rsidRPr="00BC0CBE">
        <w:rPr>
          <w:rFonts w:ascii="Calibri" w:eastAsia="Calibri" w:hAnsi="Calibri" w:cs="Calibri"/>
          <w:spacing w:val="1"/>
          <w:sz w:val="22"/>
          <w:szCs w:val="22"/>
        </w:rPr>
        <w:t xml:space="preserve"> </w:t>
      </w:r>
      <w:r w:rsidRPr="00BC0CBE">
        <w:rPr>
          <w:rFonts w:ascii="Calibri" w:eastAsia="Calibri" w:hAnsi="Calibri" w:cs="Calibri"/>
          <w:spacing w:val="-2"/>
          <w:sz w:val="22"/>
          <w:szCs w:val="22"/>
        </w:rPr>
        <w:t>s</w:t>
      </w:r>
      <w:r w:rsidRPr="00BC0CBE">
        <w:rPr>
          <w:rFonts w:ascii="Calibri" w:eastAsia="Calibri" w:hAnsi="Calibri" w:cs="Calibri"/>
          <w:sz w:val="22"/>
          <w:szCs w:val="22"/>
        </w:rPr>
        <w:t>wim</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i</w:t>
      </w:r>
      <w:r w:rsidRPr="00BC0CBE">
        <w:rPr>
          <w:rFonts w:ascii="Calibri" w:eastAsia="Calibri" w:hAnsi="Calibri" w:cs="Calibri"/>
          <w:spacing w:val="-1"/>
          <w:sz w:val="22"/>
          <w:szCs w:val="22"/>
        </w:rPr>
        <w:t>n</w:t>
      </w:r>
      <w:r w:rsidRPr="00BC0CBE">
        <w:rPr>
          <w:rFonts w:ascii="Calibri" w:eastAsia="Calibri" w:hAnsi="Calibri" w:cs="Calibri"/>
          <w:sz w:val="22"/>
          <w:szCs w:val="22"/>
        </w:rPr>
        <w:t>struct</w:t>
      </w:r>
      <w:r w:rsidRPr="00BC0CBE">
        <w:rPr>
          <w:rFonts w:ascii="Calibri" w:eastAsia="Calibri" w:hAnsi="Calibri" w:cs="Calibri"/>
          <w:spacing w:val="-1"/>
          <w:sz w:val="22"/>
          <w:szCs w:val="22"/>
        </w:rPr>
        <w:t>o</w:t>
      </w:r>
      <w:r w:rsidRPr="00BC0CBE">
        <w:rPr>
          <w:rFonts w:ascii="Calibri" w:eastAsia="Calibri" w:hAnsi="Calibri" w:cs="Calibri"/>
          <w:sz w:val="22"/>
          <w:szCs w:val="22"/>
        </w:rPr>
        <w:t>rs</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a</w:t>
      </w:r>
      <w:r w:rsidRPr="00BC0CBE">
        <w:rPr>
          <w:rFonts w:ascii="Calibri" w:eastAsia="Calibri" w:hAnsi="Calibri" w:cs="Calibri"/>
          <w:spacing w:val="-1"/>
          <w:sz w:val="22"/>
          <w:szCs w:val="22"/>
        </w:rPr>
        <w:t>n</w:t>
      </w:r>
      <w:r w:rsidRPr="00BC0CBE">
        <w:rPr>
          <w:rFonts w:ascii="Calibri" w:eastAsia="Calibri" w:hAnsi="Calibri" w:cs="Calibri"/>
          <w:sz w:val="22"/>
          <w:szCs w:val="22"/>
        </w:rPr>
        <w:t>d ens</w:t>
      </w:r>
      <w:r w:rsidRPr="00BC0CBE">
        <w:rPr>
          <w:rFonts w:ascii="Calibri" w:eastAsia="Calibri" w:hAnsi="Calibri" w:cs="Calibri"/>
          <w:spacing w:val="-1"/>
          <w:sz w:val="22"/>
          <w:szCs w:val="22"/>
        </w:rPr>
        <w:t>u</w:t>
      </w:r>
      <w:r w:rsidRPr="00BC0CBE">
        <w:rPr>
          <w:rFonts w:ascii="Calibri" w:eastAsia="Calibri" w:hAnsi="Calibri" w:cs="Calibri"/>
          <w:spacing w:val="-3"/>
          <w:sz w:val="22"/>
          <w:szCs w:val="22"/>
        </w:rPr>
        <w:t>r</w:t>
      </w:r>
      <w:r w:rsidRPr="00BC0CBE">
        <w:rPr>
          <w:rFonts w:ascii="Calibri" w:eastAsia="Calibri" w:hAnsi="Calibri" w:cs="Calibri"/>
          <w:sz w:val="22"/>
          <w:szCs w:val="22"/>
        </w:rPr>
        <w:t>e</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a c</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mm</w:t>
      </w:r>
      <w:r w:rsidRPr="00BC0CBE">
        <w:rPr>
          <w:rFonts w:ascii="Calibri" w:eastAsia="Calibri" w:hAnsi="Calibri" w:cs="Calibri"/>
          <w:spacing w:val="-1"/>
          <w:sz w:val="22"/>
          <w:szCs w:val="22"/>
        </w:rPr>
        <w:t>un</w:t>
      </w:r>
      <w:r w:rsidRPr="00BC0CBE">
        <w:rPr>
          <w:rFonts w:ascii="Calibri" w:eastAsia="Calibri" w:hAnsi="Calibri" w:cs="Calibri"/>
          <w:sz w:val="22"/>
          <w:szCs w:val="22"/>
        </w:rPr>
        <w:t>ic</w:t>
      </w:r>
      <w:r w:rsidRPr="00BC0CBE">
        <w:rPr>
          <w:rFonts w:ascii="Calibri" w:eastAsia="Calibri" w:hAnsi="Calibri" w:cs="Calibri"/>
          <w:spacing w:val="-3"/>
          <w:sz w:val="22"/>
          <w:szCs w:val="22"/>
        </w:rPr>
        <w:t>a</w:t>
      </w:r>
      <w:r w:rsidRPr="00BC0CBE">
        <w:rPr>
          <w:rFonts w:ascii="Calibri" w:eastAsia="Calibri" w:hAnsi="Calibri" w:cs="Calibri"/>
          <w:sz w:val="22"/>
          <w:szCs w:val="22"/>
        </w:rPr>
        <w:t>ti</w:t>
      </w:r>
      <w:r w:rsidRPr="00BC0CBE">
        <w:rPr>
          <w:rFonts w:ascii="Calibri" w:eastAsia="Calibri" w:hAnsi="Calibri" w:cs="Calibri"/>
          <w:spacing w:val="1"/>
          <w:sz w:val="22"/>
          <w:szCs w:val="22"/>
        </w:rPr>
        <w:t>o</w:t>
      </w:r>
      <w:r w:rsidRPr="00BC0CBE">
        <w:rPr>
          <w:rFonts w:ascii="Calibri" w:eastAsia="Calibri" w:hAnsi="Calibri" w:cs="Calibri"/>
          <w:sz w:val="22"/>
          <w:szCs w:val="22"/>
        </w:rPr>
        <w:t>n</w:t>
      </w:r>
      <w:r w:rsidRPr="00BC0CBE">
        <w:rPr>
          <w:rFonts w:ascii="Calibri" w:eastAsia="Calibri" w:hAnsi="Calibri" w:cs="Calibri"/>
          <w:spacing w:val="-3"/>
          <w:sz w:val="22"/>
          <w:szCs w:val="22"/>
        </w:rPr>
        <w:t xml:space="preserve"> </w:t>
      </w:r>
      <w:r w:rsidRPr="00BC0CBE">
        <w:rPr>
          <w:rFonts w:ascii="Calibri" w:eastAsia="Calibri" w:hAnsi="Calibri" w:cs="Calibri"/>
          <w:sz w:val="22"/>
          <w:szCs w:val="22"/>
        </w:rPr>
        <w:t>s</w:t>
      </w:r>
      <w:r w:rsidRPr="00BC0CBE">
        <w:rPr>
          <w:rFonts w:ascii="Calibri" w:eastAsia="Calibri" w:hAnsi="Calibri" w:cs="Calibri"/>
          <w:spacing w:val="1"/>
          <w:sz w:val="22"/>
          <w:szCs w:val="22"/>
        </w:rPr>
        <w:t>y</w:t>
      </w:r>
      <w:r w:rsidRPr="00BC0CBE">
        <w:rPr>
          <w:rFonts w:ascii="Calibri" w:eastAsia="Calibri" w:hAnsi="Calibri" w:cs="Calibri"/>
          <w:sz w:val="22"/>
          <w:szCs w:val="22"/>
        </w:rPr>
        <w:t>s</w:t>
      </w:r>
      <w:r w:rsidRPr="00BC0CBE">
        <w:rPr>
          <w:rFonts w:ascii="Calibri" w:eastAsia="Calibri" w:hAnsi="Calibri" w:cs="Calibri"/>
          <w:spacing w:val="-2"/>
          <w:sz w:val="22"/>
          <w:szCs w:val="22"/>
        </w:rPr>
        <w:t>te</w:t>
      </w:r>
      <w:r w:rsidRPr="00BC0CBE">
        <w:rPr>
          <w:rFonts w:ascii="Calibri" w:eastAsia="Calibri" w:hAnsi="Calibri" w:cs="Calibri"/>
          <w:sz w:val="22"/>
          <w:szCs w:val="22"/>
        </w:rPr>
        <w:t>m</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is</w:t>
      </w:r>
      <w:r w:rsidRPr="00BC0CBE">
        <w:rPr>
          <w:rFonts w:ascii="Calibri" w:eastAsia="Calibri" w:hAnsi="Calibri" w:cs="Calibri"/>
          <w:spacing w:val="1"/>
          <w:sz w:val="22"/>
          <w:szCs w:val="22"/>
        </w:rPr>
        <w:t xml:space="preserve"> </w:t>
      </w:r>
      <w:r w:rsidRPr="00BC0CBE">
        <w:rPr>
          <w:rFonts w:ascii="Calibri" w:eastAsia="Calibri" w:hAnsi="Calibri" w:cs="Calibri"/>
          <w:spacing w:val="-3"/>
          <w:sz w:val="22"/>
          <w:szCs w:val="22"/>
        </w:rPr>
        <w:t>i</w:t>
      </w:r>
      <w:r w:rsidRPr="00BC0CBE">
        <w:rPr>
          <w:rFonts w:ascii="Calibri" w:eastAsia="Calibri" w:hAnsi="Calibri" w:cs="Calibri"/>
          <w:sz w:val="22"/>
          <w:szCs w:val="22"/>
        </w:rPr>
        <w:t>n</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pl</w:t>
      </w:r>
      <w:r w:rsidRPr="00BC0CBE">
        <w:rPr>
          <w:rFonts w:ascii="Calibri" w:eastAsia="Calibri" w:hAnsi="Calibri" w:cs="Calibri"/>
          <w:spacing w:val="-1"/>
          <w:sz w:val="22"/>
          <w:szCs w:val="22"/>
        </w:rPr>
        <w:t>a</w:t>
      </w:r>
      <w:r w:rsidRPr="00BC0CBE">
        <w:rPr>
          <w:rFonts w:ascii="Calibri" w:eastAsia="Calibri" w:hAnsi="Calibri" w:cs="Calibri"/>
          <w:sz w:val="22"/>
          <w:szCs w:val="22"/>
        </w:rPr>
        <w:t>ce.</w:t>
      </w:r>
    </w:p>
    <w:p w14:paraId="7D768031" w14:textId="77777777" w:rsidR="000914A1" w:rsidRPr="00BC0CBE" w:rsidRDefault="000914A1" w:rsidP="00BC0CBE">
      <w:pPr>
        <w:tabs>
          <w:tab w:val="left" w:pos="284"/>
        </w:tabs>
        <w:spacing w:before="14" w:line="260" w:lineRule="exact"/>
        <w:ind w:left="284" w:hanging="284"/>
        <w:rPr>
          <w:sz w:val="22"/>
          <w:szCs w:val="22"/>
        </w:rPr>
      </w:pPr>
    </w:p>
    <w:p w14:paraId="7D768032" w14:textId="54E94E00" w:rsidR="000914A1" w:rsidRPr="00BC0CBE" w:rsidRDefault="00553C30" w:rsidP="00BC0CBE">
      <w:pPr>
        <w:pStyle w:val="ListParagraph"/>
        <w:numPr>
          <w:ilvl w:val="0"/>
          <w:numId w:val="4"/>
        </w:numPr>
        <w:tabs>
          <w:tab w:val="left" w:pos="284"/>
          <w:tab w:val="left" w:pos="540"/>
        </w:tabs>
        <w:ind w:left="284" w:right="119" w:hanging="284"/>
        <w:rPr>
          <w:rFonts w:ascii="Calibri" w:eastAsia="Calibri" w:hAnsi="Calibri" w:cs="Calibri"/>
          <w:sz w:val="22"/>
          <w:szCs w:val="22"/>
        </w:rPr>
      </w:pPr>
      <w:r w:rsidRPr="00BC0CBE">
        <w:rPr>
          <w:rFonts w:ascii="Calibri" w:eastAsia="Calibri" w:hAnsi="Calibri" w:cs="Calibri"/>
          <w:sz w:val="22"/>
          <w:szCs w:val="22"/>
        </w:rPr>
        <w:t>In</w:t>
      </w:r>
      <w:r w:rsidRPr="00BC0CBE">
        <w:rPr>
          <w:rFonts w:ascii="Calibri" w:eastAsia="Calibri" w:hAnsi="Calibri" w:cs="Calibri"/>
          <w:spacing w:val="-1"/>
          <w:sz w:val="22"/>
          <w:szCs w:val="22"/>
        </w:rPr>
        <w:t xml:space="preserve"> </w:t>
      </w:r>
      <w:r w:rsidRPr="00BC0CBE">
        <w:rPr>
          <w:rFonts w:ascii="Calibri" w:eastAsia="Calibri" w:hAnsi="Calibri" w:cs="Calibri"/>
          <w:spacing w:val="1"/>
          <w:sz w:val="22"/>
          <w:szCs w:val="22"/>
        </w:rPr>
        <w:t>t</w:t>
      </w:r>
      <w:r w:rsidRPr="00BC0CBE">
        <w:rPr>
          <w:rFonts w:ascii="Calibri" w:eastAsia="Calibri" w:hAnsi="Calibri" w:cs="Calibri"/>
          <w:spacing w:val="-1"/>
          <w:sz w:val="22"/>
          <w:szCs w:val="22"/>
        </w:rPr>
        <w:t>h</w:t>
      </w:r>
      <w:r w:rsidRPr="00BC0CBE">
        <w:rPr>
          <w:rFonts w:ascii="Calibri" w:eastAsia="Calibri" w:hAnsi="Calibri" w:cs="Calibri"/>
          <w:sz w:val="22"/>
          <w:szCs w:val="22"/>
        </w:rPr>
        <w:t>e</w:t>
      </w:r>
      <w:r w:rsidRPr="00BC0CBE">
        <w:rPr>
          <w:rFonts w:ascii="Calibri" w:eastAsia="Calibri" w:hAnsi="Calibri" w:cs="Calibri"/>
          <w:spacing w:val="1"/>
          <w:sz w:val="22"/>
          <w:szCs w:val="22"/>
        </w:rPr>
        <w:t xml:space="preserve"> </w:t>
      </w:r>
      <w:r w:rsidRPr="00BC0CBE">
        <w:rPr>
          <w:rFonts w:ascii="Calibri" w:eastAsia="Calibri" w:hAnsi="Calibri" w:cs="Calibri"/>
          <w:spacing w:val="-1"/>
          <w:sz w:val="22"/>
          <w:szCs w:val="22"/>
        </w:rPr>
        <w:t>p</w:t>
      </w:r>
      <w:r w:rsidRPr="00BC0CBE">
        <w:rPr>
          <w:rFonts w:ascii="Calibri" w:eastAsia="Calibri" w:hAnsi="Calibri" w:cs="Calibri"/>
          <w:sz w:val="22"/>
          <w:szCs w:val="22"/>
        </w:rPr>
        <w:t>er</w:t>
      </w:r>
      <w:r w:rsidRPr="00BC0CBE">
        <w:rPr>
          <w:rFonts w:ascii="Calibri" w:eastAsia="Calibri" w:hAnsi="Calibri" w:cs="Calibri"/>
          <w:spacing w:val="-2"/>
          <w:sz w:val="22"/>
          <w:szCs w:val="22"/>
        </w:rPr>
        <w:t>f</w:t>
      </w:r>
      <w:r w:rsidRPr="00BC0CBE">
        <w:rPr>
          <w:rFonts w:ascii="Calibri" w:eastAsia="Calibri" w:hAnsi="Calibri" w:cs="Calibri"/>
          <w:spacing w:val="1"/>
          <w:sz w:val="22"/>
          <w:szCs w:val="22"/>
        </w:rPr>
        <w:t>o</w:t>
      </w:r>
      <w:r w:rsidRPr="00BC0CBE">
        <w:rPr>
          <w:rFonts w:ascii="Calibri" w:eastAsia="Calibri" w:hAnsi="Calibri" w:cs="Calibri"/>
          <w:spacing w:val="-3"/>
          <w:sz w:val="22"/>
          <w:szCs w:val="22"/>
        </w:rPr>
        <w:t>r</w:t>
      </w:r>
      <w:r w:rsidRPr="00BC0CBE">
        <w:rPr>
          <w:rFonts w:ascii="Calibri" w:eastAsia="Calibri" w:hAnsi="Calibri" w:cs="Calibri"/>
          <w:spacing w:val="1"/>
          <w:sz w:val="22"/>
          <w:szCs w:val="22"/>
        </w:rPr>
        <w:t>m</w:t>
      </w:r>
      <w:r w:rsidRPr="00BC0CBE">
        <w:rPr>
          <w:rFonts w:ascii="Calibri" w:eastAsia="Calibri" w:hAnsi="Calibri" w:cs="Calibri"/>
          <w:sz w:val="22"/>
          <w:szCs w:val="22"/>
        </w:rPr>
        <w:t>a</w:t>
      </w:r>
      <w:r w:rsidRPr="00BC0CBE">
        <w:rPr>
          <w:rFonts w:ascii="Calibri" w:eastAsia="Calibri" w:hAnsi="Calibri" w:cs="Calibri"/>
          <w:spacing w:val="-1"/>
          <w:sz w:val="22"/>
          <w:szCs w:val="22"/>
        </w:rPr>
        <w:t>n</w:t>
      </w:r>
      <w:r w:rsidRPr="00BC0CBE">
        <w:rPr>
          <w:rFonts w:ascii="Calibri" w:eastAsia="Calibri" w:hAnsi="Calibri" w:cs="Calibri"/>
          <w:sz w:val="22"/>
          <w:szCs w:val="22"/>
        </w:rPr>
        <w:t>ce</w:t>
      </w:r>
      <w:r w:rsidRPr="00BC0CBE">
        <w:rPr>
          <w:rFonts w:ascii="Calibri" w:eastAsia="Calibri" w:hAnsi="Calibri" w:cs="Calibri"/>
          <w:spacing w:val="-1"/>
          <w:sz w:val="22"/>
          <w:szCs w:val="22"/>
        </w:rPr>
        <w:t xml:space="preserve"> </w:t>
      </w:r>
      <w:r w:rsidRPr="00BC0CBE">
        <w:rPr>
          <w:rFonts w:ascii="Calibri" w:eastAsia="Calibri" w:hAnsi="Calibri" w:cs="Calibri"/>
          <w:spacing w:val="1"/>
          <w:sz w:val="22"/>
          <w:szCs w:val="22"/>
        </w:rPr>
        <w:t>o</w:t>
      </w:r>
      <w:r w:rsidRPr="00BC0CBE">
        <w:rPr>
          <w:rFonts w:ascii="Calibri" w:eastAsia="Calibri" w:hAnsi="Calibri" w:cs="Calibri"/>
          <w:sz w:val="22"/>
          <w:szCs w:val="22"/>
        </w:rPr>
        <w:t>f all</w:t>
      </w:r>
      <w:r w:rsidRPr="00BC0CBE">
        <w:rPr>
          <w:rFonts w:ascii="Calibri" w:eastAsia="Calibri" w:hAnsi="Calibri" w:cs="Calibri"/>
          <w:spacing w:val="-2"/>
          <w:sz w:val="22"/>
          <w:szCs w:val="22"/>
        </w:rPr>
        <w:t xml:space="preserve"> </w:t>
      </w:r>
      <w:r w:rsidRPr="00BC0CBE">
        <w:rPr>
          <w:rFonts w:ascii="Calibri" w:eastAsia="Calibri" w:hAnsi="Calibri" w:cs="Calibri"/>
          <w:spacing w:val="-1"/>
          <w:sz w:val="22"/>
          <w:szCs w:val="22"/>
        </w:rPr>
        <w:t>y</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u</w:t>
      </w:r>
      <w:r w:rsidRPr="00BC0CBE">
        <w:rPr>
          <w:rFonts w:ascii="Calibri" w:eastAsia="Calibri" w:hAnsi="Calibri" w:cs="Calibri"/>
          <w:sz w:val="22"/>
          <w:szCs w:val="22"/>
        </w:rPr>
        <w:t>r d</w:t>
      </w:r>
      <w:r w:rsidRPr="00BC0CBE">
        <w:rPr>
          <w:rFonts w:ascii="Calibri" w:eastAsia="Calibri" w:hAnsi="Calibri" w:cs="Calibri"/>
          <w:spacing w:val="-1"/>
          <w:sz w:val="22"/>
          <w:szCs w:val="22"/>
        </w:rPr>
        <w:t>u</w:t>
      </w:r>
      <w:r w:rsidRPr="00BC0CBE">
        <w:rPr>
          <w:rFonts w:ascii="Calibri" w:eastAsia="Calibri" w:hAnsi="Calibri" w:cs="Calibri"/>
          <w:sz w:val="22"/>
          <w:szCs w:val="22"/>
        </w:rPr>
        <w:t>ties,</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and</w:t>
      </w:r>
      <w:r w:rsidRPr="00BC0CBE">
        <w:rPr>
          <w:rFonts w:ascii="Calibri" w:eastAsia="Calibri" w:hAnsi="Calibri" w:cs="Calibri"/>
          <w:spacing w:val="-1"/>
          <w:sz w:val="22"/>
          <w:szCs w:val="22"/>
        </w:rPr>
        <w:t xml:space="preserve"> </w:t>
      </w:r>
      <w:proofErr w:type="gramStart"/>
      <w:r w:rsidRPr="00BC0CBE">
        <w:rPr>
          <w:rFonts w:ascii="Calibri" w:eastAsia="Calibri" w:hAnsi="Calibri" w:cs="Calibri"/>
          <w:sz w:val="22"/>
          <w:szCs w:val="22"/>
        </w:rPr>
        <w:t xml:space="preserve">in </w:t>
      </w:r>
      <w:r w:rsidRPr="00BC0CBE">
        <w:rPr>
          <w:rFonts w:ascii="Calibri" w:eastAsia="Calibri" w:hAnsi="Calibri" w:cs="Calibri"/>
          <w:spacing w:val="-1"/>
          <w:sz w:val="22"/>
          <w:szCs w:val="22"/>
        </w:rPr>
        <w:t>p</w:t>
      </w:r>
      <w:r w:rsidRPr="00BC0CBE">
        <w:rPr>
          <w:rFonts w:ascii="Calibri" w:eastAsia="Calibri" w:hAnsi="Calibri" w:cs="Calibri"/>
          <w:sz w:val="22"/>
          <w:szCs w:val="22"/>
        </w:rPr>
        <w:t>artic</w:t>
      </w:r>
      <w:r w:rsidRPr="00BC0CBE">
        <w:rPr>
          <w:rFonts w:ascii="Calibri" w:eastAsia="Calibri" w:hAnsi="Calibri" w:cs="Calibri"/>
          <w:spacing w:val="-1"/>
          <w:sz w:val="22"/>
          <w:szCs w:val="22"/>
        </w:rPr>
        <w:t>u</w:t>
      </w:r>
      <w:r w:rsidRPr="00BC0CBE">
        <w:rPr>
          <w:rFonts w:ascii="Calibri" w:eastAsia="Calibri" w:hAnsi="Calibri" w:cs="Calibri"/>
          <w:sz w:val="22"/>
          <w:szCs w:val="22"/>
        </w:rPr>
        <w:t>l</w:t>
      </w:r>
      <w:r w:rsidRPr="00BC0CBE">
        <w:rPr>
          <w:rFonts w:ascii="Calibri" w:eastAsia="Calibri" w:hAnsi="Calibri" w:cs="Calibri"/>
          <w:spacing w:val="-3"/>
          <w:sz w:val="22"/>
          <w:szCs w:val="22"/>
        </w:rPr>
        <w:t>a</w:t>
      </w:r>
      <w:r w:rsidRPr="00BC0CBE">
        <w:rPr>
          <w:rFonts w:ascii="Calibri" w:eastAsia="Calibri" w:hAnsi="Calibri" w:cs="Calibri"/>
          <w:sz w:val="22"/>
          <w:szCs w:val="22"/>
        </w:rPr>
        <w:t>r in</w:t>
      </w:r>
      <w:proofErr w:type="gramEnd"/>
      <w:r w:rsidRPr="00BC0CBE">
        <w:rPr>
          <w:rFonts w:ascii="Calibri" w:eastAsia="Calibri" w:hAnsi="Calibri" w:cs="Calibri"/>
          <w:spacing w:val="-1"/>
          <w:sz w:val="22"/>
          <w:szCs w:val="22"/>
        </w:rPr>
        <w:t xml:space="preserve"> </w:t>
      </w:r>
      <w:r w:rsidRPr="00BC0CBE">
        <w:rPr>
          <w:rFonts w:ascii="Calibri" w:eastAsia="Calibri" w:hAnsi="Calibri" w:cs="Calibri"/>
          <w:spacing w:val="1"/>
          <w:sz w:val="22"/>
          <w:szCs w:val="22"/>
        </w:rPr>
        <w:t>t</w:t>
      </w:r>
      <w:r w:rsidRPr="00BC0CBE">
        <w:rPr>
          <w:rFonts w:ascii="Calibri" w:eastAsia="Calibri" w:hAnsi="Calibri" w:cs="Calibri"/>
          <w:spacing w:val="-1"/>
          <w:sz w:val="22"/>
          <w:szCs w:val="22"/>
        </w:rPr>
        <w:t>h</w:t>
      </w:r>
      <w:r w:rsidRPr="00BC0CBE">
        <w:rPr>
          <w:rFonts w:ascii="Calibri" w:eastAsia="Calibri" w:hAnsi="Calibri" w:cs="Calibri"/>
          <w:sz w:val="22"/>
          <w:szCs w:val="22"/>
        </w:rPr>
        <w:t>e</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su</w:t>
      </w:r>
      <w:r w:rsidRPr="00BC0CBE">
        <w:rPr>
          <w:rFonts w:ascii="Calibri" w:eastAsia="Calibri" w:hAnsi="Calibri" w:cs="Calibri"/>
          <w:spacing w:val="-2"/>
          <w:sz w:val="22"/>
          <w:szCs w:val="22"/>
        </w:rPr>
        <w:t>p</w:t>
      </w:r>
      <w:r w:rsidRPr="00BC0CBE">
        <w:rPr>
          <w:rFonts w:ascii="Calibri" w:eastAsia="Calibri" w:hAnsi="Calibri" w:cs="Calibri"/>
          <w:spacing w:val="-1"/>
          <w:sz w:val="22"/>
          <w:szCs w:val="22"/>
        </w:rPr>
        <w:t>po</w:t>
      </w:r>
      <w:r w:rsidRPr="00BC0CBE">
        <w:rPr>
          <w:rFonts w:ascii="Calibri" w:eastAsia="Calibri" w:hAnsi="Calibri" w:cs="Calibri"/>
          <w:sz w:val="22"/>
          <w:szCs w:val="22"/>
        </w:rPr>
        <w:t>rt</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a</w:t>
      </w:r>
      <w:r w:rsidRPr="00BC0CBE">
        <w:rPr>
          <w:rFonts w:ascii="Calibri" w:eastAsia="Calibri" w:hAnsi="Calibri" w:cs="Calibri"/>
          <w:spacing w:val="-1"/>
          <w:sz w:val="22"/>
          <w:szCs w:val="22"/>
        </w:rPr>
        <w:t>n</w:t>
      </w:r>
      <w:r w:rsidRPr="00BC0CBE">
        <w:rPr>
          <w:rFonts w:ascii="Calibri" w:eastAsia="Calibri" w:hAnsi="Calibri" w:cs="Calibri"/>
          <w:sz w:val="22"/>
          <w:szCs w:val="22"/>
        </w:rPr>
        <w:t>d</w:t>
      </w:r>
      <w:r w:rsidRPr="00BC0CBE">
        <w:rPr>
          <w:rFonts w:ascii="Calibri" w:eastAsia="Calibri" w:hAnsi="Calibri" w:cs="Calibri"/>
          <w:spacing w:val="-3"/>
          <w:sz w:val="22"/>
          <w:szCs w:val="22"/>
        </w:rPr>
        <w:t xml:space="preserve"> </w:t>
      </w:r>
      <w:r w:rsidRPr="00BC0CBE">
        <w:rPr>
          <w:rFonts w:ascii="Calibri" w:eastAsia="Calibri" w:hAnsi="Calibri" w:cs="Calibri"/>
          <w:spacing w:val="1"/>
          <w:sz w:val="22"/>
          <w:szCs w:val="22"/>
        </w:rPr>
        <w:t>m</w:t>
      </w:r>
      <w:r w:rsidRPr="00BC0CBE">
        <w:rPr>
          <w:rFonts w:ascii="Calibri" w:eastAsia="Calibri" w:hAnsi="Calibri" w:cs="Calibri"/>
          <w:sz w:val="22"/>
          <w:szCs w:val="22"/>
        </w:rPr>
        <w:t>a</w:t>
      </w:r>
      <w:r w:rsidRPr="00BC0CBE">
        <w:rPr>
          <w:rFonts w:ascii="Calibri" w:eastAsia="Calibri" w:hAnsi="Calibri" w:cs="Calibri"/>
          <w:spacing w:val="-1"/>
          <w:sz w:val="22"/>
          <w:szCs w:val="22"/>
        </w:rPr>
        <w:t>n</w:t>
      </w:r>
      <w:r w:rsidRPr="00BC0CBE">
        <w:rPr>
          <w:rFonts w:ascii="Calibri" w:eastAsia="Calibri" w:hAnsi="Calibri" w:cs="Calibri"/>
          <w:sz w:val="22"/>
          <w:szCs w:val="22"/>
        </w:rPr>
        <w:t>a</w:t>
      </w:r>
      <w:r w:rsidRPr="00BC0CBE">
        <w:rPr>
          <w:rFonts w:ascii="Calibri" w:eastAsia="Calibri" w:hAnsi="Calibri" w:cs="Calibri"/>
          <w:spacing w:val="-3"/>
          <w:sz w:val="22"/>
          <w:szCs w:val="22"/>
        </w:rPr>
        <w:t>g</w:t>
      </w:r>
      <w:r w:rsidRPr="00BC0CBE">
        <w:rPr>
          <w:rFonts w:ascii="Calibri" w:eastAsia="Calibri" w:hAnsi="Calibri" w:cs="Calibri"/>
          <w:sz w:val="22"/>
          <w:szCs w:val="22"/>
        </w:rPr>
        <w:t>e</w:t>
      </w:r>
      <w:r w:rsidRPr="00BC0CBE">
        <w:rPr>
          <w:rFonts w:ascii="Calibri" w:eastAsia="Calibri" w:hAnsi="Calibri" w:cs="Calibri"/>
          <w:spacing w:val="-1"/>
          <w:sz w:val="22"/>
          <w:szCs w:val="22"/>
        </w:rPr>
        <w:t>m</w:t>
      </w:r>
      <w:r w:rsidRPr="00BC0CBE">
        <w:rPr>
          <w:rFonts w:ascii="Calibri" w:eastAsia="Calibri" w:hAnsi="Calibri" w:cs="Calibri"/>
          <w:sz w:val="22"/>
          <w:szCs w:val="22"/>
        </w:rPr>
        <w:t>ent</w:t>
      </w:r>
      <w:r w:rsidRPr="00BC0CBE">
        <w:rPr>
          <w:rFonts w:ascii="Calibri" w:eastAsia="Calibri" w:hAnsi="Calibri" w:cs="Calibri"/>
          <w:spacing w:val="-2"/>
          <w:sz w:val="22"/>
          <w:szCs w:val="22"/>
        </w:rPr>
        <w:t xml:space="preserve"> </w:t>
      </w:r>
      <w:r w:rsidRPr="00BC0CBE">
        <w:rPr>
          <w:rFonts w:ascii="Calibri" w:eastAsia="Calibri" w:hAnsi="Calibri" w:cs="Calibri"/>
          <w:spacing w:val="1"/>
          <w:sz w:val="22"/>
          <w:szCs w:val="22"/>
        </w:rPr>
        <w:t>o</w:t>
      </w:r>
      <w:r w:rsidRPr="00BC0CBE">
        <w:rPr>
          <w:rFonts w:ascii="Calibri" w:eastAsia="Calibri" w:hAnsi="Calibri" w:cs="Calibri"/>
          <w:sz w:val="22"/>
          <w:szCs w:val="22"/>
        </w:rPr>
        <w:t xml:space="preserve">f staff, </w:t>
      </w:r>
      <w:r w:rsidRPr="00BC0CBE">
        <w:rPr>
          <w:rFonts w:ascii="Calibri" w:eastAsia="Calibri" w:hAnsi="Calibri" w:cs="Calibri"/>
          <w:spacing w:val="-1"/>
          <w:sz w:val="22"/>
          <w:szCs w:val="22"/>
        </w:rPr>
        <w:t>t</w:t>
      </w:r>
      <w:r w:rsidRPr="00BC0CBE">
        <w:rPr>
          <w:rFonts w:ascii="Calibri" w:eastAsia="Calibri" w:hAnsi="Calibri" w:cs="Calibri"/>
          <w:sz w:val="22"/>
          <w:szCs w:val="22"/>
        </w:rPr>
        <w:t>o</w:t>
      </w:r>
      <w:r w:rsidRPr="00BC0CBE">
        <w:rPr>
          <w:rFonts w:ascii="Calibri" w:eastAsia="Calibri" w:hAnsi="Calibri" w:cs="Calibri"/>
          <w:spacing w:val="1"/>
          <w:sz w:val="22"/>
          <w:szCs w:val="22"/>
        </w:rPr>
        <w:t xml:space="preserve"> </w:t>
      </w:r>
      <w:r w:rsidRPr="00BC0CBE">
        <w:rPr>
          <w:rFonts w:ascii="Calibri" w:eastAsia="Calibri" w:hAnsi="Calibri" w:cs="Calibri"/>
          <w:spacing w:val="-2"/>
          <w:sz w:val="22"/>
          <w:szCs w:val="22"/>
        </w:rPr>
        <w:t>i</w:t>
      </w:r>
      <w:r w:rsidRPr="00BC0CBE">
        <w:rPr>
          <w:rFonts w:ascii="Calibri" w:eastAsia="Calibri" w:hAnsi="Calibri" w:cs="Calibri"/>
          <w:spacing w:val="1"/>
          <w:sz w:val="22"/>
          <w:szCs w:val="22"/>
        </w:rPr>
        <w:t>m</w:t>
      </w:r>
      <w:r w:rsidRPr="00BC0CBE">
        <w:rPr>
          <w:rFonts w:ascii="Calibri" w:eastAsia="Calibri" w:hAnsi="Calibri" w:cs="Calibri"/>
          <w:spacing w:val="-1"/>
          <w:sz w:val="22"/>
          <w:szCs w:val="22"/>
        </w:rPr>
        <w:t>p</w:t>
      </w:r>
      <w:r w:rsidRPr="00BC0CBE">
        <w:rPr>
          <w:rFonts w:ascii="Calibri" w:eastAsia="Calibri" w:hAnsi="Calibri" w:cs="Calibri"/>
          <w:sz w:val="22"/>
          <w:szCs w:val="22"/>
        </w:rPr>
        <w:t>l</w:t>
      </w:r>
      <w:r w:rsidRPr="00BC0CBE">
        <w:rPr>
          <w:rFonts w:ascii="Calibri" w:eastAsia="Calibri" w:hAnsi="Calibri" w:cs="Calibri"/>
          <w:spacing w:val="-2"/>
          <w:sz w:val="22"/>
          <w:szCs w:val="22"/>
        </w:rPr>
        <w:t>e</w:t>
      </w:r>
      <w:r w:rsidRPr="00BC0CBE">
        <w:rPr>
          <w:rFonts w:ascii="Calibri" w:eastAsia="Calibri" w:hAnsi="Calibri" w:cs="Calibri"/>
          <w:spacing w:val="1"/>
          <w:sz w:val="22"/>
          <w:szCs w:val="22"/>
        </w:rPr>
        <w:t>m</w:t>
      </w:r>
      <w:r w:rsidRPr="00BC0CBE">
        <w:rPr>
          <w:rFonts w:ascii="Calibri" w:eastAsia="Calibri" w:hAnsi="Calibri" w:cs="Calibri"/>
          <w:sz w:val="22"/>
          <w:szCs w:val="22"/>
        </w:rPr>
        <w:t>ent</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 xml:space="preserve">all </w:t>
      </w:r>
      <w:r w:rsidRPr="00BC0CBE">
        <w:rPr>
          <w:rFonts w:ascii="Calibri" w:eastAsia="Calibri" w:hAnsi="Calibri" w:cs="Calibri"/>
          <w:spacing w:val="-2"/>
          <w:sz w:val="22"/>
          <w:szCs w:val="22"/>
        </w:rPr>
        <w:t>C</w:t>
      </w:r>
      <w:r w:rsidRPr="00BC0CBE">
        <w:rPr>
          <w:rFonts w:ascii="Calibri" w:eastAsia="Calibri" w:hAnsi="Calibri" w:cs="Calibri"/>
          <w:spacing w:val="1"/>
          <w:sz w:val="22"/>
          <w:szCs w:val="22"/>
        </w:rPr>
        <w:t>o</w:t>
      </w:r>
      <w:r w:rsidRPr="00BC0CBE">
        <w:rPr>
          <w:rFonts w:ascii="Calibri" w:eastAsia="Calibri" w:hAnsi="Calibri" w:cs="Calibri"/>
          <w:spacing w:val="-3"/>
          <w:sz w:val="22"/>
          <w:szCs w:val="22"/>
        </w:rPr>
        <w:t>u</w:t>
      </w:r>
      <w:r w:rsidRPr="00BC0CBE">
        <w:rPr>
          <w:rFonts w:ascii="Calibri" w:eastAsia="Calibri" w:hAnsi="Calibri" w:cs="Calibri"/>
          <w:spacing w:val="-1"/>
          <w:sz w:val="22"/>
          <w:szCs w:val="22"/>
        </w:rPr>
        <w:t>n</w:t>
      </w:r>
      <w:r w:rsidRPr="00BC0CBE">
        <w:rPr>
          <w:rFonts w:ascii="Calibri" w:eastAsia="Calibri" w:hAnsi="Calibri" w:cs="Calibri"/>
          <w:sz w:val="22"/>
          <w:szCs w:val="22"/>
        </w:rPr>
        <w:t xml:space="preserve">cil </w:t>
      </w:r>
      <w:r w:rsidRPr="00BC0CBE">
        <w:rPr>
          <w:rFonts w:ascii="Calibri" w:eastAsia="Calibri" w:hAnsi="Calibri" w:cs="Calibri"/>
          <w:spacing w:val="-1"/>
          <w:sz w:val="22"/>
          <w:szCs w:val="22"/>
        </w:rPr>
        <w:t>p</w:t>
      </w:r>
      <w:r w:rsidRPr="00BC0CBE">
        <w:rPr>
          <w:rFonts w:ascii="Calibri" w:eastAsia="Calibri" w:hAnsi="Calibri" w:cs="Calibri"/>
          <w:spacing w:val="1"/>
          <w:sz w:val="22"/>
          <w:szCs w:val="22"/>
        </w:rPr>
        <w:t>o</w:t>
      </w:r>
      <w:r w:rsidRPr="00BC0CBE">
        <w:rPr>
          <w:rFonts w:ascii="Calibri" w:eastAsia="Calibri" w:hAnsi="Calibri" w:cs="Calibri"/>
          <w:sz w:val="22"/>
          <w:szCs w:val="22"/>
        </w:rPr>
        <w:t>licies</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and</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pro</w:t>
      </w:r>
      <w:r w:rsidRPr="00BC0CBE">
        <w:rPr>
          <w:rFonts w:ascii="Calibri" w:eastAsia="Calibri" w:hAnsi="Calibri" w:cs="Calibri"/>
          <w:spacing w:val="-2"/>
          <w:sz w:val="22"/>
          <w:szCs w:val="22"/>
        </w:rPr>
        <w:t>c</w:t>
      </w:r>
      <w:r w:rsidRPr="00BC0CBE">
        <w:rPr>
          <w:rFonts w:ascii="Calibri" w:eastAsia="Calibri" w:hAnsi="Calibri" w:cs="Calibri"/>
          <w:sz w:val="22"/>
          <w:szCs w:val="22"/>
        </w:rPr>
        <w:t>ed</w:t>
      </w:r>
      <w:r w:rsidRPr="00BC0CBE">
        <w:rPr>
          <w:rFonts w:ascii="Calibri" w:eastAsia="Calibri" w:hAnsi="Calibri" w:cs="Calibri"/>
          <w:spacing w:val="-1"/>
          <w:sz w:val="22"/>
          <w:szCs w:val="22"/>
        </w:rPr>
        <w:t>u</w:t>
      </w:r>
      <w:r w:rsidRPr="00BC0CBE">
        <w:rPr>
          <w:rFonts w:ascii="Calibri" w:eastAsia="Calibri" w:hAnsi="Calibri" w:cs="Calibri"/>
          <w:sz w:val="22"/>
          <w:szCs w:val="22"/>
        </w:rPr>
        <w:t>r</w:t>
      </w:r>
      <w:r w:rsidRPr="00BC0CBE">
        <w:rPr>
          <w:rFonts w:ascii="Calibri" w:eastAsia="Calibri" w:hAnsi="Calibri" w:cs="Calibri"/>
          <w:spacing w:val="-2"/>
          <w:sz w:val="22"/>
          <w:szCs w:val="22"/>
        </w:rPr>
        <w:t>e</w:t>
      </w:r>
      <w:r w:rsidRPr="00BC0CBE">
        <w:rPr>
          <w:rFonts w:ascii="Calibri" w:eastAsia="Calibri" w:hAnsi="Calibri" w:cs="Calibri"/>
          <w:sz w:val="22"/>
          <w:szCs w:val="22"/>
        </w:rPr>
        <w:t>s nec</w:t>
      </w:r>
      <w:r w:rsidRPr="00BC0CBE">
        <w:rPr>
          <w:rFonts w:ascii="Calibri" w:eastAsia="Calibri" w:hAnsi="Calibri" w:cs="Calibri"/>
          <w:spacing w:val="1"/>
          <w:sz w:val="22"/>
          <w:szCs w:val="22"/>
        </w:rPr>
        <w:t>e</w:t>
      </w:r>
      <w:r w:rsidRPr="00BC0CBE">
        <w:rPr>
          <w:rFonts w:ascii="Calibri" w:eastAsia="Calibri" w:hAnsi="Calibri" w:cs="Calibri"/>
          <w:spacing w:val="-2"/>
          <w:sz w:val="22"/>
          <w:szCs w:val="22"/>
        </w:rPr>
        <w:t>s</w:t>
      </w:r>
      <w:r w:rsidRPr="00BC0CBE">
        <w:rPr>
          <w:rFonts w:ascii="Calibri" w:eastAsia="Calibri" w:hAnsi="Calibri" w:cs="Calibri"/>
          <w:sz w:val="22"/>
          <w:szCs w:val="22"/>
        </w:rPr>
        <w:t>sary</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to</w:t>
      </w:r>
      <w:r w:rsidRPr="00BC0CBE">
        <w:rPr>
          <w:rFonts w:ascii="Calibri" w:eastAsia="Calibri" w:hAnsi="Calibri" w:cs="Calibri"/>
          <w:spacing w:val="-1"/>
          <w:sz w:val="22"/>
          <w:szCs w:val="22"/>
        </w:rPr>
        <w:t xml:space="preserve"> m</w:t>
      </w:r>
      <w:r w:rsidRPr="00BC0CBE">
        <w:rPr>
          <w:rFonts w:ascii="Calibri" w:eastAsia="Calibri" w:hAnsi="Calibri" w:cs="Calibri"/>
          <w:sz w:val="22"/>
          <w:szCs w:val="22"/>
        </w:rPr>
        <w:t>e</w:t>
      </w:r>
      <w:r w:rsidRPr="00BC0CBE">
        <w:rPr>
          <w:rFonts w:ascii="Calibri" w:eastAsia="Calibri" w:hAnsi="Calibri" w:cs="Calibri"/>
          <w:spacing w:val="-1"/>
          <w:sz w:val="22"/>
          <w:szCs w:val="22"/>
        </w:rPr>
        <w:t>e</w:t>
      </w:r>
      <w:r w:rsidRPr="00BC0CBE">
        <w:rPr>
          <w:rFonts w:ascii="Calibri" w:eastAsia="Calibri" w:hAnsi="Calibri" w:cs="Calibri"/>
          <w:sz w:val="22"/>
          <w:szCs w:val="22"/>
        </w:rPr>
        <w:t>t</w:t>
      </w:r>
      <w:r w:rsidRPr="00BC0CBE">
        <w:rPr>
          <w:rFonts w:ascii="Calibri" w:eastAsia="Calibri" w:hAnsi="Calibri" w:cs="Calibri"/>
          <w:spacing w:val="4"/>
          <w:sz w:val="22"/>
          <w:szCs w:val="22"/>
        </w:rPr>
        <w:t xml:space="preserve"> </w:t>
      </w:r>
      <w:r w:rsidRPr="00BC0CBE">
        <w:rPr>
          <w:rFonts w:ascii="Calibri" w:eastAsia="Calibri" w:hAnsi="Calibri" w:cs="Calibri"/>
          <w:sz w:val="22"/>
          <w:szCs w:val="22"/>
        </w:rPr>
        <w:t>cus</w:t>
      </w:r>
      <w:r w:rsidRPr="00BC0CBE">
        <w:rPr>
          <w:rFonts w:ascii="Calibri" w:eastAsia="Calibri" w:hAnsi="Calibri" w:cs="Calibri"/>
          <w:spacing w:val="-2"/>
          <w:sz w:val="22"/>
          <w:szCs w:val="22"/>
        </w:rPr>
        <w:t>t</w:t>
      </w:r>
      <w:r w:rsidRPr="00BC0CBE">
        <w:rPr>
          <w:rFonts w:ascii="Calibri" w:eastAsia="Calibri" w:hAnsi="Calibri" w:cs="Calibri"/>
          <w:spacing w:val="-1"/>
          <w:sz w:val="22"/>
          <w:szCs w:val="22"/>
        </w:rPr>
        <w:t>o</w:t>
      </w:r>
      <w:r w:rsidRPr="00BC0CBE">
        <w:rPr>
          <w:rFonts w:ascii="Calibri" w:eastAsia="Calibri" w:hAnsi="Calibri" w:cs="Calibri"/>
          <w:spacing w:val="1"/>
          <w:sz w:val="22"/>
          <w:szCs w:val="22"/>
        </w:rPr>
        <w:t>m</w:t>
      </w:r>
      <w:r w:rsidRPr="00BC0CBE">
        <w:rPr>
          <w:rFonts w:ascii="Calibri" w:eastAsia="Calibri" w:hAnsi="Calibri" w:cs="Calibri"/>
          <w:sz w:val="22"/>
          <w:szCs w:val="22"/>
        </w:rPr>
        <w:t>er</w:t>
      </w:r>
      <w:r w:rsidRPr="00BC0CBE">
        <w:rPr>
          <w:rFonts w:ascii="Calibri" w:eastAsia="Calibri" w:hAnsi="Calibri" w:cs="Calibri"/>
          <w:spacing w:val="-1"/>
          <w:sz w:val="22"/>
          <w:szCs w:val="22"/>
        </w:rPr>
        <w:t xml:space="preserve"> </w:t>
      </w:r>
      <w:r w:rsidRPr="00BC0CBE">
        <w:rPr>
          <w:rFonts w:ascii="Calibri" w:eastAsia="Calibri" w:hAnsi="Calibri" w:cs="Calibri"/>
          <w:sz w:val="22"/>
          <w:szCs w:val="22"/>
        </w:rPr>
        <w:t xml:space="preserve">care </w:t>
      </w:r>
      <w:r w:rsidRPr="00BC0CBE">
        <w:rPr>
          <w:rFonts w:ascii="Calibri" w:eastAsia="Calibri" w:hAnsi="Calibri" w:cs="Calibri"/>
          <w:spacing w:val="-1"/>
          <w:sz w:val="22"/>
          <w:szCs w:val="22"/>
        </w:rPr>
        <w:t>n</w:t>
      </w:r>
      <w:r w:rsidRPr="00BC0CBE">
        <w:rPr>
          <w:rFonts w:ascii="Calibri" w:eastAsia="Calibri" w:hAnsi="Calibri" w:cs="Calibri"/>
          <w:sz w:val="22"/>
          <w:szCs w:val="22"/>
        </w:rPr>
        <w:t>e</w:t>
      </w:r>
      <w:r w:rsidRPr="00BC0CBE">
        <w:rPr>
          <w:rFonts w:ascii="Calibri" w:eastAsia="Calibri" w:hAnsi="Calibri" w:cs="Calibri"/>
          <w:spacing w:val="1"/>
          <w:sz w:val="22"/>
          <w:szCs w:val="22"/>
        </w:rPr>
        <w:t>e</w:t>
      </w:r>
      <w:r w:rsidRPr="00BC0CBE">
        <w:rPr>
          <w:rFonts w:ascii="Calibri" w:eastAsia="Calibri" w:hAnsi="Calibri" w:cs="Calibri"/>
          <w:spacing w:val="-1"/>
          <w:sz w:val="22"/>
          <w:szCs w:val="22"/>
        </w:rPr>
        <w:t>d</w:t>
      </w:r>
      <w:r w:rsidRPr="00BC0CBE">
        <w:rPr>
          <w:rFonts w:ascii="Calibri" w:eastAsia="Calibri" w:hAnsi="Calibri" w:cs="Calibri"/>
          <w:sz w:val="22"/>
          <w:szCs w:val="22"/>
        </w:rPr>
        <w:t>s and</w:t>
      </w:r>
      <w:r w:rsidRPr="00BC0CBE">
        <w:rPr>
          <w:rFonts w:ascii="Calibri" w:eastAsia="Calibri" w:hAnsi="Calibri" w:cs="Calibri"/>
          <w:spacing w:val="-1"/>
          <w:sz w:val="22"/>
          <w:szCs w:val="22"/>
        </w:rPr>
        <w:t xml:space="preserve"> </w:t>
      </w:r>
      <w:r w:rsidRPr="00BC0CBE">
        <w:rPr>
          <w:rFonts w:ascii="Calibri" w:eastAsia="Calibri" w:hAnsi="Calibri" w:cs="Calibri"/>
          <w:spacing w:val="-2"/>
          <w:sz w:val="22"/>
          <w:szCs w:val="22"/>
        </w:rPr>
        <w:t>t</w:t>
      </w:r>
      <w:r w:rsidRPr="00BC0CBE">
        <w:rPr>
          <w:rFonts w:ascii="Calibri" w:eastAsia="Calibri" w:hAnsi="Calibri" w:cs="Calibri"/>
          <w:sz w:val="22"/>
          <w:szCs w:val="22"/>
        </w:rPr>
        <w:t>o</w:t>
      </w:r>
      <w:r w:rsidRPr="00BC0CBE">
        <w:rPr>
          <w:rFonts w:ascii="Calibri" w:eastAsia="Calibri" w:hAnsi="Calibri" w:cs="Calibri"/>
          <w:spacing w:val="1"/>
          <w:sz w:val="22"/>
          <w:szCs w:val="22"/>
        </w:rPr>
        <w:t xml:space="preserve"> </w:t>
      </w:r>
      <w:r w:rsidRPr="00BC0CBE">
        <w:rPr>
          <w:rFonts w:ascii="Calibri" w:eastAsia="Calibri" w:hAnsi="Calibri" w:cs="Calibri"/>
          <w:spacing w:val="-2"/>
          <w:sz w:val="22"/>
          <w:szCs w:val="22"/>
        </w:rPr>
        <w:t>r</w:t>
      </w:r>
      <w:r w:rsidRPr="00BC0CBE">
        <w:rPr>
          <w:rFonts w:ascii="Calibri" w:eastAsia="Calibri" w:hAnsi="Calibri" w:cs="Calibri"/>
          <w:sz w:val="22"/>
          <w:szCs w:val="22"/>
        </w:rPr>
        <w:t>eflect</w:t>
      </w:r>
      <w:r w:rsidRPr="00BC0CBE">
        <w:rPr>
          <w:rFonts w:ascii="Calibri" w:eastAsia="Calibri" w:hAnsi="Calibri" w:cs="Calibri"/>
          <w:spacing w:val="-1"/>
          <w:sz w:val="22"/>
          <w:szCs w:val="22"/>
        </w:rPr>
        <w:t xml:space="preserve"> </w:t>
      </w:r>
      <w:r w:rsidRPr="00BC0CBE">
        <w:rPr>
          <w:rFonts w:ascii="Calibri" w:eastAsia="Calibri" w:hAnsi="Calibri" w:cs="Calibri"/>
          <w:spacing w:val="1"/>
          <w:sz w:val="22"/>
          <w:szCs w:val="22"/>
        </w:rPr>
        <w:t>t</w:t>
      </w:r>
      <w:r w:rsidRPr="00BC0CBE">
        <w:rPr>
          <w:rFonts w:ascii="Calibri" w:eastAsia="Calibri" w:hAnsi="Calibri" w:cs="Calibri"/>
          <w:spacing w:val="-1"/>
          <w:sz w:val="22"/>
          <w:szCs w:val="22"/>
        </w:rPr>
        <w:t>h</w:t>
      </w:r>
      <w:r w:rsidRPr="00BC0CBE">
        <w:rPr>
          <w:rFonts w:ascii="Calibri" w:eastAsia="Calibri" w:hAnsi="Calibri" w:cs="Calibri"/>
          <w:sz w:val="22"/>
          <w:szCs w:val="22"/>
        </w:rPr>
        <w:t>e</w:t>
      </w:r>
      <w:r w:rsidRPr="00BC0CBE">
        <w:rPr>
          <w:rFonts w:ascii="Calibri" w:eastAsia="Calibri" w:hAnsi="Calibri" w:cs="Calibri"/>
          <w:spacing w:val="-2"/>
          <w:sz w:val="22"/>
          <w:szCs w:val="22"/>
        </w:rPr>
        <w:t xml:space="preserve"> </w:t>
      </w:r>
      <w:r w:rsidRPr="00BC0CBE">
        <w:rPr>
          <w:rFonts w:ascii="Calibri" w:eastAsia="Calibri" w:hAnsi="Calibri" w:cs="Calibri"/>
          <w:sz w:val="22"/>
          <w:szCs w:val="22"/>
        </w:rPr>
        <w:t>C</w:t>
      </w:r>
      <w:r w:rsidRPr="00BC0CBE">
        <w:rPr>
          <w:rFonts w:ascii="Calibri" w:eastAsia="Calibri" w:hAnsi="Calibri" w:cs="Calibri"/>
          <w:spacing w:val="-1"/>
          <w:sz w:val="22"/>
          <w:szCs w:val="22"/>
        </w:rPr>
        <w:t>oun</w:t>
      </w:r>
      <w:r w:rsidRPr="00BC0CBE">
        <w:rPr>
          <w:rFonts w:ascii="Calibri" w:eastAsia="Calibri" w:hAnsi="Calibri" w:cs="Calibri"/>
          <w:sz w:val="22"/>
          <w:szCs w:val="22"/>
        </w:rPr>
        <w:t xml:space="preserve">cil’s </w:t>
      </w:r>
      <w:r w:rsidRPr="00BC0CBE">
        <w:rPr>
          <w:rFonts w:ascii="Calibri" w:eastAsia="Calibri" w:hAnsi="Calibri" w:cs="Calibri"/>
          <w:spacing w:val="1"/>
          <w:sz w:val="22"/>
          <w:szCs w:val="22"/>
        </w:rPr>
        <w:t>v</w:t>
      </w:r>
      <w:r w:rsidRPr="00BC0CBE">
        <w:rPr>
          <w:rFonts w:ascii="Calibri" w:eastAsia="Calibri" w:hAnsi="Calibri" w:cs="Calibri"/>
          <w:sz w:val="22"/>
          <w:szCs w:val="22"/>
        </w:rPr>
        <w:t>is</w:t>
      </w:r>
      <w:r w:rsidRPr="00BC0CBE">
        <w:rPr>
          <w:rFonts w:ascii="Calibri" w:eastAsia="Calibri" w:hAnsi="Calibri" w:cs="Calibri"/>
          <w:spacing w:val="-3"/>
          <w:sz w:val="22"/>
          <w:szCs w:val="22"/>
        </w:rPr>
        <w:t>i</w:t>
      </w:r>
      <w:r w:rsidRPr="00BC0CBE">
        <w:rPr>
          <w:rFonts w:ascii="Calibri" w:eastAsia="Calibri" w:hAnsi="Calibri" w:cs="Calibri"/>
          <w:spacing w:val="1"/>
          <w:sz w:val="22"/>
          <w:szCs w:val="22"/>
        </w:rPr>
        <w:t>o</w:t>
      </w:r>
      <w:r w:rsidRPr="00BC0CBE">
        <w:rPr>
          <w:rFonts w:ascii="Calibri" w:eastAsia="Calibri" w:hAnsi="Calibri" w:cs="Calibri"/>
          <w:sz w:val="22"/>
          <w:szCs w:val="22"/>
        </w:rPr>
        <w:t>n and</w:t>
      </w:r>
      <w:r w:rsidRPr="00BC0CBE">
        <w:rPr>
          <w:rFonts w:ascii="Calibri" w:eastAsia="Calibri" w:hAnsi="Calibri" w:cs="Calibri"/>
          <w:spacing w:val="-1"/>
          <w:sz w:val="22"/>
          <w:szCs w:val="22"/>
        </w:rPr>
        <w:t xml:space="preserve"> v</w:t>
      </w:r>
      <w:r w:rsidRPr="00BC0CBE">
        <w:rPr>
          <w:rFonts w:ascii="Calibri" w:eastAsia="Calibri" w:hAnsi="Calibri" w:cs="Calibri"/>
          <w:sz w:val="22"/>
          <w:szCs w:val="22"/>
        </w:rPr>
        <w:t>al</w:t>
      </w:r>
      <w:r w:rsidRPr="00BC0CBE">
        <w:rPr>
          <w:rFonts w:ascii="Calibri" w:eastAsia="Calibri" w:hAnsi="Calibri" w:cs="Calibri"/>
          <w:spacing w:val="-1"/>
          <w:sz w:val="22"/>
          <w:szCs w:val="22"/>
        </w:rPr>
        <w:t>u</w:t>
      </w:r>
      <w:r w:rsidRPr="00BC0CBE">
        <w:rPr>
          <w:rFonts w:ascii="Calibri" w:eastAsia="Calibri" w:hAnsi="Calibri" w:cs="Calibri"/>
          <w:sz w:val="22"/>
          <w:szCs w:val="22"/>
        </w:rPr>
        <w:t>es.</w:t>
      </w:r>
    </w:p>
    <w:p w14:paraId="7D768033" w14:textId="77777777" w:rsidR="000914A1" w:rsidRPr="00BC0CBE" w:rsidRDefault="000914A1">
      <w:pPr>
        <w:spacing w:before="6" w:line="260" w:lineRule="exact"/>
        <w:rPr>
          <w:sz w:val="22"/>
          <w:szCs w:val="22"/>
        </w:rPr>
      </w:pPr>
    </w:p>
    <w:p w14:paraId="7D768034" w14:textId="77777777" w:rsidR="000914A1" w:rsidRDefault="00553C30" w:rsidP="00BC0CBE">
      <w:pPr>
        <w:rPr>
          <w:rFonts w:ascii="Calibri" w:eastAsia="Calibri" w:hAnsi="Calibri" w:cs="Calibri"/>
          <w:sz w:val="22"/>
          <w:szCs w:val="22"/>
        </w:rPr>
      </w:pPr>
      <w:r>
        <w:rPr>
          <w:rFonts w:ascii="Calibri" w:eastAsia="Calibri" w:hAnsi="Calibri" w:cs="Calibri"/>
          <w:b/>
          <w:spacing w:val="1"/>
          <w:sz w:val="22"/>
          <w:szCs w:val="22"/>
        </w:rPr>
        <w:t>G</w:t>
      </w:r>
      <w:r>
        <w:rPr>
          <w:rFonts w:ascii="Calibri" w:eastAsia="Calibri" w:hAnsi="Calibri" w:cs="Calibri"/>
          <w:b/>
          <w:spacing w:val="-1"/>
          <w:sz w:val="22"/>
          <w:szCs w:val="22"/>
        </w:rPr>
        <w:t>ene</w:t>
      </w:r>
      <w:r>
        <w:rPr>
          <w:rFonts w:ascii="Calibri" w:eastAsia="Calibri" w:hAnsi="Calibri" w:cs="Calibri"/>
          <w:b/>
          <w:spacing w:val="1"/>
          <w:sz w:val="22"/>
          <w:szCs w:val="22"/>
        </w:rPr>
        <w:t>r</w:t>
      </w:r>
      <w:r>
        <w:rPr>
          <w:rFonts w:ascii="Calibri" w:eastAsia="Calibri" w:hAnsi="Calibri" w:cs="Calibri"/>
          <w:b/>
          <w:spacing w:val="-1"/>
          <w:sz w:val="22"/>
          <w:szCs w:val="22"/>
        </w:rPr>
        <w:t>i</w:t>
      </w:r>
      <w:r>
        <w:rPr>
          <w:rFonts w:ascii="Calibri" w:eastAsia="Calibri" w:hAnsi="Calibri" w:cs="Calibri"/>
          <w:b/>
          <w:sz w:val="22"/>
          <w:szCs w:val="22"/>
        </w:rPr>
        <w:t>c</w:t>
      </w:r>
      <w:r>
        <w:rPr>
          <w:rFonts w:ascii="Calibri" w:eastAsia="Calibri" w:hAnsi="Calibri" w:cs="Calibri"/>
          <w:b/>
          <w:spacing w:val="1"/>
          <w:sz w:val="22"/>
          <w:szCs w:val="22"/>
        </w:rPr>
        <w:t xml:space="preserve"> </w:t>
      </w:r>
      <w:r>
        <w:rPr>
          <w:rFonts w:ascii="Calibri" w:eastAsia="Calibri" w:hAnsi="Calibri" w:cs="Calibri"/>
          <w:b/>
          <w:sz w:val="22"/>
          <w:szCs w:val="22"/>
        </w:rPr>
        <w:t>Du</w:t>
      </w:r>
      <w:r>
        <w:rPr>
          <w:rFonts w:ascii="Calibri" w:eastAsia="Calibri" w:hAnsi="Calibri" w:cs="Calibri"/>
          <w:b/>
          <w:spacing w:val="-3"/>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n</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1"/>
          <w:sz w:val="22"/>
          <w:szCs w:val="22"/>
        </w:rPr>
        <w:t>R</w:t>
      </w:r>
      <w:r>
        <w:rPr>
          <w:rFonts w:ascii="Calibri" w:eastAsia="Calibri" w:hAnsi="Calibri" w:cs="Calibri"/>
          <w:b/>
          <w:spacing w:val="-1"/>
          <w:sz w:val="22"/>
          <w:szCs w:val="22"/>
        </w:rPr>
        <w:t>e</w:t>
      </w:r>
      <w:r>
        <w:rPr>
          <w:rFonts w:ascii="Calibri" w:eastAsia="Calibri" w:hAnsi="Calibri" w:cs="Calibri"/>
          <w:b/>
          <w:sz w:val="22"/>
          <w:szCs w:val="22"/>
        </w:rPr>
        <w:t>s</w:t>
      </w:r>
      <w:r>
        <w:rPr>
          <w:rFonts w:ascii="Calibri" w:eastAsia="Calibri" w:hAnsi="Calibri" w:cs="Calibri"/>
          <w:b/>
          <w:spacing w:val="-1"/>
          <w:sz w:val="22"/>
          <w:szCs w:val="22"/>
        </w:rPr>
        <w:t>p</w:t>
      </w:r>
      <w:r>
        <w:rPr>
          <w:rFonts w:ascii="Calibri" w:eastAsia="Calibri" w:hAnsi="Calibri" w:cs="Calibri"/>
          <w:b/>
          <w:spacing w:val="-3"/>
          <w:sz w:val="22"/>
          <w:szCs w:val="22"/>
        </w:rPr>
        <w:t>o</w:t>
      </w:r>
      <w:r>
        <w:rPr>
          <w:rFonts w:ascii="Calibri" w:eastAsia="Calibri" w:hAnsi="Calibri" w:cs="Calibri"/>
          <w:b/>
          <w:spacing w:val="-1"/>
          <w:sz w:val="22"/>
          <w:szCs w:val="22"/>
        </w:rPr>
        <w:t>n</w:t>
      </w:r>
      <w:r>
        <w:rPr>
          <w:rFonts w:ascii="Calibri" w:eastAsia="Calibri" w:hAnsi="Calibri" w:cs="Calibri"/>
          <w:b/>
          <w:sz w:val="22"/>
          <w:szCs w:val="22"/>
        </w:rPr>
        <w:t>s</w:t>
      </w:r>
      <w:r>
        <w:rPr>
          <w:rFonts w:ascii="Calibri" w:eastAsia="Calibri" w:hAnsi="Calibri" w:cs="Calibri"/>
          <w:b/>
          <w:spacing w:val="1"/>
          <w:sz w:val="22"/>
          <w:szCs w:val="22"/>
        </w:rPr>
        <w:t>i</w:t>
      </w:r>
      <w:r>
        <w:rPr>
          <w:rFonts w:ascii="Calibri" w:eastAsia="Calibri" w:hAnsi="Calibri" w:cs="Calibri"/>
          <w:b/>
          <w:spacing w:val="-1"/>
          <w:sz w:val="22"/>
          <w:szCs w:val="22"/>
        </w:rPr>
        <w:t>b</w:t>
      </w:r>
      <w:r>
        <w:rPr>
          <w:rFonts w:ascii="Calibri" w:eastAsia="Calibri" w:hAnsi="Calibri" w:cs="Calibri"/>
          <w:b/>
          <w:spacing w:val="1"/>
          <w:sz w:val="22"/>
          <w:szCs w:val="22"/>
        </w:rPr>
        <w:t>i</w:t>
      </w:r>
      <w:r>
        <w:rPr>
          <w:rFonts w:ascii="Calibri" w:eastAsia="Calibri" w:hAnsi="Calibri" w:cs="Calibri"/>
          <w:b/>
          <w:spacing w:val="-1"/>
          <w:sz w:val="22"/>
          <w:szCs w:val="22"/>
        </w:rPr>
        <w:t>l</w:t>
      </w:r>
      <w:r>
        <w:rPr>
          <w:rFonts w:ascii="Calibri" w:eastAsia="Calibri" w:hAnsi="Calibri" w:cs="Calibri"/>
          <w:b/>
          <w:spacing w:val="1"/>
          <w:sz w:val="22"/>
          <w:szCs w:val="22"/>
        </w:rPr>
        <w:t>i</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e</w:t>
      </w:r>
      <w:r>
        <w:rPr>
          <w:rFonts w:ascii="Calibri" w:eastAsia="Calibri" w:hAnsi="Calibri" w:cs="Calibri"/>
          <w:b/>
          <w:sz w:val="22"/>
          <w:szCs w:val="22"/>
        </w:rPr>
        <w:t>s</w:t>
      </w:r>
    </w:p>
    <w:p w14:paraId="7D768035" w14:textId="77777777" w:rsidR="000914A1" w:rsidRPr="00BC0CBE" w:rsidRDefault="000914A1">
      <w:pPr>
        <w:spacing w:before="19" w:line="280" w:lineRule="exact"/>
        <w:rPr>
          <w:sz w:val="22"/>
          <w:szCs w:val="22"/>
        </w:rPr>
      </w:pPr>
    </w:p>
    <w:p w14:paraId="7D768037" w14:textId="12FCDCA9" w:rsidR="000914A1" w:rsidRPr="00BF3A3E" w:rsidRDefault="00553C30" w:rsidP="00BF3A3E">
      <w:pPr>
        <w:pStyle w:val="ListParagraph"/>
        <w:numPr>
          <w:ilvl w:val="0"/>
          <w:numId w:val="5"/>
        </w:numPr>
        <w:ind w:left="284" w:hanging="284"/>
        <w:rPr>
          <w:rFonts w:ascii="Calibri" w:eastAsia="Calibri" w:hAnsi="Calibri" w:cs="Calibri"/>
          <w:sz w:val="22"/>
          <w:szCs w:val="22"/>
        </w:rPr>
      </w:pPr>
      <w:r w:rsidRPr="00BF3A3E">
        <w:rPr>
          <w:rFonts w:ascii="Calibri" w:eastAsia="Calibri" w:hAnsi="Calibri" w:cs="Calibri"/>
          <w:sz w:val="22"/>
          <w:szCs w:val="22"/>
        </w:rPr>
        <w:t>To</w:t>
      </w:r>
      <w:r w:rsidRPr="00BF3A3E">
        <w:rPr>
          <w:rFonts w:ascii="Calibri" w:eastAsia="Calibri" w:hAnsi="Calibri" w:cs="Calibri"/>
          <w:spacing w:val="2"/>
          <w:sz w:val="22"/>
          <w:szCs w:val="22"/>
        </w:rPr>
        <w:t xml:space="preserve"> </w:t>
      </w:r>
      <w:r w:rsidRPr="00BF3A3E">
        <w:rPr>
          <w:rFonts w:ascii="Calibri" w:eastAsia="Calibri" w:hAnsi="Calibri" w:cs="Calibri"/>
          <w:spacing w:val="-2"/>
          <w:sz w:val="22"/>
          <w:szCs w:val="22"/>
        </w:rPr>
        <w:t>c</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n</w:t>
      </w:r>
      <w:r w:rsidRPr="00BF3A3E">
        <w:rPr>
          <w:rFonts w:ascii="Calibri" w:eastAsia="Calibri" w:hAnsi="Calibri" w:cs="Calibri"/>
          <w:sz w:val="22"/>
          <w:szCs w:val="22"/>
        </w:rPr>
        <w:t>tri</w:t>
      </w:r>
      <w:r w:rsidRPr="00BF3A3E">
        <w:rPr>
          <w:rFonts w:ascii="Calibri" w:eastAsia="Calibri" w:hAnsi="Calibri" w:cs="Calibri"/>
          <w:spacing w:val="-1"/>
          <w:sz w:val="22"/>
          <w:szCs w:val="22"/>
        </w:rPr>
        <w:t>bu</w:t>
      </w:r>
      <w:r w:rsidRPr="00BF3A3E">
        <w:rPr>
          <w:rFonts w:ascii="Calibri" w:eastAsia="Calibri" w:hAnsi="Calibri" w:cs="Calibri"/>
          <w:spacing w:val="-2"/>
          <w:sz w:val="22"/>
          <w:szCs w:val="22"/>
        </w:rPr>
        <w:t>t</w:t>
      </w:r>
      <w:r w:rsidRPr="00BF3A3E">
        <w:rPr>
          <w:rFonts w:ascii="Calibri" w:eastAsia="Calibri" w:hAnsi="Calibri" w:cs="Calibri"/>
          <w:sz w:val="22"/>
          <w:szCs w:val="22"/>
        </w:rPr>
        <w:t>e</w:t>
      </w:r>
      <w:r w:rsidRPr="00BF3A3E">
        <w:rPr>
          <w:rFonts w:ascii="Calibri" w:eastAsia="Calibri" w:hAnsi="Calibri" w:cs="Calibri"/>
          <w:spacing w:val="1"/>
          <w:sz w:val="22"/>
          <w:szCs w:val="22"/>
        </w:rPr>
        <w:t xml:space="preserve"> </w:t>
      </w:r>
      <w:r w:rsidRPr="00BF3A3E">
        <w:rPr>
          <w:rFonts w:ascii="Calibri" w:eastAsia="Calibri" w:hAnsi="Calibri" w:cs="Calibri"/>
          <w:spacing w:val="-2"/>
          <w:sz w:val="22"/>
          <w:szCs w:val="22"/>
        </w:rPr>
        <w:t>t</w:t>
      </w:r>
      <w:r w:rsidRPr="00BF3A3E">
        <w:rPr>
          <w:rFonts w:ascii="Calibri" w:eastAsia="Calibri" w:hAnsi="Calibri" w:cs="Calibri"/>
          <w:sz w:val="22"/>
          <w:szCs w:val="22"/>
        </w:rPr>
        <w:t>o</w:t>
      </w:r>
      <w:r w:rsidRPr="00BF3A3E">
        <w:rPr>
          <w:rFonts w:ascii="Calibri" w:eastAsia="Calibri" w:hAnsi="Calibri" w:cs="Calibri"/>
          <w:spacing w:val="1"/>
          <w:sz w:val="22"/>
          <w:szCs w:val="22"/>
        </w:rPr>
        <w:t xml:space="preserve"> t</w:t>
      </w:r>
      <w:r w:rsidRPr="00BF3A3E">
        <w:rPr>
          <w:rFonts w:ascii="Calibri" w:eastAsia="Calibri" w:hAnsi="Calibri" w:cs="Calibri"/>
          <w:spacing w:val="-3"/>
          <w:sz w:val="22"/>
          <w:szCs w:val="22"/>
        </w:rPr>
        <w:t>h</w:t>
      </w:r>
      <w:r w:rsidRPr="00BF3A3E">
        <w:rPr>
          <w:rFonts w:ascii="Calibri" w:eastAsia="Calibri" w:hAnsi="Calibri" w:cs="Calibri"/>
          <w:sz w:val="22"/>
          <w:szCs w:val="22"/>
        </w:rPr>
        <w:t>e</w:t>
      </w:r>
      <w:r w:rsidRPr="00BF3A3E">
        <w:rPr>
          <w:rFonts w:ascii="Calibri" w:eastAsia="Calibri" w:hAnsi="Calibri" w:cs="Calibri"/>
          <w:spacing w:val="1"/>
          <w:sz w:val="22"/>
          <w:szCs w:val="22"/>
        </w:rPr>
        <w:t xml:space="preserve"> </w:t>
      </w:r>
      <w:r w:rsidRPr="00BF3A3E">
        <w:rPr>
          <w:rFonts w:ascii="Calibri" w:eastAsia="Calibri" w:hAnsi="Calibri" w:cs="Calibri"/>
          <w:spacing w:val="-2"/>
          <w:sz w:val="22"/>
          <w:szCs w:val="22"/>
        </w:rPr>
        <w:t>c</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n</w:t>
      </w:r>
      <w:r w:rsidRPr="00BF3A3E">
        <w:rPr>
          <w:rFonts w:ascii="Calibri" w:eastAsia="Calibri" w:hAnsi="Calibri" w:cs="Calibri"/>
          <w:sz w:val="22"/>
          <w:szCs w:val="22"/>
        </w:rPr>
        <w:t>ti</w:t>
      </w:r>
      <w:r w:rsidRPr="00BF3A3E">
        <w:rPr>
          <w:rFonts w:ascii="Calibri" w:eastAsia="Calibri" w:hAnsi="Calibri" w:cs="Calibri"/>
          <w:spacing w:val="-3"/>
          <w:sz w:val="22"/>
          <w:szCs w:val="22"/>
        </w:rPr>
        <w:t>n</w:t>
      </w:r>
      <w:r w:rsidRPr="00BF3A3E">
        <w:rPr>
          <w:rFonts w:ascii="Calibri" w:eastAsia="Calibri" w:hAnsi="Calibri" w:cs="Calibri"/>
          <w:spacing w:val="-1"/>
          <w:sz w:val="22"/>
          <w:szCs w:val="22"/>
        </w:rPr>
        <w:t>u</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u</w:t>
      </w:r>
      <w:r w:rsidRPr="00BF3A3E">
        <w:rPr>
          <w:rFonts w:ascii="Calibri" w:eastAsia="Calibri" w:hAnsi="Calibri" w:cs="Calibri"/>
          <w:sz w:val="22"/>
          <w:szCs w:val="22"/>
        </w:rPr>
        <w:t>s i</w:t>
      </w:r>
      <w:r w:rsidRPr="00BF3A3E">
        <w:rPr>
          <w:rFonts w:ascii="Calibri" w:eastAsia="Calibri" w:hAnsi="Calibri" w:cs="Calibri"/>
          <w:spacing w:val="1"/>
          <w:sz w:val="22"/>
          <w:szCs w:val="22"/>
        </w:rPr>
        <w:t>m</w:t>
      </w:r>
      <w:r w:rsidRPr="00BF3A3E">
        <w:rPr>
          <w:rFonts w:ascii="Calibri" w:eastAsia="Calibri" w:hAnsi="Calibri" w:cs="Calibri"/>
          <w:spacing w:val="-1"/>
          <w:sz w:val="22"/>
          <w:szCs w:val="22"/>
        </w:rPr>
        <w:t>p</w:t>
      </w:r>
      <w:r w:rsidRPr="00BF3A3E">
        <w:rPr>
          <w:rFonts w:ascii="Calibri" w:eastAsia="Calibri" w:hAnsi="Calibri" w:cs="Calibri"/>
          <w:spacing w:val="-3"/>
          <w:sz w:val="22"/>
          <w:szCs w:val="22"/>
        </w:rPr>
        <w:t>r</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v</w:t>
      </w:r>
      <w:r w:rsidRPr="00BF3A3E">
        <w:rPr>
          <w:rFonts w:ascii="Calibri" w:eastAsia="Calibri" w:hAnsi="Calibri" w:cs="Calibri"/>
          <w:spacing w:val="-2"/>
          <w:sz w:val="22"/>
          <w:szCs w:val="22"/>
        </w:rPr>
        <w:t>e</w:t>
      </w:r>
      <w:r w:rsidRPr="00BF3A3E">
        <w:rPr>
          <w:rFonts w:ascii="Calibri" w:eastAsia="Calibri" w:hAnsi="Calibri" w:cs="Calibri"/>
          <w:spacing w:val="1"/>
          <w:sz w:val="22"/>
          <w:szCs w:val="22"/>
        </w:rPr>
        <w:t>m</w:t>
      </w:r>
      <w:r w:rsidRPr="00BF3A3E">
        <w:rPr>
          <w:rFonts w:ascii="Calibri" w:eastAsia="Calibri" w:hAnsi="Calibri" w:cs="Calibri"/>
          <w:sz w:val="22"/>
          <w:szCs w:val="22"/>
        </w:rPr>
        <w:t>ent</w:t>
      </w:r>
      <w:r w:rsidRPr="00BF3A3E">
        <w:rPr>
          <w:rFonts w:ascii="Calibri" w:eastAsia="Calibri" w:hAnsi="Calibri" w:cs="Calibri"/>
          <w:spacing w:val="-2"/>
          <w:sz w:val="22"/>
          <w:szCs w:val="22"/>
        </w:rPr>
        <w:t xml:space="preserve"> </w:t>
      </w:r>
      <w:r w:rsidRPr="00BF3A3E">
        <w:rPr>
          <w:rFonts w:ascii="Calibri" w:eastAsia="Calibri" w:hAnsi="Calibri" w:cs="Calibri"/>
          <w:spacing w:val="2"/>
          <w:sz w:val="22"/>
          <w:szCs w:val="22"/>
        </w:rPr>
        <w:t>o</w:t>
      </w:r>
      <w:r w:rsidRPr="00BF3A3E">
        <w:rPr>
          <w:rFonts w:ascii="Calibri" w:eastAsia="Calibri" w:hAnsi="Calibri" w:cs="Calibri"/>
          <w:sz w:val="22"/>
          <w:szCs w:val="22"/>
        </w:rPr>
        <w:t>f</w:t>
      </w:r>
      <w:r w:rsidRPr="00BF3A3E">
        <w:rPr>
          <w:rFonts w:ascii="Calibri" w:eastAsia="Calibri" w:hAnsi="Calibri" w:cs="Calibri"/>
          <w:spacing w:val="-2"/>
          <w:sz w:val="22"/>
          <w:szCs w:val="22"/>
        </w:rPr>
        <w:t xml:space="preserve"> </w:t>
      </w:r>
      <w:r w:rsidRPr="00BF3A3E">
        <w:rPr>
          <w:rFonts w:ascii="Calibri" w:eastAsia="Calibri" w:hAnsi="Calibri" w:cs="Calibri"/>
          <w:spacing w:val="1"/>
          <w:sz w:val="22"/>
          <w:szCs w:val="22"/>
        </w:rPr>
        <w:t>t</w:t>
      </w:r>
      <w:r w:rsidRPr="00BF3A3E">
        <w:rPr>
          <w:rFonts w:ascii="Calibri" w:eastAsia="Calibri" w:hAnsi="Calibri" w:cs="Calibri"/>
          <w:spacing w:val="-1"/>
          <w:sz w:val="22"/>
          <w:szCs w:val="22"/>
        </w:rPr>
        <w:t>h</w:t>
      </w:r>
      <w:r w:rsidRPr="00BF3A3E">
        <w:rPr>
          <w:rFonts w:ascii="Calibri" w:eastAsia="Calibri" w:hAnsi="Calibri" w:cs="Calibri"/>
          <w:sz w:val="22"/>
          <w:szCs w:val="22"/>
        </w:rPr>
        <w:t>e</w:t>
      </w:r>
      <w:r w:rsidRPr="00BF3A3E">
        <w:rPr>
          <w:rFonts w:ascii="Calibri" w:eastAsia="Calibri" w:hAnsi="Calibri" w:cs="Calibri"/>
          <w:spacing w:val="1"/>
          <w:sz w:val="22"/>
          <w:szCs w:val="22"/>
        </w:rPr>
        <w:t xml:space="preserve"> </w:t>
      </w:r>
      <w:proofErr w:type="spellStart"/>
      <w:r w:rsidRPr="00BF3A3E">
        <w:rPr>
          <w:rFonts w:ascii="Calibri" w:eastAsia="Calibri" w:hAnsi="Calibri" w:cs="Calibri"/>
          <w:spacing w:val="-2"/>
          <w:sz w:val="22"/>
          <w:szCs w:val="22"/>
        </w:rPr>
        <w:t>B</w:t>
      </w:r>
      <w:r w:rsidRPr="00BF3A3E">
        <w:rPr>
          <w:rFonts w:ascii="Calibri" w:eastAsia="Calibri" w:hAnsi="Calibri" w:cs="Calibri"/>
          <w:spacing w:val="1"/>
          <w:sz w:val="22"/>
          <w:szCs w:val="22"/>
        </w:rPr>
        <w:t>o</w:t>
      </w:r>
      <w:r w:rsidRPr="00BF3A3E">
        <w:rPr>
          <w:rFonts w:ascii="Calibri" w:eastAsia="Calibri" w:hAnsi="Calibri" w:cs="Calibri"/>
          <w:sz w:val="22"/>
          <w:szCs w:val="22"/>
        </w:rPr>
        <w:t>r</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ugh</w:t>
      </w:r>
      <w:r w:rsidRPr="00BF3A3E">
        <w:rPr>
          <w:rFonts w:ascii="Calibri" w:eastAsia="Calibri" w:hAnsi="Calibri" w:cs="Calibri"/>
          <w:sz w:val="22"/>
          <w:szCs w:val="22"/>
        </w:rPr>
        <w:t>’s</w:t>
      </w:r>
      <w:proofErr w:type="spellEnd"/>
      <w:r w:rsidRPr="00BF3A3E">
        <w:rPr>
          <w:rFonts w:ascii="Calibri" w:eastAsia="Calibri" w:hAnsi="Calibri" w:cs="Calibri"/>
          <w:spacing w:val="-2"/>
          <w:sz w:val="22"/>
          <w:szCs w:val="22"/>
        </w:rPr>
        <w:t xml:space="preserve"> </w:t>
      </w:r>
      <w:r w:rsidRPr="00BF3A3E">
        <w:rPr>
          <w:rFonts w:ascii="Calibri" w:eastAsia="Calibri" w:hAnsi="Calibri" w:cs="Calibri"/>
          <w:spacing w:val="1"/>
          <w:sz w:val="22"/>
          <w:szCs w:val="22"/>
        </w:rPr>
        <w:t>o</w:t>
      </w:r>
      <w:r w:rsidRPr="00BF3A3E">
        <w:rPr>
          <w:rFonts w:ascii="Calibri" w:eastAsia="Calibri" w:hAnsi="Calibri" w:cs="Calibri"/>
          <w:sz w:val="22"/>
          <w:szCs w:val="22"/>
        </w:rPr>
        <w:t>f</w:t>
      </w:r>
      <w:r w:rsidRPr="00BF3A3E">
        <w:rPr>
          <w:rFonts w:ascii="Calibri" w:eastAsia="Calibri" w:hAnsi="Calibri" w:cs="Calibri"/>
          <w:spacing w:val="-2"/>
          <w:sz w:val="22"/>
          <w:szCs w:val="22"/>
        </w:rPr>
        <w:t xml:space="preserve"> </w:t>
      </w:r>
      <w:r w:rsidRPr="00BF3A3E">
        <w:rPr>
          <w:rFonts w:ascii="Calibri" w:eastAsia="Calibri" w:hAnsi="Calibri" w:cs="Calibri"/>
          <w:sz w:val="22"/>
          <w:szCs w:val="22"/>
        </w:rPr>
        <w:t>Wan</w:t>
      </w:r>
      <w:r w:rsidRPr="00BF3A3E">
        <w:rPr>
          <w:rFonts w:ascii="Calibri" w:eastAsia="Calibri" w:hAnsi="Calibri" w:cs="Calibri"/>
          <w:spacing w:val="-1"/>
          <w:sz w:val="22"/>
          <w:szCs w:val="22"/>
        </w:rPr>
        <w:t>d</w:t>
      </w:r>
      <w:r w:rsidRPr="00BF3A3E">
        <w:rPr>
          <w:rFonts w:ascii="Calibri" w:eastAsia="Calibri" w:hAnsi="Calibri" w:cs="Calibri"/>
          <w:sz w:val="22"/>
          <w:szCs w:val="22"/>
        </w:rPr>
        <w:t>s</w:t>
      </w:r>
      <w:r w:rsidRPr="00BF3A3E">
        <w:rPr>
          <w:rFonts w:ascii="Calibri" w:eastAsia="Calibri" w:hAnsi="Calibri" w:cs="Calibri"/>
          <w:spacing w:val="-2"/>
          <w:sz w:val="22"/>
          <w:szCs w:val="22"/>
        </w:rPr>
        <w:t>w</w:t>
      </w:r>
      <w:r w:rsidRPr="00BF3A3E">
        <w:rPr>
          <w:rFonts w:ascii="Calibri" w:eastAsia="Calibri" w:hAnsi="Calibri" w:cs="Calibri"/>
          <w:spacing w:val="1"/>
          <w:sz w:val="22"/>
          <w:szCs w:val="22"/>
        </w:rPr>
        <w:t>o</w:t>
      </w:r>
      <w:r w:rsidRPr="00BF3A3E">
        <w:rPr>
          <w:rFonts w:ascii="Calibri" w:eastAsia="Calibri" w:hAnsi="Calibri" w:cs="Calibri"/>
          <w:sz w:val="22"/>
          <w:szCs w:val="22"/>
        </w:rPr>
        <w:t xml:space="preserve">rth </w:t>
      </w:r>
      <w:r w:rsidRPr="00BF3A3E">
        <w:rPr>
          <w:rFonts w:ascii="Calibri" w:eastAsia="Calibri" w:hAnsi="Calibri" w:cs="Calibri"/>
          <w:spacing w:val="-3"/>
          <w:sz w:val="22"/>
          <w:szCs w:val="22"/>
        </w:rPr>
        <w:t>a</w:t>
      </w:r>
      <w:r w:rsidRPr="00BF3A3E">
        <w:rPr>
          <w:rFonts w:ascii="Calibri" w:eastAsia="Calibri" w:hAnsi="Calibri" w:cs="Calibri"/>
          <w:spacing w:val="-1"/>
          <w:sz w:val="22"/>
          <w:szCs w:val="22"/>
        </w:rPr>
        <w:t>n</w:t>
      </w:r>
      <w:r w:rsidRPr="00BF3A3E">
        <w:rPr>
          <w:rFonts w:ascii="Calibri" w:eastAsia="Calibri" w:hAnsi="Calibri" w:cs="Calibri"/>
          <w:sz w:val="22"/>
          <w:szCs w:val="22"/>
        </w:rPr>
        <w:t>d</w:t>
      </w:r>
      <w:r w:rsidR="00BC0CBE" w:rsidRPr="00BF3A3E">
        <w:rPr>
          <w:rFonts w:ascii="Calibri" w:eastAsia="Calibri" w:hAnsi="Calibri" w:cs="Calibri"/>
          <w:sz w:val="22"/>
          <w:szCs w:val="22"/>
        </w:rPr>
        <w:t xml:space="preserve"> </w:t>
      </w:r>
      <w:r w:rsidRPr="00BF3A3E">
        <w:rPr>
          <w:rFonts w:ascii="Calibri" w:eastAsia="Calibri" w:hAnsi="Calibri" w:cs="Calibri"/>
          <w:sz w:val="22"/>
          <w:szCs w:val="22"/>
        </w:rPr>
        <w:t>Ric</w:t>
      </w:r>
      <w:r w:rsidRPr="00BF3A3E">
        <w:rPr>
          <w:rFonts w:ascii="Calibri" w:eastAsia="Calibri" w:hAnsi="Calibri" w:cs="Calibri"/>
          <w:spacing w:val="-1"/>
          <w:sz w:val="22"/>
          <w:szCs w:val="22"/>
        </w:rPr>
        <w:t>hm</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n</w:t>
      </w:r>
      <w:r w:rsidRPr="00BF3A3E">
        <w:rPr>
          <w:rFonts w:ascii="Calibri" w:eastAsia="Calibri" w:hAnsi="Calibri" w:cs="Calibri"/>
          <w:sz w:val="22"/>
          <w:szCs w:val="22"/>
        </w:rPr>
        <w:t>d se</w:t>
      </w:r>
      <w:r w:rsidRPr="00BF3A3E">
        <w:rPr>
          <w:rFonts w:ascii="Calibri" w:eastAsia="Calibri" w:hAnsi="Calibri" w:cs="Calibri"/>
          <w:spacing w:val="-2"/>
          <w:sz w:val="22"/>
          <w:szCs w:val="22"/>
        </w:rPr>
        <w:t>r</w:t>
      </w:r>
      <w:r w:rsidRPr="00BF3A3E">
        <w:rPr>
          <w:rFonts w:ascii="Calibri" w:eastAsia="Calibri" w:hAnsi="Calibri" w:cs="Calibri"/>
          <w:spacing w:val="1"/>
          <w:sz w:val="22"/>
          <w:szCs w:val="22"/>
        </w:rPr>
        <w:t>v</w:t>
      </w:r>
      <w:r w:rsidRPr="00BF3A3E">
        <w:rPr>
          <w:rFonts w:ascii="Calibri" w:eastAsia="Calibri" w:hAnsi="Calibri" w:cs="Calibri"/>
          <w:sz w:val="22"/>
          <w:szCs w:val="22"/>
        </w:rPr>
        <w:t>ic</w:t>
      </w:r>
      <w:r w:rsidRPr="00BF3A3E">
        <w:rPr>
          <w:rFonts w:ascii="Calibri" w:eastAsia="Calibri" w:hAnsi="Calibri" w:cs="Calibri"/>
          <w:spacing w:val="-2"/>
          <w:sz w:val="22"/>
          <w:szCs w:val="22"/>
        </w:rPr>
        <w:t>e</w:t>
      </w:r>
      <w:r w:rsidRPr="00BF3A3E">
        <w:rPr>
          <w:rFonts w:ascii="Calibri" w:eastAsia="Calibri" w:hAnsi="Calibri" w:cs="Calibri"/>
          <w:sz w:val="22"/>
          <w:szCs w:val="22"/>
        </w:rPr>
        <w:t>s.</w:t>
      </w:r>
      <w:r w:rsidR="00BC0CBE" w:rsidRPr="00BF3A3E">
        <w:rPr>
          <w:rFonts w:ascii="Calibri" w:eastAsia="Calibri" w:hAnsi="Calibri" w:cs="Calibri"/>
          <w:sz w:val="22"/>
          <w:szCs w:val="22"/>
        </w:rPr>
        <w:br/>
      </w:r>
    </w:p>
    <w:p w14:paraId="4BC47C01" w14:textId="77777777" w:rsidR="00BC0CBE" w:rsidRPr="00BF3A3E" w:rsidRDefault="00553C30" w:rsidP="00BF3A3E">
      <w:pPr>
        <w:pStyle w:val="ListParagraph"/>
        <w:numPr>
          <w:ilvl w:val="0"/>
          <w:numId w:val="5"/>
        </w:numPr>
        <w:ind w:left="284" w:right="566" w:hanging="284"/>
        <w:rPr>
          <w:rFonts w:ascii="Calibri" w:eastAsia="Calibri" w:hAnsi="Calibri" w:cs="Calibri"/>
          <w:sz w:val="22"/>
          <w:szCs w:val="22"/>
        </w:rPr>
      </w:pPr>
      <w:r w:rsidRPr="00BF3A3E">
        <w:rPr>
          <w:rFonts w:ascii="Calibri" w:eastAsia="Calibri" w:hAnsi="Calibri" w:cs="Calibri"/>
          <w:sz w:val="22"/>
          <w:szCs w:val="22"/>
        </w:rPr>
        <w:t>To</w:t>
      </w:r>
      <w:r w:rsidRPr="00BF3A3E">
        <w:rPr>
          <w:rFonts w:ascii="Calibri" w:eastAsia="Calibri" w:hAnsi="Calibri" w:cs="Calibri"/>
          <w:spacing w:val="2"/>
          <w:sz w:val="22"/>
          <w:szCs w:val="22"/>
        </w:rPr>
        <w:t xml:space="preserve"> </w:t>
      </w:r>
      <w:r w:rsidRPr="00BF3A3E">
        <w:rPr>
          <w:rFonts w:ascii="Calibri" w:eastAsia="Calibri" w:hAnsi="Calibri" w:cs="Calibri"/>
          <w:spacing w:val="-2"/>
          <w:sz w:val="22"/>
          <w:szCs w:val="22"/>
        </w:rPr>
        <w:t>c</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m</w:t>
      </w:r>
      <w:r w:rsidRPr="00BF3A3E">
        <w:rPr>
          <w:rFonts w:ascii="Calibri" w:eastAsia="Calibri" w:hAnsi="Calibri" w:cs="Calibri"/>
          <w:spacing w:val="-1"/>
          <w:sz w:val="22"/>
          <w:szCs w:val="22"/>
        </w:rPr>
        <w:t>p</w:t>
      </w:r>
      <w:r w:rsidRPr="00BF3A3E">
        <w:rPr>
          <w:rFonts w:ascii="Calibri" w:eastAsia="Calibri" w:hAnsi="Calibri" w:cs="Calibri"/>
          <w:sz w:val="22"/>
          <w:szCs w:val="22"/>
        </w:rPr>
        <w:t>ly</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 xml:space="preserve">with </w:t>
      </w:r>
      <w:r w:rsidRPr="00BF3A3E">
        <w:rPr>
          <w:rFonts w:ascii="Calibri" w:eastAsia="Calibri" w:hAnsi="Calibri" w:cs="Calibri"/>
          <w:spacing w:val="-2"/>
          <w:sz w:val="22"/>
          <w:szCs w:val="22"/>
        </w:rPr>
        <w:t>r</w:t>
      </w:r>
      <w:r w:rsidRPr="00BF3A3E">
        <w:rPr>
          <w:rFonts w:ascii="Calibri" w:eastAsia="Calibri" w:hAnsi="Calibri" w:cs="Calibri"/>
          <w:sz w:val="22"/>
          <w:szCs w:val="22"/>
        </w:rPr>
        <w:t>el</w:t>
      </w:r>
      <w:r w:rsidRPr="00BF3A3E">
        <w:rPr>
          <w:rFonts w:ascii="Calibri" w:eastAsia="Calibri" w:hAnsi="Calibri" w:cs="Calibri"/>
          <w:spacing w:val="-2"/>
          <w:sz w:val="22"/>
          <w:szCs w:val="22"/>
        </w:rPr>
        <w:t>e</w:t>
      </w:r>
      <w:r w:rsidRPr="00BF3A3E">
        <w:rPr>
          <w:rFonts w:ascii="Calibri" w:eastAsia="Calibri" w:hAnsi="Calibri" w:cs="Calibri"/>
          <w:spacing w:val="1"/>
          <w:sz w:val="22"/>
          <w:szCs w:val="22"/>
        </w:rPr>
        <w:t>v</w:t>
      </w:r>
      <w:r w:rsidRPr="00BF3A3E">
        <w:rPr>
          <w:rFonts w:ascii="Calibri" w:eastAsia="Calibri" w:hAnsi="Calibri" w:cs="Calibri"/>
          <w:sz w:val="22"/>
          <w:szCs w:val="22"/>
        </w:rPr>
        <w:t>a</w:t>
      </w:r>
      <w:r w:rsidRPr="00BF3A3E">
        <w:rPr>
          <w:rFonts w:ascii="Calibri" w:eastAsia="Calibri" w:hAnsi="Calibri" w:cs="Calibri"/>
          <w:spacing w:val="-1"/>
          <w:sz w:val="22"/>
          <w:szCs w:val="22"/>
        </w:rPr>
        <w:t>n</w:t>
      </w:r>
      <w:r w:rsidRPr="00BF3A3E">
        <w:rPr>
          <w:rFonts w:ascii="Calibri" w:eastAsia="Calibri" w:hAnsi="Calibri" w:cs="Calibri"/>
          <w:sz w:val="22"/>
          <w:szCs w:val="22"/>
        </w:rPr>
        <w:t>t</w:t>
      </w:r>
      <w:r w:rsidRPr="00BF3A3E">
        <w:rPr>
          <w:rFonts w:ascii="Calibri" w:eastAsia="Calibri" w:hAnsi="Calibri" w:cs="Calibri"/>
          <w:spacing w:val="2"/>
          <w:sz w:val="22"/>
          <w:szCs w:val="22"/>
        </w:rPr>
        <w:t xml:space="preserve"> </w:t>
      </w:r>
      <w:r w:rsidRPr="00BF3A3E">
        <w:rPr>
          <w:rFonts w:ascii="Calibri" w:eastAsia="Calibri" w:hAnsi="Calibri" w:cs="Calibri"/>
          <w:spacing w:val="-2"/>
          <w:sz w:val="22"/>
          <w:szCs w:val="22"/>
        </w:rPr>
        <w:t>C</w:t>
      </w:r>
      <w:r w:rsidRPr="00BF3A3E">
        <w:rPr>
          <w:rFonts w:ascii="Calibri" w:eastAsia="Calibri" w:hAnsi="Calibri" w:cs="Calibri"/>
          <w:spacing w:val="-1"/>
          <w:sz w:val="22"/>
          <w:szCs w:val="22"/>
        </w:rPr>
        <w:t>od</w:t>
      </w:r>
      <w:r w:rsidRPr="00BF3A3E">
        <w:rPr>
          <w:rFonts w:ascii="Calibri" w:eastAsia="Calibri" w:hAnsi="Calibri" w:cs="Calibri"/>
          <w:sz w:val="22"/>
          <w:szCs w:val="22"/>
        </w:rPr>
        <w:t>es</w:t>
      </w:r>
      <w:r w:rsidRPr="00BF3A3E">
        <w:rPr>
          <w:rFonts w:ascii="Calibri" w:eastAsia="Calibri" w:hAnsi="Calibri" w:cs="Calibri"/>
          <w:spacing w:val="1"/>
          <w:sz w:val="22"/>
          <w:szCs w:val="22"/>
        </w:rPr>
        <w:t xml:space="preserve"> o</w:t>
      </w:r>
      <w:r w:rsidRPr="00BF3A3E">
        <w:rPr>
          <w:rFonts w:ascii="Calibri" w:eastAsia="Calibri" w:hAnsi="Calibri" w:cs="Calibri"/>
          <w:sz w:val="22"/>
          <w:szCs w:val="22"/>
        </w:rPr>
        <w:t>f</w:t>
      </w:r>
      <w:r w:rsidRPr="00BF3A3E">
        <w:rPr>
          <w:rFonts w:ascii="Calibri" w:eastAsia="Calibri" w:hAnsi="Calibri" w:cs="Calibri"/>
          <w:spacing w:val="-3"/>
          <w:sz w:val="22"/>
          <w:szCs w:val="22"/>
        </w:rPr>
        <w:t xml:space="preserve"> </w:t>
      </w:r>
      <w:r w:rsidRPr="00BF3A3E">
        <w:rPr>
          <w:rFonts w:ascii="Calibri" w:eastAsia="Calibri" w:hAnsi="Calibri" w:cs="Calibri"/>
          <w:spacing w:val="1"/>
          <w:sz w:val="22"/>
          <w:szCs w:val="22"/>
        </w:rPr>
        <w:t>P</w:t>
      </w:r>
      <w:r w:rsidRPr="00BF3A3E">
        <w:rPr>
          <w:rFonts w:ascii="Calibri" w:eastAsia="Calibri" w:hAnsi="Calibri" w:cs="Calibri"/>
          <w:sz w:val="22"/>
          <w:szCs w:val="22"/>
        </w:rPr>
        <w:t>r</w:t>
      </w:r>
      <w:r w:rsidRPr="00BF3A3E">
        <w:rPr>
          <w:rFonts w:ascii="Calibri" w:eastAsia="Calibri" w:hAnsi="Calibri" w:cs="Calibri"/>
          <w:spacing w:val="-3"/>
          <w:sz w:val="22"/>
          <w:szCs w:val="22"/>
        </w:rPr>
        <w:t>a</w:t>
      </w:r>
      <w:r w:rsidRPr="00BF3A3E">
        <w:rPr>
          <w:rFonts w:ascii="Calibri" w:eastAsia="Calibri" w:hAnsi="Calibri" w:cs="Calibri"/>
          <w:sz w:val="22"/>
          <w:szCs w:val="22"/>
        </w:rPr>
        <w:t>ctic</w:t>
      </w:r>
      <w:r w:rsidRPr="00BF3A3E">
        <w:rPr>
          <w:rFonts w:ascii="Calibri" w:eastAsia="Calibri" w:hAnsi="Calibri" w:cs="Calibri"/>
          <w:spacing w:val="-1"/>
          <w:sz w:val="22"/>
          <w:szCs w:val="22"/>
        </w:rPr>
        <w:t>e</w:t>
      </w:r>
      <w:r w:rsidRPr="00BF3A3E">
        <w:rPr>
          <w:rFonts w:ascii="Calibri" w:eastAsia="Calibri" w:hAnsi="Calibri" w:cs="Calibri"/>
          <w:sz w:val="22"/>
          <w:szCs w:val="22"/>
        </w:rPr>
        <w:t>, inc</w:t>
      </w:r>
      <w:r w:rsidRPr="00BF3A3E">
        <w:rPr>
          <w:rFonts w:ascii="Calibri" w:eastAsia="Calibri" w:hAnsi="Calibri" w:cs="Calibri"/>
          <w:spacing w:val="-1"/>
          <w:sz w:val="22"/>
          <w:szCs w:val="22"/>
        </w:rPr>
        <w:t>lud</w:t>
      </w:r>
      <w:r w:rsidRPr="00BF3A3E">
        <w:rPr>
          <w:rFonts w:ascii="Calibri" w:eastAsia="Calibri" w:hAnsi="Calibri" w:cs="Calibri"/>
          <w:sz w:val="22"/>
          <w:szCs w:val="22"/>
        </w:rPr>
        <w:t>i</w:t>
      </w:r>
      <w:r w:rsidRPr="00BF3A3E">
        <w:rPr>
          <w:rFonts w:ascii="Calibri" w:eastAsia="Calibri" w:hAnsi="Calibri" w:cs="Calibri"/>
          <w:spacing w:val="-1"/>
          <w:sz w:val="22"/>
          <w:szCs w:val="22"/>
        </w:rPr>
        <w:t>n</w:t>
      </w:r>
      <w:r w:rsidRPr="00BF3A3E">
        <w:rPr>
          <w:rFonts w:ascii="Calibri" w:eastAsia="Calibri" w:hAnsi="Calibri" w:cs="Calibri"/>
          <w:sz w:val="22"/>
          <w:szCs w:val="22"/>
        </w:rPr>
        <w:t>g</w:t>
      </w:r>
      <w:r w:rsidRPr="00BF3A3E">
        <w:rPr>
          <w:rFonts w:ascii="Calibri" w:eastAsia="Calibri" w:hAnsi="Calibri" w:cs="Calibri"/>
          <w:spacing w:val="-1"/>
          <w:sz w:val="22"/>
          <w:szCs w:val="22"/>
        </w:rPr>
        <w:t xml:space="preserve"> </w:t>
      </w:r>
      <w:r w:rsidRPr="00BF3A3E">
        <w:rPr>
          <w:rFonts w:ascii="Calibri" w:eastAsia="Calibri" w:hAnsi="Calibri" w:cs="Calibri"/>
          <w:spacing w:val="-2"/>
          <w:sz w:val="22"/>
          <w:szCs w:val="22"/>
        </w:rPr>
        <w:t>t</w:t>
      </w:r>
      <w:r w:rsidRPr="00BF3A3E">
        <w:rPr>
          <w:rFonts w:ascii="Calibri" w:eastAsia="Calibri" w:hAnsi="Calibri" w:cs="Calibri"/>
          <w:spacing w:val="-1"/>
          <w:sz w:val="22"/>
          <w:szCs w:val="22"/>
        </w:rPr>
        <w:t>h</w:t>
      </w:r>
      <w:r w:rsidRPr="00BF3A3E">
        <w:rPr>
          <w:rFonts w:ascii="Calibri" w:eastAsia="Calibri" w:hAnsi="Calibri" w:cs="Calibri"/>
          <w:sz w:val="22"/>
          <w:szCs w:val="22"/>
        </w:rPr>
        <w:t>e</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C</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d</w:t>
      </w:r>
      <w:r w:rsidRPr="00BF3A3E">
        <w:rPr>
          <w:rFonts w:ascii="Calibri" w:eastAsia="Calibri" w:hAnsi="Calibri" w:cs="Calibri"/>
          <w:sz w:val="22"/>
          <w:szCs w:val="22"/>
        </w:rPr>
        <w:t>e</w:t>
      </w:r>
      <w:r w:rsidRPr="00BF3A3E">
        <w:rPr>
          <w:rFonts w:ascii="Calibri" w:eastAsia="Calibri" w:hAnsi="Calibri" w:cs="Calibri"/>
          <w:spacing w:val="-2"/>
          <w:sz w:val="22"/>
          <w:szCs w:val="22"/>
        </w:rPr>
        <w:t xml:space="preserve"> </w:t>
      </w:r>
      <w:r w:rsidRPr="00BF3A3E">
        <w:rPr>
          <w:rFonts w:ascii="Calibri" w:eastAsia="Calibri" w:hAnsi="Calibri" w:cs="Calibri"/>
          <w:spacing w:val="1"/>
          <w:sz w:val="22"/>
          <w:szCs w:val="22"/>
        </w:rPr>
        <w:t>o</w:t>
      </w:r>
      <w:r w:rsidRPr="00BF3A3E">
        <w:rPr>
          <w:rFonts w:ascii="Calibri" w:eastAsia="Calibri" w:hAnsi="Calibri" w:cs="Calibri"/>
          <w:sz w:val="22"/>
          <w:szCs w:val="22"/>
        </w:rPr>
        <w:t>f</w:t>
      </w:r>
      <w:r w:rsidRPr="00BF3A3E">
        <w:rPr>
          <w:rFonts w:ascii="Calibri" w:eastAsia="Calibri" w:hAnsi="Calibri" w:cs="Calibri"/>
          <w:spacing w:val="-3"/>
          <w:sz w:val="22"/>
          <w:szCs w:val="22"/>
        </w:rPr>
        <w:t xml:space="preserve"> </w:t>
      </w:r>
      <w:r w:rsidRPr="00BF3A3E">
        <w:rPr>
          <w:rFonts w:ascii="Calibri" w:eastAsia="Calibri" w:hAnsi="Calibri" w:cs="Calibri"/>
          <w:spacing w:val="-2"/>
          <w:sz w:val="22"/>
          <w:szCs w:val="22"/>
        </w:rPr>
        <w:t>C</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ndu</w:t>
      </w:r>
      <w:r w:rsidRPr="00BF3A3E">
        <w:rPr>
          <w:rFonts w:ascii="Calibri" w:eastAsia="Calibri" w:hAnsi="Calibri" w:cs="Calibri"/>
          <w:sz w:val="22"/>
          <w:szCs w:val="22"/>
        </w:rPr>
        <w:t>ct,</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w:t>
      </w:r>
      <w:r w:rsidRPr="00BF3A3E">
        <w:rPr>
          <w:rFonts w:ascii="Calibri" w:eastAsia="Calibri" w:hAnsi="Calibri" w:cs="Calibri"/>
          <w:spacing w:val="-1"/>
          <w:sz w:val="22"/>
          <w:szCs w:val="22"/>
        </w:rPr>
        <w:t>n</w:t>
      </w:r>
      <w:r w:rsidRPr="00BF3A3E">
        <w:rPr>
          <w:rFonts w:ascii="Calibri" w:eastAsia="Calibri" w:hAnsi="Calibri" w:cs="Calibri"/>
          <w:sz w:val="22"/>
          <w:szCs w:val="22"/>
        </w:rPr>
        <w:t>d</w:t>
      </w:r>
      <w:r w:rsidRPr="00BF3A3E">
        <w:rPr>
          <w:rFonts w:ascii="Calibri" w:eastAsia="Calibri" w:hAnsi="Calibri" w:cs="Calibri"/>
          <w:spacing w:val="-1"/>
          <w:sz w:val="22"/>
          <w:szCs w:val="22"/>
        </w:rPr>
        <w:t xml:space="preserve"> </w:t>
      </w:r>
      <w:r w:rsidRPr="00BF3A3E">
        <w:rPr>
          <w:rFonts w:ascii="Calibri" w:eastAsia="Calibri" w:hAnsi="Calibri" w:cs="Calibri"/>
          <w:spacing w:val="-3"/>
          <w:sz w:val="22"/>
          <w:szCs w:val="22"/>
        </w:rPr>
        <w:t>p</w:t>
      </w:r>
      <w:r w:rsidRPr="00BF3A3E">
        <w:rPr>
          <w:rFonts w:ascii="Calibri" w:eastAsia="Calibri" w:hAnsi="Calibri" w:cs="Calibri"/>
          <w:spacing w:val="1"/>
          <w:sz w:val="22"/>
          <w:szCs w:val="22"/>
        </w:rPr>
        <w:t>o</w:t>
      </w:r>
      <w:r w:rsidRPr="00BF3A3E">
        <w:rPr>
          <w:rFonts w:ascii="Calibri" w:eastAsia="Calibri" w:hAnsi="Calibri" w:cs="Calibri"/>
          <w:sz w:val="22"/>
          <w:szCs w:val="22"/>
        </w:rPr>
        <w:t>licies c</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n</w:t>
      </w:r>
      <w:r w:rsidRPr="00BF3A3E">
        <w:rPr>
          <w:rFonts w:ascii="Calibri" w:eastAsia="Calibri" w:hAnsi="Calibri" w:cs="Calibri"/>
          <w:sz w:val="22"/>
          <w:szCs w:val="22"/>
        </w:rPr>
        <w:t>cerni</w:t>
      </w:r>
      <w:r w:rsidRPr="00BF3A3E">
        <w:rPr>
          <w:rFonts w:ascii="Calibri" w:eastAsia="Calibri" w:hAnsi="Calibri" w:cs="Calibri"/>
          <w:spacing w:val="-1"/>
          <w:sz w:val="22"/>
          <w:szCs w:val="22"/>
        </w:rPr>
        <w:t>n</w:t>
      </w:r>
      <w:r w:rsidRPr="00BF3A3E">
        <w:rPr>
          <w:rFonts w:ascii="Calibri" w:eastAsia="Calibri" w:hAnsi="Calibri" w:cs="Calibri"/>
          <w:sz w:val="22"/>
          <w:szCs w:val="22"/>
        </w:rPr>
        <w:t>g</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data</w:t>
      </w:r>
      <w:r w:rsidRPr="00BF3A3E">
        <w:rPr>
          <w:rFonts w:ascii="Calibri" w:eastAsia="Calibri" w:hAnsi="Calibri" w:cs="Calibri"/>
          <w:spacing w:val="-2"/>
          <w:sz w:val="22"/>
          <w:szCs w:val="22"/>
        </w:rPr>
        <w:t xml:space="preserve"> </w:t>
      </w:r>
      <w:r w:rsidRPr="00BF3A3E">
        <w:rPr>
          <w:rFonts w:ascii="Calibri" w:eastAsia="Calibri" w:hAnsi="Calibri" w:cs="Calibri"/>
          <w:sz w:val="22"/>
          <w:szCs w:val="22"/>
        </w:rPr>
        <w:t>pr</w:t>
      </w:r>
      <w:r w:rsidRPr="00BF3A3E">
        <w:rPr>
          <w:rFonts w:ascii="Calibri" w:eastAsia="Calibri" w:hAnsi="Calibri" w:cs="Calibri"/>
          <w:spacing w:val="-2"/>
          <w:sz w:val="22"/>
          <w:szCs w:val="22"/>
        </w:rPr>
        <w:t>o</w:t>
      </w:r>
      <w:r w:rsidRPr="00BF3A3E">
        <w:rPr>
          <w:rFonts w:ascii="Calibri" w:eastAsia="Calibri" w:hAnsi="Calibri" w:cs="Calibri"/>
          <w:sz w:val="22"/>
          <w:szCs w:val="22"/>
        </w:rPr>
        <w:t>t</w:t>
      </w:r>
      <w:r w:rsidRPr="00BF3A3E">
        <w:rPr>
          <w:rFonts w:ascii="Calibri" w:eastAsia="Calibri" w:hAnsi="Calibri" w:cs="Calibri"/>
          <w:spacing w:val="1"/>
          <w:sz w:val="22"/>
          <w:szCs w:val="22"/>
        </w:rPr>
        <w:t>e</w:t>
      </w:r>
      <w:r w:rsidRPr="00BF3A3E">
        <w:rPr>
          <w:rFonts w:ascii="Calibri" w:eastAsia="Calibri" w:hAnsi="Calibri" w:cs="Calibri"/>
          <w:sz w:val="22"/>
          <w:szCs w:val="22"/>
        </w:rPr>
        <w:t>ct</w:t>
      </w:r>
      <w:r w:rsidRPr="00BF3A3E">
        <w:rPr>
          <w:rFonts w:ascii="Calibri" w:eastAsia="Calibri" w:hAnsi="Calibri" w:cs="Calibri"/>
          <w:spacing w:val="-2"/>
          <w:sz w:val="22"/>
          <w:szCs w:val="22"/>
        </w:rPr>
        <w:t>i</w:t>
      </w:r>
      <w:r w:rsidRPr="00BF3A3E">
        <w:rPr>
          <w:rFonts w:ascii="Calibri" w:eastAsia="Calibri" w:hAnsi="Calibri" w:cs="Calibri"/>
          <w:spacing w:val="1"/>
          <w:sz w:val="22"/>
          <w:szCs w:val="22"/>
        </w:rPr>
        <w:t>o</w:t>
      </w:r>
      <w:r w:rsidRPr="00BF3A3E">
        <w:rPr>
          <w:rFonts w:ascii="Calibri" w:eastAsia="Calibri" w:hAnsi="Calibri" w:cs="Calibri"/>
          <w:sz w:val="22"/>
          <w:szCs w:val="22"/>
        </w:rPr>
        <w:t>n</w:t>
      </w:r>
      <w:r w:rsidRPr="00BF3A3E">
        <w:rPr>
          <w:rFonts w:ascii="Calibri" w:eastAsia="Calibri" w:hAnsi="Calibri" w:cs="Calibri"/>
          <w:spacing w:val="-3"/>
          <w:sz w:val="22"/>
          <w:szCs w:val="22"/>
        </w:rPr>
        <w:t xml:space="preserve"> </w:t>
      </w:r>
      <w:r w:rsidRPr="00BF3A3E">
        <w:rPr>
          <w:rFonts w:ascii="Calibri" w:eastAsia="Calibri" w:hAnsi="Calibri" w:cs="Calibri"/>
          <w:sz w:val="22"/>
          <w:szCs w:val="22"/>
        </w:rPr>
        <w:t>and</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health a</w:t>
      </w:r>
      <w:r w:rsidRPr="00BF3A3E">
        <w:rPr>
          <w:rFonts w:ascii="Calibri" w:eastAsia="Calibri" w:hAnsi="Calibri" w:cs="Calibri"/>
          <w:spacing w:val="-1"/>
          <w:sz w:val="22"/>
          <w:szCs w:val="22"/>
        </w:rPr>
        <w:t>n</w:t>
      </w:r>
      <w:r w:rsidRPr="00BF3A3E">
        <w:rPr>
          <w:rFonts w:ascii="Calibri" w:eastAsia="Calibri" w:hAnsi="Calibri" w:cs="Calibri"/>
          <w:sz w:val="22"/>
          <w:szCs w:val="22"/>
        </w:rPr>
        <w:t>d</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sa</w:t>
      </w:r>
      <w:r w:rsidRPr="00BF3A3E">
        <w:rPr>
          <w:rFonts w:ascii="Calibri" w:eastAsia="Calibri" w:hAnsi="Calibri" w:cs="Calibri"/>
          <w:spacing w:val="-2"/>
          <w:sz w:val="22"/>
          <w:szCs w:val="22"/>
        </w:rPr>
        <w:t>f</w:t>
      </w:r>
      <w:r w:rsidRPr="00BF3A3E">
        <w:rPr>
          <w:rFonts w:ascii="Calibri" w:eastAsia="Calibri" w:hAnsi="Calibri" w:cs="Calibri"/>
          <w:sz w:val="22"/>
          <w:szCs w:val="22"/>
        </w:rPr>
        <w:t>e</w:t>
      </w:r>
      <w:r w:rsidRPr="00BF3A3E">
        <w:rPr>
          <w:rFonts w:ascii="Calibri" w:eastAsia="Calibri" w:hAnsi="Calibri" w:cs="Calibri"/>
          <w:spacing w:val="1"/>
          <w:sz w:val="22"/>
          <w:szCs w:val="22"/>
        </w:rPr>
        <w:t>ty</w:t>
      </w:r>
      <w:r w:rsidRPr="00BF3A3E">
        <w:rPr>
          <w:rFonts w:ascii="Calibri" w:eastAsia="Calibri" w:hAnsi="Calibri" w:cs="Calibri"/>
          <w:sz w:val="22"/>
          <w:szCs w:val="22"/>
        </w:rPr>
        <w:t>.</w:t>
      </w:r>
      <w:r w:rsidR="00BC0CBE" w:rsidRPr="00BF3A3E">
        <w:rPr>
          <w:rFonts w:ascii="Calibri" w:eastAsia="Calibri" w:hAnsi="Calibri" w:cs="Calibri"/>
          <w:sz w:val="22"/>
          <w:szCs w:val="22"/>
        </w:rPr>
        <w:br/>
      </w:r>
    </w:p>
    <w:p w14:paraId="7D76803C" w14:textId="2FD56EC2" w:rsidR="000914A1" w:rsidRPr="00BF3A3E" w:rsidRDefault="00553C30" w:rsidP="00BF3A3E">
      <w:pPr>
        <w:pStyle w:val="ListParagraph"/>
        <w:numPr>
          <w:ilvl w:val="0"/>
          <w:numId w:val="5"/>
        </w:numPr>
        <w:ind w:left="284" w:right="566" w:hanging="284"/>
        <w:rPr>
          <w:sz w:val="17"/>
          <w:szCs w:val="17"/>
        </w:rPr>
      </w:pPr>
      <w:r w:rsidRPr="00BF3A3E">
        <w:rPr>
          <w:rFonts w:ascii="Calibri" w:eastAsia="Calibri" w:hAnsi="Calibri" w:cs="Calibri"/>
          <w:sz w:val="22"/>
          <w:szCs w:val="22"/>
        </w:rPr>
        <w:t>To</w:t>
      </w:r>
      <w:r w:rsidRPr="00BF3A3E">
        <w:rPr>
          <w:rFonts w:ascii="Calibri" w:eastAsia="Calibri" w:hAnsi="Calibri" w:cs="Calibri"/>
          <w:spacing w:val="2"/>
          <w:sz w:val="22"/>
          <w:szCs w:val="22"/>
        </w:rPr>
        <w:t xml:space="preserve"> </w:t>
      </w:r>
      <w:r w:rsidRPr="00BF3A3E">
        <w:rPr>
          <w:rFonts w:ascii="Calibri" w:eastAsia="Calibri" w:hAnsi="Calibri" w:cs="Calibri"/>
          <w:sz w:val="22"/>
          <w:szCs w:val="22"/>
        </w:rPr>
        <w:t>p</w:t>
      </w:r>
      <w:r w:rsidRPr="00BF3A3E">
        <w:rPr>
          <w:rFonts w:ascii="Calibri" w:eastAsia="Calibri" w:hAnsi="Calibri" w:cs="Calibri"/>
          <w:spacing w:val="-3"/>
          <w:sz w:val="22"/>
          <w:szCs w:val="22"/>
        </w:rPr>
        <w:t>r</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m</w:t>
      </w:r>
      <w:r w:rsidRPr="00BF3A3E">
        <w:rPr>
          <w:rFonts w:ascii="Calibri" w:eastAsia="Calibri" w:hAnsi="Calibri" w:cs="Calibri"/>
          <w:spacing w:val="-1"/>
          <w:sz w:val="22"/>
          <w:szCs w:val="22"/>
        </w:rPr>
        <w:t>o</w:t>
      </w:r>
      <w:r w:rsidRPr="00BF3A3E">
        <w:rPr>
          <w:rFonts w:ascii="Calibri" w:eastAsia="Calibri" w:hAnsi="Calibri" w:cs="Calibri"/>
          <w:sz w:val="22"/>
          <w:szCs w:val="22"/>
        </w:rPr>
        <w:t>te</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eq</w:t>
      </w:r>
      <w:r w:rsidRPr="00BF3A3E">
        <w:rPr>
          <w:rFonts w:ascii="Calibri" w:eastAsia="Calibri" w:hAnsi="Calibri" w:cs="Calibri"/>
          <w:spacing w:val="-1"/>
          <w:sz w:val="22"/>
          <w:szCs w:val="22"/>
        </w:rPr>
        <w:t>u</w:t>
      </w:r>
      <w:r w:rsidRPr="00BF3A3E">
        <w:rPr>
          <w:rFonts w:ascii="Calibri" w:eastAsia="Calibri" w:hAnsi="Calibri" w:cs="Calibri"/>
          <w:sz w:val="22"/>
          <w:szCs w:val="22"/>
        </w:rPr>
        <w:t>al</w:t>
      </w:r>
      <w:r w:rsidRPr="00BF3A3E">
        <w:rPr>
          <w:rFonts w:ascii="Calibri" w:eastAsia="Calibri" w:hAnsi="Calibri" w:cs="Calibri"/>
          <w:spacing w:val="-1"/>
          <w:sz w:val="22"/>
          <w:szCs w:val="22"/>
        </w:rPr>
        <w:t>i</w:t>
      </w:r>
      <w:r w:rsidRPr="00BF3A3E">
        <w:rPr>
          <w:rFonts w:ascii="Calibri" w:eastAsia="Calibri" w:hAnsi="Calibri" w:cs="Calibri"/>
          <w:sz w:val="22"/>
          <w:szCs w:val="22"/>
        </w:rPr>
        <w:t>t</w:t>
      </w:r>
      <w:r w:rsidRPr="00BF3A3E">
        <w:rPr>
          <w:rFonts w:ascii="Calibri" w:eastAsia="Calibri" w:hAnsi="Calibri" w:cs="Calibri"/>
          <w:spacing w:val="1"/>
          <w:sz w:val="22"/>
          <w:szCs w:val="22"/>
        </w:rPr>
        <w:t>y</w:t>
      </w:r>
      <w:r w:rsidRPr="00BF3A3E">
        <w:rPr>
          <w:rFonts w:ascii="Calibri" w:eastAsia="Calibri" w:hAnsi="Calibri" w:cs="Calibri"/>
          <w:sz w:val="22"/>
          <w:szCs w:val="22"/>
        </w:rPr>
        <w:t>, d</w:t>
      </w:r>
      <w:r w:rsidRPr="00BF3A3E">
        <w:rPr>
          <w:rFonts w:ascii="Calibri" w:eastAsia="Calibri" w:hAnsi="Calibri" w:cs="Calibri"/>
          <w:spacing w:val="-3"/>
          <w:sz w:val="22"/>
          <w:szCs w:val="22"/>
        </w:rPr>
        <w:t>i</w:t>
      </w:r>
      <w:r w:rsidRPr="00BF3A3E">
        <w:rPr>
          <w:rFonts w:ascii="Calibri" w:eastAsia="Calibri" w:hAnsi="Calibri" w:cs="Calibri"/>
          <w:spacing w:val="1"/>
          <w:sz w:val="22"/>
          <w:szCs w:val="22"/>
        </w:rPr>
        <w:t>v</w:t>
      </w:r>
      <w:r w:rsidRPr="00BF3A3E">
        <w:rPr>
          <w:rFonts w:ascii="Calibri" w:eastAsia="Calibri" w:hAnsi="Calibri" w:cs="Calibri"/>
          <w:sz w:val="22"/>
          <w:szCs w:val="22"/>
        </w:rPr>
        <w:t>e</w:t>
      </w:r>
      <w:r w:rsidRPr="00BF3A3E">
        <w:rPr>
          <w:rFonts w:ascii="Calibri" w:eastAsia="Calibri" w:hAnsi="Calibri" w:cs="Calibri"/>
          <w:spacing w:val="-2"/>
          <w:sz w:val="22"/>
          <w:szCs w:val="22"/>
        </w:rPr>
        <w:t>r</w:t>
      </w:r>
      <w:r w:rsidRPr="00BF3A3E">
        <w:rPr>
          <w:rFonts w:ascii="Calibri" w:eastAsia="Calibri" w:hAnsi="Calibri" w:cs="Calibri"/>
          <w:sz w:val="22"/>
          <w:szCs w:val="22"/>
        </w:rPr>
        <w:t>sit</w:t>
      </w:r>
      <w:r w:rsidRPr="00BF3A3E">
        <w:rPr>
          <w:rFonts w:ascii="Calibri" w:eastAsia="Calibri" w:hAnsi="Calibri" w:cs="Calibri"/>
          <w:spacing w:val="1"/>
          <w:sz w:val="22"/>
          <w:szCs w:val="22"/>
        </w:rPr>
        <w:t>y</w:t>
      </w:r>
      <w:r w:rsidRPr="00BF3A3E">
        <w:rPr>
          <w:rFonts w:ascii="Calibri" w:eastAsia="Calibri" w:hAnsi="Calibri" w:cs="Calibri"/>
          <w:sz w:val="22"/>
          <w:szCs w:val="22"/>
        </w:rPr>
        <w:t>, and</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inc</w:t>
      </w:r>
      <w:r w:rsidRPr="00BF3A3E">
        <w:rPr>
          <w:rFonts w:ascii="Calibri" w:eastAsia="Calibri" w:hAnsi="Calibri" w:cs="Calibri"/>
          <w:spacing w:val="-1"/>
          <w:sz w:val="22"/>
          <w:szCs w:val="22"/>
        </w:rPr>
        <w:t>lu</w:t>
      </w:r>
      <w:r w:rsidRPr="00BF3A3E">
        <w:rPr>
          <w:rFonts w:ascii="Calibri" w:eastAsia="Calibri" w:hAnsi="Calibri" w:cs="Calibri"/>
          <w:sz w:val="22"/>
          <w:szCs w:val="22"/>
        </w:rPr>
        <w:t>s</w:t>
      </w:r>
      <w:r w:rsidRPr="00BF3A3E">
        <w:rPr>
          <w:rFonts w:ascii="Calibri" w:eastAsia="Calibri" w:hAnsi="Calibri" w:cs="Calibri"/>
          <w:spacing w:val="-3"/>
          <w:sz w:val="22"/>
          <w:szCs w:val="22"/>
        </w:rPr>
        <w:t>i</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n</w:t>
      </w:r>
      <w:r w:rsidRPr="00BF3A3E">
        <w:rPr>
          <w:rFonts w:ascii="Calibri" w:eastAsia="Calibri" w:hAnsi="Calibri" w:cs="Calibri"/>
          <w:sz w:val="22"/>
          <w:szCs w:val="22"/>
        </w:rPr>
        <w:t>,</w:t>
      </w:r>
      <w:r w:rsidRPr="00BF3A3E">
        <w:rPr>
          <w:rFonts w:ascii="Calibri" w:eastAsia="Calibri" w:hAnsi="Calibri" w:cs="Calibri"/>
          <w:spacing w:val="-2"/>
          <w:sz w:val="22"/>
          <w:szCs w:val="22"/>
        </w:rPr>
        <w:t xml:space="preserve"> </w:t>
      </w:r>
      <w:r w:rsidRPr="00BF3A3E">
        <w:rPr>
          <w:rFonts w:ascii="Calibri" w:eastAsia="Calibri" w:hAnsi="Calibri" w:cs="Calibri"/>
          <w:spacing w:val="1"/>
          <w:sz w:val="22"/>
          <w:szCs w:val="22"/>
        </w:rPr>
        <w:t>m</w:t>
      </w:r>
      <w:r w:rsidRPr="00BF3A3E">
        <w:rPr>
          <w:rFonts w:ascii="Calibri" w:eastAsia="Calibri" w:hAnsi="Calibri" w:cs="Calibri"/>
          <w:sz w:val="22"/>
          <w:szCs w:val="22"/>
        </w:rPr>
        <w:t>ai</w:t>
      </w:r>
      <w:r w:rsidRPr="00BF3A3E">
        <w:rPr>
          <w:rFonts w:ascii="Calibri" w:eastAsia="Calibri" w:hAnsi="Calibri" w:cs="Calibri"/>
          <w:spacing w:val="-1"/>
          <w:sz w:val="22"/>
          <w:szCs w:val="22"/>
        </w:rPr>
        <w:t>n</w:t>
      </w:r>
      <w:r w:rsidRPr="00BF3A3E">
        <w:rPr>
          <w:rFonts w:ascii="Calibri" w:eastAsia="Calibri" w:hAnsi="Calibri" w:cs="Calibri"/>
          <w:sz w:val="22"/>
          <w:szCs w:val="22"/>
        </w:rPr>
        <w:t>ta</w:t>
      </w:r>
      <w:r w:rsidRPr="00BF3A3E">
        <w:rPr>
          <w:rFonts w:ascii="Calibri" w:eastAsia="Calibri" w:hAnsi="Calibri" w:cs="Calibri"/>
          <w:spacing w:val="-2"/>
          <w:sz w:val="22"/>
          <w:szCs w:val="22"/>
        </w:rPr>
        <w:t>i</w:t>
      </w:r>
      <w:r w:rsidRPr="00BF3A3E">
        <w:rPr>
          <w:rFonts w:ascii="Calibri" w:eastAsia="Calibri" w:hAnsi="Calibri" w:cs="Calibri"/>
          <w:spacing w:val="-1"/>
          <w:sz w:val="22"/>
          <w:szCs w:val="22"/>
        </w:rPr>
        <w:t>n</w:t>
      </w:r>
      <w:r w:rsidRPr="00BF3A3E">
        <w:rPr>
          <w:rFonts w:ascii="Calibri" w:eastAsia="Calibri" w:hAnsi="Calibri" w:cs="Calibri"/>
          <w:sz w:val="22"/>
          <w:szCs w:val="22"/>
        </w:rPr>
        <w:t>i</w:t>
      </w:r>
      <w:r w:rsidRPr="00BF3A3E">
        <w:rPr>
          <w:rFonts w:ascii="Calibri" w:eastAsia="Calibri" w:hAnsi="Calibri" w:cs="Calibri"/>
          <w:spacing w:val="-1"/>
          <w:sz w:val="22"/>
          <w:szCs w:val="22"/>
        </w:rPr>
        <w:t>n</w:t>
      </w:r>
      <w:r w:rsidRPr="00BF3A3E">
        <w:rPr>
          <w:rFonts w:ascii="Calibri" w:eastAsia="Calibri" w:hAnsi="Calibri" w:cs="Calibri"/>
          <w:sz w:val="22"/>
          <w:szCs w:val="22"/>
        </w:rPr>
        <w:t>g</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an awarene</w:t>
      </w:r>
      <w:r w:rsidRPr="00BF3A3E">
        <w:rPr>
          <w:rFonts w:ascii="Calibri" w:eastAsia="Calibri" w:hAnsi="Calibri" w:cs="Calibri"/>
          <w:spacing w:val="-2"/>
          <w:sz w:val="22"/>
          <w:szCs w:val="22"/>
        </w:rPr>
        <w:t>s</w:t>
      </w:r>
      <w:r w:rsidRPr="00BF3A3E">
        <w:rPr>
          <w:rFonts w:ascii="Calibri" w:eastAsia="Calibri" w:hAnsi="Calibri" w:cs="Calibri"/>
          <w:sz w:val="22"/>
          <w:szCs w:val="22"/>
        </w:rPr>
        <w:t xml:space="preserve">s </w:t>
      </w:r>
      <w:r w:rsidRPr="00BF3A3E">
        <w:rPr>
          <w:rFonts w:ascii="Calibri" w:eastAsia="Calibri" w:hAnsi="Calibri" w:cs="Calibri"/>
          <w:spacing w:val="1"/>
          <w:sz w:val="22"/>
          <w:szCs w:val="22"/>
        </w:rPr>
        <w:t>o</w:t>
      </w:r>
      <w:r w:rsidRPr="00BF3A3E">
        <w:rPr>
          <w:rFonts w:ascii="Calibri" w:eastAsia="Calibri" w:hAnsi="Calibri" w:cs="Calibri"/>
          <w:sz w:val="22"/>
          <w:szCs w:val="22"/>
        </w:rPr>
        <w:t>f</w:t>
      </w:r>
      <w:r w:rsidRPr="00BF3A3E">
        <w:rPr>
          <w:rFonts w:ascii="Calibri" w:eastAsia="Calibri" w:hAnsi="Calibri" w:cs="Calibri"/>
          <w:spacing w:val="-3"/>
          <w:sz w:val="22"/>
          <w:szCs w:val="22"/>
        </w:rPr>
        <w:t xml:space="preserve"> </w:t>
      </w:r>
      <w:r w:rsidRPr="00BF3A3E">
        <w:rPr>
          <w:rFonts w:ascii="Calibri" w:eastAsia="Calibri" w:hAnsi="Calibri" w:cs="Calibri"/>
          <w:spacing w:val="1"/>
          <w:sz w:val="22"/>
          <w:szCs w:val="22"/>
        </w:rPr>
        <w:t>t</w:t>
      </w:r>
      <w:r w:rsidRPr="00BF3A3E">
        <w:rPr>
          <w:rFonts w:ascii="Calibri" w:eastAsia="Calibri" w:hAnsi="Calibri" w:cs="Calibri"/>
          <w:spacing w:val="-1"/>
          <w:sz w:val="22"/>
          <w:szCs w:val="22"/>
        </w:rPr>
        <w:t>h</w:t>
      </w:r>
      <w:r w:rsidRPr="00BF3A3E">
        <w:rPr>
          <w:rFonts w:ascii="Calibri" w:eastAsia="Calibri" w:hAnsi="Calibri" w:cs="Calibri"/>
          <w:sz w:val="22"/>
          <w:szCs w:val="22"/>
        </w:rPr>
        <w:t>e</w:t>
      </w:r>
      <w:r w:rsidRPr="00BF3A3E">
        <w:rPr>
          <w:rFonts w:ascii="Calibri" w:eastAsia="Calibri" w:hAnsi="Calibri" w:cs="Calibri"/>
          <w:spacing w:val="-2"/>
          <w:sz w:val="22"/>
          <w:szCs w:val="22"/>
        </w:rPr>
        <w:t xml:space="preserve"> </w:t>
      </w:r>
      <w:r w:rsidRPr="00BF3A3E">
        <w:rPr>
          <w:rFonts w:ascii="Calibri" w:eastAsia="Calibri" w:hAnsi="Calibri" w:cs="Calibri"/>
          <w:spacing w:val="-1"/>
          <w:sz w:val="22"/>
          <w:szCs w:val="22"/>
        </w:rPr>
        <w:t>equ</w:t>
      </w:r>
      <w:r w:rsidRPr="00BF3A3E">
        <w:rPr>
          <w:rFonts w:ascii="Calibri" w:eastAsia="Calibri" w:hAnsi="Calibri" w:cs="Calibri"/>
          <w:sz w:val="22"/>
          <w:szCs w:val="22"/>
        </w:rPr>
        <w:t>al</w:t>
      </w:r>
      <w:r w:rsidRPr="00BF3A3E">
        <w:rPr>
          <w:rFonts w:ascii="Calibri" w:eastAsia="Calibri" w:hAnsi="Calibri" w:cs="Calibri"/>
          <w:spacing w:val="-1"/>
          <w:sz w:val="22"/>
          <w:szCs w:val="22"/>
        </w:rPr>
        <w:t>i</w:t>
      </w:r>
      <w:r w:rsidRPr="00BF3A3E">
        <w:rPr>
          <w:rFonts w:ascii="Calibri" w:eastAsia="Calibri" w:hAnsi="Calibri" w:cs="Calibri"/>
          <w:sz w:val="22"/>
          <w:szCs w:val="22"/>
        </w:rPr>
        <w:t>ty</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 xml:space="preserve">and </w:t>
      </w:r>
      <w:r w:rsidRPr="00BF3A3E">
        <w:rPr>
          <w:rFonts w:ascii="Calibri" w:eastAsia="Calibri" w:hAnsi="Calibri" w:cs="Calibri"/>
          <w:spacing w:val="-1"/>
          <w:sz w:val="22"/>
          <w:szCs w:val="22"/>
        </w:rPr>
        <w:t>d</w:t>
      </w:r>
      <w:r w:rsidRPr="00BF3A3E">
        <w:rPr>
          <w:rFonts w:ascii="Calibri" w:eastAsia="Calibri" w:hAnsi="Calibri" w:cs="Calibri"/>
          <w:sz w:val="22"/>
          <w:szCs w:val="22"/>
        </w:rPr>
        <w:t>iv</w:t>
      </w:r>
      <w:r w:rsidRPr="00BF3A3E">
        <w:rPr>
          <w:rFonts w:ascii="Calibri" w:eastAsia="Calibri" w:hAnsi="Calibri" w:cs="Calibri"/>
          <w:spacing w:val="1"/>
          <w:sz w:val="22"/>
          <w:szCs w:val="22"/>
        </w:rPr>
        <w:t>e</w:t>
      </w:r>
      <w:r w:rsidRPr="00BF3A3E">
        <w:rPr>
          <w:rFonts w:ascii="Calibri" w:eastAsia="Calibri" w:hAnsi="Calibri" w:cs="Calibri"/>
          <w:sz w:val="22"/>
          <w:szCs w:val="22"/>
        </w:rPr>
        <w:t>rsi</w:t>
      </w:r>
      <w:r w:rsidRPr="00BF3A3E">
        <w:rPr>
          <w:rFonts w:ascii="Calibri" w:eastAsia="Calibri" w:hAnsi="Calibri" w:cs="Calibri"/>
          <w:spacing w:val="-2"/>
          <w:sz w:val="22"/>
          <w:szCs w:val="22"/>
        </w:rPr>
        <w:t>t</w:t>
      </w:r>
      <w:r w:rsidRPr="00BF3A3E">
        <w:rPr>
          <w:rFonts w:ascii="Calibri" w:eastAsia="Calibri" w:hAnsi="Calibri" w:cs="Calibri"/>
          <w:sz w:val="22"/>
          <w:szCs w:val="22"/>
        </w:rPr>
        <w:t>y</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p</w:t>
      </w:r>
      <w:r w:rsidRPr="00BF3A3E">
        <w:rPr>
          <w:rFonts w:ascii="Calibri" w:eastAsia="Calibri" w:hAnsi="Calibri" w:cs="Calibri"/>
          <w:spacing w:val="-3"/>
          <w:sz w:val="22"/>
          <w:szCs w:val="22"/>
        </w:rPr>
        <w:t>r</w:t>
      </w:r>
      <w:r w:rsidRPr="00BF3A3E">
        <w:rPr>
          <w:rFonts w:ascii="Calibri" w:eastAsia="Calibri" w:hAnsi="Calibri" w:cs="Calibri"/>
          <w:spacing w:val="1"/>
          <w:sz w:val="22"/>
          <w:szCs w:val="22"/>
        </w:rPr>
        <w:t>o</w:t>
      </w:r>
      <w:r w:rsidRPr="00BF3A3E">
        <w:rPr>
          <w:rFonts w:ascii="Calibri" w:eastAsia="Calibri" w:hAnsi="Calibri" w:cs="Calibri"/>
          <w:sz w:val="22"/>
          <w:szCs w:val="22"/>
        </w:rPr>
        <w:t>t</w:t>
      </w:r>
      <w:r w:rsidRPr="00BF3A3E">
        <w:rPr>
          <w:rFonts w:ascii="Calibri" w:eastAsia="Calibri" w:hAnsi="Calibri" w:cs="Calibri"/>
          <w:spacing w:val="-1"/>
          <w:sz w:val="22"/>
          <w:szCs w:val="22"/>
        </w:rPr>
        <w:t>o</w:t>
      </w:r>
      <w:r w:rsidRPr="00BF3A3E">
        <w:rPr>
          <w:rFonts w:ascii="Calibri" w:eastAsia="Calibri" w:hAnsi="Calibri" w:cs="Calibri"/>
          <w:sz w:val="22"/>
          <w:szCs w:val="22"/>
        </w:rPr>
        <w:t>c</w:t>
      </w:r>
      <w:r w:rsidRPr="00BF3A3E">
        <w:rPr>
          <w:rFonts w:ascii="Calibri" w:eastAsia="Calibri" w:hAnsi="Calibri" w:cs="Calibri"/>
          <w:spacing w:val="1"/>
          <w:sz w:val="22"/>
          <w:szCs w:val="22"/>
        </w:rPr>
        <w:t>o</w:t>
      </w:r>
      <w:r w:rsidRPr="00BF3A3E">
        <w:rPr>
          <w:rFonts w:ascii="Calibri" w:eastAsia="Calibri" w:hAnsi="Calibri" w:cs="Calibri"/>
          <w:spacing w:val="-3"/>
          <w:sz w:val="22"/>
          <w:szCs w:val="22"/>
        </w:rPr>
        <w:t>l</w:t>
      </w:r>
      <w:r w:rsidRPr="00BF3A3E">
        <w:rPr>
          <w:rFonts w:ascii="Calibri" w:eastAsia="Calibri" w:hAnsi="Calibri" w:cs="Calibri"/>
          <w:spacing w:val="1"/>
          <w:sz w:val="22"/>
          <w:szCs w:val="22"/>
        </w:rPr>
        <w:t>/</w:t>
      </w:r>
      <w:r w:rsidRPr="00BF3A3E">
        <w:rPr>
          <w:rFonts w:ascii="Calibri" w:eastAsia="Calibri" w:hAnsi="Calibri" w:cs="Calibri"/>
          <w:spacing w:val="-1"/>
          <w:sz w:val="22"/>
          <w:szCs w:val="22"/>
        </w:rPr>
        <w:t>p</w:t>
      </w:r>
      <w:r w:rsidRPr="00BF3A3E">
        <w:rPr>
          <w:rFonts w:ascii="Calibri" w:eastAsia="Calibri" w:hAnsi="Calibri" w:cs="Calibri"/>
          <w:spacing w:val="1"/>
          <w:sz w:val="22"/>
          <w:szCs w:val="22"/>
        </w:rPr>
        <w:t>o</w:t>
      </w:r>
      <w:r w:rsidRPr="00BF3A3E">
        <w:rPr>
          <w:rFonts w:ascii="Calibri" w:eastAsia="Calibri" w:hAnsi="Calibri" w:cs="Calibri"/>
          <w:sz w:val="22"/>
          <w:szCs w:val="22"/>
        </w:rPr>
        <w:t>l</w:t>
      </w:r>
      <w:r w:rsidRPr="00BF3A3E">
        <w:rPr>
          <w:rFonts w:ascii="Calibri" w:eastAsia="Calibri" w:hAnsi="Calibri" w:cs="Calibri"/>
          <w:spacing w:val="-3"/>
          <w:sz w:val="22"/>
          <w:szCs w:val="22"/>
        </w:rPr>
        <w:t>i</w:t>
      </w:r>
      <w:r w:rsidRPr="00BF3A3E">
        <w:rPr>
          <w:rFonts w:ascii="Calibri" w:eastAsia="Calibri" w:hAnsi="Calibri" w:cs="Calibri"/>
          <w:sz w:val="22"/>
          <w:szCs w:val="22"/>
        </w:rPr>
        <w:t>cy</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w:t>
      </w:r>
      <w:r w:rsidRPr="00BF3A3E">
        <w:rPr>
          <w:rFonts w:ascii="Calibri" w:eastAsia="Calibri" w:hAnsi="Calibri" w:cs="Calibri"/>
          <w:spacing w:val="-3"/>
          <w:sz w:val="22"/>
          <w:szCs w:val="22"/>
        </w:rPr>
        <w:t>n</w:t>
      </w:r>
      <w:r w:rsidRPr="00BF3A3E">
        <w:rPr>
          <w:rFonts w:ascii="Calibri" w:eastAsia="Calibri" w:hAnsi="Calibri" w:cs="Calibri"/>
          <w:sz w:val="22"/>
          <w:szCs w:val="22"/>
        </w:rPr>
        <w:t>d</w:t>
      </w:r>
      <w:r w:rsidRPr="00BF3A3E">
        <w:rPr>
          <w:rFonts w:ascii="Calibri" w:eastAsia="Calibri" w:hAnsi="Calibri" w:cs="Calibri"/>
          <w:spacing w:val="-1"/>
          <w:sz w:val="22"/>
          <w:szCs w:val="22"/>
        </w:rPr>
        <w:t xml:space="preserve"> </w:t>
      </w:r>
      <w:r w:rsidRPr="00BF3A3E">
        <w:rPr>
          <w:rFonts w:ascii="Calibri" w:eastAsia="Calibri" w:hAnsi="Calibri" w:cs="Calibri"/>
          <w:spacing w:val="1"/>
          <w:sz w:val="22"/>
          <w:szCs w:val="22"/>
        </w:rPr>
        <w:t>wo</w:t>
      </w:r>
      <w:r w:rsidRPr="00BF3A3E">
        <w:rPr>
          <w:rFonts w:ascii="Calibri" w:eastAsia="Calibri" w:hAnsi="Calibri" w:cs="Calibri"/>
          <w:spacing w:val="-3"/>
          <w:sz w:val="22"/>
          <w:szCs w:val="22"/>
        </w:rPr>
        <w:t>r</w:t>
      </w:r>
      <w:r w:rsidRPr="00BF3A3E">
        <w:rPr>
          <w:rFonts w:ascii="Calibri" w:eastAsia="Calibri" w:hAnsi="Calibri" w:cs="Calibri"/>
          <w:sz w:val="22"/>
          <w:szCs w:val="22"/>
        </w:rPr>
        <w:t>k</w:t>
      </w:r>
      <w:r w:rsidRPr="00BF3A3E">
        <w:rPr>
          <w:rFonts w:ascii="Calibri" w:eastAsia="Calibri" w:hAnsi="Calibri" w:cs="Calibri"/>
          <w:spacing w:val="1"/>
          <w:sz w:val="22"/>
          <w:szCs w:val="22"/>
        </w:rPr>
        <w:t xml:space="preserve"> </w:t>
      </w:r>
      <w:r w:rsidRPr="00BF3A3E">
        <w:rPr>
          <w:rFonts w:ascii="Calibri" w:eastAsia="Calibri" w:hAnsi="Calibri" w:cs="Calibri"/>
          <w:spacing w:val="-2"/>
          <w:sz w:val="22"/>
          <w:szCs w:val="22"/>
        </w:rPr>
        <w:t>t</w:t>
      </w:r>
      <w:r w:rsidRPr="00BF3A3E">
        <w:rPr>
          <w:rFonts w:ascii="Calibri" w:eastAsia="Calibri" w:hAnsi="Calibri" w:cs="Calibri"/>
          <w:sz w:val="22"/>
          <w:szCs w:val="22"/>
        </w:rPr>
        <w:t>o</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c</w:t>
      </w:r>
      <w:r w:rsidRPr="00BF3A3E">
        <w:rPr>
          <w:rFonts w:ascii="Calibri" w:eastAsia="Calibri" w:hAnsi="Calibri" w:cs="Calibri"/>
          <w:spacing w:val="-3"/>
          <w:sz w:val="22"/>
          <w:szCs w:val="22"/>
        </w:rPr>
        <w:t>r</w:t>
      </w:r>
      <w:r w:rsidRPr="00BF3A3E">
        <w:rPr>
          <w:rFonts w:ascii="Calibri" w:eastAsia="Calibri" w:hAnsi="Calibri" w:cs="Calibri"/>
          <w:sz w:val="22"/>
          <w:szCs w:val="22"/>
        </w:rPr>
        <w:t>ea</w:t>
      </w:r>
      <w:r w:rsidRPr="00BF3A3E">
        <w:rPr>
          <w:rFonts w:ascii="Calibri" w:eastAsia="Calibri" w:hAnsi="Calibri" w:cs="Calibri"/>
          <w:spacing w:val="-2"/>
          <w:sz w:val="22"/>
          <w:szCs w:val="22"/>
        </w:rPr>
        <w:t>t</w:t>
      </w:r>
      <w:r w:rsidRPr="00BF3A3E">
        <w:rPr>
          <w:rFonts w:ascii="Calibri" w:eastAsia="Calibri" w:hAnsi="Calibri" w:cs="Calibri"/>
          <w:sz w:val="22"/>
          <w:szCs w:val="22"/>
        </w:rPr>
        <w:t>e</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w:t>
      </w:r>
      <w:r w:rsidRPr="00BF3A3E">
        <w:rPr>
          <w:rFonts w:ascii="Calibri" w:eastAsia="Calibri" w:hAnsi="Calibri" w:cs="Calibri"/>
          <w:spacing w:val="-1"/>
          <w:sz w:val="22"/>
          <w:szCs w:val="22"/>
        </w:rPr>
        <w:t>n</w:t>
      </w:r>
      <w:r w:rsidRPr="00BF3A3E">
        <w:rPr>
          <w:rFonts w:ascii="Calibri" w:eastAsia="Calibri" w:hAnsi="Calibri" w:cs="Calibri"/>
          <w:sz w:val="22"/>
          <w:szCs w:val="22"/>
        </w:rPr>
        <w:t>d</w:t>
      </w:r>
      <w:r w:rsidRPr="00BF3A3E">
        <w:rPr>
          <w:rFonts w:ascii="Calibri" w:eastAsia="Calibri" w:hAnsi="Calibri" w:cs="Calibri"/>
          <w:spacing w:val="1"/>
          <w:sz w:val="22"/>
          <w:szCs w:val="22"/>
        </w:rPr>
        <w:t xml:space="preserve"> m</w:t>
      </w:r>
      <w:r w:rsidRPr="00BF3A3E">
        <w:rPr>
          <w:rFonts w:ascii="Calibri" w:eastAsia="Calibri" w:hAnsi="Calibri" w:cs="Calibri"/>
          <w:sz w:val="22"/>
          <w:szCs w:val="22"/>
        </w:rPr>
        <w:t>ai</w:t>
      </w:r>
      <w:r w:rsidRPr="00BF3A3E">
        <w:rPr>
          <w:rFonts w:ascii="Calibri" w:eastAsia="Calibri" w:hAnsi="Calibri" w:cs="Calibri"/>
          <w:spacing w:val="-1"/>
          <w:sz w:val="22"/>
          <w:szCs w:val="22"/>
        </w:rPr>
        <w:t>n</w:t>
      </w:r>
      <w:r w:rsidRPr="00BF3A3E">
        <w:rPr>
          <w:rFonts w:ascii="Calibri" w:eastAsia="Calibri" w:hAnsi="Calibri" w:cs="Calibri"/>
          <w:spacing w:val="-2"/>
          <w:sz w:val="22"/>
          <w:szCs w:val="22"/>
        </w:rPr>
        <w:t>t</w:t>
      </w:r>
      <w:r w:rsidRPr="00BF3A3E">
        <w:rPr>
          <w:rFonts w:ascii="Calibri" w:eastAsia="Calibri" w:hAnsi="Calibri" w:cs="Calibri"/>
          <w:sz w:val="22"/>
          <w:szCs w:val="22"/>
        </w:rPr>
        <w:t>ain</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safe,</w:t>
      </w:r>
      <w:r w:rsidRPr="00BF3A3E">
        <w:rPr>
          <w:rFonts w:ascii="Calibri" w:eastAsia="Calibri" w:hAnsi="Calibri" w:cs="Calibri"/>
          <w:spacing w:val="-2"/>
          <w:sz w:val="22"/>
          <w:szCs w:val="22"/>
        </w:rPr>
        <w:t xml:space="preserve"> </w:t>
      </w:r>
      <w:proofErr w:type="gramStart"/>
      <w:r w:rsidRPr="00BF3A3E">
        <w:rPr>
          <w:rFonts w:ascii="Calibri" w:eastAsia="Calibri" w:hAnsi="Calibri" w:cs="Calibri"/>
          <w:sz w:val="22"/>
          <w:szCs w:val="22"/>
        </w:rPr>
        <w:t>su</w:t>
      </w:r>
      <w:r w:rsidRPr="00BF3A3E">
        <w:rPr>
          <w:rFonts w:ascii="Calibri" w:eastAsia="Calibri" w:hAnsi="Calibri" w:cs="Calibri"/>
          <w:spacing w:val="-1"/>
          <w:sz w:val="22"/>
          <w:szCs w:val="22"/>
        </w:rPr>
        <w:t>pp</w:t>
      </w:r>
      <w:r w:rsidRPr="00BF3A3E">
        <w:rPr>
          <w:rFonts w:ascii="Calibri" w:eastAsia="Calibri" w:hAnsi="Calibri" w:cs="Calibri"/>
          <w:spacing w:val="1"/>
          <w:sz w:val="22"/>
          <w:szCs w:val="22"/>
        </w:rPr>
        <w:t>o</w:t>
      </w:r>
      <w:r w:rsidRPr="00BF3A3E">
        <w:rPr>
          <w:rFonts w:ascii="Calibri" w:eastAsia="Calibri" w:hAnsi="Calibri" w:cs="Calibri"/>
          <w:sz w:val="22"/>
          <w:szCs w:val="22"/>
        </w:rPr>
        <w:t>rt</w:t>
      </w:r>
      <w:r w:rsidRPr="00BF3A3E">
        <w:rPr>
          <w:rFonts w:ascii="Calibri" w:eastAsia="Calibri" w:hAnsi="Calibri" w:cs="Calibri"/>
          <w:spacing w:val="-2"/>
          <w:sz w:val="22"/>
          <w:szCs w:val="22"/>
        </w:rPr>
        <w:t>i</w:t>
      </w:r>
      <w:r w:rsidRPr="00BF3A3E">
        <w:rPr>
          <w:rFonts w:ascii="Calibri" w:eastAsia="Calibri" w:hAnsi="Calibri" w:cs="Calibri"/>
          <w:spacing w:val="1"/>
          <w:sz w:val="22"/>
          <w:szCs w:val="22"/>
        </w:rPr>
        <w:t>v</w:t>
      </w:r>
      <w:r w:rsidRPr="00BF3A3E">
        <w:rPr>
          <w:rFonts w:ascii="Calibri" w:eastAsia="Calibri" w:hAnsi="Calibri" w:cs="Calibri"/>
          <w:sz w:val="22"/>
          <w:szCs w:val="22"/>
        </w:rPr>
        <w:t>e</w:t>
      </w:r>
      <w:proofErr w:type="gramEnd"/>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w:t>
      </w:r>
      <w:r w:rsidRPr="00BF3A3E">
        <w:rPr>
          <w:rFonts w:ascii="Calibri" w:eastAsia="Calibri" w:hAnsi="Calibri" w:cs="Calibri"/>
          <w:spacing w:val="-1"/>
          <w:sz w:val="22"/>
          <w:szCs w:val="22"/>
        </w:rPr>
        <w:t>n</w:t>
      </w:r>
      <w:r w:rsidRPr="00BF3A3E">
        <w:rPr>
          <w:rFonts w:ascii="Calibri" w:eastAsia="Calibri" w:hAnsi="Calibri" w:cs="Calibri"/>
          <w:sz w:val="22"/>
          <w:szCs w:val="22"/>
        </w:rPr>
        <w:t>d</w:t>
      </w:r>
      <w:r w:rsidRPr="00BF3A3E">
        <w:rPr>
          <w:rFonts w:ascii="Calibri" w:eastAsia="Calibri" w:hAnsi="Calibri" w:cs="Calibri"/>
          <w:spacing w:val="-1"/>
          <w:sz w:val="22"/>
          <w:szCs w:val="22"/>
        </w:rPr>
        <w:t xml:space="preserve"> </w:t>
      </w:r>
      <w:r w:rsidRPr="00BF3A3E">
        <w:rPr>
          <w:rFonts w:ascii="Calibri" w:eastAsia="Calibri" w:hAnsi="Calibri" w:cs="Calibri"/>
          <w:spacing w:val="1"/>
          <w:sz w:val="22"/>
          <w:szCs w:val="22"/>
        </w:rPr>
        <w:t>w</w:t>
      </w:r>
      <w:r w:rsidRPr="00BF3A3E">
        <w:rPr>
          <w:rFonts w:ascii="Calibri" w:eastAsia="Calibri" w:hAnsi="Calibri" w:cs="Calibri"/>
          <w:sz w:val="22"/>
          <w:szCs w:val="22"/>
        </w:rPr>
        <w:t>el</w:t>
      </w:r>
      <w:r w:rsidRPr="00BF3A3E">
        <w:rPr>
          <w:rFonts w:ascii="Calibri" w:eastAsia="Calibri" w:hAnsi="Calibri" w:cs="Calibri"/>
          <w:spacing w:val="-2"/>
          <w:sz w:val="22"/>
          <w:szCs w:val="22"/>
        </w:rPr>
        <w:t>c</w:t>
      </w:r>
      <w:r w:rsidRPr="00BF3A3E">
        <w:rPr>
          <w:rFonts w:ascii="Calibri" w:eastAsia="Calibri" w:hAnsi="Calibri" w:cs="Calibri"/>
          <w:spacing w:val="1"/>
          <w:sz w:val="22"/>
          <w:szCs w:val="22"/>
        </w:rPr>
        <w:t>om</w:t>
      </w:r>
      <w:r w:rsidRPr="00BF3A3E">
        <w:rPr>
          <w:rFonts w:ascii="Calibri" w:eastAsia="Calibri" w:hAnsi="Calibri" w:cs="Calibri"/>
          <w:sz w:val="22"/>
          <w:szCs w:val="22"/>
        </w:rPr>
        <w:t>i</w:t>
      </w:r>
      <w:r w:rsidRPr="00BF3A3E">
        <w:rPr>
          <w:rFonts w:ascii="Calibri" w:eastAsia="Calibri" w:hAnsi="Calibri" w:cs="Calibri"/>
          <w:spacing w:val="-1"/>
          <w:sz w:val="22"/>
          <w:szCs w:val="22"/>
        </w:rPr>
        <w:t>n</w:t>
      </w:r>
      <w:r w:rsidRPr="00BF3A3E">
        <w:rPr>
          <w:rFonts w:ascii="Calibri" w:eastAsia="Calibri" w:hAnsi="Calibri" w:cs="Calibri"/>
          <w:sz w:val="22"/>
          <w:szCs w:val="22"/>
        </w:rPr>
        <w:t>g en</w:t>
      </w:r>
      <w:r w:rsidRPr="00BF3A3E">
        <w:rPr>
          <w:rFonts w:ascii="Calibri" w:eastAsia="Calibri" w:hAnsi="Calibri" w:cs="Calibri"/>
          <w:spacing w:val="1"/>
          <w:sz w:val="22"/>
          <w:szCs w:val="22"/>
        </w:rPr>
        <w:t>v</w:t>
      </w:r>
      <w:r w:rsidRPr="00BF3A3E">
        <w:rPr>
          <w:rFonts w:ascii="Calibri" w:eastAsia="Calibri" w:hAnsi="Calibri" w:cs="Calibri"/>
          <w:sz w:val="22"/>
          <w:szCs w:val="22"/>
        </w:rPr>
        <w:t>iro</w:t>
      </w:r>
      <w:r w:rsidRPr="00BF3A3E">
        <w:rPr>
          <w:rFonts w:ascii="Calibri" w:eastAsia="Calibri" w:hAnsi="Calibri" w:cs="Calibri"/>
          <w:spacing w:val="-2"/>
          <w:sz w:val="22"/>
          <w:szCs w:val="22"/>
        </w:rPr>
        <w:t>n</w:t>
      </w:r>
      <w:r w:rsidRPr="00BF3A3E">
        <w:rPr>
          <w:rFonts w:ascii="Calibri" w:eastAsia="Calibri" w:hAnsi="Calibri" w:cs="Calibri"/>
          <w:spacing w:val="1"/>
          <w:sz w:val="22"/>
          <w:szCs w:val="22"/>
        </w:rPr>
        <w:t>m</w:t>
      </w:r>
      <w:r w:rsidRPr="00BF3A3E">
        <w:rPr>
          <w:rFonts w:ascii="Calibri" w:eastAsia="Calibri" w:hAnsi="Calibri" w:cs="Calibri"/>
          <w:sz w:val="22"/>
          <w:szCs w:val="22"/>
        </w:rPr>
        <w:t>e</w:t>
      </w:r>
      <w:r w:rsidRPr="00BF3A3E">
        <w:rPr>
          <w:rFonts w:ascii="Calibri" w:eastAsia="Calibri" w:hAnsi="Calibri" w:cs="Calibri"/>
          <w:spacing w:val="-3"/>
          <w:sz w:val="22"/>
          <w:szCs w:val="22"/>
        </w:rPr>
        <w:t>n</w:t>
      </w:r>
      <w:r w:rsidRPr="00BF3A3E">
        <w:rPr>
          <w:rFonts w:ascii="Calibri" w:eastAsia="Calibri" w:hAnsi="Calibri" w:cs="Calibri"/>
          <w:sz w:val="22"/>
          <w:szCs w:val="22"/>
        </w:rPr>
        <w:t>t</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w</w:t>
      </w:r>
      <w:r w:rsidRPr="00BF3A3E">
        <w:rPr>
          <w:rFonts w:ascii="Calibri" w:eastAsia="Calibri" w:hAnsi="Calibri" w:cs="Calibri"/>
          <w:spacing w:val="-3"/>
          <w:sz w:val="22"/>
          <w:szCs w:val="22"/>
        </w:rPr>
        <w:t>h</w:t>
      </w:r>
      <w:r w:rsidRPr="00BF3A3E">
        <w:rPr>
          <w:rFonts w:ascii="Calibri" w:eastAsia="Calibri" w:hAnsi="Calibri" w:cs="Calibri"/>
          <w:sz w:val="22"/>
          <w:szCs w:val="22"/>
        </w:rPr>
        <w:t>ere</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all</w:t>
      </w:r>
      <w:r w:rsidRPr="00BF3A3E">
        <w:rPr>
          <w:rFonts w:ascii="Calibri" w:eastAsia="Calibri" w:hAnsi="Calibri" w:cs="Calibri"/>
          <w:spacing w:val="-3"/>
          <w:sz w:val="22"/>
          <w:szCs w:val="22"/>
        </w:rPr>
        <w:t xml:space="preserve"> </w:t>
      </w:r>
      <w:r w:rsidRPr="00BF3A3E">
        <w:rPr>
          <w:rFonts w:ascii="Calibri" w:eastAsia="Calibri" w:hAnsi="Calibri" w:cs="Calibri"/>
          <w:sz w:val="22"/>
          <w:szCs w:val="22"/>
        </w:rPr>
        <w:t>pe</w:t>
      </w:r>
      <w:r w:rsidRPr="00BF3A3E">
        <w:rPr>
          <w:rFonts w:ascii="Calibri" w:eastAsia="Calibri" w:hAnsi="Calibri" w:cs="Calibri"/>
          <w:spacing w:val="-1"/>
          <w:sz w:val="22"/>
          <w:szCs w:val="22"/>
        </w:rPr>
        <w:t>op</w:t>
      </w:r>
      <w:r w:rsidRPr="00BF3A3E">
        <w:rPr>
          <w:rFonts w:ascii="Calibri" w:eastAsia="Calibri" w:hAnsi="Calibri" w:cs="Calibri"/>
          <w:sz w:val="22"/>
          <w:szCs w:val="22"/>
        </w:rPr>
        <w:t>le are</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trea</w:t>
      </w:r>
      <w:r w:rsidRPr="00BF3A3E">
        <w:rPr>
          <w:rFonts w:ascii="Calibri" w:eastAsia="Calibri" w:hAnsi="Calibri" w:cs="Calibri"/>
          <w:spacing w:val="-1"/>
          <w:sz w:val="22"/>
          <w:szCs w:val="22"/>
        </w:rPr>
        <w:t>t</w:t>
      </w:r>
      <w:r w:rsidRPr="00BF3A3E">
        <w:rPr>
          <w:rFonts w:ascii="Calibri" w:eastAsia="Calibri" w:hAnsi="Calibri" w:cs="Calibri"/>
          <w:sz w:val="22"/>
          <w:szCs w:val="22"/>
        </w:rPr>
        <w:t>ed w</w:t>
      </w:r>
      <w:r w:rsidRPr="00BF3A3E">
        <w:rPr>
          <w:rFonts w:ascii="Calibri" w:eastAsia="Calibri" w:hAnsi="Calibri" w:cs="Calibri"/>
          <w:spacing w:val="-3"/>
          <w:sz w:val="22"/>
          <w:szCs w:val="22"/>
        </w:rPr>
        <w:t>i</w:t>
      </w:r>
      <w:r w:rsidRPr="00BF3A3E">
        <w:rPr>
          <w:rFonts w:ascii="Calibri" w:eastAsia="Calibri" w:hAnsi="Calibri" w:cs="Calibri"/>
          <w:sz w:val="22"/>
          <w:szCs w:val="22"/>
        </w:rPr>
        <w:t>th d</w:t>
      </w:r>
      <w:r w:rsidRPr="00BF3A3E">
        <w:rPr>
          <w:rFonts w:ascii="Calibri" w:eastAsia="Calibri" w:hAnsi="Calibri" w:cs="Calibri"/>
          <w:spacing w:val="-1"/>
          <w:sz w:val="22"/>
          <w:szCs w:val="22"/>
        </w:rPr>
        <w:t>ign</w:t>
      </w:r>
      <w:r w:rsidRPr="00BF3A3E">
        <w:rPr>
          <w:rFonts w:ascii="Calibri" w:eastAsia="Calibri" w:hAnsi="Calibri" w:cs="Calibri"/>
          <w:sz w:val="22"/>
          <w:szCs w:val="22"/>
        </w:rPr>
        <w:t>ity</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and</w:t>
      </w:r>
      <w:r w:rsidRPr="00BF3A3E">
        <w:rPr>
          <w:rFonts w:ascii="Calibri" w:eastAsia="Calibri" w:hAnsi="Calibri" w:cs="Calibri"/>
          <w:spacing w:val="-1"/>
          <w:sz w:val="22"/>
          <w:szCs w:val="22"/>
        </w:rPr>
        <w:t xml:space="preserve"> </w:t>
      </w:r>
      <w:r w:rsidRPr="00BF3A3E">
        <w:rPr>
          <w:rFonts w:ascii="Calibri" w:eastAsia="Calibri" w:hAnsi="Calibri" w:cs="Calibri"/>
          <w:spacing w:val="1"/>
          <w:sz w:val="22"/>
          <w:szCs w:val="22"/>
        </w:rPr>
        <w:t>t</w:t>
      </w:r>
      <w:r w:rsidRPr="00BF3A3E">
        <w:rPr>
          <w:rFonts w:ascii="Calibri" w:eastAsia="Calibri" w:hAnsi="Calibri" w:cs="Calibri"/>
          <w:spacing w:val="-1"/>
          <w:sz w:val="22"/>
          <w:szCs w:val="22"/>
        </w:rPr>
        <w:t>h</w:t>
      </w:r>
      <w:r w:rsidRPr="00BF3A3E">
        <w:rPr>
          <w:rFonts w:ascii="Calibri" w:eastAsia="Calibri" w:hAnsi="Calibri" w:cs="Calibri"/>
          <w:sz w:val="22"/>
          <w:szCs w:val="22"/>
        </w:rPr>
        <w:t>eir i</w:t>
      </w:r>
      <w:r w:rsidRPr="00BF3A3E">
        <w:rPr>
          <w:rFonts w:ascii="Calibri" w:eastAsia="Calibri" w:hAnsi="Calibri" w:cs="Calibri"/>
          <w:spacing w:val="-1"/>
          <w:sz w:val="22"/>
          <w:szCs w:val="22"/>
        </w:rPr>
        <w:t>d</w:t>
      </w:r>
      <w:r w:rsidRPr="00BF3A3E">
        <w:rPr>
          <w:rFonts w:ascii="Calibri" w:eastAsia="Calibri" w:hAnsi="Calibri" w:cs="Calibri"/>
          <w:sz w:val="22"/>
          <w:szCs w:val="22"/>
        </w:rPr>
        <w:t>ent</w:t>
      </w:r>
      <w:r w:rsidRPr="00BF3A3E">
        <w:rPr>
          <w:rFonts w:ascii="Calibri" w:eastAsia="Calibri" w:hAnsi="Calibri" w:cs="Calibri"/>
          <w:spacing w:val="-3"/>
          <w:sz w:val="22"/>
          <w:szCs w:val="22"/>
        </w:rPr>
        <w:t>i</w:t>
      </w:r>
      <w:r w:rsidRPr="00BF3A3E">
        <w:rPr>
          <w:rFonts w:ascii="Calibri" w:eastAsia="Calibri" w:hAnsi="Calibri" w:cs="Calibri"/>
          <w:sz w:val="22"/>
          <w:szCs w:val="22"/>
        </w:rPr>
        <w:t>ty</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w:t>
      </w:r>
      <w:r w:rsidRPr="00BF3A3E">
        <w:rPr>
          <w:rFonts w:ascii="Calibri" w:eastAsia="Calibri" w:hAnsi="Calibri" w:cs="Calibri"/>
          <w:spacing w:val="-1"/>
          <w:sz w:val="22"/>
          <w:szCs w:val="22"/>
        </w:rPr>
        <w:t>n</w:t>
      </w:r>
      <w:r w:rsidRPr="00BF3A3E">
        <w:rPr>
          <w:rFonts w:ascii="Calibri" w:eastAsia="Calibri" w:hAnsi="Calibri" w:cs="Calibri"/>
          <w:sz w:val="22"/>
          <w:szCs w:val="22"/>
        </w:rPr>
        <w:t>d</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c</w:t>
      </w:r>
      <w:r w:rsidRPr="00BF3A3E">
        <w:rPr>
          <w:rFonts w:ascii="Calibri" w:eastAsia="Calibri" w:hAnsi="Calibri" w:cs="Calibri"/>
          <w:spacing w:val="-1"/>
          <w:sz w:val="22"/>
          <w:szCs w:val="22"/>
        </w:rPr>
        <w:t>u</w:t>
      </w:r>
      <w:r w:rsidRPr="00BF3A3E">
        <w:rPr>
          <w:rFonts w:ascii="Calibri" w:eastAsia="Calibri" w:hAnsi="Calibri" w:cs="Calibri"/>
          <w:sz w:val="22"/>
          <w:szCs w:val="22"/>
        </w:rPr>
        <w:t>l</w:t>
      </w:r>
      <w:r w:rsidRPr="00BF3A3E">
        <w:rPr>
          <w:rFonts w:ascii="Calibri" w:eastAsia="Calibri" w:hAnsi="Calibri" w:cs="Calibri"/>
          <w:spacing w:val="-2"/>
          <w:sz w:val="22"/>
          <w:szCs w:val="22"/>
        </w:rPr>
        <w:t>t</w:t>
      </w:r>
      <w:r w:rsidRPr="00BF3A3E">
        <w:rPr>
          <w:rFonts w:ascii="Calibri" w:eastAsia="Calibri" w:hAnsi="Calibri" w:cs="Calibri"/>
          <w:spacing w:val="-1"/>
          <w:sz w:val="22"/>
          <w:szCs w:val="22"/>
        </w:rPr>
        <w:t>u</w:t>
      </w:r>
      <w:r w:rsidRPr="00BF3A3E">
        <w:rPr>
          <w:rFonts w:ascii="Calibri" w:eastAsia="Calibri" w:hAnsi="Calibri" w:cs="Calibri"/>
          <w:sz w:val="22"/>
          <w:szCs w:val="22"/>
        </w:rPr>
        <w:t>re</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 xml:space="preserve">are </w:t>
      </w:r>
      <w:r w:rsidRPr="00BF3A3E">
        <w:rPr>
          <w:rFonts w:ascii="Calibri" w:eastAsia="Calibri" w:hAnsi="Calibri" w:cs="Calibri"/>
          <w:spacing w:val="1"/>
          <w:sz w:val="22"/>
          <w:szCs w:val="22"/>
        </w:rPr>
        <w:t>v</w:t>
      </w:r>
      <w:r w:rsidRPr="00BF3A3E">
        <w:rPr>
          <w:rFonts w:ascii="Calibri" w:eastAsia="Calibri" w:hAnsi="Calibri" w:cs="Calibri"/>
          <w:sz w:val="22"/>
          <w:szCs w:val="22"/>
        </w:rPr>
        <w:t>al</w:t>
      </w:r>
      <w:r w:rsidRPr="00BF3A3E">
        <w:rPr>
          <w:rFonts w:ascii="Calibri" w:eastAsia="Calibri" w:hAnsi="Calibri" w:cs="Calibri"/>
          <w:spacing w:val="-1"/>
          <w:sz w:val="22"/>
          <w:szCs w:val="22"/>
        </w:rPr>
        <w:t>u</w:t>
      </w:r>
      <w:r w:rsidRPr="00BF3A3E">
        <w:rPr>
          <w:rFonts w:ascii="Calibri" w:eastAsia="Calibri" w:hAnsi="Calibri" w:cs="Calibri"/>
          <w:sz w:val="22"/>
          <w:szCs w:val="22"/>
        </w:rPr>
        <w:t>ed and</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r</w:t>
      </w:r>
      <w:r w:rsidRPr="00BF3A3E">
        <w:rPr>
          <w:rFonts w:ascii="Calibri" w:eastAsia="Calibri" w:hAnsi="Calibri" w:cs="Calibri"/>
          <w:spacing w:val="-2"/>
          <w:sz w:val="22"/>
          <w:szCs w:val="22"/>
        </w:rPr>
        <w:t>e</w:t>
      </w:r>
      <w:r w:rsidRPr="00BF3A3E">
        <w:rPr>
          <w:rFonts w:ascii="Calibri" w:eastAsia="Calibri" w:hAnsi="Calibri" w:cs="Calibri"/>
          <w:sz w:val="22"/>
          <w:szCs w:val="22"/>
        </w:rPr>
        <w:t>spec</w:t>
      </w:r>
      <w:r w:rsidRPr="00BF3A3E">
        <w:rPr>
          <w:rFonts w:ascii="Calibri" w:eastAsia="Calibri" w:hAnsi="Calibri" w:cs="Calibri"/>
          <w:spacing w:val="-2"/>
          <w:sz w:val="22"/>
          <w:szCs w:val="22"/>
        </w:rPr>
        <w:t>t</w:t>
      </w:r>
      <w:r w:rsidRPr="00BF3A3E">
        <w:rPr>
          <w:rFonts w:ascii="Calibri" w:eastAsia="Calibri" w:hAnsi="Calibri" w:cs="Calibri"/>
          <w:sz w:val="22"/>
          <w:szCs w:val="22"/>
        </w:rPr>
        <w:t>ed.</w:t>
      </w:r>
      <w:r w:rsidR="00BF3A3E" w:rsidRPr="00BF3A3E">
        <w:rPr>
          <w:sz w:val="17"/>
          <w:szCs w:val="17"/>
        </w:rPr>
        <w:t xml:space="preserve"> </w:t>
      </w:r>
    </w:p>
    <w:p w14:paraId="7D76803D" w14:textId="77777777" w:rsidR="000914A1" w:rsidRDefault="000914A1" w:rsidP="00BF3A3E">
      <w:pPr>
        <w:spacing w:line="200" w:lineRule="exact"/>
        <w:ind w:left="284" w:hanging="284"/>
      </w:pPr>
    </w:p>
    <w:p w14:paraId="7D76803E" w14:textId="2A06D4AE" w:rsidR="000914A1" w:rsidRPr="00BF3A3E" w:rsidRDefault="00553C30" w:rsidP="00BF3A3E">
      <w:pPr>
        <w:pStyle w:val="ListParagraph"/>
        <w:numPr>
          <w:ilvl w:val="0"/>
          <w:numId w:val="5"/>
        </w:numPr>
        <w:spacing w:before="21"/>
        <w:ind w:left="284" w:right="445" w:hanging="284"/>
        <w:rPr>
          <w:rFonts w:ascii="Calibri" w:eastAsia="Calibri" w:hAnsi="Calibri" w:cs="Calibri"/>
          <w:sz w:val="22"/>
          <w:szCs w:val="22"/>
        </w:rPr>
      </w:pPr>
      <w:r w:rsidRPr="00BF3A3E">
        <w:rPr>
          <w:rFonts w:ascii="Calibri" w:eastAsia="Calibri" w:hAnsi="Calibri" w:cs="Calibri"/>
          <w:sz w:val="22"/>
          <w:szCs w:val="22"/>
        </w:rPr>
        <w:t>To</w:t>
      </w:r>
      <w:r w:rsidRPr="00BF3A3E">
        <w:rPr>
          <w:rFonts w:ascii="Calibri" w:eastAsia="Calibri" w:hAnsi="Calibri" w:cs="Calibri"/>
          <w:spacing w:val="2"/>
          <w:sz w:val="22"/>
          <w:szCs w:val="22"/>
        </w:rPr>
        <w:t xml:space="preserve"> </w:t>
      </w:r>
      <w:r w:rsidRPr="00BF3A3E">
        <w:rPr>
          <w:rFonts w:ascii="Calibri" w:eastAsia="Calibri" w:hAnsi="Calibri" w:cs="Calibri"/>
          <w:sz w:val="22"/>
          <w:szCs w:val="22"/>
        </w:rPr>
        <w:t>u</w:t>
      </w:r>
      <w:r w:rsidRPr="00BF3A3E">
        <w:rPr>
          <w:rFonts w:ascii="Calibri" w:eastAsia="Calibri" w:hAnsi="Calibri" w:cs="Calibri"/>
          <w:spacing w:val="-1"/>
          <w:sz w:val="22"/>
          <w:szCs w:val="22"/>
        </w:rPr>
        <w:t>nd</w:t>
      </w:r>
      <w:r w:rsidRPr="00BF3A3E">
        <w:rPr>
          <w:rFonts w:ascii="Calibri" w:eastAsia="Calibri" w:hAnsi="Calibri" w:cs="Calibri"/>
          <w:sz w:val="22"/>
          <w:szCs w:val="22"/>
        </w:rPr>
        <w:t>er</w:t>
      </w:r>
      <w:r w:rsidRPr="00BF3A3E">
        <w:rPr>
          <w:rFonts w:ascii="Calibri" w:eastAsia="Calibri" w:hAnsi="Calibri" w:cs="Calibri"/>
          <w:spacing w:val="-2"/>
          <w:sz w:val="22"/>
          <w:szCs w:val="22"/>
        </w:rPr>
        <w:t>s</w:t>
      </w:r>
      <w:r w:rsidRPr="00BF3A3E">
        <w:rPr>
          <w:rFonts w:ascii="Calibri" w:eastAsia="Calibri" w:hAnsi="Calibri" w:cs="Calibri"/>
          <w:sz w:val="22"/>
          <w:szCs w:val="22"/>
        </w:rPr>
        <w:t>tand</w:t>
      </w:r>
      <w:r w:rsidRPr="00BF3A3E">
        <w:rPr>
          <w:rFonts w:ascii="Calibri" w:eastAsia="Calibri" w:hAnsi="Calibri" w:cs="Calibri"/>
          <w:spacing w:val="-1"/>
          <w:sz w:val="22"/>
          <w:szCs w:val="22"/>
        </w:rPr>
        <w:t xml:space="preserve"> </w:t>
      </w:r>
      <w:proofErr w:type="gramStart"/>
      <w:r w:rsidRPr="00BF3A3E">
        <w:rPr>
          <w:rFonts w:ascii="Calibri" w:eastAsia="Calibri" w:hAnsi="Calibri" w:cs="Calibri"/>
          <w:spacing w:val="1"/>
          <w:sz w:val="22"/>
          <w:szCs w:val="22"/>
        </w:rPr>
        <w:t>t</w:t>
      </w:r>
      <w:r w:rsidRPr="00BF3A3E">
        <w:rPr>
          <w:rFonts w:ascii="Calibri" w:eastAsia="Calibri" w:hAnsi="Calibri" w:cs="Calibri"/>
          <w:spacing w:val="-1"/>
          <w:sz w:val="22"/>
          <w:szCs w:val="22"/>
        </w:rPr>
        <w:t>h</w:t>
      </w:r>
      <w:r w:rsidRPr="00BF3A3E">
        <w:rPr>
          <w:rFonts w:ascii="Calibri" w:eastAsia="Calibri" w:hAnsi="Calibri" w:cs="Calibri"/>
          <w:sz w:val="22"/>
          <w:szCs w:val="22"/>
        </w:rPr>
        <w:t>e</w:t>
      </w:r>
      <w:r w:rsidRPr="00BF3A3E">
        <w:rPr>
          <w:rFonts w:ascii="Calibri" w:eastAsia="Calibri" w:hAnsi="Calibri" w:cs="Calibri"/>
          <w:spacing w:val="1"/>
          <w:sz w:val="22"/>
          <w:szCs w:val="22"/>
        </w:rPr>
        <w:t xml:space="preserve"> </w:t>
      </w:r>
      <w:r w:rsidRPr="00BF3A3E">
        <w:rPr>
          <w:rFonts w:ascii="Calibri" w:eastAsia="Calibri" w:hAnsi="Calibri" w:cs="Calibri"/>
          <w:spacing w:val="-3"/>
          <w:sz w:val="22"/>
          <w:szCs w:val="22"/>
        </w:rPr>
        <w:t>b</w:t>
      </w:r>
      <w:r w:rsidRPr="00BF3A3E">
        <w:rPr>
          <w:rFonts w:ascii="Calibri" w:eastAsia="Calibri" w:hAnsi="Calibri" w:cs="Calibri"/>
          <w:spacing w:val="1"/>
          <w:sz w:val="22"/>
          <w:szCs w:val="22"/>
        </w:rPr>
        <w:t>o</w:t>
      </w:r>
      <w:r w:rsidRPr="00BF3A3E">
        <w:rPr>
          <w:rFonts w:ascii="Calibri" w:eastAsia="Calibri" w:hAnsi="Calibri" w:cs="Calibri"/>
          <w:sz w:val="22"/>
          <w:szCs w:val="22"/>
        </w:rPr>
        <w:t>th</w:t>
      </w:r>
      <w:proofErr w:type="gramEnd"/>
      <w:r w:rsidRPr="00BF3A3E">
        <w:rPr>
          <w:rFonts w:ascii="Calibri" w:eastAsia="Calibri" w:hAnsi="Calibri" w:cs="Calibri"/>
          <w:sz w:val="22"/>
          <w:szCs w:val="22"/>
        </w:rPr>
        <w:t xml:space="preserve"> </w:t>
      </w:r>
      <w:r w:rsidRPr="00BF3A3E">
        <w:rPr>
          <w:rFonts w:ascii="Calibri" w:eastAsia="Calibri" w:hAnsi="Calibri" w:cs="Calibri"/>
          <w:spacing w:val="-2"/>
          <w:sz w:val="22"/>
          <w:szCs w:val="22"/>
        </w:rPr>
        <w:t>C</w:t>
      </w:r>
      <w:r w:rsidRPr="00BF3A3E">
        <w:rPr>
          <w:rFonts w:ascii="Calibri" w:eastAsia="Calibri" w:hAnsi="Calibri" w:cs="Calibri"/>
          <w:spacing w:val="-1"/>
          <w:sz w:val="22"/>
          <w:szCs w:val="22"/>
        </w:rPr>
        <w:t>oun</w:t>
      </w:r>
      <w:r w:rsidRPr="00BF3A3E">
        <w:rPr>
          <w:rFonts w:ascii="Calibri" w:eastAsia="Calibri" w:hAnsi="Calibri" w:cs="Calibri"/>
          <w:sz w:val="22"/>
          <w:szCs w:val="22"/>
        </w:rPr>
        <w:t>cil’s</w:t>
      </w:r>
      <w:r w:rsidRPr="00BF3A3E">
        <w:rPr>
          <w:rFonts w:ascii="Calibri" w:eastAsia="Calibri" w:hAnsi="Calibri" w:cs="Calibri"/>
          <w:spacing w:val="1"/>
          <w:sz w:val="22"/>
          <w:szCs w:val="22"/>
        </w:rPr>
        <w:t xml:space="preserve"> </w:t>
      </w:r>
      <w:r w:rsidRPr="00BF3A3E">
        <w:rPr>
          <w:rFonts w:ascii="Calibri" w:eastAsia="Calibri" w:hAnsi="Calibri" w:cs="Calibri"/>
          <w:spacing w:val="-1"/>
          <w:sz w:val="22"/>
          <w:szCs w:val="22"/>
        </w:rPr>
        <w:t>du</w:t>
      </w:r>
      <w:r w:rsidRPr="00BF3A3E">
        <w:rPr>
          <w:rFonts w:ascii="Calibri" w:eastAsia="Calibri" w:hAnsi="Calibri" w:cs="Calibri"/>
          <w:sz w:val="22"/>
          <w:szCs w:val="22"/>
        </w:rPr>
        <w:t>ties</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w:t>
      </w:r>
      <w:r w:rsidRPr="00BF3A3E">
        <w:rPr>
          <w:rFonts w:ascii="Calibri" w:eastAsia="Calibri" w:hAnsi="Calibri" w:cs="Calibri"/>
          <w:spacing w:val="-1"/>
          <w:sz w:val="22"/>
          <w:szCs w:val="22"/>
        </w:rPr>
        <w:t>n</w:t>
      </w:r>
      <w:r w:rsidRPr="00BF3A3E">
        <w:rPr>
          <w:rFonts w:ascii="Calibri" w:eastAsia="Calibri" w:hAnsi="Calibri" w:cs="Calibri"/>
          <w:sz w:val="22"/>
          <w:szCs w:val="22"/>
        </w:rPr>
        <w:t>d</w:t>
      </w:r>
      <w:r w:rsidRPr="00BF3A3E">
        <w:rPr>
          <w:rFonts w:ascii="Calibri" w:eastAsia="Calibri" w:hAnsi="Calibri" w:cs="Calibri"/>
          <w:spacing w:val="-1"/>
          <w:sz w:val="22"/>
          <w:szCs w:val="22"/>
        </w:rPr>
        <w:t xml:space="preserve"> </w:t>
      </w:r>
      <w:r w:rsidRPr="00BF3A3E">
        <w:rPr>
          <w:rFonts w:ascii="Calibri" w:eastAsia="Calibri" w:hAnsi="Calibri" w:cs="Calibri"/>
          <w:spacing w:val="-2"/>
          <w:sz w:val="22"/>
          <w:szCs w:val="22"/>
        </w:rPr>
        <w:t>r</w:t>
      </w:r>
      <w:r w:rsidRPr="00BF3A3E">
        <w:rPr>
          <w:rFonts w:ascii="Calibri" w:eastAsia="Calibri" w:hAnsi="Calibri" w:cs="Calibri"/>
          <w:sz w:val="22"/>
          <w:szCs w:val="22"/>
        </w:rPr>
        <w:t>esp</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n</w:t>
      </w:r>
      <w:r w:rsidRPr="00BF3A3E">
        <w:rPr>
          <w:rFonts w:ascii="Calibri" w:eastAsia="Calibri" w:hAnsi="Calibri" w:cs="Calibri"/>
          <w:sz w:val="22"/>
          <w:szCs w:val="22"/>
        </w:rPr>
        <w:t>s</w:t>
      </w:r>
      <w:r w:rsidRPr="00BF3A3E">
        <w:rPr>
          <w:rFonts w:ascii="Calibri" w:eastAsia="Calibri" w:hAnsi="Calibri" w:cs="Calibri"/>
          <w:spacing w:val="-3"/>
          <w:sz w:val="22"/>
          <w:szCs w:val="22"/>
        </w:rPr>
        <w:t>i</w:t>
      </w:r>
      <w:r w:rsidRPr="00BF3A3E">
        <w:rPr>
          <w:rFonts w:ascii="Calibri" w:eastAsia="Calibri" w:hAnsi="Calibri" w:cs="Calibri"/>
          <w:spacing w:val="-1"/>
          <w:sz w:val="22"/>
          <w:szCs w:val="22"/>
        </w:rPr>
        <w:t>b</w:t>
      </w:r>
      <w:r w:rsidRPr="00BF3A3E">
        <w:rPr>
          <w:rFonts w:ascii="Calibri" w:eastAsia="Calibri" w:hAnsi="Calibri" w:cs="Calibri"/>
          <w:sz w:val="22"/>
          <w:szCs w:val="22"/>
        </w:rPr>
        <w:t>ilities</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f</w:t>
      </w:r>
      <w:r w:rsidRPr="00BF3A3E">
        <w:rPr>
          <w:rFonts w:ascii="Calibri" w:eastAsia="Calibri" w:hAnsi="Calibri" w:cs="Calibri"/>
          <w:spacing w:val="-1"/>
          <w:sz w:val="22"/>
          <w:szCs w:val="22"/>
        </w:rPr>
        <w:t>o</w:t>
      </w:r>
      <w:r w:rsidRPr="00BF3A3E">
        <w:rPr>
          <w:rFonts w:ascii="Calibri" w:eastAsia="Calibri" w:hAnsi="Calibri" w:cs="Calibri"/>
          <w:sz w:val="22"/>
          <w:szCs w:val="22"/>
        </w:rPr>
        <w:t>r safeg</w:t>
      </w:r>
      <w:r w:rsidRPr="00BF3A3E">
        <w:rPr>
          <w:rFonts w:ascii="Calibri" w:eastAsia="Calibri" w:hAnsi="Calibri" w:cs="Calibri"/>
          <w:spacing w:val="-1"/>
          <w:sz w:val="22"/>
          <w:szCs w:val="22"/>
        </w:rPr>
        <w:t>u</w:t>
      </w:r>
      <w:r w:rsidRPr="00BF3A3E">
        <w:rPr>
          <w:rFonts w:ascii="Calibri" w:eastAsia="Calibri" w:hAnsi="Calibri" w:cs="Calibri"/>
          <w:sz w:val="22"/>
          <w:szCs w:val="22"/>
        </w:rPr>
        <w:t>ar</w:t>
      </w:r>
      <w:r w:rsidRPr="00BF3A3E">
        <w:rPr>
          <w:rFonts w:ascii="Calibri" w:eastAsia="Calibri" w:hAnsi="Calibri" w:cs="Calibri"/>
          <w:spacing w:val="-1"/>
          <w:sz w:val="22"/>
          <w:szCs w:val="22"/>
        </w:rPr>
        <w:t>d</w:t>
      </w:r>
      <w:r w:rsidRPr="00BF3A3E">
        <w:rPr>
          <w:rFonts w:ascii="Calibri" w:eastAsia="Calibri" w:hAnsi="Calibri" w:cs="Calibri"/>
          <w:sz w:val="22"/>
          <w:szCs w:val="22"/>
        </w:rPr>
        <w:t>i</w:t>
      </w:r>
      <w:r w:rsidRPr="00BF3A3E">
        <w:rPr>
          <w:rFonts w:ascii="Calibri" w:eastAsia="Calibri" w:hAnsi="Calibri" w:cs="Calibri"/>
          <w:spacing w:val="-1"/>
          <w:sz w:val="22"/>
          <w:szCs w:val="22"/>
        </w:rPr>
        <w:t>n</w:t>
      </w:r>
      <w:r w:rsidRPr="00BF3A3E">
        <w:rPr>
          <w:rFonts w:ascii="Calibri" w:eastAsia="Calibri" w:hAnsi="Calibri" w:cs="Calibri"/>
          <w:sz w:val="22"/>
          <w:szCs w:val="22"/>
        </w:rPr>
        <w:t>g</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c</w:t>
      </w:r>
      <w:r w:rsidRPr="00BF3A3E">
        <w:rPr>
          <w:rFonts w:ascii="Calibri" w:eastAsia="Calibri" w:hAnsi="Calibri" w:cs="Calibri"/>
          <w:spacing w:val="-1"/>
          <w:sz w:val="22"/>
          <w:szCs w:val="22"/>
        </w:rPr>
        <w:t>h</w:t>
      </w:r>
      <w:r w:rsidRPr="00BF3A3E">
        <w:rPr>
          <w:rFonts w:ascii="Calibri" w:eastAsia="Calibri" w:hAnsi="Calibri" w:cs="Calibri"/>
          <w:spacing w:val="-3"/>
          <w:sz w:val="22"/>
          <w:szCs w:val="22"/>
        </w:rPr>
        <w:t>i</w:t>
      </w:r>
      <w:r w:rsidRPr="00BF3A3E">
        <w:rPr>
          <w:rFonts w:ascii="Calibri" w:eastAsia="Calibri" w:hAnsi="Calibri" w:cs="Calibri"/>
          <w:sz w:val="22"/>
          <w:szCs w:val="22"/>
        </w:rPr>
        <w:t>l</w:t>
      </w:r>
      <w:r w:rsidRPr="00BF3A3E">
        <w:rPr>
          <w:rFonts w:ascii="Calibri" w:eastAsia="Calibri" w:hAnsi="Calibri" w:cs="Calibri"/>
          <w:spacing w:val="-1"/>
          <w:sz w:val="22"/>
          <w:szCs w:val="22"/>
        </w:rPr>
        <w:t>d</w:t>
      </w:r>
      <w:r w:rsidRPr="00BF3A3E">
        <w:rPr>
          <w:rFonts w:ascii="Calibri" w:eastAsia="Calibri" w:hAnsi="Calibri" w:cs="Calibri"/>
          <w:sz w:val="22"/>
          <w:szCs w:val="22"/>
        </w:rPr>
        <w:t xml:space="preserve">ren, </w:t>
      </w:r>
      <w:r w:rsidRPr="00BF3A3E">
        <w:rPr>
          <w:rFonts w:ascii="Calibri" w:eastAsia="Calibri" w:hAnsi="Calibri" w:cs="Calibri"/>
          <w:spacing w:val="1"/>
          <w:sz w:val="22"/>
          <w:szCs w:val="22"/>
        </w:rPr>
        <w:t>yo</w:t>
      </w:r>
      <w:r w:rsidRPr="00BF3A3E">
        <w:rPr>
          <w:rFonts w:ascii="Calibri" w:eastAsia="Calibri" w:hAnsi="Calibri" w:cs="Calibri"/>
          <w:spacing w:val="-1"/>
          <w:sz w:val="22"/>
          <w:szCs w:val="22"/>
        </w:rPr>
        <w:t>un</w:t>
      </w:r>
      <w:r w:rsidRPr="00BF3A3E">
        <w:rPr>
          <w:rFonts w:ascii="Calibri" w:eastAsia="Calibri" w:hAnsi="Calibri" w:cs="Calibri"/>
          <w:sz w:val="22"/>
          <w:szCs w:val="22"/>
        </w:rPr>
        <w:t>g</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p</w:t>
      </w:r>
      <w:r w:rsidRPr="00BF3A3E">
        <w:rPr>
          <w:rFonts w:ascii="Calibri" w:eastAsia="Calibri" w:hAnsi="Calibri" w:cs="Calibri"/>
          <w:spacing w:val="-2"/>
          <w:sz w:val="22"/>
          <w:szCs w:val="22"/>
        </w:rPr>
        <w:t>e</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p</w:t>
      </w:r>
      <w:r w:rsidRPr="00BF3A3E">
        <w:rPr>
          <w:rFonts w:ascii="Calibri" w:eastAsia="Calibri" w:hAnsi="Calibri" w:cs="Calibri"/>
          <w:sz w:val="22"/>
          <w:szCs w:val="22"/>
        </w:rPr>
        <w:t xml:space="preserve">le </w:t>
      </w:r>
      <w:r w:rsidRPr="00BF3A3E">
        <w:rPr>
          <w:rFonts w:ascii="Calibri" w:eastAsia="Calibri" w:hAnsi="Calibri" w:cs="Calibri"/>
          <w:spacing w:val="1"/>
          <w:sz w:val="22"/>
          <w:szCs w:val="22"/>
        </w:rPr>
        <w:t>a</w:t>
      </w:r>
      <w:r w:rsidRPr="00BF3A3E">
        <w:rPr>
          <w:rFonts w:ascii="Calibri" w:eastAsia="Calibri" w:hAnsi="Calibri" w:cs="Calibri"/>
          <w:spacing w:val="-1"/>
          <w:sz w:val="22"/>
          <w:szCs w:val="22"/>
        </w:rPr>
        <w:t>n</w:t>
      </w:r>
      <w:r w:rsidRPr="00BF3A3E">
        <w:rPr>
          <w:rFonts w:ascii="Calibri" w:eastAsia="Calibri" w:hAnsi="Calibri" w:cs="Calibri"/>
          <w:sz w:val="22"/>
          <w:szCs w:val="22"/>
        </w:rPr>
        <w:t>d</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ad</w:t>
      </w:r>
      <w:r w:rsidRPr="00BF3A3E">
        <w:rPr>
          <w:rFonts w:ascii="Calibri" w:eastAsia="Calibri" w:hAnsi="Calibri" w:cs="Calibri"/>
          <w:spacing w:val="-1"/>
          <w:sz w:val="22"/>
          <w:szCs w:val="22"/>
        </w:rPr>
        <w:t>u</w:t>
      </w:r>
      <w:r w:rsidRPr="00BF3A3E">
        <w:rPr>
          <w:rFonts w:ascii="Calibri" w:eastAsia="Calibri" w:hAnsi="Calibri" w:cs="Calibri"/>
          <w:sz w:val="22"/>
          <w:szCs w:val="22"/>
        </w:rPr>
        <w:t>lts</w:t>
      </w:r>
      <w:r w:rsidRPr="00BF3A3E">
        <w:rPr>
          <w:rFonts w:ascii="Calibri" w:eastAsia="Calibri" w:hAnsi="Calibri" w:cs="Calibri"/>
          <w:spacing w:val="-2"/>
          <w:sz w:val="22"/>
          <w:szCs w:val="22"/>
        </w:rPr>
        <w:t xml:space="preserve"> </w:t>
      </w:r>
      <w:r w:rsidRPr="00BF3A3E">
        <w:rPr>
          <w:rFonts w:ascii="Calibri" w:eastAsia="Calibri" w:hAnsi="Calibri" w:cs="Calibri"/>
          <w:sz w:val="22"/>
          <w:szCs w:val="22"/>
        </w:rPr>
        <w:t>as</w:t>
      </w:r>
      <w:r w:rsidRPr="00BF3A3E">
        <w:rPr>
          <w:rFonts w:ascii="Calibri" w:eastAsia="Calibri" w:hAnsi="Calibri" w:cs="Calibri"/>
          <w:spacing w:val="-2"/>
          <w:sz w:val="22"/>
          <w:szCs w:val="22"/>
        </w:rPr>
        <w:t xml:space="preserve"> </w:t>
      </w:r>
      <w:r w:rsidRPr="00BF3A3E">
        <w:rPr>
          <w:rFonts w:ascii="Calibri" w:eastAsia="Calibri" w:hAnsi="Calibri" w:cs="Calibri"/>
          <w:spacing w:val="1"/>
          <w:sz w:val="22"/>
          <w:szCs w:val="22"/>
        </w:rPr>
        <w:t>t</w:t>
      </w:r>
      <w:r w:rsidRPr="00BF3A3E">
        <w:rPr>
          <w:rFonts w:ascii="Calibri" w:eastAsia="Calibri" w:hAnsi="Calibri" w:cs="Calibri"/>
          <w:spacing w:val="-1"/>
          <w:sz w:val="22"/>
          <w:szCs w:val="22"/>
        </w:rPr>
        <w:t>h</w:t>
      </w:r>
      <w:r w:rsidRPr="00BF3A3E">
        <w:rPr>
          <w:rFonts w:ascii="Calibri" w:eastAsia="Calibri" w:hAnsi="Calibri" w:cs="Calibri"/>
          <w:sz w:val="22"/>
          <w:szCs w:val="22"/>
        </w:rPr>
        <w:t>ey</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ap</w:t>
      </w:r>
      <w:r w:rsidRPr="00BF3A3E">
        <w:rPr>
          <w:rFonts w:ascii="Calibri" w:eastAsia="Calibri" w:hAnsi="Calibri" w:cs="Calibri"/>
          <w:spacing w:val="-1"/>
          <w:sz w:val="22"/>
          <w:szCs w:val="22"/>
        </w:rPr>
        <w:t>p</w:t>
      </w:r>
      <w:r w:rsidRPr="00BF3A3E">
        <w:rPr>
          <w:rFonts w:ascii="Calibri" w:eastAsia="Calibri" w:hAnsi="Calibri" w:cs="Calibri"/>
          <w:sz w:val="22"/>
          <w:szCs w:val="22"/>
        </w:rPr>
        <w:t>ly</w:t>
      </w:r>
      <w:r w:rsidRPr="00BF3A3E">
        <w:rPr>
          <w:rFonts w:ascii="Calibri" w:eastAsia="Calibri" w:hAnsi="Calibri" w:cs="Calibri"/>
          <w:spacing w:val="2"/>
          <w:sz w:val="22"/>
          <w:szCs w:val="22"/>
        </w:rPr>
        <w:t xml:space="preserve"> </w:t>
      </w:r>
      <w:r w:rsidRPr="00BF3A3E">
        <w:rPr>
          <w:rFonts w:ascii="Calibri" w:eastAsia="Calibri" w:hAnsi="Calibri" w:cs="Calibri"/>
          <w:spacing w:val="-2"/>
          <w:sz w:val="22"/>
          <w:szCs w:val="22"/>
        </w:rPr>
        <w:t>t</w:t>
      </w:r>
      <w:r w:rsidRPr="00BF3A3E">
        <w:rPr>
          <w:rFonts w:ascii="Calibri" w:eastAsia="Calibri" w:hAnsi="Calibri" w:cs="Calibri"/>
          <w:sz w:val="22"/>
          <w:szCs w:val="22"/>
        </w:rPr>
        <w:t>o</w:t>
      </w:r>
      <w:r w:rsidRPr="00BF3A3E">
        <w:rPr>
          <w:rFonts w:ascii="Calibri" w:eastAsia="Calibri" w:hAnsi="Calibri" w:cs="Calibri"/>
          <w:spacing w:val="-1"/>
          <w:sz w:val="22"/>
          <w:szCs w:val="22"/>
        </w:rPr>
        <w:t xml:space="preserve"> </w:t>
      </w:r>
      <w:r w:rsidRPr="00BF3A3E">
        <w:rPr>
          <w:rFonts w:ascii="Calibri" w:eastAsia="Calibri" w:hAnsi="Calibri" w:cs="Calibri"/>
          <w:spacing w:val="1"/>
          <w:sz w:val="22"/>
          <w:szCs w:val="22"/>
        </w:rPr>
        <w:t>yo</w:t>
      </w:r>
      <w:r w:rsidRPr="00BF3A3E">
        <w:rPr>
          <w:rFonts w:ascii="Calibri" w:eastAsia="Calibri" w:hAnsi="Calibri" w:cs="Calibri"/>
          <w:spacing w:val="-1"/>
          <w:sz w:val="22"/>
          <w:szCs w:val="22"/>
        </w:rPr>
        <w:t>u</w:t>
      </w:r>
      <w:r w:rsidRPr="00BF3A3E">
        <w:rPr>
          <w:rFonts w:ascii="Calibri" w:eastAsia="Calibri" w:hAnsi="Calibri" w:cs="Calibri"/>
          <w:sz w:val="22"/>
          <w:szCs w:val="22"/>
        </w:rPr>
        <w:t>r</w:t>
      </w:r>
      <w:r w:rsidRPr="00BF3A3E">
        <w:rPr>
          <w:rFonts w:ascii="Calibri" w:eastAsia="Calibri" w:hAnsi="Calibri" w:cs="Calibri"/>
          <w:spacing w:val="-2"/>
          <w:sz w:val="22"/>
          <w:szCs w:val="22"/>
        </w:rPr>
        <w:t xml:space="preserve"> </w:t>
      </w:r>
      <w:r w:rsidRPr="00BF3A3E">
        <w:rPr>
          <w:rFonts w:ascii="Calibri" w:eastAsia="Calibri" w:hAnsi="Calibri" w:cs="Calibri"/>
          <w:sz w:val="22"/>
          <w:szCs w:val="22"/>
        </w:rPr>
        <w:t>r</w:t>
      </w:r>
      <w:r w:rsidRPr="00BF3A3E">
        <w:rPr>
          <w:rFonts w:ascii="Calibri" w:eastAsia="Calibri" w:hAnsi="Calibri" w:cs="Calibri"/>
          <w:spacing w:val="1"/>
          <w:sz w:val="22"/>
          <w:szCs w:val="22"/>
        </w:rPr>
        <w:t>o</w:t>
      </w:r>
      <w:r w:rsidRPr="00BF3A3E">
        <w:rPr>
          <w:rFonts w:ascii="Calibri" w:eastAsia="Calibri" w:hAnsi="Calibri" w:cs="Calibri"/>
          <w:spacing w:val="-3"/>
          <w:sz w:val="22"/>
          <w:szCs w:val="22"/>
        </w:rPr>
        <w:t>l</w:t>
      </w:r>
      <w:r w:rsidRPr="00BF3A3E">
        <w:rPr>
          <w:rFonts w:ascii="Calibri" w:eastAsia="Calibri" w:hAnsi="Calibri" w:cs="Calibri"/>
          <w:sz w:val="22"/>
          <w:szCs w:val="22"/>
        </w:rPr>
        <w:t>e</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w</w:t>
      </w:r>
      <w:r w:rsidRPr="00BF3A3E">
        <w:rPr>
          <w:rFonts w:ascii="Calibri" w:eastAsia="Calibri" w:hAnsi="Calibri" w:cs="Calibri"/>
          <w:spacing w:val="-2"/>
          <w:sz w:val="22"/>
          <w:szCs w:val="22"/>
        </w:rPr>
        <w:t>it</w:t>
      </w:r>
      <w:r w:rsidRPr="00BF3A3E">
        <w:rPr>
          <w:rFonts w:ascii="Calibri" w:eastAsia="Calibri" w:hAnsi="Calibri" w:cs="Calibri"/>
          <w:spacing w:val="-1"/>
          <w:sz w:val="22"/>
          <w:szCs w:val="22"/>
        </w:rPr>
        <w:t>h</w:t>
      </w:r>
      <w:r w:rsidRPr="00BF3A3E">
        <w:rPr>
          <w:rFonts w:ascii="Calibri" w:eastAsia="Calibri" w:hAnsi="Calibri" w:cs="Calibri"/>
          <w:sz w:val="22"/>
          <w:szCs w:val="22"/>
        </w:rPr>
        <w:t>in</w:t>
      </w:r>
      <w:r w:rsidRPr="00BF3A3E">
        <w:rPr>
          <w:rFonts w:ascii="Calibri" w:eastAsia="Calibri" w:hAnsi="Calibri" w:cs="Calibri"/>
          <w:spacing w:val="-1"/>
          <w:sz w:val="22"/>
          <w:szCs w:val="22"/>
        </w:rPr>
        <w:t xml:space="preserve"> </w:t>
      </w:r>
      <w:r w:rsidRPr="00BF3A3E">
        <w:rPr>
          <w:rFonts w:ascii="Calibri" w:eastAsia="Calibri" w:hAnsi="Calibri" w:cs="Calibri"/>
          <w:spacing w:val="1"/>
          <w:sz w:val="22"/>
          <w:szCs w:val="22"/>
        </w:rPr>
        <w:t>t</w:t>
      </w:r>
      <w:r w:rsidRPr="00BF3A3E">
        <w:rPr>
          <w:rFonts w:ascii="Calibri" w:eastAsia="Calibri" w:hAnsi="Calibri" w:cs="Calibri"/>
          <w:spacing w:val="-1"/>
          <w:sz w:val="22"/>
          <w:szCs w:val="22"/>
        </w:rPr>
        <w:t>h</w:t>
      </w:r>
      <w:r w:rsidRPr="00BF3A3E">
        <w:rPr>
          <w:rFonts w:ascii="Calibri" w:eastAsia="Calibri" w:hAnsi="Calibri" w:cs="Calibri"/>
          <w:sz w:val="22"/>
          <w:szCs w:val="22"/>
        </w:rPr>
        <w:t>e</w:t>
      </w:r>
      <w:r w:rsidRPr="00BF3A3E">
        <w:rPr>
          <w:rFonts w:ascii="Calibri" w:eastAsia="Calibri" w:hAnsi="Calibri" w:cs="Calibri"/>
          <w:spacing w:val="1"/>
          <w:sz w:val="22"/>
          <w:szCs w:val="22"/>
        </w:rPr>
        <w:t xml:space="preserve"> </w:t>
      </w:r>
      <w:r w:rsidRPr="00BF3A3E">
        <w:rPr>
          <w:rFonts w:ascii="Calibri" w:eastAsia="Calibri" w:hAnsi="Calibri" w:cs="Calibri"/>
          <w:spacing w:val="-2"/>
          <w:sz w:val="22"/>
          <w:szCs w:val="22"/>
        </w:rPr>
        <w:t>c</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un</w:t>
      </w:r>
      <w:r w:rsidRPr="00BF3A3E">
        <w:rPr>
          <w:rFonts w:ascii="Calibri" w:eastAsia="Calibri" w:hAnsi="Calibri" w:cs="Calibri"/>
          <w:sz w:val="22"/>
          <w:szCs w:val="22"/>
        </w:rPr>
        <w:t>cil.</w:t>
      </w:r>
    </w:p>
    <w:p w14:paraId="7D76803F" w14:textId="77777777" w:rsidR="000914A1" w:rsidRPr="00BF3A3E" w:rsidRDefault="000914A1" w:rsidP="00BF3A3E">
      <w:pPr>
        <w:spacing w:before="14" w:line="260" w:lineRule="exact"/>
        <w:ind w:left="284" w:hanging="284"/>
        <w:rPr>
          <w:sz w:val="22"/>
          <w:szCs w:val="22"/>
        </w:rPr>
      </w:pPr>
    </w:p>
    <w:p w14:paraId="7D768040" w14:textId="6319E6A2" w:rsidR="000914A1" w:rsidRPr="00BF3A3E" w:rsidRDefault="00553C30" w:rsidP="00BF3A3E">
      <w:pPr>
        <w:pStyle w:val="ListParagraph"/>
        <w:numPr>
          <w:ilvl w:val="0"/>
          <w:numId w:val="5"/>
        </w:numPr>
        <w:ind w:left="284" w:right="199" w:hanging="284"/>
        <w:rPr>
          <w:rFonts w:ascii="Calibri" w:eastAsia="Calibri" w:hAnsi="Calibri" w:cs="Calibri"/>
          <w:sz w:val="22"/>
          <w:szCs w:val="22"/>
        </w:rPr>
      </w:pPr>
      <w:r w:rsidRPr="00BF3A3E">
        <w:rPr>
          <w:rFonts w:ascii="Calibri" w:eastAsia="Calibri" w:hAnsi="Calibri" w:cs="Calibri"/>
          <w:sz w:val="22"/>
          <w:szCs w:val="22"/>
        </w:rPr>
        <w:t>The</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S</w:t>
      </w:r>
      <w:r w:rsidRPr="00BF3A3E">
        <w:rPr>
          <w:rFonts w:ascii="Calibri" w:eastAsia="Calibri" w:hAnsi="Calibri" w:cs="Calibri"/>
          <w:spacing w:val="-2"/>
          <w:sz w:val="22"/>
          <w:szCs w:val="22"/>
        </w:rPr>
        <w:t>h</w:t>
      </w:r>
      <w:r w:rsidRPr="00BF3A3E">
        <w:rPr>
          <w:rFonts w:ascii="Calibri" w:eastAsia="Calibri" w:hAnsi="Calibri" w:cs="Calibri"/>
          <w:sz w:val="22"/>
          <w:szCs w:val="22"/>
        </w:rPr>
        <w:t>ared Staffi</w:t>
      </w:r>
      <w:r w:rsidRPr="00BF3A3E">
        <w:rPr>
          <w:rFonts w:ascii="Calibri" w:eastAsia="Calibri" w:hAnsi="Calibri" w:cs="Calibri"/>
          <w:spacing w:val="-1"/>
          <w:sz w:val="22"/>
          <w:szCs w:val="22"/>
        </w:rPr>
        <w:t>n</w:t>
      </w:r>
      <w:r w:rsidRPr="00BF3A3E">
        <w:rPr>
          <w:rFonts w:ascii="Calibri" w:eastAsia="Calibri" w:hAnsi="Calibri" w:cs="Calibri"/>
          <w:sz w:val="22"/>
          <w:szCs w:val="22"/>
        </w:rPr>
        <w:t>g</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w:t>
      </w:r>
      <w:r w:rsidRPr="00BF3A3E">
        <w:rPr>
          <w:rFonts w:ascii="Calibri" w:eastAsia="Calibri" w:hAnsi="Calibri" w:cs="Calibri"/>
          <w:spacing w:val="-1"/>
          <w:sz w:val="22"/>
          <w:szCs w:val="22"/>
        </w:rPr>
        <w:t>r</w:t>
      </w:r>
      <w:r w:rsidRPr="00BF3A3E">
        <w:rPr>
          <w:rFonts w:ascii="Calibri" w:eastAsia="Calibri" w:hAnsi="Calibri" w:cs="Calibri"/>
          <w:spacing w:val="-3"/>
          <w:sz w:val="22"/>
          <w:szCs w:val="22"/>
        </w:rPr>
        <w:t>r</w:t>
      </w:r>
      <w:r w:rsidRPr="00BF3A3E">
        <w:rPr>
          <w:rFonts w:ascii="Calibri" w:eastAsia="Calibri" w:hAnsi="Calibri" w:cs="Calibri"/>
          <w:sz w:val="22"/>
          <w:szCs w:val="22"/>
        </w:rPr>
        <w:t>a</w:t>
      </w:r>
      <w:r w:rsidRPr="00BF3A3E">
        <w:rPr>
          <w:rFonts w:ascii="Calibri" w:eastAsia="Calibri" w:hAnsi="Calibri" w:cs="Calibri"/>
          <w:spacing w:val="-1"/>
          <w:sz w:val="22"/>
          <w:szCs w:val="22"/>
        </w:rPr>
        <w:t>ng</w:t>
      </w:r>
      <w:r w:rsidRPr="00BF3A3E">
        <w:rPr>
          <w:rFonts w:ascii="Calibri" w:eastAsia="Calibri" w:hAnsi="Calibri" w:cs="Calibri"/>
          <w:sz w:val="22"/>
          <w:szCs w:val="22"/>
        </w:rPr>
        <w:t>e</w:t>
      </w:r>
      <w:r w:rsidRPr="00BF3A3E">
        <w:rPr>
          <w:rFonts w:ascii="Calibri" w:eastAsia="Calibri" w:hAnsi="Calibri" w:cs="Calibri"/>
          <w:spacing w:val="-1"/>
          <w:sz w:val="22"/>
          <w:szCs w:val="22"/>
        </w:rPr>
        <w:t>m</w:t>
      </w:r>
      <w:r w:rsidRPr="00BF3A3E">
        <w:rPr>
          <w:rFonts w:ascii="Calibri" w:eastAsia="Calibri" w:hAnsi="Calibri" w:cs="Calibri"/>
          <w:sz w:val="22"/>
          <w:szCs w:val="22"/>
        </w:rPr>
        <w:t>ent</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will</w:t>
      </w:r>
      <w:r w:rsidRPr="00BF3A3E">
        <w:rPr>
          <w:rFonts w:ascii="Calibri" w:eastAsia="Calibri" w:hAnsi="Calibri" w:cs="Calibri"/>
          <w:spacing w:val="-3"/>
          <w:sz w:val="22"/>
          <w:szCs w:val="22"/>
        </w:rPr>
        <w:t xml:space="preserve"> </w:t>
      </w:r>
      <w:r w:rsidRPr="00BF3A3E">
        <w:rPr>
          <w:rFonts w:ascii="Calibri" w:eastAsia="Calibri" w:hAnsi="Calibri" w:cs="Calibri"/>
          <w:spacing w:val="1"/>
          <w:sz w:val="22"/>
          <w:szCs w:val="22"/>
        </w:rPr>
        <w:t>k</w:t>
      </w:r>
      <w:r w:rsidRPr="00BF3A3E">
        <w:rPr>
          <w:rFonts w:ascii="Calibri" w:eastAsia="Calibri" w:hAnsi="Calibri" w:cs="Calibri"/>
          <w:spacing w:val="-2"/>
          <w:sz w:val="22"/>
          <w:szCs w:val="22"/>
        </w:rPr>
        <w:t>e</w:t>
      </w:r>
      <w:r w:rsidRPr="00BF3A3E">
        <w:rPr>
          <w:rFonts w:ascii="Calibri" w:eastAsia="Calibri" w:hAnsi="Calibri" w:cs="Calibri"/>
          <w:sz w:val="22"/>
          <w:szCs w:val="22"/>
        </w:rPr>
        <w:t>ep its</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structu</w:t>
      </w:r>
      <w:r w:rsidRPr="00BF3A3E">
        <w:rPr>
          <w:rFonts w:ascii="Calibri" w:eastAsia="Calibri" w:hAnsi="Calibri" w:cs="Calibri"/>
          <w:spacing w:val="-3"/>
          <w:sz w:val="22"/>
          <w:szCs w:val="22"/>
        </w:rPr>
        <w:t>r</w:t>
      </w:r>
      <w:r w:rsidRPr="00BF3A3E">
        <w:rPr>
          <w:rFonts w:ascii="Calibri" w:eastAsia="Calibri" w:hAnsi="Calibri" w:cs="Calibri"/>
          <w:sz w:val="22"/>
          <w:szCs w:val="22"/>
        </w:rPr>
        <w:t>es</w:t>
      </w:r>
      <w:r w:rsidRPr="00BF3A3E">
        <w:rPr>
          <w:rFonts w:ascii="Calibri" w:eastAsia="Calibri" w:hAnsi="Calibri" w:cs="Calibri"/>
          <w:spacing w:val="1"/>
          <w:sz w:val="22"/>
          <w:szCs w:val="22"/>
        </w:rPr>
        <w:t xml:space="preserve"> </w:t>
      </w:r>
      <w:r w:rsidRPr="00BF3A3E">
        <w:rPr>
          <w:rFonts w:ascii="Calibri" w:eastAsia="Calibri" w:hAnsi="Calibri" w:cs="Calibri"/>
          <w:spacing w:val="-1"/>
          <w:sz w:val="22"/>
          <w:szCs w:val="22"/>
        </w:rPr>
        <w:t>und</w:t>
      </w:r>
      <w:r w:rsidRPr="00BF3A3E">
        <w:rPr>
          <w:rFonts w:ascii="Calibri" w:eastAsia="Calibri" w:hAnsi="Calibri" w:cs="Calibri"/>
          <w:sz w:val="22"/>
          <w:szCs w:val="22"/>
        </w:rPr>
        <w:t>er</w:t>
      </w:r>
      <w:r w:rsidRPr="00BF3A3E">
        <w:rPr>
          <w:rFonts w:ascii="Calibri" w:eastAsia="Calibri" w:hAnsi="Calibri" w:cs="Calibri"/>
          <w:spacing w:val="1"/>
          <w:sz w:val="22"/>
          <w:szCs w:val="22"/>
        </w:rPr>
        <w:t xml:space="preserve"> </w:t>
      </w:r>
      <w:r w:rsidRPr="00BF3A3E">
        <w:rPr>
          <w:rFonts w:ascii="Calibri" w:eastAsia="Calibri" w:hAnsi="Calibri" w:cs="Calibri"/>
          <w:spacing w:val="-2"/>
          <w:sz w:val="22"/>
          <w:szCs w:val="22"/>
        </w:rPr>
        <w:t>c</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n</w:t>
      </w:r>
      <w:r w:rsidRPr="00BF3A3E">
        <w:rPr>
          <w:rFonts w:ascii="Calibri" w:eastAsia="Calibri" w:hAnsi="Calibri" w:cs="Calibri"/>
          <w:sz w:val="22"/>
          <w:szCs w:val="22"/>
        </w:rPr>
        <w:t>ti</w:t>
      </w:r>
      <w:r w:rsidRPr="00BF3A3E">
        <w:rPr>
          <w:rFonts w:ascii="Calibri" w:eastAsia="Calibri" w:hAnsi="Calibri" w:cs="Calibri"/>
          <w:spacing w:val="-1"/>
          <w:sz w:val="22"/>
          <w:szCs w:val="22"/>
        </w:rPr>
        <w:t>nu</w:t>
      </w:r>
      <w:r w:rsidRPr="00BF3A3E">
        <w:rPr>
          <w:rFonts w:ascii="Calibri" w:eastAsia="Calibri" w:hAnsi="Calibri" w:cs="Calibri"/>
          <w:sz w:val="22"/>
          <w:szCs w:val="22"/>
        </w:rPr>
        <w:t>al r</w:t>
      </w:r>
      <w:r w:rsidRPr="00BF3A3E">
        <w:rPr>
          <w:rFonts w:ascii="Calibri" w:eastAsia="Calibri" w:hAnsi="Calibri" w:cs="Calibri"/>
          <w:spacing w:val="-2"/>
          <w:sz w:val="22"/>
          <w:szCs w:val="22"/>
        </w:rPr>
        <w:t>e</w:t>
      </w:r>
      <w:r w:rsidRPr="00BF3A3E">
        <w:rPr>
          <w:rFonts w:ascii="Calibri" w:eastAsia="Calibri" w:hAnsi="Calibri" w:cs="Calibri"/>
          <w:spacing w:val="1"/>
          <w:sz w:val="22"/>
          <w:szCs w:val="22"/>
        </w:rPr>
        <w:t>v</w:t>
      </w:r>
      <w:r w:rsidRPr="00BF3A3E">
        <w:rPr>
          <w:rFonts w:ascii="Calibri" w:eastAsia="Calibri" w:hAnsi="Calibri" w:cs="Calibri"/>
          <w:sz w:val="22"/>
          <w:szCs w:val="22"/>
        </w:rPr>
        <w:t>i</w:t>
      </w:r>
      <w:r w:rsidRPr="00BF3A3E">
        <w:rPr>
          <w:rFonts w:ascii="Calibri" w:eastAsia="Calibri" w:hAnsi="Calibri" w:cs="Calibri"/>
          <w:spacing w:val="-2"/>
          <w:sz w:val="22"/>
          <w:szCs w:val="22"/>
        </w:rPr>
        <w:t>e</w:t>
      </w:r>
      <w:r w:rsidRPr="00BF3A3E">
        <w:rPr>
          <w:rFonts w:ascii="Calibri" w:eastAsia="Calibri" w:hAnsi="Calibri" w:cs="Calibri"/>
          <w:sz w:val="22"/>
          <w:szCs w:val="22"/>
        </w:rPr>
        <w:t>w</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w:t>
      </w:r>
      <w:r w:rsidRPr="00BF3A3E">
        <w:rPr>
          <w:rFonts w:ascii="Calibri" w:eastAsia="Calibri" w:hAnsi="Calibri" w:cs="Calibri"/>
          <w:spacing w:val="-1"/>
          <w:sz w:val="22"/>
          <w:szCs w:val="22"/>
        </w:rPr>
        <w:t>n</w:t>
      </w:r>
      <w:r w:rsidRPr="00BF3A3E">
        <w:rPr>
          <w:rFonts w:ascii="Calibri" w:eastAsia="Calibri" w:hAnsi="Calibri" w:cs="Calibri"/>
          <w:sz w:val="22"/>
          <w:szCs w:val="22"/>
        </w:rPr>
        <w:t>d</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as</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 resu</w:t>
      </w:r>
      <w:r w:rsidRPr="00BF3A3E">
        <w:rPr>
          <w:rFonts w:ascii="Calibri" w:eastAsia="Calibri" w:hAnsi="Calibri" w:cs="Calibri"/>
          <w:spacing w:val="-1"/>
          <w:sz w:val="22"/>
          <w:szCs w:val="22"/>
        </w:rPr>
        <w:t>l</w:t>
      </w:r>
      <w:r w:rsidRPr="00BF3A3E">
        <w:rPr>
          <w:rFonts w:ascii="Calibri" w:eastAsia="Calibri" w:hAnsi="Calibri" w:cs="Calibri"/>
          <w:sz w:val="22"/>
          <w:szCs w:val="22"/>
        </w:rPr>
        <w:t>t</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the</w:t>
      </w:r>
      <w:r w:rsidRPr="00BF3A3E">
        <w:rPr>
          <w:rFonts w:ascii="Calibri" w:eastAsia="Calibri" w:hAnsi="Calibri" w:cs="Calibri"/>
          <w:spacing w:val="-2"/>
          <w:sz w:val="22"/>
          <w:szCs w:val="22"/>
        </w:rPr>
        <w:t xml:space="preserve"> </w:t>
      </w:r>
      <w:r w:rsidRPr="00BF3A3E">
        <w:rPr>
          <w:rFonts w:ascii="Calibri" w:eastAsia="Calibri" w:hAnsi="Calibri" w:cs="Calibri"/>
          <w:sz w:val="22"/>
          <w:szCs w:val="22"/>
        </w:rPr>
        <w:t>p</w:t>
      </w:r>
      <w:r w:rsidRPr="00BF3A3E">
        <w:rPr>
          <w:rFonts w:ascii="Calibri" w:eastAsia="Calibri" w:hAnsi="Calibri" w:cs="Calibri"/>
          <w:spacing w:val="1"/>
          <w:sz w:val="22"/>
          <w:szCs w:val="22"/>
        </w:rPr>
        <w:t>o</w:t>
      </w:r>
      <w:r w:rsidRPr="00BF3A3E">
        <w:rPr>
          <w:rFonts w:ascii="Calibri" w:eastAsia="Calibri" w:hAnsi="Calibri" w:cs="Calibri"/>
          <w:spacing w:val="-2"/>
          <w:sz w:val="22"/>
          <w:szCs w:val="22"/>
        </w:rPr>
        <w:t>s</w:t>
      </w:r>
      <w:r w:rsidRPr="00BF3A3E">
        <w:rPr>
          <w:rFonts w:ascii="Calibri" w:eastAsia="Calibri" w:hAnsi="Calibri" w:cs="Calibri"/>
          <w:sz w:val="22"/>
          <w:szCs w:val="22"/>
        </w:rPr>
        <w:t>t</w:t>
      </w:r>
      <w:r w:rsidRPr="00BF3A3E">
        <w:rPr>
          <w:rFonts w:ascii="Calibri" w:eastAsia="Calibri" w:hAnsi="Calibri" w:cs="Calibri"/>
          <w:spacing w:val="1"/>
          <w:sz w:val="22"/>
          <w:szCs w:val="22"/>
        </w:rPr>
        <w:t xml:space="preserve"> </w:t>
      </w:r>
      <w:r w:rsidRPr="00BF3A3E">
        <w:rPr>
          <w:rFonts w:ascii="Calibri" w:eastAsia="Calibri" w:hAnsi="Calibri" w:cs="Calibri"/>
          <w:spacing w:val="-1"/>
          <w:sz w:val="22"/>
          <w:szCs w:val="22"/>
        </w:rPr>
        <w:t>h</w:t>
      </w:r>
      <w:r w:rsidRPr="00BF3A3E">
        <w:rPr>
          <w:rFonts w:ascii="Calibri" w:eastAsia="Calibri" w:hAnsi="Calibri" w:cs="Calibri"/>
          <w:spacing w:val="1"/>
          <w:sz w:val="22"/>
          <w:szCs w:val="22"/>
        </w:rPr>
        <w:t>o</w:t>
      </w:r>
      <w:r w:rsidRPr="00BF3A3E">
        <w:rPr>
          <w:rFonts w:ascii="Calibri" w:eastAsia="Calibri" w:hAnsi="Calibri" w:cs="Calibri"/>
          <w:sz w:val="22"/>
          <w:szCs w:val="22"/>
        </w:rPr>
        <w:t>l</w:t>
      </w:r>
      <w:r w:rsidRPr="00BF3A3E">
        <w:rPr>
          <w:rFonts w:ascii="Calibri" w:eastAsia="Calibri" w:hAnsi="Calibri" w:cs="Calibri"/>
          <w:spacing w:val="-4"/>
          <w:sz w:val="22"/>
          <w:szCs w:val="22"/>
        </w:rPr>
        <w:t>d</w:t>
      </w:r>
      <w:r w:rsidRPr="00BF3A3E">
        <w:rPr>
          <w:rFonts w:ascii="Calibri" w:eastAsia="Calibri" w:hAnsi="Calibri" w:cs="Calibri"/>
          <w:sz w:val="22"/>
          <w:szCs w:val="22"/>
        </w:rPr>
        <w:t>er</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s</w:t>
      </w:r>
      <w:r w:rsidRPr="00BF3A3E">
        <w:rPr>
          <w:rFonts w:ascii="Calibri" w:eastAsia="Calibri" w:hAnsi="Calibri" w:cs="Calibri"/>
          <w:spacing w:val="-3"/>
          <w:sz w:val="22"/>
          <w:szCs w:val="22"/>
        </w:rPr>
        <w:t>h</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u</w:t>
      </w:r>
      <w:r w:rsidRPr="00BF3A3E">
        <w:rPr>
          <w:rFonts w:ascii="Calibri" w:eastAsia="Calibri" w:hAnsi="Calibri" w:cs="Calibri"/>
          <w:sz w:val="22"/>
          <w:szCs w:val="22"/>
        </w:rPr>
        <w:t>ld</w:t>
      </w:r>
      <w:r w:rsidRPr="00BF3A3E">
        <w:rPr>
          <w:rFonts w:ascii="Calibri" w:eastAsia="Calibri" w:hAnsi="Calibri" w:cs="Calibri"/>
          <w:spacing w:val="-1"/>
          <w:sz w:val="22"/>
          <w:szCs w:val="22"/>
        </w:rPr>
        <w:t xml:space="preserve"> </w:t>
      </w:r>
      <w:r w:rsidRPr="00BF3A3E">
        <w:rPr>
          <w:rFonts w:ascii="Calibri" w:eastAsia="Calibri" w:hAnsi="Calibri" w:cs="Calibri"/>
          <w:spacing w:val="1"/>
          <w:sz w:val="22"/>
          <w:szCs w:val="22"/>
        </w:rPr>
        <w:t>e</w:t>
      </w:r>
      <w:r w:rsidRPr="00BF3A3E">
        <w:rPr>
          <w:rFonts w:ascii="Calibri" w:eastAsia="Calibri" w:hAnsi="Calibri" w:cs="Calibri"/>
          <w:sz w:val="22"/>
          <w:szCs w:val="22"/>
        </w:rPr>
        <w:t>xpe</w:t>
      </w:r>
      <w:r w:rsidRPr="00BF3A3E">
        <w:rPr>
          <w:rFonts w:ascii="Calibri" w:eastAsia="Calibri" w:hAnsi="Calibri" w:cs="Calibri"/>
          <w:spacing w:val="-2"/>
          <w:sz w:val="22"/>
          <w:szCs w:val="22"/>
        </w:rPr>
        <w:t>c</w:t>
      </w:r>
      <w:r w:rsidRPr="00BF3A3E">
        <w:rPr>
          <w:rFonts w:ascii="Calibri" w:eastAsia="Calibri" w:hAnsi="Calibri" w:cs="Calibri"/>
          <w:sz w:val="22"/>
          <w:szCs w:val="22"/>
        </w:rPr>
        <w:t>t</w:t>
      </w:r>
      <w:r w:rsidRPr="00BF3A3E">
        <w:rPr>
          <w:rFonts w:ascii="Calibri" w:eastAsia="Calibri" w:hAnsi="Calibri" w:cs="Calibri"/>
          <w:spacing w:val="1"/>
          <w:sz w:val="22"/>
          <w:szCs w:val="22"/>
        </w:rPr>
        <w:t xml:space="preserve"> </w:t>
      </w:r>
      <w:r w:rsidRPr="00BF3A3E">
        <w:rPr>
          <w:rFonts w:ascii="Calibri" w:eastAsia="Calibri" w:hAnsi="Calibri" w:cs="Calibri"/>
          <w:spacing w:val="-2"/>
          <w:sz w:val="22"/>
          <w:szCs w:val="22"/>
        </w:rPr>
        <w:t>t</w:t>
      </w:r>
      <w:r w:rsidRPr="00BF3A3E">
        <w:rPr>
          <w:rFonts w:ascii="Calibri" w:eastAsia="Calibri" w:hAnsi="Calibri" w:cs="Calibri"/>
          <w:sz w:val="22"/>
          <w:szCs w:val="22"/>
        </w:rPr>
        <w:t>o</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car</w:t>
      </w:r>
      <w:r w:rsidRPr="00BF3A3E">
        <w:rPr>
          <w:rFonts w:ascii="Calibri" w:eastAsia="Calibri" w:hAnsi="Calibri" w:cs="Calibri"/>
          <w:spacing w:val="-3"/>
          <w:sz w:val="22"/>
          <w:szCs w:val="22"/>
        </w:rPr>
        <w:t>r</w:t>
      </w:r>
      <w:r w:rsidRPr="00BF3A3E">
        <w:rPr>
          <w:rFonts w:ascii="Calibri" w:eastAsia="Calibri" w:hAnsi="Calibri" w:cs="Calibri"/>
          <w:sz w:val="22"/>
          <w:szCs w:val="22"/>
        </w:rPr>
        <w:t>y</w:t>
      </w:r>
      <w:r w:rsidRPr="00BF3A3E">
        <w:rPr>
          <w:rFonts w:ascii="Calibri" w:eastAsia="Calibri" w:hAnsi="Calibri" w:cs="Calibri"/>
          <w:spacing w:val="-1"/>
          <w:sz w:val="22"/>
          <w:szCs w:val="22"/>
        </w:rPr>
        <w:t xml:space="preserve"> </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u</w:t>
      </w:r>
      <w:r w:rsidRPr="00BF3A3E">
        <w:rPr>
          <w:rFonts w:ascii="Calibri" w:eastAsia="Calibri" w:hAnsi="Calibri" w:cs="Calibri"/>
          <w:sz w:val="22"/>
          <w:szCs w:val="22"/>
        </w:rPr>
        <w:t>t</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a</w:t>
      </w:r>
      <w:r w:rsidRPr="00BF3A3E">
        <w:rPr>
          <w:rFonts w:ascii="Calibri" w:eastAsia="Calibri" w:hAnsi="Calibri" w:cs="Calibri"/>
          <w:spacing w:val="-3"/>
          <w:sz w:val="22"/>
          <w:szCs w:val="22"/>
        </w:rPr>
        <w:t>n</w:t>
      </w:r>
      <w:r w:rsidRPr="00BF3A3E">
        <w:rPr>
          <w:rFonts w:ascii="Calibri" w:eastAsia="Calibri" w:hAnsi="Calibri" w:cs="Calibri"/>
          <w:sz w:val="22"/>
          <w:szCs w:val="22"/>
        </w:rPr>
        <w:t>y</w:t>
      </w:r>
      <w:r w:rsidRPr="00BF3A3E">
        <w:rPr>
          <w:rFonts w:ascii="Calibri" w:eastAsia="Calibri" w:hAnsi="Calibri" w:cs="Calibri"/>
          <w:spacing w:val="-1"/>
          <w:sz w:val="22"/>
          <w:szCs w:val="22"/>
        </w:rPr>
        <w:t xml:space="preserve"> o</w:t>
      </w:r>
      <w:r w:rsidRPr="00BF3A3E">
        <w:rPr>
          <w:rFonts w:ascii="Calibri" w:eastAsia="Calibri" w:hAnsi="Calibri" w:cs="Calibri"/>
          <w:sz w:val="22"/>
          <w:szCs w:val="22"/>
        </w:rPr>
        <w:t>ther rea</w:t>
      </w:r>
      <w:r w:rsidRPr="00BF3A3E">
        <w:rPr>
          <w:rFonts w:ascii="Calibri" w:eastAsia="Calibri" w:hAnsi="Calibri" w:cs="Calibri"/>
          <w:spacing w:val="-2"/>
          <w:sz w:val="22"/>
          <w:szCs w:val="22"/>
        </w:rPr>
        <w:t>s</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n</w:t>
      </w:r>
      <w:r w:rsidRPr="00BF3A3E">
        <w:rPr>
          <w:rFonts w:ascii="Calibri" w:eastAsia="Calibri" w:hAnsi="Calibri" w:cs="Calibri"/>
          <w:sz w:val="22"/>
          <w:szCs w:val="22"/>
        </w:rPr>
        <w:t>a</w:t>
      </w:r>
      <w:r w:rsidRPr="00BF3A3E">
        <w:rPr>
          <w:rFonts w:ascii="Calibri" w:eastAsia="Calibri" w:hAnsi="Calibri" w:cs="Calibri"/>
          <w:spacing w:val="-1"/>
          <w:sz w:val="22"/>
          <w:szCs w:val="22"/>
        </w:rPr>
        <w:t>b</w:t>
      </w:r>
      <w:r w:rsidRPr="00BF3A3E">
        <w:rPr>
          <w:rFonts w:ascii="Calibri" w:eastAsia="Calibri" w:hAnsi="Calibri" w:cs="Calibri"/>
          <w:sz w:val="22"/>
          <w:szCs w:val="22"/>
        </w:rPr>
        <w:t>le</w:t>
      </w:r>
      <w:r w:rsidRPr="00BF3A3E">
        <w:rPr>
          <w:rFonts w:ascii="Calibri" w:eastAsia="Calibri" w:hAnsi="Calibri" w:cs="Calibri"/>
          <w:spacing w:val="-2"/>
          <w:sz w:val="22"/>
          <w:szCs w:val="22"/>
        </w:rPr>
        <w:t xml:space="preserve"> </w:t>
      </w:r>
      <w:r w:rsidRPr="00BF3A3E">
        <w:rPr>
          <w:rFonts w:ascii="Calibri" w:eastAsia="Calibri" w:hAnsi="Calibri" w:cs="Calibri"/>
          <w:sz w:val="22"/>
          <w:szCs w:val="22"/>
        </w:rPr>
        <w:t>d</w:t>
      </w:r>
      <w:r w:rsidRPr="00BF3A3E">
        <w:rPr>
          <w:rFonts w:ascii="Calibri" w:eastAsia="Calibri" w:hAnsi="Calibri" w:cs="Calibri"/>
          <w:spacing w:val="-1"/>
          <w:sz w:val="22"/>
          <w:szCs w:val="22"/>
        </w:rPr>
        <w:t>u</w:t>
      </w:r>
      <w:r w:rsidRPr="00BF3A3E">
        <w:rPr>
          <w:rFonts w:ascii="Calibri" w:eastAsia="Calibri" w:hAnsi="Calibri" w:cs="Calibri"/>
          <w:sz w:val="22"/>
          <w:szCs w:val="22"/>
        </w:rPr>
        <w:t>ties</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wi</w:t>
      </w:r>
      <w:r w:rsidRPr="00BF3A3E">
        <w:rPr>
          <w:rFonts w:ascii="Calibri" w:eastAsia="Calibri" w:hAnsi="Calibri" w:cs="Calibri"/>
          <w:spacing w:val="-2"/>
          <w:sz w:val="22"/>
          <w:szCs w:val="22"/>
        </w:rPr>
        <w:t>t</w:t>
      </w:r>
      <w:r w:rsidRPr="00BF3A3E">
        <w:rPr>
          <w:rFonts w:ascii="Calibri" w:eastAsia="Calibri" w:hAnsi="Calibri" w:cs="Calibri"/>
          <w:spacing w:val="-1"/>
          <w:sz w:val="22"/>
          <w:szCs w:val="22"/>
        </w:rPr>
        <w:t>h</w:t>
      </w:r>
      <w:r w:rsidRPr="00BF3A3E">
        <w:rPr>
          <w:rFonts w:ascii="Calibri" w:eastAsia="Calibri" w:hAnsi="Calibri" w:cs="Calibri"/>
          <w:sz w:val="22"/>
          <w:szCs w:val="22"/>
        </w:rPr>
        <w:t>in</w:t>
      </w:r>
      <w:r w:rsidRPr="00BF3A3E">
        <w:rPr>
          <w:rFonts w:ascii="Calibri" w:eastAsia="Calibri" w:hAnsi="Calibri" w:cs="Calibri"/>
          <w:spacing w:val="-1"/>
          <w:sz w:val="22"/>
          <w:szCs w:val="22"/>
        </w:rPr>
        <w:t xml:space="preserve"> </w:t>
      </w:r>
      <w:r w:rsidRPr="00BF3A3E">
        <w:rPr>
          <w:rFonts w:ascii="Calibri" w:eastAsia="Calibri" w:hAnsi="Calibri" w:cs="Calibri"/>
          <w:spacing w:val="1"/>
          <w:sz w:val="22"/>
          <w:szCs w:val="22"/>
        </w:rPr>
        <w:t>t</w:t>
      </w:r>
      <w:r w:rsidRPr="00BF3A3E">
        <w:rPr>
          <w:rFonts w:ascii="Calibri" w:eastAsia="Calibri" w:hAnsi="Calibri" w:cs="Calibri"/>
          <w:spacing w:val="-1"/>
          <w:sz w:val="22"/>
          <w:szCs w:val="22"/>
        </w:rPr>
        <w:t>h</w:t>
      </w:r>
      <w:r w:rsidRPr="00BF3A3E">
        <w:rPr>
          <w:rFonts w:ascii="Calibri" w:eastAsia="Calibri" w:hAnsi="Calibri" w:cs="Calibri"/>
          <w:sz w:val="22"/>
          <w:szCs w:val="22"/>
        </w:rPr>
        <w:t xml:space="preserve">e </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v</w:t>
      </w:r>
      <w:r w:rsidRPr="00BF3A3E">
        <w:rPr>
          <w:rFonts w:ascii="Calibri" w:eastAsia="Calibri" w:hAnsi="Calibri" w:cs="Calibri"/>
          <w:sz w:val="22"/>
          <w:szCs w:val="22"/>
        </w:rPr>
        <w:t>erall fu</w:t>
      </w:r>
      <w:r w:rsidRPr="00BF3A3E">
        <w:rPr>
          <w:rFonts w:ascii="Calibri" w:eastAsia="Calibri" w:hAnsi="Calibri" w:cs="Calibri"/>
          <w:spacing w:val="-1"/>
          <w:sz w:val="22"/>
          <w:szCs w:val="22"/>
        </w:rPr>
        <w:t>n</w:t>
      </w:r>
      <w:r w:rsidRPr="00BF3A3E">
        <w:rPr>
          <w:rFonts w:ascii="Calibri" w:eastAsia="Calibri" w:hAnsi="Calibri" w:cs="Calibri"/>
          <w:sz w:val="22"/>
          <w:szCs w:val="22"/>
        </w:rPr>
        <w:t>ct</w:t>
      </w:r>
      <w:r w:rsidRPr="00BF3A3E">
        <w:rPr>
          <w:rFonts w:ascii="Calibri" w:eastAsia="Calibri" w:hAnsi="Calibri" w:cs="Calibri"/>
          <w:spacing w:val="-2"/>
          <w:sz w:val="22"/>
          <w:szCs w:val="22"/>
        </w:rPr>
        <w:t>i</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n</w:t>
      </w:r>
      <w:r w:rsidRPr="00BF3A3E">
        <w:rPr>
          <w:rFonts w:ascii="Calibri" w:eastAsia="Calibri" w:hAnsi="Calibri" w:cs="Calibri"/>
          <w:sz w:val="22"/>
          <w:szCs w:val="22"/>
        </w:rPr>
        <w:t>,</w:t>
      </w:r>
      <w:r w:rsidRPr="00BF3A3E">
        <w:rPr>
          <w:rFonts w:ascii="Calibri" w:eastAsia="Calibri" w:hAnsi="Calibri" w:cs="Calibri"/>
          <w:spacing w:val="1"/>
          <w:sz w:val="22"/>
          <w:szCs w:val="22"/>
        </w:rPr>
        <w:t xml:space="preserve"> </w:t>
      </w:r>
      <w:r w:rsidRPr="00BF3A3E">
        <w:rPr>
          <w:rFonts w:ascii="Calibri" w:eastAsia="Calibri" w:hAnsi="Calibri" w:cs="Calibri"/>
          <w:spacing w:val="-2"/>
          <w:sz w:val="22"/>
          <w:szCs w:val="22"/>
        </w:rPr>
        <w:t>c</w:t>
      </w:r>
      <w:r w:rsidRPr="00BF3A3E">
        <w:rPr>
          <w:rFonts w:ascii="Calibri" w:eastAsia="Calibri" w:hAnsi="Calibri" w:cs="Calibri"/>
          <w:spacing w:val="-1"/>
          <w:sz w:val="22"/>
          <w:szCs w:val="22"/>
        </w:rPr>
        <w:t>o</w:t>
      </w:r>
      <w:r w:rsidRPr="00BF3A3E">
        <w:rPr>
          <w:rFonts w:ascii="Calibri" w:eastAsia="Calibri" w:hAnsi="Calibri" w:cs="Calibri"/>
          <w:spacing w:val="1"/>
          <w:sz w:val="22"/>
          <w:szCs w:val="22"/>
        </w:rPr>
        <w:t>m</w:t>
      </w:r>
      <w:r w:rsidRPr="00BF3A3E">
        <w:rPr>
          <w:rFonts w:ascii="Calibri" w:eastAsia="Calibri" w:hAnsi="Calibri" w:cs="Calibri"/>
          <w:spacing w:val="-1"/>
          <w:sz w:val="22"/>
          <w:szCs w:val="22"/>
        </w:rPr>
        <w:t>m</w:t>
      </w:r>
      <w:r w:rsidRPr="00BF3A3E">
        <w:rPr>
          <w:rFonts w:ascii="Calibri" w:eastAsia="Calibri" w:hAnsi="Calibri" w:cs="Calibri"/>
          <w:sz w:val="22"/>
          <w:szCs w:val="22"/>
        </w:rPr>
        <w:t>en</w:t>
      </w:r>
      <w:r w:rsidRPr="00BF3A3E">
        <w:rPr>
          <w:rFonts w:ascii="Calibri" w:eastAsia="Calibri" w:hAnsi="Calibri" w:cs="Calibri"/>
          <w:spacing w:val="-3"/>
          <w:sz w:val="22"/>
          <w:szCs w:val="22"/>
        </w:rPr>
        <w:t>s</w:t>
      </w:r>
      <w:r w:rsidRPr="00BF3A3E">
        <w:rPr>
          <w:rFonts w:ascii="Calibri" w:eastAsia="Calibri" w:hAnsi="Calibri" w:cs="Calibri"/>
          <w:spacing w:val="-1"/>
          <w:sz w:val="22"/>
          <w:szCs w:val="22"/>
        </w:rPr>
        <w:t>u</w:t>
      </w:r>
      <w:r w:rsidRPr="00BF3A3E">
        <w:rPr>
          <w:rFonts w:ascii="Calibri" w:eastAsia="Calibri" w:hAnsi="Calibri" w:cs="Calibri"/>
          <w:sz w:val="22"/>
          <w:szCs w:val="22"/>
        </w:rPr>
        <w:t>rate</w:t>
      </w:r>
      <w:r w:rsidRPr="00BF3A3E">
        <w:rPr>
          <w:rFonts w:ascii="Calibri" w:eastAsia="Calibri" w:hAnsi="Calibri" w:cs="Calibri"/>
          <w:spacing w:val="1"/>
          <w:sz w:val="22"/>
          <w:szCs w:val="22"/>
        </w:rPr>
        <w:t xml:space="preserve"> </w:t>
      </w:r>
      <w:r w:rsidRPr="00BF3A3E">
        <w:rPr>
          <w:rFonts w:ascii="Calibri" w:eastAsia="Calibri" w:hAnsi="Calibri" w:cs="Calibri"/>
          <w:sz w:val="22"/>
          <w:szCs w:val="22"/>
        </w:rPr>
        <w:t>w</w:t>
      </w:r>
      <w:r w:rsidRPr="00BF3A3E">
        <w:rPr>
          <w:rFonts w:ascii="Calibri" w:eastAsia="Calibri" w:hAnsi="Calibri" w:cs="Calibri"/>
          <w:spacing w:val="-2"/>
          <w:sz w:val="22"/>
          <w:szCs w:val="22"/>
        </w:rPr>
        <w:t>i</w:t>
      </w:r>
      <w:r w:rsidRPr="00BF3A3E">
        <w:rPr>
          <w:rFonts w:ascii="Calibri" w:eastAsia="Calibri" w:hAnsi="Calibri" w:cs="Calibri"/>
          <w:sz w:val="22"/>
          <w:szCs w:val="22"/>
        </w:rPr>
        <w:t>th the</w:t>
      </w:r>
      <w:r w:rsidRPr="00BF3A3E">
        <w:rPr>
          <w:rFonts w:ascii="Calibri" w:eastAsia="Calibri" w:hAnsi="Calibri" w:cs="Calibri"/>
          <w:spacing w:val="-2"/>
          <w:sz w:val="22"/>
          <w:szCs w:val="22"/>
        </w:rPr>
        <w:t xml:space="preserve"> </w:t>
      </w:r>
      <w:r w:rsidRPr="00BF3A3E">
        <w:rPr>
          <w:rFonts w:ascii="Calibri" w:eastAsia="Calibri" w:hAnsi="Calibri" w:cs="Calibri"/>
          <w:sz w:val="22"/>
          <w:szCs w:val="22"/>
        </w:rPr>
        <w:t>le</w:t>
      </w:r>
      <w:r w:rsidRPr="00BF3A3E">
        <w:rPr>
          <w:rFonts w:ascii="Calibri" w:eastAsia="Calibri" w:hAnsi="Calibri" w:cs="Calibri"/>
          <w:spacing w:val="-1"/>
          <w:sz w:val="22"/>
          <w:szCs w:val="22"/>
        </w:rPr>
        <w:t>v</w:t>
      </w:r>
      <w:r w:rsidRPr="00BF3A3E">
        <w:rPr>
          <w:rFonts w:ascii="Calibri" w:eastAsia="Calibri" w:hAnsi="Calibri" w:cs="Calibri"/>
          <w:sz w:val="22"/>
          <w:szCs w:val="22"/>
        </w:rPr>
        <w:t>el</w:t>
      </w:r>
      <w:r w:rsidRPr="00BF3A3E">
        <w:rPr>
          <w:rFonts w:ascii="Calibri" w:eastAsia="Calibri" w:hAnsi="Calibri" w:cs="Calibri"/>
          <w:spacing w:val="-1"/>
          <w:sz w:val="22"/>
          <w:szCs w:val="22"/>
        </w:rPr>
        <w:t xml:space="preserve"> </w:t>
      </w:r>
      <w:r w:rsidRPr="00BF3A3E">
        <w:rPr>
          <w:rFonts w:ascii="Calibri" w:eastAsia="Calibri" w:hAnsi="Calibri" w:cs="Calibri"/>
          <w:spacing w:val="1"/>
          <w:sz w:val="22"/>
          <w:szCs w:val="22"/>
        </w:rPr>
        <w:t>o</w:t>
      </w:r>
      <w:r w:rsidRPr="00BF3A3E">
        <w:rPr>
          <w:rFonts w:ascii="Calibri" w:eastAsia="Calibri" w:hAnsi="Calibri" w:cs="Calibri"/>
          <w:sz w:val="22"/>
          <w:szCs w:val="22"/>
        </w:rPr>
        <w:t xml:space="preserve">f </w:t>
      </w:r>
      <w:r w:rsidRPr="00BF3A3E">
        <w:rPr>
          <w:rFonts w:ascii="Calibri" w:eastAsia="Calibri" w:hAnsi="Calibri" w:cs="Calibri"/>
          <w:spacing w:val="1"/>
          <w:sz w:val="22"/>
          <w:szCs w:val="22"/>
        </w:rPr>
        <w:t>t</w:t>
      </w:r>
      <w:r w:rsidRPr="00BF3A3E">
        <w:rPr>
          <w:rFonts w:ascii="Calibri" w:eastAsia="Calibri" w:hAnsi="Calibri" w:cs="Calibri"/>
          <w:spacing w:val="-3"/>
          <w:sz w:val="22"/>
          <w:szCs w:val="22"/>
        </w:rPr>
        <w:t>h</w:t>
      </w:r>
      <w:r w:rsidRPr="00BF3A3E">
        <w:rPr>
          <w:rFonts w:ascii="Calibri" w:eastAsia="Calibri" w:hAnsi="Calibri" w:cs="Calibri"/>
          <w:sz w:val="22"/>
          <w:szCs w:val="22"/>
        </w:rPr>
        <w:t>e</w:t>
      </w:r>
      <w:r w:rsidRPr="00BF3A3E">
        <w:rPr>
          <w:rFonts w:ascii="Calibri" w:eastAsia="Calibri" w:hAnsi="Calibri" w:cs="Calibri"/>
          <w:spacing w:val="-1"/>
          <w:sz w:val="22"/>
          <w:szCs w:val="22"/>
        </w:rPr>
        <w:t xml:space="preserve"> p</w:t>
      </w:r>
      <w:r w:rsidRPr="00BF3A3E">
        <w:rPr>
          <w:rFonts w:ascii="Calibri" w:eastAsia="Calibri" w:hAnsi="Calibri" w:cs="Calibri"/>
          <w:spacing w:val="1"/>
          <w:sz w:val="22"/>
          <w:szCs w:val="22"/>
        </w:rPr>
        <w:t>o</w:t>
      </w:r>
      <w:r w:rsidRPr="00BF3A3E">
        <w:rPr>
          <w:rFonts w:ascii="Calibri" w:eastAsia="Calibri" w:hAnsi="Calibri" w:cs="Calibri"/>
          <w:sz w:val="22"/>
          <w:szCs w:val="22"/>
        </w:rPr>
        <w:t>st.</w:t>
      </w:r>
    </w:p>
    <w:p w14:paraId="7D768041" w14:textId="77777777" w:rsidR="000914A1" w:rsidRPr="00BF3A3E" w:rsidRDefault="000914A1">
      <w:pPr>
        <w:spacing w:before="18" w:line="260" w:lineRule="exact"/>
        <w:rPr>
          <w:sz w:val="22"/>
          <w:szCs w:val="22"/>
        </w:rPr>
      </w:pPr>
    </w:p>
    <w:p w14:paraId="542E47AA" w14:textId="77777777" w:rsidR="00BF3A3E" w:rsidRDefault="00BF3A3E">
      <w:pPr>
        <w:rPr>
          <w:rFonts w:ascii="Calibri" w:eastAsia="Calibri" w:hAnsi="Calibri" w:cs="Calibri"/>
          <w:b/>
          <w:spacing w:val="1"/>
          <w:sz w:val="24"/>
          <w:szCs w:val="24"/>
        </w:rPr>
      </w:pPr>
      <w:r>
        <w:rPr>
          <w:rFonts w:ascii="Calibri" w:eastAsia="Calibri" w:hAnsi="Calibri" w:cs="Calibri"/>
          <w:b/>
          <w:spacing w:val="1"/>
          <w:sz w:val="24"/>
          <w:szCs w:val="24"/>
        </w:rPr>
        <w:br w:type="page"/>
      </w:r>
    </w:p>
    <w:p w14:paraId="7D768042" w14:textId="450A8362" w:rsidR="000914A1" w:rsidRDefault="00553C30" w:rsidP="001F4D30">
      <w:pPr>
        <w:rPr>
          <w:rFonts w:ascii="Calibri" w:eastAsia="Calibri" w:hAnsi="Calibri" w:cs="Calibri"/>
          <w:sz w:val="24"/>
          <w:szCs w:val="24"/>
        </w:rPr>
      </w:pPr>
      <w:r>
        <w:rPr>
          <w:rFonts w:ascii="Calibri" w:eastAsia="Calibri" w:hAnsi="Calibri" w:cs="Calibri"/>
          <w:b/>
          <w:spacing w:val="1"/>
          <w:sz w:val="24"/>
          <w:szCs w:val="24"/>
        </w:rPr>
        <w:lastRenderedPageBreak/>
        <w:t>Ad</w:t>
      </w:r>
      <w:r>
        <w:rPr>
          <w:rFonts w:ascii="Calibri" w:eastAsia="Calibri" w:hAnsi="Calibri" w:cs="Calibri"/>
          <w:b/>
          <w:spacing w:val="-2"/>
          <w:sz w:val="24"/>
          <w:szCs w:val="24"/>
        </w:rPr>
        <w:t>d</w:t>
      </w:r>
      <w:r>
        <w:rPr>
          <w:rFonts w:ascii="Calibri" w:eastAsia="Calibri" w:hAnsi="Calibri" w:cs="Calibri"/>
          <w:b/>
          <w:spacing w:val="1"/>
          <w:sz w:val="24"/>
          <w:szCs w:val="24"/>
        </w:rPr>
        <w:t>i</w:t>
      </w:r>
      <w:r>
        <w:rPr>
          <w:rFonts w:ascii="Calibri" w:eastAsia="Calibri" w:hAnsi="Calibri" w:cs="Calibri"/>
          <w:b/>
          <w:sz w:val="24"/>
          <w:szCs w:val="24"/>
        </w:rPr>
        <w:t xml:space="preserve">tional </w:t>
      </w:r>
      <w:r>
        <w:rPr>
          <w:rFonts w:ascii="Calibri" w:eastAsia="Calibri" w:hAnsi="Calibri" w:cs="Calibri"/>
          <w:b/>
          <w:spacing w:val="1"/>
          <w:sz w:val="24"/>
          <w:szCs w:val="24"/>
        </w:rPr>
        <w:t>In</w:t>
      </w:r>
      <w:r>
        <w:rPr>
          <w:rFonts w:ascii="Calibri" w:eastAsia="Calibri" w:hAnsi="Calibri" w:cs="Calibri"/>
          <w:b/>
          <w:spacing w:val="-2"/>
          <w:sz w:val="24"/>
          <w:szCs w:val="24"/>
        </w:rPr>
        <w:t>f</w:t>
      </w:r>
      <w:r>
        <w:rPr>
          <w:rFonts w:ascii="Calibri" w:eastAsia="Calibri" w:hAnsi="Calibri" w:cs="Calibri"/>
          <w:b/>
          <w:sz w:val="24"/>
          <w:szCs w:val="24"/>
        </w:rPr>
        <w:t>o</w:t>
      </w:r>
      <w:r>
        <w:rPr>
          <w:rFonts w:ascii="Calibri" w:eastAsia="Calibri" w:hAnsi="Calibri" w:cs="Calibri"/>
          <w:b/>
          <w:spacing w:val="3"/>
          <w:sz w:val="24"/>
          <w:szCs w:val="24"/>
        </w:rPr>
        <w:t>r</w:t>
      </w:r>
      <w:r>
        <w:rPr>
          <w:rFonts w:ascii="Calibri" w:eastAsia="Calibri" w:hAnsi="Calibri" w:cs="Calibri"/>
          <w:b/>
          <w:spacing w:val="-1"/>
          <w:sz w:val="24"/>
          <w:szCs w:val="24"/>
        </w:rPr>
        <w:t>ma</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2"/>
          <w:sz w:val="24"/>
          <w:szCs w:val="24"/>
        </w:rPr>
        <w:t>o</w:t>
      </w:r>
      <w:r>
        <w:rPr>
          <w:rFonts w:ascii="Calibri" w:eastAsia="Calibri" w:hAnsi="Calibri" w:cs="Calibri"/>
          <w:b/>
          <w:sz w:val="24"/>
          <w:szCs w:val="24"/>
        </w:rPr>
        <w:t>n</w:t>
      </w:r>
      <w:r w:rsidR="00103274">
        <w:rPr>
          <w:rFonts w:ascii="Calibri" w:eastAsia="Calibri" w:hAnsi="Calibri" w:cs="Calibri"/>
          <w:b/>
          <w:sz w:val="24"/>
          <w:szCs w:val="24"/>
        </w:rPr>
        <w:br/>
      </w:r>
    </w:p>
    <w:p w14:paraId="7D768044" w14:textId="6DC4765B" w:rsidR="000914A1" w:rsidRDefault="00553C30" w:rsidP="001F4D30">
      <w:pPr>
        <w:ind w:right="67"/>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&amp;</w:t>
      </w:r>
      <w:r>
        <w:rPr>
          <w:rFonts w:ascii="Calibri" w:eastAsia="Calibri" w:hAnsi="Calibri" w:cs="Calibri"/>
          <w:spacing w:val="-2"/>
          <w:sz w:val="22"/>
          <w:szCs w:val="22"/>
        </w:rPr>
        <w:t xml:space="preserve"> </w:t>
      </w:r>
      <w:r>
        <w:rPr>
          <w:rFonts w:ascii="Calibri" w:eastAsia="Calibri" w:hAnsi="Calibri" w:cs="Calibri"/>
          <w:sz w:val="22"/>
          <w:szCs w:val="22"/>
        </w:rPr>
        <w:t>Fit</w:t>
      </w:r>
      <w:r>
        <w:rPr>
          <w:rFonts w:ascii="Calibri" w:eastAsia="Calibri" w:hAnsi="Calibri" w:cs="Calibri"/>
          <w:spacing w:val="-1"/>
          <w:sz w:val="22"/>
          <w:szCs w:val="22"/>
        </w:rPr>
        <w:t>n</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pacing w:val="-3"/>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sits</w:t>
      </w:r>
      <w:r>
        <w:rPr>
          <w:rFonts w:ascii="Calibri" w:eastAsia="Calibri" w:hAnsi="Calibri" w:cs="Calibri"/>
          <w:spacing w:val="-1"/>
          <w:sz w:val="22"/>
          <w:szCs w:val="22"/>
        </w:rPr>
        <w:t xml:space="preserve"> </w:t>
      </w:r>
      <w:r>
        <w:rPr>
          <w:rFonts w:ascii="Calibri" w:eastAsia="Calibri" w:hAnsi="Calibri" w:cs="Calibri"/>
          <w:sz w:val="22"/>
          <w:szCs w:val="22"/>
        </w:rPr>
        <w:t>within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acts</w:t>
      </w:r>
      <w:r>
        <w:rPr>
          <w:rFonts w:ascii="Calibri" w:eastAsia="Calibri" w:hAnsi="Calibri" w:cs="Calibri"/>
          <w:spacing w:val="-1"/>
          <w:sz w:val="22"/>
          <w:szCs w:val="22"/>
        </w:rPr>
        <w:t xml:space="preserve"> </w:t>
      </w:r>
      <w:r>
        <w:rPr>
          <w:rFonts w:ascii="Calibri" w:eastAsia="Calibri" w:hAnsi="Calibri" w:cs="Calibri"/>
          <w:sz w:val="22"/>
          <w:szCs w:val="22"/>
        </w:rPr>
        <w:t>&amp;</w:t>
      </w:r>
      <w:r>
        <w:rPr>
          <w:rFonts w:ascii="Calibri" w:eastAsia="Calibri" w:hAnsi="Calibri" w:cs="Calibri"/>
          <w:spacing w:val="-2"/>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eisu</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epa</w:t>
      </w:r>
      <w:r>
        <w:rPr>
          <w:rFonts w:ascii="Calibri" w:eastAsia="Calibri" w:hAnsi="Calibri" w:cs="Calibri"/>
          <w:spacing w:val="-1"/>
          <w:sz w:val="22"/>
          <w:szCs w:val="22"/>
        </w:rPr>
        <w:t>r</w:t>
      </w:r>
      <w:r>
        <w:rPr>
          <w:rFonts w:ascii="Calibri" w:eastAsia="Calibri" w:hAnsi="Calibri" w:cs="Calibri"/>
          <w:spacing w:val="-2"/>
          <w:sz w:val="22"/>
          <w:szCs w:val="22"/>
        </w:rPr>
        <w:t>t</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48"/>
          <w:sz w:val="22"/>
          <w:szCs w:val="22"/>
        </w:rPr>
        <w:t xml:space="preserve"> </w:t>
      </w:r>
      <w:r>
        <w:rPr>
          <w:rFonts w:ascii="Calibri" w:eastAsia="Calibri" w:hAnsi="Calibri" w:cs="Calibri"/>
          <w:sz w:val="22"/>
          <w:szCs w:val="22"/>
        </w:rPr>
        <w:t>Its</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z w:val="22"/>
          <w:szCs w:val="22"/>
        </w:rPr>
        <w:t xml:space="preserve">ary </w:t>
      </w:r>
      <w:r>
        <w:rPr>
          <w:rFonts w:ascii="Calibri" w:eastAsia="Calibri" w:hAnsi="Calibri" w:cs="Calibri"/>
          <w:spacing w:val="1"/>
          <w:sz w:val="22"/>
          <w:szCs w:val="22"/>
        </w:rPr>
        <w:t>o</w:t>
      </w:r>
      <w:r>
        <w:rPr>
          <w:rFonts w:ascii="Calibri" w:eastAsia="Calibri" w:hAnsi="Calibri" w:cs="Calibri"/>
          <w:spacing w:val="-1"/>
          <w:sz w:val="22"/>
          <w:szCs w:val="22"/>
        </w:rPr>
        <w:t>b</w:t>
      </w:r>
      <w:r>
        <w:rPr>
          <w:rFonts w:ascii="Calibri" w:eastAsia="Calibri" w:hAnsi="Calibri" w:cs="Calibri"/>
          <w:sz w:val="22"/>
          <w:szCs w:val="22"/>
        </w:rPr>
        <w:t>je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o</w:t>
      </w:r>
      <w:r>
        <w:rPr>
          <w:rFonts w:ascii="Calibri" w:eastAsia="Calibri" w:hAnsi="Calibri" w:cs="Calibri"/>
          <w:sz w:val="22"/>
          <w:szCs w:val="22"/>
        </w:rPr>
        <w:t>p</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rtu</w:t>
      </w:r>
      <w:r>
        <w:rPr>
          <w:rFonts w:ascii="Calibri" w:eastAsia="Calibri" w:hAnsi="Calibri" w:cs="Calibri"/>
          <w:spacing w:val="-1"/>
          <w:sz w:val="22"/>
          <w:szCs w:val="22"/>
        </w:rPr>
        <w:t>n</w:t>
      </w:r>
      <w:r>
        <w:rPr>
          <w:rFonts w:ascii="Calibri" w:eastAsia="Calibri" w:hAnsi="Calibri" w:cs="Calibri"/>
          <w:sz w:val="22"/>
          <w:szCs w:val="22"/>
        </w:rPr>
        <w:t>ities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partic</w:t>
      </w:r>
      <w:r>
        <w:rPr>
          <w:rFonts w:ascii="Calibri" w:eastAsia="Calibri" w:hAnsi="Calibri" w:cs="Calibri"/>
          <w:spacing w:val="-1"/>
          <w:sz w:val="22"/>
          <w:szCs w:val="22"/>
        </w:rPr>
        <w:t>ip</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in 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ph</w:t>
      </w:r>
      <w:r>
        <w:rPr>
          <w:rFonts w:ascii="Calibri" w:eastAsia="Calibri" w:hAnsi="Calibri" w:cs="Calibri"/>
          <w:spacing w:val="1"/>
          <w:sz w:val="22"/>
          <w:szCs w:val="22"/>
        </w:rPr>
        <w:t>y</w:t>
      </w:r>
      <w:r>
        <w:rPr>
          <w:rFonts w:ascii="Calibri" w:eastAsia="Calibri" w:hAnsi="Calibri" w:cs="Calibri"/>
          <w:sz w:val="22"/>
          <w:szCs w:val="22"/>
        </w:rPr>
        <w:t>sical acti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all</w:t>
      </w:r>
      <w:r>
        <w:rPr>
          <w:rFonts w:ascii="Calibri" w:eastAsia="Calibri" w:hAnsi="Calibri" w:cs="Calibri"/>
          <w:spacing w:val="-2"/>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c</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2"/>
          <w:sz w:val="22"/>
          <w:szCs w:val="22"/>
        </w:rPr>
        <w:t>a</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s r</w:t>
      </w:r>
      <w:r>
        <w:rPr>
          <w:rFonts w:ascii="Calibri" w:eastAsia="Calibri" w:hAnsi="Calibri" w:cs="Calibri"/>
          <w:spacing w:val="1"/>
          <w:sz w:val="22"/>
          <w:szCs w:val="22"/>
        </w:rPr>
        <w:t>e</w:t>
      </w:r>
      <w:r>
        <w:rPr>
          <w:rFonts w:ascii="Calibri" w:eastAsia="Calibri" w:hAnsi="Calibri" w:cs="Calibri"/>
          <w:sz w:val="22"/>
          <w:szCs w:val="22"/>
        </w:rPr>
        <w:t>sponsi</w:t>
      </w:r>
      <w:r>
        <w:rPr>
          <w:rFonts w:ascii="Calibri" w:eastAsia="Calibri" w:hAnsi="Calibri" w:cs="Calibri"/>
          <w:spacing w:val="-1"/>
          <w:sz w:val="22"/>
          <w:szCs w:val="22"/>
        </w:rPr>
        <w:t>b</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 xml:space="preserve">4 </w:t>
      </w:r>
      <w:r>
        <w:rPr>
          <w:rFonts w:ascii="Calibri" w:eastAsia="Calibri" w:hAnsi="Calibri" w:cs="Calibri"/>
          <w:spacing w:val="-1"/>
          <w:sz w:val="22"/>
          <w:szCs w:val="22"/>
        </w:rPr>
        <w:t>du</w:t>
      </w: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p</w:t>
      </w:r>
      <w:r>
        <w:rPr>
          <w:rFonts w:ascii="Calibri" w:eastAsia="Calibri" w:hAnsi="Calibri" w:cs="Calibri"/>
          <w:spacing w:val="1"/>
          <w:sz w:val="22"/>
          <w:szCs w:val="22"/>
        </w:rPr>
        <w:t>o</w:t>
      </w:r>
      <w:r>
        <w:rPr>
          <w:rFonts w:ascii="Calibri" w:eastAsia="Calibri" w:hAnsi="Calibri" w:cs="Calibri"/>
          <w:sz w:val="22"/>
          <w:szCs w:val="22"/>
        </w:rPr>
        <w:t>rts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Fit</w:t>
      </w:r>
      <w:r>
        <w:rPr>
          <w:rFonts w:ascii="Calibri" w:eastAsia="Calibri" w:hAnsi="Calibri" w:cs="Calibri"/>
          <w:spacing w:val="-1"/>
          <w:sz w:val="22"/>
          <w:szCs w:val="22"/>
        </w:rPr>
        <w:t>n</w:t>
      </w:r>
      <w:r>
        <w:rPr>
          <w:rFonts w:ascii="Calibri" w:eastAsia="Calibri" w:hAnsi="Calibri" w:cs="Calibri"/>
          <w:sz w:val="22"/>
          <w:szCs w:val="22"/>
        </w:rPr>
        <w:t>ess</w:t>
      </w:r>
      <w:r>
        <w:rPr>
          <w:rFonts w:ascii="Calibri" w:eastAsia="Calibri" w:hAnsi="Calibri" w:cs="Calibri"/>
          <w:spacing w:val="-2"/>
          <w:sz w:val="22"/>
          <w:szCs w:val="22"/>
        </w:rPr>
        <w:t xml:space="preserve"> </w:t>
      </w:r>
      <w:proofErr w:type="spellStart"/>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tre</w:t>
      </w:r>
      <w:r>
        <w:rPr>
          <w:rFonts w:ascii="Calibri" w:eastAsia="Calibri" w:hAnsi="Calibri" w:cs="Calibri"/>
          <w:spacing w:val="-2"/>
          <w:sz w:val="22"/>
          <w:szCs w:val="22"/>
        </w:rPr>
        <w:t>s</w:t>
      </w:r>
      <w:proofErr w:type="spellEnd"/>
      <w:r>
        <w:rPr>
          <w:rFonts w:ascii="Calibri" w:eastAsia="Calibri" w:hAnsi="Calibri" w:cs="Calibri"/>
          <w:sz w:val="22"/>
          <w:szCs w:val="22"/>
        </w:rPr>
        <w:t xml:space="preserve">, </w:t>
      </w:r>
      <w:proofErr w:type="spellStart"/>
      <w:r>
        <w:rPr>
          <w:rFonts w:ascii="Calibri" w:eastAsia="Calibri" w:hAnsi="Calibri" w:cs="Calibri"/>
          <w:spacing w:val="-1"/>
          <w:sz w:val="22"/>
          <w:szCs w:val="22"/>
        </w:rPr>
        <w:t>T</w:t>
      </w:r>
      <w:r>
        <w:rPr>
          <w:rFonts w:ascii="Calibri" w:eastAsia="Calibri" w:hAnsi="Calibri" w:cs="Calibri"/>
          <w:sz w:val="22"/>
          <w:szCs w:val="22"/>
        </w:rPr>
        <w:t>ed</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ng</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n</w:t>
      </w:r>
      <w:proofErr w:type="spellEnd"/>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ls</w:t>
      </w:r>
      <w:r>
        <w:rPr>
          <w:rFonts w:ascii="Calibri" w:eastAsia="Calibri" w:hAnsi="Calibri" w:cs="Calibri"/>
          <w:spacing w:val="-2"/>
          <w:sz w:val="22"/>
          <w:szCs w:val="22"/>
        </w:rPr>
        <w:t xml:space="preserve"> </w:t>
      </w:r>
      <w:r>
        <w:rPr>
          <w:rFonts w:ascii="Calibri" w:eastAsia="Calibri" w:hAnsi="Calibri" w:cs="Calibri"/>
          <w:sz w:val="22"/>
          <w:szCs w:val="22"/>
        </w:rPr>
        <w:t>&amp;</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i</w:t>
      </w:r>
      <w:r>
        <w:rPr>
          <w:rFonts w:ascii="Calibri" w:eastAsia="Calibri" w:hAnsi="Calibri" w:cs="Calibri"/>
          <w:sz w:val="22"/>
          <w:szCs w:val="22"/>
        </w:rPr>
        <w:t>tness</w:t>
      </w:r>
      <w:r>
        <w:rPr>
          <w:rFonts w:ascii="Calibri" w:eastAsia="Calibri" w:hAnsi="Calibri" w:cs="Calibri"/>
          <w:spacing w:val="-2"/>
          <w:sz w:val="22"/>
          <w:szCs w:val="22"/>
        </w:rPr>
        <w:t xml:space="preserve"> </w:t>
      </w:r>
      <w:proofErr w:type="gramStart"/>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r</w:t>
      </w:r>
      <w:r>
        <w:rPr>
          <w:rFonts w:ascii="Calibri" w:eastAsia="Calibri" w:hAnsi="Calibri" w:cs="Calibri"/>
          <w:sz w:val="22"/>
          <w:szCs w:val="22"/>
        </w:rPr>
        <w:t>e</w:t>
      </w:r>
      <w:proofErr w:type="gramEnd"/>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ls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k in</w:t>
      </w:r>
      <w:r>
        <w:rPr>
          <w:rFonts w:ascii="Calibri" w:eastAsia="Calibri" w:hAnsi="Calibri" w:cs="Calibri"/>
          <w:spacing w:val="-1"/>
          <w:sz w:val="22"/>
          <w:szCs w:val="22"/>
        </w:rPr>
        <w:t xml:space="preserve"> </w:t>
      </w:r>
      <w:r>
        <w:rPr>
          <w:rFonts w:ascii="Calibri" w:eastAsia="Calibri" w:hAnsi="Calibri" w:cs="Calibri"/>
          <w:sz w:val="22"/>
          <w:szCs w:val="22"/>
        </w:rPr>
        <w:t>Rich</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nd</w:t>
      </w:r>
      <w:r>
        <w:rPr>
          <w:rFonts w:ascii="Calibri" w:eastAsia="Calibri" w:hAnsi="Calibri" w:cs="Calibri"/>
          <w:sz w:val="22"/>
          <w:szCs w:val="22"/>
        </w:rPr>
        <w:t>, as</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 xml:space="preserve">ll </w:t>
      </w:r>
      <w:r>
        <w:rPr>
          <w:rFonts w:ascii="Calibri" w:eastAsia="Calibri" w:hAnsi="Calibri" w:cs="Calibri"/>
          <w:spacing w:val="-2"/>
          <w:sz w:val="22"/>
          <w:szCs w:val="22"/>
        </w:rPr>
        <w:t>a</w:t>
      </w:r>
      <w:r>
        <w:rPr>
          <w:rFonts w:ascii="Calibri" w:eastAsia="Calibri" w:hAnsi="Calibri" w:cs="Calibri"/>
          <w:sz w:val="22"/>
          <w:szCs w:val="22"/>
        </w:rPr>
        <w:t>s a</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entral</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ba</w:t>
      </w:r>
      <w:r>
        <w:rPr>
          <w:rFonts w:ascii="Calibri" w:eastAsia="Calibri" w:hAnsi="Calibri" w:cs="Calibri"/>
          <w:spacing w:val="-3"/>
          <w:sz w:val="22"/>
          <w:szCs w:val="22"/>
        </w:rPr>
        <w:t>s</w:t>
      </w:r>
      <w:r>
        <w:rPr>
          <w:rFonts w:ascii="Calibri" w:eastAsia="Calibri" w:hAnsi="Calibri" w:cs="Calibri"/>
          <w:sz w:val="22"/>
          <w:szCs w:val="22"/>
        </w:rPr>
        <w:t>ed S</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pm</w:t>
      </w:r>
      <w:r>
        <w:rPr>
          <w:rFonts w:ascii="Calibri" w:eastAsia="Calibri" w:hAnsi="Calibri" w:cs="Calibri"/>
          <w:sz w:val="22"/>
          <w:szCs w:val="22"/>
        </w:rPr>
        <w:t xml:space="preserve">ent </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2"/>
          <w:sz w:val="22"/>
          <w:szCs w:val="22"/>
        </w:rPr>
        <w:t>a</w:t>
      </w:r>
      <w:r>
        <w:rPr>
          <w:rFonts w:ascii="Calibri" w:eastAsia="Calibri" w:hAnsi="Calibri" w:cs="Calibri"/>
          <w:spacing w:val="1"/>
          <w:sz w:val="22"/>
          <w:szCs w:val="22"/>
        </w:rPr>
        <w:t>m</w:t>
      </w:r>
      <w:r>
        <w:rPr>
          <w:rFonts w:ascii="Calibri" w:eastAsia="Calibri" w:hAnsi="Calibri" w:cs="Calibri"/>
          <w:sz w:val="22"/>
          <w:szCs w:val="22"/>
        </w:rPr>
        <w:t>.</w:t>
      </w:r>
    </w:p>
    <w:p w14:paraId="3BA9213D" w14:textId="77777777" w:rsidR="001F4D30" w:rsidRDefault="001F4D30" w:rsidP="001F4D30">
      <w:pPr>
        <w:ind w:right="121"/>
        <w:rPr>
          <w:rFonts w:ascii="Calibri" w:eastAsia="Calibri" w:hAnsi="Calibri" w:cs="Calibri"/>
          <w:sz w:val="22"/>
          <w:szCs w:val="22"/>
        </w:rPr>
      </w:pPr>
    </w:p>
    <w:p w14:paraId="7D768046" w14:textId="25B628C2" w:rsidR="000914A1" w:rsidRDefault="00553C30" w:rsidP="001F4D30">
      <w:pPr>
        <w:ind w:right="121"/>
        <w:rPr>
          <w:rFonts w:ascii="Calibri" w:eastAsia="Calibri" w:hAnsi="Calibri" w:cs="Calibri"/>
          <w:sz w:val="22"/>
          <w:szCs w:val="22"/>
        </w:rPr>
      </w:pP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un</w:t>
      </w:r>
      <w:r>
        <w:rPr>
          <w:rFonts w:ascii="Calibri" w:eastAsia="Calibri" w:hAnsi="Calibri" w:cs="Calibri"/>
          <w:sz w:val="22"/>
          <w:szCs w:val="22"/>
        </w:rPr>
        <w:t>cil</w:t>
      </w:r>
      <w:r>
        <w:rPr>
          <w:rFonts w:ascii="Calibri" w:eastAsia="Calibri" w:hAnsi="Calibri" w:cs="Calibri"/>
          <w:spacing w:val="1"/>
          <w:sz w:val="22"/>
          <w:szCs w:val="22"/>
        </w:rPr>
        <w:t xml:space="preserve"> </w:t>
      </w:r>
      <w:r>
        <w:rPr>
          <w:rFonts w:ascii="Calibri" w:eastAsia="Calibri" w:hAnsi="Calibri" w:cs="Calibri"/>
          <w:sz w:val="22"/>
          <w:szCs w:val="22"/>
        </w:rPr>
        <w:t xml:space="preserve">is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ti</w:t>
      </w:r>
      <w:r>
        <w:rPr>
          <w:rFonts w:ascii="Calibri" w:eastAsia="Calibri" w:hAnsi="Calibri" w:cs="Calibri"/>
          <w:spacing w:val="-1"/>
          <w:sz w:val="22"/>
          <w:szCs w:val="22"/>
        </w:rPr>
        <w:t>nu</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e</w:t>
      </w:r>
      <w:r>
        <w:rPr>
          <w:rFonts w:ascii="Calibri" w:eastAsia="Calibri" w:hAnsi="Calibri" w:cs="Calibri"/>
          <w:sz w:val="22"/>
          <w:szCs w:val="22"/>
        </w:rPr>
        <w:t>wing</w:t>
      </w:r>
      <w:r>
        <w:rPr>
          <w:rFonts w:ascii="Calibri" w:eastAsia="Calibri" w:hAnsi="Calibri" w:cs="Calibri"/>
          <w:spacing w:val="-1"/>
          <w:sz w:val="22"/>
          <w:szCs w:val="22"/>
        </w:rPr>
        <w:t xml:space="preserve"> </w:t>
      </w:r>
      <w:r>
        <w:rPr>
          <w:rFonts w:ascii="Calibri" w:eastAsia="Calibri" w:hAnsi="Calibri" w:cs="Calibri"/>
          <w:sz w:val="22"/>
          <w:szCs w:val="22"/>
        </w:rPr>
        <w:t>it</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tructu</w:t>
      </w:r>
      <w:r>
        <w:rPr>
          <w:rFonts w:ascii="Calibri" w:eastAsia="Calibri" w:hAnsi="Calibri" w:cs="Calibri"/>
          <w:spacing w:val="-1"/>
          <w:sz w:val="22"/>
          <w:szCs w:val="22"/>
        </w:rPr>
        <w:t>r</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w:t>
      </w:r>
      <w:r>
        <w:rPr>
          <w:rFonts w:ascii="Calibri" w:eastAsia="Calibri" w:hAnsi="Calibri" w:cs="Calibri"/>
          <w:spacing w:val="1"/>
          <w:sz w:val="22"/>
          <w:szCs w:val="22"/>
        </w:rPr>
        <w:t>o</w:t>
      </w:r>
      <w:r>
        <w:rPr>
          <w:rFonts w:ascii="Calibri" w:eastAsia="Calibri" w:hAnsi="Calibri" w:cs="Calibri"/>
          <w:sz w:val="22"/>
          <w:szCs w:val="22"/>
        </w:rPr>
        <w:t>rki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proofErr w:type="gramStart"/>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proofErr w:type="gramEnd"/>
      <w:r>
        <w:rPr>
          <w:rFonts w:ascii="Calibri" w:eastAsia="Calibri" w:hAnsi="Calibri" w:cs="Calibri"/>
          <w:spacing w:val="-1"/>
          <w:sz w:val="22"/>
          <w:szCs w:val="22"/>
        </w:rPr>
        <w:t xml:space="preserve"> </w:t>
      </w:r>
      <w:r>
        <w:rPr>
          <w:rFonts w:ascii="Calibri" w:eastAsia="Calibri" w:hAnsi="Calibri" w:cs="Calibri"/>
          <w:sz w:val="22"/>
          <w:szCs w:val="22"/>
        </w:rPr>
        <w:t>pro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1"/>
          <w:sz w:val="22"/>
          <w:szCs w:val="22"/>
        </w:rPr>
        <w:t>b</w:t>
      </w:r>
      <w:r>
        <w:rPr>
          <w:rFonts w:ascii="Calibri" w:eastAsia="Calibri" w:hAnsi="Calibri" w:cs="Calibri"/>
          <w:sz w:val="22"/>
          <w:szCs w:val="22"/>
        </w:rPr>
        <w:t>est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ssi</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r</w:t>
      </w:r>
      <w:r>
        <w:rPr>
          <w:rFonts w:ascii="Calibri" w:eastAsia="Calibri" w:hAnsi="Calibri" w:cs="Calibri"/>
          <w:sz w:val="22"/>
          <w:szCs w:val="22"/>
        </w:rPr>
        <w:t>eside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effic</w:t>
      </w:r>
      <w:r>
        <w:rPr>
          <w:rFonts w:ascii="Calibri" w:eastAsia="Calibri" w:hAnsi="Calibri" w:cs="Calibri"/>
          <w:spacing w:val="-3"/>
          <w:sz w:val="22"/>
          <w:szCs w:val="22"/>
        </w:rPr>
        <w:t>i</w:t>
      </w:r>
      <w:r>
        <w:rPr>
          <w:rFonts w:ascii="Calibri" w:eastAsia="Calibri" w:hAnsi="Calibri" w:cs="Calibri"/>
          <w:sz w:val="22"/>
          <w:szCs w:val="22"/>
        </w:rPr>
        <w:t xml:space="preserve">ent </w:t>
      </w:r>
      <w:r>
        <w:rPr>
          <w:rFonts w:ascii="Calibri" w:eastAsia="Calibri" w:hAnsi="Calibri" w:cs="Calibri"/>
          <w:spacing w:val="1"/>
          <w:sz w:val="22"/>
          <w:szCs w:val="22"/>
        </w:rPr>
        <w:t>w</w:t>
      </w:r>
      <w:r>
        <w:rPr>
          <w:rFonts w:ascii="Calibri" w:eastAsia="Calibri" w:hAnsi="Calibri" w:cs="Calibri"/>
          <w:spacing w:val="-3"/>
          <w:sz w:val="22"/>
          <w:szCs w:val="22"/>
        </w:rPr>
        <w:t>a</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proofErr w:type="gramStart"/>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su</w:t>
      </w:r>
      <w:r>
        <w:rPr>
          <w:rFonts w:ascii="Calibri" w:eastAsia="Calibri" w:hAnsi="Calibri" w:cs="Calibri"/>
          <w:spacing w:val="-1"/>
          <w:sz w:val="22"/>
          <w:szCs w:val="22"/>
        </w:rPr>
        <w:t>l</w:t>
      </w:r>
      <w:r>
        <w:rPr>
          <w:rFonts w:ascii="Calibri" w:eastAsia="Calibri" w:hAnsi="Calibri" w:cs="Calibri"/>
          <w:sz w:val="22"/>
          <w:szCs w:val="22"/>
        </w:rPr>
        <w:t>t</w:t>
      </w:r>
      <w:proofErr w:type="gramEnd"/>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k</w:t>
      </w:r>
      <w:r>
        <w:rPr>
          <w:rFonts w:ascii="Calibri" w:eastAsia="Calibri" w:hAnsi="Calibri" w:cs="Calibri"/>
          <w:spacing w:val="-2"/>
          <w:sz w:val="22"/>
          <w:szCs w:val="22"/>
        </w:rPr>
        <w:t>e</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ks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y j</w:t>
      </w:r>
      <w:r>
        <w:rPr>
          <w:rFonts w:ascii="Calibri" w:eastAsia="Calibri" w:hAnsi="Calibri" w:cs="Calibri"/>
          <w:spacing w:val="1"/>
          <w:sz w:val="22"/>
          <w:szCs w:val="22"/>
        </w:rPr>
        <w:t>o</w:t>
      </w:r>
      <w:r>
        <w:rPr>
          <w:rFonts w:ascii="Calibri" w:eastAsia="Calibri" w:hAnsi="Calibri" w:cs="Calibri"/>
          <w:sz w:val="22"/>
          <w:szCs w:val="22"/>
        </w:rPr>
        <w:t>b</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1"/>
          <w:sz w:val="22"/>
          <w:szCs w:val="22"/>
        </w:rPr>
        <w:t>i</w:t>
      </w:r>
      <w:r>
        <w:rPr>
          <w:rFonts w:ascii="Calibri" w:eastAsia="Calibri" w:hAnsi="Calibri" w:cs="Calibri"/>
          <w:sz w:val="22"/>
          <w:szCs w:val="22"/>
        </w:rPr>
        <w:t>ed and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will</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take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such</w:t>
      </w:r>
      <w:r>
        <w:rPr>
          <w:rFonts w:ascii="Calibri" w:eastAsia="Calibri" w:hAnsi="Calibri" w:cs="Calibri"/>
          <w:spacing w:val="-1"/>
          <w:sz w:val="22"/>
          <w:szCs w:val="22"/>
        </w:rPr>
        <w:t xml:space="preserve"> </w:t>
      </w:r>
      <w:r>
        <w:rPr>
          <w:rFonts w:ascii="Calibri" w:eastAsia="Calibri" w:hAnsi="Calibri" w:cs="Calibri"/>
          <w:spacing w:val="1"/>
          <w:sz w:val="22"/>
          <w:szCs w:val="22"/>
        </w:rPr>
        <w:t>va</w:t>
      </w:r>
      <w:r>
        <w:rPr>
          <w:rFonts w:ascii="Calibri" w:eastAsia="Calibri" w:hAnsi="Calibri" w:cs="Calibri"/>
          <w:sz w:val="22"/>
          <w:szCs w:val="22"/>
        </w:rPr>
        <w:t>ri</w:t>
      </w:r>
      <w:r>
        <w:rPr>
          <w:rFonts w:ascii="Calibri" w:eastAsia="Calibri" w:hAnsi="Calibri" w:cs="Calibri"/>
          <w:spacing w:val="-1"/>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s 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3"/>
          <w:sz w:val="22"/>
          <w:szCs w:val="22"/>
        </w:rPr>
        <w:t>s</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 xml:space="preserve">t with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r</w:t>
      </w:r>
      <w:r>
        <w:rPr>
          <w:rFonts w:ascii="Calibri" w:eastAsia="Calibri" w:hAnsi="Calibri" w:cs="Calibri"/>
          <w:sz w:val="22"/>
          <w:szCs w:val="22"/>
        </w:rPr>
        <w:t>esp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pacing w:val="-3"/>
          <w:sz w:val="22"/>
          <w:szCs w:val="22"/>
        </w:rPr>
        <w:t>i</w:t>
      </w:r>
      <w:r>
        <w:rPr>
          <w:rFonts w:ascii="Calibri" w:eastAsia="Calibri" w:hAnsi="Calibri" w:cs="Calibri"/>
          <w:sz w:val="22"/>
          <w:szCs w:val="22"/>
        </w:rPr>
        <w:t>lity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t.</w:t>
      </w:r>
      <w:r w:rsidR="001F4D30">
        <w:rPr>
          <w:rFonts w:ascii="Calibri" w:eastAsia="Calibri" w:hAnsi="Calibri" w:cs="Calibri"/>
          <w:sz w:val="22"/>
          <w:szCs w:val="22"/>
        </w:rPr>
        <w:br/>
      </w:r>
    </w:p>
    <w:p w14:paraId="4B8DB594" w14:textId="77777777" w:rsidR="001F4D30" w:rsidRDefault="001F4D30" w:rsidP="001F4D30">
      <w:pPr>
        <w:ind w:right="613"/>
        <w:rPr>
          <w:rFonts w:ascii="Calibri" w:eastAsia="Calibri" w:hAnsi="Calibri" w:cs="Calibri"/>
          <w:sz w:val="22"/>
          <w:szCs w:val="22"/>
        </w:rPr>
      </w:pPr>
      <w:r>
        <w:rPr>
          <w:rFonts w:ascii="Calibri" w:eastAsia="Calibri" w:hAnsi="Calibri" w:cs="Calibri"/>
          <w:sz w:val="22"/>
          <w:szCs w:val="22"/>
        </w:rPr>
        <w:t>T</w:t>
      </w:r>
      <w:r w:rsidR="00553C30">
        <w:rPr>
          <w:rFonts w:ascii="Calibri" w:eastAsia="Calibri" w:hAnsi="Calibri" w:cs="Calibri"/>
          <w:sz w:val="22"/>
          <w:szCs w:val="22"/>
        </w:rPr>
        <w:t>he</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postholder</w:t>
      </w:r>
      <w:r w:rsidR="00553C30">
        <w:rPr>
          <w:rFonts w:ascii="Calibri" w:eastAsia="Calibri" w:hAnsi="Calibri" w:cs="Calibri"/>
          <w:spacing w:val="-2"/>
          <w:sz w:val="22"/>
          <w:szCs w:val="22"/>
        </w:rPr>
        <w:t xml:space="preserve"> </w:t>
      </w:r>
      <w:r w:rsidR="00553C30">
        <w:rPr>
          <w:rFonts w:ascii="Calibri" w:eastAsia="Calibri" w:hAnsi="Calibri" w:cs="Calibri"/>
          <w:sz w:val="22"/>
          <w:szCs w:val="22"/>
        </w:rPr>
        <w:t>will</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work</w:t>
      </w:r>
      <w:r w:rsidR="00553C30">
        <w:rPr>
          <w:rFonts w:ascii="Calibri" w:eastAsia="Calibri" w:hAnsi="Calibri" w:cs="Calibri"/>
          <w:spacing w:val="-2"/>
          <w:sz w:val="22"/>
          <w:szCs w:val="22"/>
        </w:rPr>
        <w:t xml:space="preserve"> </w:t>
      </w:r>
      <w:r w:rsidR="00553C30">
        <w:rPr>
          <w:rFonts w:ascii="Calibri" w:eastAsia="Calibri" w:hAnsi="Calibri" w:cs="Calibri"/>
          <w:sz w:val="22"/>
          <w:szCs w:val="22"/>
        </w:rPr>
        <w:t>a</w:t>
      </w:r>
      <w:r w:rsidR="00553C30">
        <w:rPr>
          <w:rFonts w:ascii="Calibri" w:eastAsia="Calibri" w:hAnsi="Calibri" w:cs="Calibri"/>
          <w:spacing w:val="-2"/>
          <w:sz w:val="22"/>
          <w:szCs w:val="22"/>
        </w:rPr>
        <w:t xml:space="preserve"> </w:t>
      </w:r>
      <w:r w:rsidR="00553C30">
        <w:rPr>
          <w:rFonts w:ascii="Calibri" w:eastAsia="Calibri" w:hAnsi="Calibri" w:cs="Calibri"/>
          <w:sz w:val="22"/>
          <w:szCs w:val="22"/>
        </w:rPr>
        <w:t>flexible</w:t>
      </w:r>
      <w:r w:rsidR="00553C30">
        <w:rPr>
          <w:rFonts w:ascii="Calibri" w:eastAsia="Calibri" w:hAnsi="Calibri" w:cs="Calibri"/>
          <w:spacing w:val="3"/>
          <w:sz w:val="22"/>
          <w:szCs w:val="22"/>
        </w:rPr>
        <w:t xml:space="preserve"> </w:t>
      </w:r>
      <w:r w:rsidR="00553C30">
        <w:rPr>
          <w:rFonts w:ascii="Calibri" w:eastAsia="Calibri" w:hAnsi="Calibri" w:cs="Calibri"/>
          <w:sz w:val="22"/>
          <w:szCs w:val="22"/>
        </w:rPr>
        <w:t>shift</w:t>
      </w:r>
      <w:r w:rsidR="00553C30">
        <w:rPr>
          <w:rFonts w:ascii="Calibri" w:eastAsia="Calibri" w:hAnsi="Calibri" w:cs="Calibri"/>
          <w:spacing w:val="-2"/>
          <w:sz w:val="22"/>
          <w:szCs w:val="22"/>
        </w:rPr>
        <w:t xml:space="preserve"> </w:t>
      </w:r>
      <w:proofErr w:type="spellStart"/>
      <w:r w:rsidR="00553C30">
        <w:rPr>
          <w:rFonts w:ascii="Calibri" w:eastAsia="Calibri" w:hAnsi="Calibri" w:cs="Calibri"/>
          <w:sz w:val="22"/>
          <w:szCs w:val="22"/>
        </w:rPr>
        <w:t>rota</w:t>
      </w:r>
      <w:proofErr w:type="spellEnd"/>
      <w:r w:rsidR="00553C30">
        <w:rPr>
          <w:rFonts w:ascii="Calibri" w:eastAsia="Calibri" w:hAnsi="Calibri" w:cs="Calibri"/>
          <w:sz w:val="22"/>
          <w:szCs w:val="22"/>
        </w:rPr>
        <w:t>,</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which</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will</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include</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unsociable</w:t>
      </w:r>
      <w:r w:rsidR="00553C30">
        <w:rPr>
          <w:rFonts w:ascii="Calibri" w:eastAsia="Calibri" w:hAnsi="Calibri" w:cs="Calibri"/>
          <w:spacing w:val="-2"/>
          <w:sz w:val="22"/>
          <w:szCs w:val="22"/>
        </w:rPr>
        <w:t xml:space="preserve"> </w:t>
      </w:r>
      <w:r w:rsidR="00553C30">
        <w:rPr>
          <w:rFonts w:ascii="Calibri" w:eastAsia="Calibri" w:hAnsi="Calibri" w:cs="Calibri"/>
          <w:sz w:val="22"/>
          <w:szCs w:val="22"/>
        </w:rPr>
        <w:t>hours</w:t>
      </w:r>
      <w:r w:rsidR="00553C30">
        <w:rPr>
          <w:rFonts w:ascii="Calibri" w:eastAsia="Calibri" w:hAnsi="Calibri" w:cs="Calibri"/>
          <w:spacing w:val="-4"/>
          <w:sz w:val="22"/>
          <w:szCs w:val="22"/>
        </w:rPr>
        <w:t xml:space="preserve"> </w:t>
      </w:r>
      <w:r w:rsidR="00553C30">
        <w:rPr>
          <w:rFonts w:ascii="Calibri" w:eastAsia="Calibri" w:hAnsi="Calibri" w:cs="Calibri"/>
          <w:sz w:val="22"/>
          <w:szCs w:val="22"/>
        </w:rPr>
        <w:t>(some evenings and</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 xml:space="preserve">weekends). </w:t>
      </w:r>
      <w:r w:rsidR="00553C30">
        <w:rPr>
          <w:rFonts w:ascii="Calibri" w:eastAsia="Calibri" w:hAnsi="Calibri" w:cs="Calibri"/>
          <w:spacing w:val="5"/>
          <w:sz w:val="22"/>
          <w:szCs w:val="22"/>
        </w:rPr>
        <w:t xml:space="preserve"> </w:t>
      </w:r>
      <w:r w:rsidR="00553C30">
        <w:rPr>
          <w:rFonts w:ascii="Calibri" w:eastAsia="Calibri" w:hAnsi="Calibri" w:cs="Calibri"/>
          <w:sz w:val="22"/>
          <w:szCs w:val="22"/>
        </w:rPr>
        <w:t>The postholder</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may</w:t>
      </w:r>
      <w:r w:rsidR="00553C30">
        <w:rPr>
          <w:rFonts w:ascii="Calibri" w:eastAsia="Calibri" w:hAnsi="Calibri" w:cs="Calibri"/>
          <w:spacing w:val="-2"/>
          <w:sz w:val="22"/>
          <w:szCs w:val="22"/>
        </w:rPr>
        <w:t xml:space="preserve"> </w:t>
      </w:r>
      <w:r w:rsidR="00553C30">
        <w:rPr>
          <w:rFonts w:ascii="Calibri" w:eastAsia="Calibri" w:hAnsi="Calibri" w:cs="Calibri"/>
          <w:sz w:val="22"/>
          <w:szCs w:val="22"/>
        </w:rPr>
        <w:t>also</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be</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asked to work</w:t>
      </w:r>
      <w:r w:rsidR="00553C30">
        <w:rPr>
          <w:rFonts w:ascii="Calibri" w:eastAsia="Calibri" w:hAnsi="Calibri" w:cs="Calibri"/>
          <w:spacing w:val="-2"/>
          <w:sz w:val="22"/>
          <w:szCs w:val="22"/>
        </w:rPr>
        <w:t xml:space="preserve"> </w:t>
      </w:r>
      <w:r w:rsidR="00553C30">
        <w:rPr>
          <w:rFonts w:ascii="Calibri" w:eastAsia="Calibri" w:hAnsi="Calibri" w:cs="Calibri"/>
          <w:sz w:val="22"/>
          <w:szCs w:val="22"/>
        </w:rPr>
        <w:t>at</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any</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of the Borough’s Sport</w:t>
      </w:r>
      <w:r w:rsidR="00553C30">
        <w:rPr>
          <w:rFonts w:ascii="Calibri" w:eastAsia="Calibri" w:hAnsi="Calibri" w:cs="Calibri"/>
          <w:spacing w:val="-2"/>
          <w:sz w:val="22"/>
          <w:szCs w:val="22"/>
        </w:rPr>
        <w:t xml:space="preserve"> </w:t>
      </w:r>
      <w:r w:rsidR="00553C30">
        <w:rPr>
          <w:rFonts w:ascii="Calibri" w:eastAsia="Calibri" w:hAnsi="Calibri" w:cs="Calibri"/>
          <w:sz w:val="22"/>
          <w:szCs w:val="22"/>
        </w:rPr>
        <w:t>&amp;</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Fitness</w:t>
      </w:r>
      <w:r w:rsidR="00553C30">
        <w:rPr>
          <w:rFonts w:ascii="Calibri" w:eastAsia="Calibri" w:hAnsi="Calibri" w:cs="Calibri"/>
          <w:spacing w:val="-1"/>
          <w:sz w:val="22"/>
          <w:szCs w:val="22"/>
        </w:rPr>
        <w:t xml:space="preserve"> </w:t>
      </w:r>
      <w:proofErr w:type="spellStart"/>
      <w:r w:rsidR="00553C30">
        <w:rPr>
          <w:rFonts w:ascii="Calibri" w:eastAsia="Calibri" w:hAnsi="Calibri" w:cs="Calibri"/>
          <w:sz w:val="22"/>
          <w:szCs w:val="22"/>
        </w:rPr>
        <w:t>Centres</w:t>
      </w:r>
      <w:proofErr w:type="spellEnd"/>
      <w:r w:rsidR="00553C30">
        <w:rPr>
          <w:rFonts w:ascii="Calibri" w:eastAsia="Calibri" w:hAnsi="Calibri" w:cs="Calibri"/>
          <w:sz w:val="22"/>
          <w:szCs w:val="22"/>
        </w:rPr>
        <w:t>.</w:t>
      </w:r>
    </w:p>
    <w:p w14:paraId="27EDDB69" w14:textId="77777777" w:rsidR="001F4D30" w:rsidRDefault="001F4D30" w:rsidP="001F4D30">
      <w:pPr>
        <w:ind w:right="613"/>
        <w:rPr>
          <w:rFonts w:ascii="Calibri" w:eastAsia="Calibri" w:hAnsi="Calibri" w:cs="Calibri"/>
          <w:sz w:val="22"/>
          <w:szCs w:val="22"/>
        </w:rPr>
      </w:pPr>
    </w:p>
    <w:p w14:paraId="7D76804C" w14:textId="167BD6D8" w:rsidR="000914A1" w:rsidRDefault="00553C30" w:rsidP="001F4D30">
      <w:pPr>
        <w:ind w:right="613"/>
        <w:rPr>
          <w:rFonts w:ascii="Calibri" w:eastAsia="Calibri" w:hAnsi="Calibri" w:cs="Calibri"/>
          <w:sz w:val="22"/>
          <w:szCs w:val="22"/>
        </w:rPr>
      </w:pPr>
      <w:r>
        <w:rPr>
          <w:rFonts w:ascii="Calibri" w:eastAsia="Calibri" w:hAnsi="Calibri" w:cs="Calibri"/>
          <w:sz w:val="22"/>
          <w:szCs w:val="22"/>
        </w:rPr>
        <w:t xml:space="preserve">The service is firmly committed to creating a safe and enjoyable environment for all young people, </w:t>
      </w:r>
      <w:proofErr w:type="gramStart"/>
      <w:r>
        <w:rPr>
          <w:rFonts w:ascii="Calibri" w:eastAsia="Calibri" w:hAnsi="Calibri" w:cs="Calibri"/>
          <w:sz w:val="22"/>
          <w:szCs w:val="22"/>
        </w:rPr>
        <w:t>children</w:t>
      </w:r>
      <w:proofErr w:type="gramEnd"/>
      <w:r>
        <w:rPr>
          <w:rFonts w:ascii="Calibri" w:eastAsia="Calibri" w:hAnsi="Calibri" w:cs="Calibri"/>
          <w:sz w:val="22"/>
          <w:szCs w:val="22"/>
        </w:rPr>
        <w:t xml:space="preserve">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14:paraId="7D768051" w14:textId="77777777" w:rsidR="000914A1" w:rsidRDefault="000914A1">
      <w:pPr>
        <w:spacing w:line="200" w:lineRule="exact"/>
      </w:pPr>
    </w:p>
    <w:p w14:paraId="7D768053" w14:textId="18D3D190" w:rsidR="001F4D30" w:rsidRDefault="00553C30" w:rsidP="001F4D30">
      <w:pPr>
        <w:spacing w:before="7"/>
        <w:rPr>
          <w:sz w:val="2"/>
          <w:szCs w:val="2"/>
        </w:rPr>
      </w:pPr>
      <w:r>
        <w:rPr>
          <w:rFonts w:ascii="Calibri" w:eastAsia="Calibri" w:hAnsi="Calibri" w:cs="Calibri"/>
          <w:b/>
          <w:sz w:val="24"/>
          <w:szCs w:val="24"/>
        </w:rPr>
        <w:t>C</w:t>
      </w:r>
      <w:r>
        <w:rPr>
          <w:rFonts w:ascii="Calibri" w:eastAsia="Calibri" w:hAnsi="Calibri" w:cs="Calibri"/>
          <w:b/>
          <w:spacing w:val="1"/>
          <w:sz w:val="24"/>
          <w:szCs w:val="24"/>
        </w:rPr>
        <w:t>urr</w:t>
      </w:r>
      <w:r>
        <w:rPr>
          <w:rFonts w:ascii="Calibri" w:eastAsia="Calibri" w:hAnsi="Calibri" w:cs="Calibri"/>
          <w:b/>
          <w:spacing w:val="-1"/>
          <w:sz w:val="24"/>
          <w:szCs w:val="24"/>
        </w:rPr>
        <w:t>e</w:t>
      </w:r>
      <w:r>
        <w:rPr>
          <w:rFonts w:ascii="Calibri" w:eastAsia="Calibri" w:hAnsi="Calibri" w:cs="Calibri"/>
          <w:b/>
          <w:spacing w:val="-2"/>
          <w:sz w:val="24"/>
          <w:szCs w:val="24"/>
        </w:rPr>
        <w:t>n</w:t>
      </w:r>
      <w:r>
        <w:rPr>
          <w:rFonts w:ascii="Calibri" w:eastAsia="Calibri" w:hAnsi="Calibri" w:cs="Calibri"/>
          <w:b/>
          <w:sz w:val="24"/>
          <w:szCs w:val="24"/>
        </w:rPr>
        <w:t>t</w:t>
      </w:r>
      <w:r>
        <w:rPr>
          <w:rFonts w:ascii="Calibri" w:eastAsia="Calibri" w:hAnsi="Calibri" w:cs="Calibri"/>
          <w:b/>
          <w:spacing w:val="2"/>
          <w:sz w:val="24"/>
          <w:szCs w:val="24"/>
        </w:rPr>
        <w:t xml:space="preserve"> </w:t>
      </w:r>
      <w:r>
        <w:rPr>
          <w:rFonts w:ascii="Calibri" w:eastAsia="Calibri" w:hAnsi="Calibri" w:cs="Calibri"/>
          <w:b/>
          <w:sz w:val="24"/>
          <w:szCs w:val="24"/>
        </w:rPr>
        <w:t>te</w:t>
      </w:r>
      <w:r>
        <w:rPr>
          <w:rFonts w:ascii="Calibri" w:eastAsia="Calibri" w:hAnsi="Calibri" w:cs="Calibri"/>
          <w:b/>
          <w:spacing w:val="-1"/>
          <w:sz w:val="24"/>
          <w:szCs w:val="24"/>
        </w:rPr>
        <w:t>a</w:t>
      </w:r>
      <w:r>
        <w:rPr>
          <w:rFonts w:ascii="Calibri" w:eastAsia="Calibri" w:hAnsi="Calibri" w:cs="Calibri"/>
          <w:b/>
          <w:sz w:val="24"/>
          <w:szCs w:val="24"/>
        </w:rPr>
        <w:t>m s</w:t>
      </w:r>
      <w:r>
        <w:rPr>
          <w:rFonts w:ascii="Calibri" w:eastAsia="Calibri" w:hAnsi="Calibri" w:cs="Calibri"/>
          <w:b/>
          <w:spacing w:val="-1"/>
          <w:sz w:val="24"/>
          <w:szCs w:val="24"/>
        </w:rPr>
        <w:t>t</w:t>
      </w:r>
      <w:r>
        <w:rPr>
          <w:rFonts w:ascii="Calibri" w:eastAsia="Calibri" w:hAnsi="Calibri" w:cs="Calibri"/>
          <w:b/>
          <w:spacing w:val="1"/>
          <w:sz w:val="24"/>
          <w:szCs w:val="24"/>
        </w:rPr>
        <w:t>ru</w:t>
      </w:r>
      <w:r>
        <w:rPr>
          <w:rFonts w:ascii="Calibri" w:eastAsia="Calibri" w:hAnsi="Calibri" w:cs="Calibri"/>
          <w:b/>
          <w:sz w:val="24"/>
          <w:szCs w:val="24"/>
        </w:rPr>
        <w:t>c</w:t>
      </w:r>
      <w:r>
        <w:rPr>
          <w:rFonts w:ascii="Calibri" w:eastAsia="Calibri" w:hAnsi="Calibri" w:cs="Calibri"/>
          <w:b/>
          <w:spacing w:val="-1"/>
          <w:sz w:val="24"/>
          <w:szCs w:val="24"/>
        </w:rPr>
        <w:t>t</w:t>
      </w:r>
      <w:r>
        <w:rPr>
          <w:rFonts w:ascii="Calibri" w:eastAsia="Calibri" w:hAnsi="Calibri" w:cs="Calibri"/>
          <w:b/>
          <w:spacing w:val="1"/>
          <w:sz w:val="24"/>
          <w:szCs w:val="24"/>
        </w:rPr>
        <w:t>ur</w:t>
      </w:r>
      <w:r>
        <w:rPr>
          <w:rFonts w:ascii="Calibri" w:eastAsia="Calibri" w:hAnsi="Calibri" w:cs="Calibri"/>
          <w:b/>
          <w:sz w:val="24"/>
          <w:szCs w:val="24"/>
        </w:rPr>
        <w:t>e</w:t>
      </w:r>
      <w:r w:rsidR="001F4D30">
        <w:rPr>
          <w:rFonts w:ascii="Calibri" w:eastAsia="Calibri" w:hAnsi="Calibri" w:cs="Calibri"/>
          <w:b/>
          <w:sz w:val="24"/>
          <w:szCs w:val="24"/>
        </w:rPr>
        <w:br/>
      </w:r>
    </w:p>
    <w:p w14:paraId="111B4D38" w14:textId="77777777" w:rsidR="001F4D30" w:rsidRDefault="001F4D30" w:rsidP="001F4D30">
      <w:pPr>
        <w:spacing w:before="7"/>
        <w:rPr>
          <w:sz w:val="2"/>
          <w:szCs w:val="2"/>
        </w:rPr>
      </w:pPr>
    </w:p>
    <w:p w14:paraId="4441512C" w14:textId="404B3DDA" w:rsidR="001F4D30" w:rsidRDefault="00F510D5">
      <w:pPr>
        <w:rPr>
          <w:sz w:val="2"/>
          <w:szCs w:val="2"/>
        </w:rPr>
      </w:pPr>
      <w:r>
        <w:rPr>
          <w:noProof/>
          <w:sz w:val="2"/>
          <w:szCs w:val="2"/>
        </w:rPr>
        <w:drawing>
          <wp:inline distT="0" distB="0" distL="0" distR="0" wp14:anchorId="76B39DE0" wp14:editId="43692986">
            <wp:extent cx="5803900" cy="332549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3900" cy="3325495"/>
                    </a:xfrm>
                    <a:prstGeom prst="rect">
                      <a:avLst/>
                    </a:prstGeom>
                    <a:noFill/>
                    <a:ln>
                      <a:noFill/>
                    </a:ln>
                  </pic:spPr>
                </pic:pic>
              </a:graphicData>
            </a:graphic>
          </wp:inline>
        </w:drawing>
      </w:r>
      <w:r w:rsidR="001F4D30">
        <w:rPr>
          <w:sz w:val="2"/>
          <w:szCs w:val="2"/>
        </w:rPr>
        <w:br w:type="page"/>
      </w:r>
    </w:p>
    <w:p w14:paraId="6188AFC2" w14:textId="77777777" w:rsidR="000914A1" w:rsidRDefault="000914A1" w:rsidP="001F4D30">
      <w:pPr>
        <w:spacing w:before="7"/>
        <w:rPr>
          <w:sz w:val="2"/>
          <w:szCs w:val="2"/>
        </w:rPr>
      </w:pPr>
    </w:p>
    <w:p w14:paraId="00D23B00" w14:textId="77777777" w:rsidR="00E91E5D" w:rsidRPr="00E91E5D" w:rsidRDefault="00E91E5D" w:rsidP="00E91E5D">
      <w:pPr>
        <w:spacing w:line="420" w:lineRule="exact"/>
        <w:ind w:left="-284" w:right="734"/>
        <w:rPr>
          <w:rFonts w:ascii="Calibri" w:eastAsia="Calibri" w:hAnsi="Calibri" w:cs="Calibri"/>
          <w:sz w:val="36"/>
          <w:szCs w:val="36"/>
        </w:rPr>
      </w:pPr>
      <w:r w:rsidRPr="00E91E5D">
        <w:rPr>
          <w:rFonts w:ascii="Calibri" w:eastAsia="Calibri" w:hAnsi="Calibri" w:cs="Calibri"/>
          <w:b/>
          <w:sz w:val="32"/>
          <w:szCs w:val="32"/>
        </w:rPr>
        <w:t>J</w:t>
      </w:r>
      <w:r w:rsidRPr="00E91E5D">
        <w:rPr>
          <w:rFonts w:ascii="Calibri" w:eastAsia="Calibri" w:hAnsi="Calibri" w:cs="Calibri"/>
          <w:b/>
          <w:spacing w:val="1"/>
          <w:sz w:val="32"/>
          <w:szCs w:val="32"/>
        </w:rPr>
        <w:t>o</w:t>
      </w:r>
      <w:r w:rsidRPr="00E91E5D">
        <w:rPr>
          <w:rFonts w:ascii="Calibri" w:eastAsia="Calibri" w:hAnsi="Calibri" w:cs="Calibri"/>
          <w:b/>
          <w:sz w:val="32"/>
          <w:szCs w:val="32"/>
        </w:rPr>
        <w:t>b</w:t>
      </w:r>
      <w:r w:rsidRPr="00E91E5D">
        <w:rPr>
          <w:rFonts w:ascii="Calibri" w:eastAsia="Calibri" w:hAnsi="Calibri" w:cs="Calibri"/>
          <w:b/>
          <w:spacing w:val="-1"/>
          <w:sz w:val="32"/>
          <w:szCs w:val="32"/>
        </w:rPr>
        <w:t xml:space="preserve"> </w:t>
      </w:r>
      <w:r w:rsidRPr="00E91E5D">
        <w:rPr>
          <w:rFonts w:ascii="Calibri" w:eastAsia="Calibri" w:hAnsi="Calibri" w:cs="Calibri"/>
          <w:b/>
          <w:spacing w:val="1"/>
          <w:sz w:val="32"/>
          <w:szCs w:val="32"/>
        </w:rPr>
        <w:t>De</w:t>
      </w:r>
      <w:r w:rsidRPr="00E91E5D">
        <w:rPr>
          <w:rFonts w:ascii="Calibri" w:eastAsia="Calibri" w:hAnsi="Calibri" w:cs="Calibri"/>
          <w:b/>
          <w:spacing w:val="-2"/>
          <w:sz w:val="32"/>
          <w:szCs w:val="32"/>
        </w:rPr>
        <w:t>s</w:t>
      </w:r>
      <w:r w:rsidRPr="00E91E5D">
        <w:rPr>
          <w:rFonts w:ascii="Calibri" w:eastAsia="Calibri" w:hAnsi="Calibri" w:cs="Calibri"/>
          <w:b/>
          <w:sz w:val="32"/>
          <w:szCs w:val="32"/>
        </w:rPr>
        <w:t>cri</w:t>
      </w:r>
      <w:r w:rsidRPr="00E91E5D">
        <w:rPr>
          <w:rFonts w:ascii="Calibri" w:eastAsia="Calibri" w:hAnsi="Calibri" w:cs="Calibri"/>
          <w:b/>
          <w:spacing w:val="1"/>
          <w:sz w:val="32"/>
          <w:szCs w:val="32"/>
        </w:rPr>
        <w:t>p</w:t>
      </w:r>
      <w:r w:rsidRPr="00E91E5D">
        <w:rPr>
          <w:rFonts w:ascii="Calibri" w:eastAsia="Calibri" w:hAnsi="Calibri" w:cs="Calibri"/>
          <w:b/>
          <w:sz w:val="32"/>
          <w:szCs w:val="32"/>
        </w:rPr>
        <w:t>ti</w:t>
      </w:r>
      <w:r w:rsidRPr="00E91E5D">
        <w:rPr>
          <w:rFonts w:ascii="Calibri" w:eastAsia="Calibri" w:hAnsi="Calibri" w:cs="Calibri"/>
          <w:b/>
          <w:spacing w:val="-1"/>
          <w:sz w:val="32"/>
          <w:szCs w:val="32"/>
        </w:rPr>
        <w:t>o</w:t>
      </w:r>
      <w:r w:rsidRPr="00E91E5D">
        <w:rPr>
          <w:rFonts w:ascii="Calibri" w:eastAsia="Calibri" w:hAnsi="Calibri" w:cs="Calibri"/>
          <w:b/>
          <w:sz w:val="32"/>
          <w:szCs w:val="32"/>
        </w:rPr>
        <w:t>n</w:t>
      </w:r>
    </w:p>
    <w:p w14:paraId="41AF6569" w14:textId="77777777" w:rsidR="00E91E5D" w:rsidRDefault="00E91E5D"/>
    <w:tbl>
      <w:tblPr>
        <w:tblW w:w="0" w:type="auto"/>
        <w:tblInd w:w="-290" w:type="dxa"/>
        <w:tblLayout w:type="fixed"/>
        <w:tblCellMar>
          <w:left w:w="0" w:type="dxa"/>
          <w:right w:w="0" w:type="dxa"/>
        </w:tblCellMar>
        <w:tblLook w:val="01E0" w:firstRow="1" w:lastRow="1" w:firstColumn="1" w:lastColumn="1" w:noHBand="0" w:noVBand="0"/>
      </w:tblPr>
      <w:tblGrid>
        <w:gridCol w:w="4657"/>
        <w:gridCol w:w="4496"/>
      </w:tblGrid>
      <w:tr w:rsidR="000914A1" w14:paraId="7D768056" w14:textId="77777777" w:rsidTr="004B7EED">
        <w:trPr>
          <w:trHeight w:hRule="exact" w:val="314"/>
        </w:trPr>
        <w:tc>
          <w:tcPr>
            <w:tcW w:w="4657" w:type="dxa"/>
            <w:tcBorders>
              <w:top w:val="single" w:sz="5" w:space="0" w:color="000000"/>
              <w:left w:val="single" w:sz="5" w:space="0" w:color="000000"/>
              <w:bottom w:val="nil"/>
              <w:right w:val="single" w:sz="5" w:space="0" w:color="000000"/>
            </w:tcBorders>
            <w:shd w:val="clear" w:color="auto" w:fill="D9D9D9"/>
          </w:tcPr>
          <w:p w14:paraId="7D768054" w14:textId="06D88F87" w:rsidR="000914A1" w:rsidRDefault="00553C30">
            <w:pPr>
              <w:spacing w:line="280" w:lineRule="exact"/>
              <w:ind w:left="102"/>
              <w:rPr>
                <w:rFonts w:ascii="Calibri" w:eastAsia="Calibri" w:hAnsi="Calibri" w:cs="Calibri"/>
                <w:sz w:val="24"/>
                <w:szCs w:val="24"/>
              </w:rPr>
            </w:pPr>
            <w:r>
              <w:rPr>
                <w:rFonts w:ascii="Calibri" w:eastAsia="Calibri" w:hAnsi="Calibri" w:cs="Calibri"/>
                <w:b/>
                <w:sz w:val="24"/>
                <w:szCs w:val="24"/>
              </w:rPr>
              <w:t>Prov</w:t>
            </w:r>
            <w:r>
              <w:rPr>
                <w:rFonts w:ascii="Calibri" w:eastAsia="Calibri" w:hAnsi="Calibri" w:cs="Calibri"/>
                <w:b/>
                <w:spacing w:val="1"/>
                <w:sz w:val="24"/>
                <w:szCs w:val="24"/>
              </w:rPr>
              <w:t>i</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pacing w:val="-2"/>
                <w:sz w:val="24"/>
                <w:szCs w:val="24"/>
              </w:rPr>
              <w:t>o</w:t>
            </w:r>
            <w:r>
              <w:rPr>
                <w:rFonts w:ascii="Calibri" w:eastAsia="Calibri" w:hAnsi="Calibri" w:cs="Calibri"/>
                <w:b/>
                <w:spacing w:val="1"/>
                <w:sz w:val="24"/>
                <w:szCs w:val="24"/>
              </w:rPr>
              <w:t>n</w:t>
            </w:r>
            <w:r>
              <w:rPr>
                <w:rFonts w:ascii="Calibri" w:eastAsia="Calibri" w:hAnsi="Calibri" w:cs="Calibri"/>
                <w:b/>
                <w:spacing w:val="-1"/>
                <w:sz w:val="24"/>
                <w:szCs w:val="24"/>
              </w:rPr>
              <w:t>a</w:t>
            </w:r>
            <w:r>
              <w:rPr>
                <w:rFonts w:ascii="Calibri" w:eastAsia="Calibri" w:hAnsi="Calibri" w:cs="Calibri"/>
                <w:b/>
                <w:sz w:val="24"/>
                <w:szCs w:val="24"/>
              </w:rPr>
              <w:t>l</w:t>
            </w:r>
            <w:r>
              <w:rPr>
                <w:rFonts w:ascii="Calibri" w:eastAsia="Calibri" w:hAnsi="Calibri" w:cs="Calibri"/>
                <w:b/>
                <w:spacing w:val="2"/>
                <w:sz w:val="24"/>
                <w:szCs w:val="24"/>
              </w:rPr>
              <w:t xml:space="preserve"> </w:t>
            </w:r>
            <w:r>
              <w:rPr>
                <w:rFonts w:ascii="Calibri" w:eastAsia="Calibri" w:hAnsi="Calibri" w:cs="Calibri"/>
                <w:b/>
                <w:sz w:val="24"/>
                <w:szCs w:val="24"/>
              </w:rPr>
              <w:t>J</w:t>
            </w:r>
            <w:r>
              <w:rPr>
                <w:rFonts w:ascii="Calibri" w:eastAsia="Calibri" w:hAnsi="Calibri" w:cs="Calibri"/>
                <w:b/>
                <w:spacing w:val="-2"/>
                <w:sz w:val="24"/>
                <w:szCs w:val="24"/>
              </w:rPr>
              <w:t>o</w:t>
            </w:r>
            <w:r>
              <w:rPr>
                <w:rFonts w:ascii="Calibri" w:eastAsia="Calibri" w:hAnsi="Calibri" w:cs="Calibri"/>
                <w:b/>
                <w:sz w:val="24"/>
                <w:szCs w:val="24"/>
              </w:rPr>
              <w:t>b</w:t>
            </w:r>
            <w:r>
              <w:rPr>
                <w:rFonts w:ascii="Calibri" w:eastAsia="Calibri" w:hAnsi="Calibri" w:cs="Calibri"/>
                <w:b/>
                <w:spacing w:val="1"/>
                <w:sz w:val="24"/>
                <w:szCs w:val="24"/>
              </w:rPr>
              <w:t xml:space="preserve"> </w:t>
            </w:r>
            <w:r>
              <w:rPr>
                <w:rFonts w:ascii="Calibri" w:eastAsia="Calibri" w:hAnsi="Calibri" w:cs="Calibri"/>
                <w:b/>
                <w:spacing w:val="-1"/>
                <w:sz w:val="24"/>
                <w:szCs w:val="24"/>
              </w:rPr>
              <w:t>T</w:t>
            </w:r>
            <w:r>
              <w:rPr>
                <w:rFonts w:ascii="Calibri" w:eastAsia="Calibri" w:hAnsi="Calibri" w:cs="Calibri"/>
                <w:b/>
                <w:spacing w:val="1"/>
                <w:sz w:val="24"/>
                <w:szCs w:val="24"/>
              </w:rPr>
              <w:t>i</w:t>
            </w:r>
            <w:r>
              <w:rPr>
                <w:rFonts w:ascii="Calibri" w:eastAsia="Calibri" w:hAnsi="Calibri" w:cs="Calibri"/>
                <w:b/>
                <w:spacing w:val="-2"/>
                <w:sz w:val="24"/>
                <w:szCs w:val="24"/>
              </w:rPr>
              <w:t>t</w:t>
            </w:r>
            <w:r>
              <w:rPr>
                <w:rFonts w:ascii="Calibri" w:eastAsia="Calibri" w:hAnsi="Calibri" w:cs="Calibri"/>
                <w:b/>
                <w:spacing w:val="1"/>
                <w:sz w:val="24"/>
                <w:szCs w:val="24"/>
              </w:rPr>
              <w:t>l</w:t>
            </w:r>
            <w:r>
              <w:rPr>
                <w:rFonts w:ascii="Calibri" w:eastAsia="Calibri" w:hAnsi="Calibri" w:cs="Calibri"/>
                <w:b/>
                <w:spacing w:val="-1"/>
                <w:sz w:val="24"/>
                <w:szCs w:val="24"/>
              </w:rPr>
              <w:t>e</w:t>
            </w:r>
            <w:r>
              <w:rPr>
                <w:rFonts w:ascii="Calibri" w:eastAsia="Calibri" w:hAnsi="Calibri" w:cs="Calibri"/>
                <w:b/>
                <w:sz w:val="24"/>
                <w:szCs w:val="24"/>
              </w:rPr>
              <w:t>:</w:t>
            </w:r>
          </w:p>
        </w:tc>
        <w:tc>
          <w:tcPr>
            <w:tcW w:w="4496" w:type="dxa"/>
            <w:vMerge w:val="restart"/>
            <w:tcBorders>
              <w:top w:val="single" w:sz="5" w:space="0" w:color="000000"/>
              <w:left w:val="single" w:sz="5" w:space="0" w:color="000000"/>
              <w:right w:val="single" w:sz="5" w:space="0" w:color="000000"/>
            </w:tcBorders>
            <w:shd w:val="clear" w:color="auto" w:fill="D9D9D9"/>
          </w:tcPr>
          <w:p w14:paraId="7D768055"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z w:val="24"/>
                <w:szCs w:val="24"/>
              </w:rPr>
              <w:t>G</w:t>
            </w:r>
            <w:r>
              <w:rPr>
                <w:rFonts w:ascii="Calibri" w:eastAsia="Calibri" w:hAnsi="Calibri" w:cs="Calibri"/>
                <w:b/>
                <w:spacing w:val="2"/>
                <w:sz w:val="24"/>
                <w:szCs w:val="24"/>
              </w:rPr>
              <w:t>r</w:t>
            </w:r>
            <w:r>
              <w:rPr>
                <w:rFonts w:ascii="Calibri" w:eastAsia="Calibri" w:hAnsi="Calibri" w:cs="Calibri"/>
                <w:b/>
                <w:spacing w:val="-1"/>
                <w:sz w:val="24"/>
                <w:szCs w:val="24"/>
              </w:rPr>
              <w:t>a</w:t>
            </w:r>
            <w:r>
              <w:rPr>
                <w:rFonts w:ascii="Calibri" w:eastAsia="Calibri" w:hAnsi="Calibri" w:cs="Calibri"/>
                <w:b/>
                <w:spacing w:val="1"/>
                <w:sz w:val="24"/>
                <w:szCs w:val="24"/>
              </w:rPr>
              <w:t>d</w:t>
            </w:r>
            <w:r>
              <w:rPr>
                <w:rFonts w:ascii="Calibri" w:eastAsia="Calibri" w:hAnsi="Calibri" w:cs="Calibri"/>
                <w:b/>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SO1</w:t>
            </w:r>
          </w:p>
        </w:tc>
      </w:tr>
      <w:tr w:rsidR="000914A1" w14:paraId="7D768059" w14:textId="77777777" w:rsidTr="004B7EED">
        <w:trPr>
          <w:trHeight w:hRule="exact" w:val="350"/>
        </w:trPr>
        <w:tc>
          <w:tcPr>
            <w:tcW w:w="4657" w:type="dxa"/>
            <w:tcBorders>
              <w:top w:val="nil"/>
              <w:left w:val="single" w:sz="5" w:space="0" w:color="000000"/>
              <w:bottom w:val="single" w:sz="5" w:space="0" w:color="000000"/>
              <w:right w:val="single" w:sz="5" w:space="0" w:color="000000"/>
            </w:tcBorders>
            <w:shd w:val="clear" w:color="auto" w:fill="D9D9D9"/>
          </w:tcPr>
          <w:p w14:paraId="7D768057" w14:textId="77777777" w:rsidR="000914A1" w:rsidRDefault="00553C30">
            <w:pPr>
              <w:spacing w:line="260" w:lineRule="exact"/>
              <w:ind w:left="102"/>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w</w:t>
            </w:r>
            <w:r>
              <w:rPr>
                <w:rFonts w:ascii="Calibri" w:eastAsia="Calibri" w:hAnsi="Calibri" w:cs="Calibri"/>
                <w:position w:val="1"/>
                <w:sz w:val="24"/>
                <w:szCs w:val="24"/>
              </w:rPr>
              <w:t>im</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School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C</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w:t>
            </w:r>
            <w:proofErr w:type="spellStart"/>
            <w:r>
              <w:rPr>
                <w:rFonts w:ascii="Calibri" w:eastAsia="Calibri" w:hAnsi="Calibri" w:cs="Calibri"/>
                <w:position w:val="1"/>
                <w:sz w:val="24"/>
                <w:szCs w:val="24"/>
              </w:rPr>
              <w:t>or</w:t>
            </w:r>
            <w:r>
              <w:rPr>
                <w:rFonts w:ascii="Calibri" w:eastAsia="Calibri" w:hAnsi="Calibri" w:cs="Calibri"/>
                <w:spacing w:val="-1"/>
                <w:position w:val="1"/>
                <w:sz w:val="24"/>
                <w:szCs w:val="24"/>
              </w:rPr>
              <w:t>d</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o</w:t>
            </w:r>
            <w:r>
              <w:rPr>
                <w:rFonts w:ascii="Calibri" w:eastAsia="Calibri" w:hAnsi="Calibri" w:cs="Calibri"/>
                <w:position w:val="1"/>
                <w:sz w:val="24"/>
                <w:szCs w:val="24"/>
              </w:rPr>
              <w:t>r</w:t>
            </w:r>
            <w:proofErr w:type="spellEnd"/>
          </w:p>
        </w:tc>
        <w:tc>
          <w:tcPr>
            <w:tcW w:w="4496" w:type="dxa"/>
            <w:vMerge/>
            <w:tcBorders>
              <w:left w:val="single" w:sz="5" w:space="0" w:color="000000"/>
              <w:bottom w:val="single" w:sz="5" w:space="0" w:color="000000"/>
              <w:right w:val="single" w:sz="5" w:space="0" w:color="000000"/>
            </w:tcBorders>
            <w:shd w:val="clear" w:color="auto" w:fill="D9D9D9"/>
          </w:tcPr>
          <w:p w14:paraId="7D768058" w14:textId="77777777" w:rsidR="000914A1" w:rsidRDefault="000914A1"/>
        </w:tc>
      </w:tr>
      <w:tr w:rsidR="000914A1" w14:paraId="7D76805C" w14:textId="77777777" w:rsidTr="004B7EED">
        <w:trPr>
          <w:trHeight w:hRule="exact" w:val="314"/>
        </w:trPr>
        <w:tc>
          <w:tcPr>
            <w:tcW w:w="4657" w:type="dxa"/>
            <w:tcBorders>
              <w:top w:val="single" w:sz="5" w:space="0" w:color="000000"/>
              <w:left w:val="single" w:sz="5" w:space="0" w:color="000000"/>
              <w:bottom w:val="nil"/>
              <w:right w:val="single" w:sz="5" w:space="0" w:color="000000"/>
            </w:tcBorders>
            <w:shd w:val="clear" w:color="auto" w:fill="D9D9D9"/>
          </w:tcPr>
          <w:p w14:paraId="7D76805A"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z w:val="24"/>
                <w:szCs w:val="24"/>
              </w:rPr>
              <w:t>S</w:t>
            </w:r>
            <w:r>
              <w:rPr>
                <w:rFonts w:ascii="Calibri" w:eastAsia="Calibri" w:hAnsi="Calibri" w:cs="Calibri"/>
                <w:b/>
                <w:spacing w:val="-1"/>
                <w:sz w:val="24"/>
                <w:szCs w:val="24"/>
              </w:rPr>
              <w:t>e</w:t>
            </w:r>
            <w:r>
              <w:rPr>
                <w:rFonts w:ascii="Calibri" w:eastAsia="Calibri" w:hAnsi="Calibri" w:cs="Calibri"/>
                <w:b/>
                <w:sz w:val="24"/>
                <w:szCs w:val="24"/>
              </w:rPr>
              <w:t>c</w:t>
            </w:r>
            <w:r>
              <w:rPr>
                <w:rFonts w:ascii="Calibri" w:eastAsia="Calibri" w:hAnsi="Calibri" w:cs="Calibri"/>
                <w:b/>
                <w:spacing w:val="1"/>
                <w:sz w:val="24"/>
                <w:szCs w:val="24"/>
              </w:rPr>
              <w:t>ti</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w:t>
            </w:r>
          </w:p>
        </w:tc>
        <w:tc>
          <w:tcPr>
            <w:tcW w:w="4496" w:type="dxa"/>
            <w:tcBorders>
              <w:top w:val="single" w:sz="5" w:space="0" w:color="000000"/>
              <w:left w:val="single" w:sz="5" w:space="0" w:color="000000"/>
              <w:bottom w:val="nil"/>
              <w:right w:val="single" w:sz="5" w:space="0" w:color="000000"/>
            </w:tcBorders>
            <w:shd w:val="clear" w:color="auto" w:fill="D9D9D9"/>
          </w:tcPr>
          <w:p w14:paraId="7D76805B"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z w:val="24"/>
                <w:szCs w:val="24"/>
              </w:rPr>
              <w:t>D</w:t>
            </w:r>
            <w:r>
              <w:rPr>
                <w:rFonts w:ascii="Calibri" w:eastAsia="Calibri" w:hAnsi="Calibri" w:cs="Calibri"/>
                <w:b/>
                <w:spacing w:val="1"/>
                <w:sz w:val="24"/>
                <w:szCs w:val="24"/>
              </w:rPr>
              <w:t>ir</w:t>
            </w:r>
            <w:r>
              <w:rPr>
                <w:rFonts w:ascii="Calibri" w:eastAsia="Calibri" w:hAnsi="Calibri" w:cs="Calibri"/>
                <w:b/>
                <w:spacing w:val="-1"/>
                <w:sz w:val="24"/>
                <w:szCs w:val="24"/>
              </w:rPr>
              <w:t>e</w:t>
            </w:r>
            <w:r>
              <w:rPr>
                <w:rFonts w:ascii="Calibri" w:eastAsia="Calibri" w:hAnsi="Calibri" w:cs="Calibri"/>
                <w:b/>
                <w:sz w:val="24"/>
                <w:szCs w:val="24"/>
              </w:rPr>
              <w:t>c</w:t>
            </w:r>
            <w:r>
              <w:rPr>
                <w:rFonts w:ascii="Calibri" w:eastAsia="Calibri" w:hAnsi="Calibri" w:cs="Calibri"/>
                <w:b/>
                <w:spacing w:val="1"/>
                <w:sz w:val="24"/>
                <w:szCs w:val="24"/>
              </w:rPr>
              <w:t>t</w:t>
            </w:r>
            <w:r>
              <w:rPr>
                <w:rFonts w:ascii="Calibri" w:eastAsia="Calibri" w:hAnsi="Calibri" w:cs="Calibri"/>
                <w:b/>
                <w:spacing w:val="-2"/>
                <w:sz w:val="24"/>
                <w:szCs w:val="24"/>
              </w:rPr>
              <w:t>o</w:t>
            </w:r>
            <w:r>
              <w:rPr>
                <w:rFonts w:ascii="Calibri" w:eastAsia="Calibri" w:hAnsi="Calibri" w:cs="Calibri"/>
                <w:b/>
                <w:spacing w:val="1"/>
                <w:sz w:val="24"/>
                <w:szCs w:val="24"/>
              </w:rPr>
              <w:t>r</w:t>
            </w:r>
            <w:r>
              <w:rPr>
                <w:rFonts w:ascii="Calibri" w:eastAsia="Calibri" w:hAnsi="Calibri" w:cs="Calibri"/>
                <w:b/>
                <w:spacing w:val="-1"/>
                <w:sz w:val="24"/>
                <w:szCs w:val="24"/>
              </w:rPr>
              <w:t>a</w:t>
            </w:r>
            <w:r>
              <w:rPr>
                <w:rFonts w:ascii="Calibri" w:eastAsia="Calibri" w:hAnsi="Calibri" w:cs="Calibri"/>
                <w:b/>
                <w:sz w:val="24"/>
                <w:szCs w:val="24"/>
              </w:rPr>
              <w:t>te:</w:t>
            </w:r>
          </w:p>
        </w:tc>
      </w:tr>
      <w:tr w:rsidR="000914A1" w14:paraId="7D76805F" w14:textId="77777777" w:rsidTr="004B7EED">
        <w:trPr>
          <w:trHeight w:hRule="exact" w:val="362"/>
        </w:trPr>
        <w:tc>
          <w:tcPr>
            <w:tcW w:w="4657" w:type="dxa"/>
            <w:tcBorders>
              <w:top w:val="nil"/>
              <w:left w:val="single" w:sz="5" w:space="0" w:color="000000"/>
              <w:bottom w:val="single" w:sz="5" w:space="0" w:color="000000"/>
              <w:right w:val="single" w:sz="5" w:space="0" w:color="000000"/>
            </w:tcBorders>
            <w:shd w:val="clear" w:color="auto" w:fill="D9D9D9"/>
          </w:tcPr>
          <w:p w14:paraId="7D76805D" w14:textId="77777777" w:rsidR="000914A1" w:rsidRDefault="00553C30">
            <w:pPr>
              <w:spacing w:line="260" w:lineRule="exact"/>
              <w:ind w:left="102"/>
              <w:rPr>
                <w:rFonts w:ascii="Calibri" w:eastAsia="Calibri" w:hAnsi="Calibri" w:cs="Calibri"/>
                <w:sz w:val="24"/>
                <w:szCs w:val="24"/>
              </w:rPr>
            </w:pPr>
            <w:r>
              <w:rPr>
                <w:rFonts w:ascii="Calibri" w:eastAsia="Calibri" w:hAnsi="Calibri" w:cs="Calibri"/>
                <w:position w:val="1"/>
                <w:sz w:val="24"/>
                <w:szCs w:val="24"/>
              </w:rPr>
              <w:t>Cul</w:t>
            </w:r>
            <w:r>
              <w:rPr>
                <w:rFonts w:ascii="Calibri" w:eastAsia="Calibri" w:hAnsi="Calibri" w:cs="Calibri"/>
                <w:spacing w:val="1"/>
                <w:position w:val="1"/>
                <w:sz w:val="24"/>
                <w:szCs w:val="24"/>
              </w:rPr>
              <w:t>tu</w:t>
            </w:r>
            <w:r>
              <w:rPr>
                <w:rFonts w:ascii="Calibri" w:eastAsia="Calibri" w:hAnsi="Calibri" w:cs="Calibri"/>
                <w:spacing w:val="-2"/>
                <w:position w:val="1"/>
                <w:sz w:val="24"/>
                <w:szCs w:val="24"/>
              </w:rPr>
              <w:t>r</w:t>
            </w:r>
            <w:r>
              <w:rPr>
                <w:rFonts w:ascii="Calibri" w:eastAsia="Calibri" w:hAnsi="Calibri" w:cs="Calibri"/>
                <w:position w:val="1"/>
                <w:sz w:val="24"/>
                <w:szCs w:val="24"/>
              </w:rPr>
              <w:t>e</w:t>
            </w:r>
            <w:r>
              <w:rPr>
                <w:rFonts w:ascii="Calibri" w:eastAsia="Calibri" w:hAnsi="Calibri" w:cs="Calibri"/>
                <w:spacing w:val="1"/>
                <w:position w:val="1"/>
                <w:sz w:val="24"/>
                <w:szCs w:val="24"/>
              </w:rPr>
              <w:t>/</w:t>
            </w:r>
            <w:r>
              <w:rPr>
                <w:rFonts w:ascii="Calibri" w:eastAsia="Calibri" w:hAnsi="Calibri" w:cs="Calibri"/>
                <w:position w:val="1"/>
                <w:sz w:val="24"/>
                <w:szCs w:val="24"/>
              </w:rPr>
              <w:t>S</w:t>
            </w:r>
            <w:r>
              <w:rPr>
                <w:rFonts w:ascii="Calibri" w:eastAsia="Calibri" w:hAnsi="Calibri" w:cs="Calibri"/>
                <w:spacing w:val="-1"/>
                <w:position w:val="1"/>
                <w:sz w:val="24"/>
                <w:szCs w:val="24"/>
              </w:rPr>
              <w:t>p</w:t>
            </w:r>
            <w:r>
              <w:rPr>
                <w:rFonts w:ascii="Calibri" w:eastAsia="Calibri" w:hAnsi="Calibri" w:cs="Calibri"/>
                <w:position w:val="1"/>
                <w:sz w:val="24"/>
                <w:szCs w:val="24"/>
              </w:rPr>
              <w:t>or</w:t>
            </w:r>
            <w:r>
              <w:rPr>
                <w:rFonts w:ascii="Calibri" w:eastAsia="Calibri" w:hAnsi="Calibri" w:cs="Calibri"/>
                <w:spacing w:val="1"/>
                <w:position w:val="1"/>
                <w:sz w:val="24"/>
                <w:szCs w:val="24"/>
              </w:rPr>
              <w:t>t</w:t>
            </w:r>
            <w:r>
              <w:rPr>
                <w:rFonts w:ascii="Calibri" w:eastAsia="Calibri" w:hAnsi="Calibri" w:cs="Calibri"/>
                <w:position w:val="1"/>
                <w:sz w:val="24"/>
                <w:szCs w:val="24"/>
              </w:rPr>
              <w:t>s</w:t>
            </w:r>
          </w:p>
        </w:tc>
        <w:tc>
          <w:tcPr>
            <w:tcW w:w="4496" w:type="dxa"/>
            <w:tcBorders>
              <w:top w:val="nil"/>
              <w:left w:val="single" w:sz="5" w:space="0" w:color="000000"/>
              <w:bottom w:val="single" w:sz="5" w:space="0" w:color="000000"/>
              <w:right w:val="single" w:sz="5" w:space="0" w:color="000000"/>
            </w:tcBorders>
            <w:shd w:val="clear" w:color="auto" w:fill="D9D9D9"/>
          </w:tcPr>
          <w:p w14:paraId="7D76805E" w14:textId="77777777" w:rsidR="000914A1" w:rsidRDefault="00553C30">
            <w:pPr>
              <w:spacing w:line="260" w:lineRule="exact"/>
              <w:ind w:left="102"/>
              <w:rPr>
                <w:rFonts w:ascii="Calibri" w:eastAsia="Calibri" w:hAnsi="Calibri" w:cs="Calibri"/>
                <w:sz w:val="24"/>
                <w:szCs w:val="24"/>
              </w:rPr>
            </w:pP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viro</w:t>
            </w:r>
            <w:r>
              <w:rPr>
                <w:rFonts w:ascii="Calibri" w:eastAsia="Calibri" w:hAnsi="Calibri" w:cs="Calibri"/>
                <w:spacing w:val="2"/>
                <w:position w:val="1"/>
                <w:sz w:val="24"/>
                <w:szCs w:val="24"/>
              </w:rPr>
              <w:t>n</w:t>
            </w:r>
            <w:r>
              <w:rPr>
                <w:rFonts w:ascii="Calibri" w:eastAsia="Calibri" w:hAnsi="Calibri" w:cs="Calibri"/>
                <w:spacing w:val="-2"/>
                <w:position w:val="1"/>
                <w:sz w:val="24"/>
                <w:szCs w:val="24"/>
              </w:rPr>
              <w:t>m</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C</w:t>
            </w:r>
            <w:r>
              <w:rPr>
                <w:rFonts w:ascii="Calibri" w:eastAsia="Calibri" w:hAnsi="Calibri" w:cs="Calibri"/>
                <w:spacing w:val="-3"/>
                <w:position w:val="1"/>
                <w:sz w:val="24"/>
                <w:szCs w:val="24"/>
              </w:rPr>
              <w:t>o</w:t>
            </w:r>
            <w:r>
              <w:rPr>
                <w:rFonts w:ascii="Calibri" w:eastAsia="Calibri" w:hAnsi="Calibri" w:cs="Calibri"/>
                <w:position w:val="1"/>
                <w:sz w:val="24"/>
                <w:szCs w:val="24"/>
              </w:rPr>
              <w:t>m</w:t>
            </w:r>
            <w:r>
              <w:rPr>
                <w:rFonts w:ascii="Calibri" w:eastAsia="Calibri" w:hAnsi="Calibri" w:cs="Calibri"/>
                <w:spacing w:val="-2"/>
                <w:position w:val="1"/>
                <w:sz w:val="24"/>
                <w:szCs w:val="24"/>
              </w:rPr>
              <w:t>m</w:t>
            </w:r>
            <w:r>
              <w:rPr>
                <w:rFonts w:ascii="Calibri" w:eastAsia="Calibri" w:hAnsi="Calibri" w:cs="Calibri"/>
                <w:spacing w:val="1"/>
                <w:position w:val="1"/>
                <w:sz w:val="24"/>
                <w:szCs w:val="24"/>
              </w:rPr>
              <w:t>un</w:t>
            </w:r>
            <w:r>
              <w:rPr>
                <w:rFonts w:ascii="Calibri" w:eastAsia="Calibri" w:hAnsi="Calibri" w:cs="Calibri"/>
                <w:position w:val="1"/>
                <w:sz w:val="24"/>
                <w:szCs w:val="24"/>
              </w:rPr>
              <w:t>i</w:t>
            </w:r>
            <w:r>
              <w:rPr>
                <w:rFonts w:ascii="Calibri" w:eastAsia="Calibri" w:hAnsi="Calibri" w:cs="Calibri"/>
                <w:spacing w:val="1"/>
                <w:position w:val="1"/>
                <w:sz w:val="24"/>
                <w:szCs w:val="24"/>
              </w:rPr>
              <w:t>t</w:t>
            </w:r>
            <w:r>
              <w:rPr>
                <w:rFonts w:ascii="Calibri" w:eastAsia="Calibri" w:hAnsi="Calibri" w:cs="Calibri"/>
                <w:position w:val="1"/>
                <w:sz w:val="24"/>
                <w:szCs w:val="24"/>
              </w:rPr>
              <w:t>y</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Servi</w:t>
            </w:r>
            <w:r>
              <w:rPr>
                <w:rFonts w:ascii="Calibri" w:eastAsia="Calibri" w:hAnsi="Calibri" w:cs="Calibri"/>
                <w:spacing w:val="-1"/>
                <w:position w:val="1"/>
                <w:sz w:val="24"/>
                <w:szCs w:val="24"/>
              </w:rPr>
              <w:t>c</w:t>
            </w:r>
            <w:r>
              <w:rPr>
                <w:rFonts w:ascii="Calibri" w:eastAsia="Calibri" w:hAnsi="Calibri" w:cs="Calibri"/>
                <w:position w:val="1"/>
                <w:sz w:val="24"/>
                <w:szCs w:val="24"/>
              </w:rPr>
              <w:t>es</w:t>
            </w:r>
          </w:p>
        </w:tc>
      </w:tr>
      <w:tr w:rsidR="000914A1" w14:paraId="7D768062" w14:textId="77777777" w:rsidTr="004B7EED">
        <w:trPr>
          <w:trHeight w:hRule="exact" w:val="314"/>
        </w:trPr>
        <w:tc>
          <w:tcPr>
            <w:tcW w:w="4657" w:type="dxa"/>
            <w:tcBorders>
              <w:top w:val="single" w:sz="5" w:space="0" w:color="000000"/>
              <w:left w:val="single" w:sz="5" w:space="0" w:color="000000"/>
              <w:bottom w:val="nil"/>
              <w:right w:val="single" w:sz="5" w:space="0" w:color="000000"/>
            </w:tcBorders>
            <w:shd w:val="clear" w:color="auto" w:fill="D9D9D9"/>
          </w:tcPr>
          <w:p w14:paraId="7D768060"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pacing w:val="-1"/>
                <w:sz w:val="24"/>
                <w:szCs w:val="24"/>
              </w:rPr>
              <w:t>Re</w:t>
            </w:r>
            <w:r>
              <w:rPr>
                <w:rFonts w:ascii="Calibri" w:eastAsia="Calibri" w:hAnsi="Calibri" w:cs="Calibri"/>
                <w:b/>
                <w:sz w:val="24"/>
                <w:szCs w:val="24"/>
              </w:rPr>
              <w:t>s</w:t>
            </w:r>
            <w:r>
              <w:rPr>
                <w:rFonts w:ascii="Calibri" w:eastAsia="Calibri" w:hAnsi="Calibri" w:cs="Calibri"/>
                <w:b/>
                <w:spacing w:val="1"/>
                <w:sz w:val="24"/>
                <w:szCs w:val="24"/>
              </w:rPr>
              <w:t>p</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pacing w:val="-2"/>
                <w:sz w:val="24"/>
                <w:szCs w:val="24"/>
              </w:rPr>
              <w:t>b</w:t>
            </w:r>
            <w:r>
              <w:rPr>
                <w:rFonts w:ascii="Calibri" w:eastAsia="Calibri" w:hAnsi="Calibri" w:cs="Calibri"/>
                <w:b/>
                <w:spacing w:val="1"/>
                <w:sz w:val="24"/>
                <w:szCs w:val="24"/>
              </w:rPr>
              <w:t>l</w:t>
            </w:r>
            <w:r>
              <w:rPr>
                <w:rFonts w:ascii="Calibri" w:eastAsia="Calibri" w:hAnsi="Calibri" w:cs="Calibri"/>
                <w:b/>
                <w:sz w:val="24"/>
                <w:szCs w:val="24"/>
              </w:rPr>
              <w:t>e t</w:t>
            </w:r>
            <w:r>
              <w:rPr>
                <w:rFonts w:ascii="Calibri" w:eastAsia="Calibri" w:hAnsi="Calibri" w:cs="Calibri"/>
                <w:b/>
                <w:spacing w:val="-1"/>
                <w:sz w:val="24"/>
                <w:szCs w:val="24"/>
              </w:rPr>
              <w:t>o</w:t>
            </w:r>
            <w:r>
              <w:rPr>
                <w:rFonts w:ascii="Calibri" w:eastAsia="Calibri" w:hAnsi="Calibri" w:cs="Calibri"/>
                <w:b/>
                <w:sz w:val="24"/>
                <w:szCs w:val="24"/>
              </w:rPr>
              <w:t>:</w:t>
            </w:r>
          </w:p>
        </w:tc>
        <w:tc>
          <w:tcPr>
            <w:tcW w:w="4496" w:type="dxa"/>
            <w:tcBorders>
              <w:top w:val="single" w:sz="5" w:space="0" w:color="000000"/>
              <w:left w:val="single" w:sz="5" w:space="0" w:color="000000"/>
              <w:bottom w:val="nil"/>
              <w:right w:val="single" w:sz="5" w:space="0" w:color="000000"/>
            </w:tcBorders>
            <w:shd w:val="clear" w:color="auto" w:fill="D9D9D9"/>
          </w:tcPr>
          <w:p w14:paraId="7D768061"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pacing w:val="-1"/>
                <w:sz w:val="24"/>
                <w:szCs w:val="24"/>
              </w:rPr>
              <w:t>Re</w:t>
            </w:r>
            <w:r>
              <w:rPr>
                <w:rFonts w:ascii="Calibri" w:eastAsia="Calibri" w:hAnsi="Calibri" w:cs="Calibri"/>
                <w:b/>
                <w:sz w:val="24"/>
                <w:szCs w:val="24"/>
              </w:rPr>
              <w:t>s</w:t>
            </w:r>
            <w:r>
              <w:rPr>
                <w:rFonts w:ascii="Calibri" w:eastAsia="Calibri" w:hAnsi="Calibri" w:cs="Calibri"/>
                <w:b/>
                <w:spacing w:val="1"/>
                <w:sz w:val="24"/>
                <w:szCs w:val="24"/>
              </w:rPr>
              <w:t>p</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pacing w:val="-2"/>
                <w:sz w:val="24"/>
                <w:szCs w:val="24"/>
              </w:rPr>
              <w:t>b</w:t>
            </w:r>
            <w:r>
              <w:rPr>
                <w:rFonts w:ascii="Calibri" w:eastAsia="Calibri" w:hAnsi="Calibri" w:cs="Calibri"/>
                <w:b/>
                <w:spacing w:val="1"/>
                <w:sz w:val="24"/>
                <w:szCs w:val="24"/>
              </w:rPr>
              <w:t>l</w:t>
            </w:r>
            <w:r>
              <w:rPr>
                <w:rFonts w:ascii="Calibri" w:eastAsia="Calibri" w:hAnsi="Calibri" w:cs="Calibri"/>
                <w:b/>
                <w:sz w:val="24"/>
                <w:szCs w:val="24"/>
              </w:rPr>
              <w:t xml:space="preserve">e </w:t>
            </w:r>
            <w:r>
              <w:rPr>
                <w:rFonts w:ascii="Calibri" w:eastAsia="Calibri" w:hAnsi="Calibri" w:cs="Calibri"/>
                <w:b/>
                <w:spacing w:val="1"/>
                <w:sz w:val="24"/>
                <w:szCs w:val="24"/>
              </w:rPr>
              <w:t>f</w:t>
            </w:r>
            <w:r>
              <w:rPr>
                <w:rFonts w:ascii="Calibri" w:eastAsia="Calibri" w:hAnsi="Calibri" w:cs="Calibri"/>
                <w:b/>
                <w:spacing w:val="-2"/>
                <w:sz w:val="24"/>
                <w:szCs w:val="24"/>
              </w:rPr>
              <w:t>o</w:t>
            </w:r>
            <w:r>
              <w:rPr>
                <w:rFonts w:ascii="Calibri" w:eastAsia="Calibri" w:hAnsi="Calibri" w:cs="Calibri"/>
                <w:b/>
                <w:spacing w:val="1"/>
                <w:sz w:val="24"/>
                <w:szCs w:val="24"/>
              </w:rPr>
              <w:t>r</w:t>
            </w:r>
            <w:r>
              <w:rPr>
                <w:rFonts w:ascii="Calibri" w:eastAsia="Calibri" w:hAnsi="Calibri" w:cs="Calibri"/>
                <w:b/>
                <w:sz w:val="24"/>
                <w:szCs w:val="24"/>
              </w:rPr>
              <w:t>:</w:t>
            </w:r>
          </w:p>
        </w:tc>
      </w:tr>
      <w:tr w:rsidR="000914A1" w14:paraId="7D768065" w14:textId="77777777" w:rsidTr="004B7EED">
        <w:trPr>
          <w:trHeight w:hRule="exact" w:val="293"/>
        </w:trPr>
        <w:tc>
          <w:tcPr>
            <w:tcW w:w="4657" w:type="dxa"/>
            <w:tcBorders>
              <w:top w:val="nil"/>
              <w:left w:val="single" w:sz="5" w:space="0" w:color="000000"/>
              <w:bottom w:val="nil"/>
              <w:right w:val="single" w:sz="5" w:space="0" w:color="000000"/>
            </w:tcBorders>
            <w:shd w:val="clear" w:color="auto" w:fill="D9D9D9"/>
          </w:tcPr>
          <w:p w14:paraId="7D768063" w14:textId="77777777" w:rsidR="000914A1" w:rsidRDefault="00553C30">
            <w:pPr>
              <w:spacing w:line="260" w:lineRule="exact"/>
              <w:ind w:left="102"/>
              <w:rPr>
                <w:rFonts w:ascii="Calibri" w:eastAsia="Calibri" w:hAnsi="Calibri" w:cs="Calibri"/>
                <w:sz w:val="24"/>
                <w:szCs w:val="24"/>
              </w:rPr>
            </w:pPr>
            <w:r>
              <w:rPr>
                <w:rFonts w:ascii="Calibri" w:eastAsia="Calibri" w:hAnsi="Calibri" w:cs="Calibri"/>
                <w:position w:val="1"/>
                <w:sz w:val="24"/>
                <w:szCs w:val="24"/>
              </w:rPr>
              <w:t>Ce</w:t>
            </w:r>
            <w:r>
              <w:rPr>
                <w:rFonts w:ascii="Calibri" w:eastAsia="Calibri" w:hAnsi="Calibri" w:cs="Calibri"/>
                <w:spacing w:val="1"/>
                <w:position w:val="1"/>
                <w:sz w:val="24"/>
                <w:szCs w:val="24"/>
              </w:rPr>
              <w:t>nt</w:t>
            </w:r>
            <w:r>
              <w:rPr>
                <w:rFonts w:ascii="Calibri" w:eastAsia="Calibri" w:hAnsi="Calibri" w:cs="Calibri"/>
                <w:position w:val="1"/>
                <w:sz w:val="24"/>
                <w:szCs w:val="24"/>
              </w:rPr>
              <w:t>re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ager</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spacing w:val="-2"/>
                <w:position w:val="1"/>
                <w:sz w:val="24"/>
                <w:szCs w:val="24"/>
              </w:rPr>
              <w:t>T</w:t>
            </w:r>
            <w:r>
              <w:rPr>
                <w:rFonts w:ascii="Calibri" w:eastAsia="Calibri" w:hAnsi="Calibri" w:cs="Calibri"/>
                <w:position w:val="1"/>
                <w:sz w:val="24"/>
                <w:szCs w:val="24"/>
              </w:rPr>
              <w:t>P</w:t>
            </w:r>
            <w:r>
              <w:rPr>
                <w:rFonts w:ascii="Calibri" w:eastAsia="Calibri" w:hAnsi="Calibri" w:cs="Calibri"/>
                <w:spacing w:val="1"/>
                <w:position w:val="1"/>
                <w:sz w:val="24"/>
                <w:szCs w:val="24"/>
              </w:rPr>
              <w:t>F</w:t>
            </w:r>
            <w:r>
              <w:rPr>
                <w:rFonts w:ascii="Calibri" w:eastAsia="Calibri" w:hAnsi="Calibri" w:cs="Calibri"/>
                <w:position w:val="1"/>
                <w:sz w:val="24"/>
                <w:szCs w:val="24"/>
              </w:rPr>
              <w:t>C</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PO</w:t>
            </w:r>
            <w:r>
              <w:rPr>
                <w:rFonts w:ascii="Calibri" w:eastAsia="Calibri" w:hAnsi="Calibri" w:cs="Calibri"/>
                <w:spacing w:val="1"/>
                <w:position w:val="1"/>
                <w:sz w:val="24"/>
                <w:szCs w:val="24"/>
              </w:rPr>
              <w:t>T</w:t>
            </w:r>
            <w:r>
              <w:rPr>
                <w:rFonts w:ascii="Calibri" w:eastAsia="Calibri" w:hAnsi="Calibri" w:cs="Calibri"/>
                <w:position w:val="1"/>
                <w:sz w:val="24"/>
                <w:szCs w:val="24"/>
              </w:rPr>
              <w:t>P)</w:t>
            </w:r>
          </w:p>
        </w:tc>
        <w:tc>
          <w:tcPr>
            <w:tcW w:w="4496" w:type="dxa"/>
            <w:tcBorders>
              <w:top w:val="nil"/>
              <w:left w:val="single" w:sz="5" w:space="0" w:color="000000"/>
              <w:bottom w:val="nil"/>
              <w:right w:val="single" w:sz="5" w:space="0" w:color="000000"/>
            </w:tcBorders>
            <w:shd w:val="clear" w:color="auto" w:fill="D9D9D9"/>
          </w:tcPr>
          <w:p w14:paraId="7D768064" w14:textId="77777777" w:rsidR="000914A1" w:rsidRDefault="00553C30">
            <w:pPr>
              <w:spacing w:line="260" w:lineRule="exact"/>
              <w:ind w:left="102"/>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w</w:t>
            </w:r>
            <w:r>
              <w:rPr>
                <w:rFonts w:ascii="Calibri" w:eastAsia="Calibri" w:hAnsi="Calibri" w:cs="Calibri"/>
                <w:position w:val="1"/>
                <w:sz w:val="24"/>
                <w:szCs w:val="24"/>
              </w:rPr>
              <w:t>im</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Ins</w:t>
            </w:r>
            <w:r>
              <w:rPr>
                <w:rFonts w:ascii="Calibri" w:eastAsia="Calibri" w:hAnsi="Calibri" w:cs="Calibri"/>
                <w:spacing w:val="1"/>
                <w:position w:val="1"/>
                <w:sz w:val="24"/>
                <w:szCs w:val="24"/>
              </w:rPr>
              <w:t>t</w:t>
            </w:r>
            <w:r>
              <w:rPr>
                <w:rFonts w:ascii="Calibri" w:eastAsia="Calibri" w:hAnsi="Calibri" w:cs="Calibri"/>
                <w:position w:val="1"/>
                <w:sz w:val="24"/>
                <w:szCs w:val="24"/>
              </w:rPr>
              <w:t>r</w:t>
            </w:r>
            <w:r>
              <w:rPr>
                <w:rFonts w:ascii="Calibri" w:eastAsia="Calibri" w:hAnsi="Calibri" w:cs="Calibri"/>
                <w:spacing w:val="1"/>
                <w:position w:val="1"/>
                <w:sz w:val="24"/>
                <w:szCs w:val="24"/>
              </w:rPr>
              <w:t>u</w:t>
            </w:r>
            <w:r>
              <w:rPr>
                <w:rFonts w:ascii="Calibri" w:eastAsia="Calibri" w:hAnsi="Calibri" w:cs="Calibri"/>
                <w:spacing w:val="-3"/>
                <w:position w:val="1"/>
                <w:sz w:val="24"/>
                <w:szCs w:val="24"/>
              </w:rPr>
              <w:t>c</w:t>
            </w:r>
            <w:r>
              <w:rPr>
                <w:rFonts w:ascii="Calibri" w:eastAsia="Calibri" w:hAnsi="Calibri" w:cs="Calibri"/>
                <w:spacing w:val="1"/>
                <w:position w:val="1"/>
                <w:sz w:val="24"/>
                <w:szCs w:val="24"/>
              </w:rPr>
              <w:t>t</w:t>
            </w:r>
            <w:r>
              <w:rPr>
                <w:rFonts w:ascii="Calibri" w:eastAsia="Calibri" w:hAnsi="Calibri" w:cs="Calibri"/>
                <w:position w:val="1"/>
                <w:sz w:val="24"/>
                <w:szCs w:val="24"/>
              </w:rPr>
              <w:t>ors</w:t>
            </w:r>
          </w:p>
        </w:tc>
      </w:tr>
      <w:tr w:rsidR="000914A1" w14:paraId="7D768068" w14:textId="77777777" w:rsidTr="004B7EED">
        <w:trPr>
          <w:trHeight w:hRule="exact" w:val="281"/>
        </w:trPr>
        <w:tc>
          <w:tcPr>
            <w:tcW w:w="4657" w:type="dxa"/>
            <w:tcBorders>
              <w:top w:val="nil"/>
              <w:left w:val="single" w:sz="5" w:space="0" w:color="000000"/>
              <w:bottom w:val="single" w:sz="5" w:space="0" w:color="000000"/>
              <w:right w:val="single" w:sz="5" w:space="0" w:color="000000"/>
            </w:tcBorders>
            <w:shd w:val="clear" w:color="auto" w:fill="D9D9D9"/>
          </w:tcPr>
          <w:p w14:paraId="7D768066" w14:textId="77777777" w:rsidR="000914A1" w:rsidRDefault="000914A1"/>
        </w:tc>
        <w:tc>
          <w:tcPr>
            <w:tcW w:w="4496" w:type="dxa"/>
            <w:tcBorders>
              <w:top w:val="nil"/>
              <w:left w:val="single" w:sz="5" w:space="0" w:color="000000"/>
              <w:bottom w:val="single" w:sz="5" w:space="0" w:color="000000"/>
              <w:right w:val="single" w:sz="5" w:space="0" w:color="000000"/>
            </w:tcBorders>
            <w:shd w:val="clear" w:color="auto" w:fill="D9D9D9"/>
          </w:tcPr>
          <w:p w14:paraId="7D768067" w14:textId="77777777" w:rsidR="000914A1" w:rsidRDefault="00553C30">
            <w:pPr>
              <w:spacing w:line="260" w:lineRule="exact"/>
              <w:ind w:left="102"/>
              <w:rPr>
                <w:rFonts w:ascii="Calibri" w:eastAsia="Calibri" w:hAnsi="Calibri" w:cs="Calibri"/>
                <w:sz w:val="24"/>
                <w:szCs w:val="24"/>
              </w:rPr>
            </w:pPr>
            <w:r>
              <w:rPr>
                <w:rFonts w:ascii="Calibri" w:eastAsia="Calibri" w:hAnsi="Calibri" w:cs="Calibri"/>
                <w:position w:val="1"/>
                <w:sz w:val="24"/>
                <w:szCs w:val="24"/>
              </w:rPr>
              <w:t>Ca</w:t>
            </w:r>
            <w:r>
              <w:rPr>
                <w:rFonts w:ascii="Calibri" w:eastAsia="Calibri" w:hAnsi="Calibri" w:cs="Calibri"/>
                <w:spacing w:val="-1"/>
                <w:position w:val="1"/>
                <w:sz w:val="24"/>
                <w:szCs w:val="24"/>
              </w:rPr>
              <w:t>s</w:t>
            </w:r>
            <w:r>
              <w:rPr>
                <w:rFonts w:ascii="Calibri" w:eastAsia="Calibri" w:hAnsi="Calibri" w:cs="Calibri"/>
                <w:spacing w:val="1"/>
                <w:position w:val="1"/>
                <w:sz w:val="24"/>
                <w:szCs w:val="24"/>
              </w:rPr>
              <w:t>u</w:t>
            </w:r>
            <w:r>
              <w:rPr>
                <w:rFonts w:ascii="Calibri" w:eastAsia="Calibri" w:hAnsi="Calibri" w:cs="Calibri"/>
                <w:position w:val="1"/>
                <w:sz w:val="24"/>
                <w:szCs w:val="24"/>
              </w:rPr>
              <w:t>al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w</w:t>
            </w:r>
            <w:r>
              <w:rPr>
                <w:rFonts w:ascii="Calibri" w:eastAsia="Calibri" w:hAnsi="Calibri" w:cs="Calibri"/>
                <w:position w:val="1"/>
                <w:sz w:val="24"/>
                <w:szCs w:val="24"/>
              </w:rPr>
              <w:t>im</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Ins</w:t>
            </w:r>
            <w:r>
              <w:rPr>
                <w:rFonts w:ascii="Calibri" w:eastAsia="Calibri" w:hAnsi="Calibri" w:cs="Calibri"/>
                <w:spacing w:val="-1"/>
                <w:position w:val="1"/>
                <w:sz w:val="24"/>
                <w:szCs w:val="24"/>
              </w:rPr>
              <w:t>t</w:t>
            </w:r>
            <w:r>
              <w:rPr>
                <w:rFonts w:ascii="Calibri" w:eastAsia="Calibri" w:hAnsi="Calibri" w:cs="Calibri"/>
                <w:position w:val="1"/>
                <w:sz w:val="24"/>
                <w:szCs w:val="24"/>
              </w:rPr>
              <w:t>r</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o</w:t>
            </w:r>
            <w:r>
              <w:rPr>
                <w:rFonts w:ascii="Calibri" w:eastAsia="Calibri" w:hAnsi="Calibri" w:cs="Calibri"/>
                <w:position w:val="1"/>
                <w:sz w:val="24"/>
                <w:szCs w:val="24"/>
              </w:rPr>
              <w:t>rs</w:t>
            </w:r>
          </w:p>
        </w:tc>
      </w:tr>
      <w:tr w:rsidR="000914A1" w14:paraId="7D76806B" w14:textId="77777777" w:rsidTr="004B7EED">
        <w:trPr>
          <w:trHeight w:hRule="exact" w:val="586"/>
        </w:trPr>
        <w:tc>
          <w:tcPr>
            <w:tcW w:w="4657" w:type="dxa"/>
            <w:tcBorders>
              <w:top w:val="single" w:sz="5" w:space="0" w:color="000000"/>
              <w:left w:val="single" w:sz="5" w:space="0" w:color="000000"/>
              <w:bottom w:val="single" w:sz="5" w:space="0" w:color="000000"/>
              <w:right w:val="single" w:sz="5" w:space="0" w:color="000000"/>
            </w:tcBorders>
            <w:shd w:val="clear" w:color="auto" w:fill="D9D9D9"/>
          </w:tcPr>
          <w:p w14:paraId="7D768069"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z w:val="24"/>
                <w:szCs w:val="24"/>
              </w:rPr>
              <w:t>Post</w:t>
            </w:r>
            <w:r>
              <w:rPr>
                <w:rFonts w:ascii="Calibri" w:eastAsia="Calibri" w:hAnsi="Calibri" w:cs="Calibri"/>
                <w:b/>
                <w:spacing w:val="2"/>
                <w:sz w:val="24"/>
                <w:szCs w:val="24"/>
              </w:rPr>
              <w:t xml:space="preserve"> </w:t>
            </w:r>
            <w:r>
              <w:rPr>
                <w:rFonts w:ascii="Calibri" w:eastAsia="Calibri" w:hAnsi="Calibri" w:cs="Calibri"/>
                <w:b/>
                <w:sz w:val="24"/>
                <w:szCs w:val="24"/>
              </w:rPr>
              <w:t>N</w:t>
            </w:r>
            <w:r>
              <w:rPr>
                <w:rFonts w:ascii="Calibri" w:eastAsia="Calibri" w:hAnsi="Calibri" w:cs="Calibri"/>
                <w:b/>
                <w:spacing w:val="1"/>
                <w:sz w:val="24"/>
                <w:szCs w:val="24"/>
              </w:rPr>
              <w:t>u</w:t>
            </w:r>
            <w:r>
              <w:rPr>
                <w:rFonts w:ascii="Calibri" w:eastAsia="Calibri" w:hAnsi="Calibri" w:cs="Calibri"/>
                <w:b/>
                <w:spacing w:val="-1"/>
                <w:sz w:val="24"/>
                <w:szCs w:val="24"/>
              </w:rPr>
              <w:t>m</w:t>
            </w:r>
            <w:r>
              <w:rPr>
                <w:rFonts w:ascii="Calibri" w:eastAsia="Calibri" w:hAnsi="Calibri" w:cs="Calibri"/>
                <w:b/>
                <w:spacing w:val="1"/>
                <w:sz w:val="24"/>
                <w:szCs w:val="24"/>
              </w:rPr>
              <w:t>b</w:t>
            </w:r>
            <w:r>
              <w:rPr>
                <w:rFonts w:ascii="Calibri" w:eastAsia="Calibri" w:hAnsi="Calibri" w:cs="Calibri"/>
                <w:b/>
                <w:spacing w:val="-1"/>
                <w:sz w:val="24"/>
                <w:szCs w:val="24"/>
              </w:rPr>
              <w:t>e</w:t>
            </w:r>
            <w:r>
              <w:rPr>
                <w:rFonts w:ascii="Calibri" w:eastAsia="Calibri" w:hAnsi="Calibri" w:cs="Calibri"/>
                <w:b/>
                <w:spacing w:val="1"/>
                <w:sz w:val="24"/>
                <w:szCs w:val="24"/>
              </w:rPr>
              <w:t>r</w:t>
            </w:r>
            <w:r>
              <w:rPr>
                <w:rFonts w:ascii="Calibri" w:eastAsia="Calibri" w:hAnsi="Calibri" w:cs="Calibri"/>
                <w:b/>
                <w:spacing w:val="-2"/>
                <w:sz w:val="24"/>
                <w:szCs w:val="24"/>
              </w:rPr>
              <w:t>/</w:t>
            </w:r>
            <w:r>
              <w:rPr>
                <w:rFonts w:ascii="Calibri" w:eastAsia="Calibri" w:hAnsi="Calibri" w:cs="Calibri"/>
                <w:b/>
                <w:sz w:val="24"/>
                <w:szCs w:val="24"/>
              </w:rPr>
              <w:t>s:</w:t>
            </w:r>
          </w:p>
        </w:tc>
        <w:tc>
          <w:tcPr>
            <w:tcW w:w="4496" w:type="dxa"/>
            <w:tcBorders>
              <w:top w:val="single" w:sz="5" w:space="0" w:color="000000"/>
              <w:left w:val="single" w:sz="5" w:space="0" w:color="000000"/>
              <w:bottom w:val="single" w:sz="5" w:space="0" w:color="000000"/>
              <w:right w:val="single" w:sz="5" w:space="0" w:color="000000"/>
            </w:tcBorders>
            <w:shd w:val="clear" w:color="auto" w:fill="D9D9D9"/>
          </w:tcPr>
          <w:p w14:paraId="7D76806A" w14:textId="77777777" w:rsidR="000914A1" w:rsidRDefault="00553C30">
            <w:pPr>
              <w:spacing w:line="280" w:lineRule="exact"/>
              <w:ind w:left="102"/>
              <w:rPr>
                <w:rFonts w:ascii="Calibri" w:eastAsia="Calibri" w:hAnsi="Calibri" w:cs="Calibri"/>
                <w:sz w:val="24"/>
                <w:szCs w:val="24"/>
              </w:rPr>
            </w:pPr>
            <w:r>
              <w:rPr>
                <w:rFonts w:ascii="Calibri" w:eastAsia="Calibri" w:hAnsi="Calibri" w:cs="Calibri"/>
                <w:b/>
                <w:sz w:val="24"/>
                <w:szCs w:val="24"/>
              </w:rPr>
              <w:t>D</w:t>
            </w:r>
            <w:r>
              <w:rPr>
                <w:rFonts w:ascii="Calibri" w:eastAsia="Calibri" w:hAnsi="Calibri" w:cs="Calibri"/>
                <w:b/>
                <w:spacing w:val="-1"/>
                <w:sz w:val="24"/>
                <w:szCs w:val="24"/>
              </w:rPr>
              <w:t>a</w:t>
            </w:r>
            <w:r>
              <w:rPr>
                <w:rFonts w:ascii="Calibri" w:eastAsia="Calibri" w:hAnsi="Calibri" w:cs="Calibri"/>
                <w:b/>
                <w:sz w:val="24"/>
                <w:szCs w:val="24"/>
              </w:rPr>
              <w:t>te:</w:t>
            </w:r>
            <w:r>
              <w:rPr>
                <w:rFonts w:ascii="Calibri" w:eastAsia="Calibri" w:hAnsi="Calibri" w:cs="Calibri"/>
                <w:b/>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b</w:t>
            </w:r>
            <w:r>
              <w:rPr>
                <w:rFonts w:ascii="Calibri" w:eastAsia="Calibri" w:hAnsi="Calibri" w:cs="Calibri"/>
                <w:sz w:val="24"/>
                <w:szCs w:val="24"/>
              </w:rPr>
              <w:t>er 2</w:t>
            </w:r>
            <w:r>
              <w:rPr>
                <w:rFonts w:ascii="Calibri" w:eastAsia="Calibri" w:hAnsi="Calibri" w:cs="Calibri"/>
                <w:spacing w:val="-1"/>
                <w:sz w:val="24"/>
                <w:szCs w:val="24"/>
              </w:rPr>
              <w:t>0</w:t>
            </w:r>
            <w:r>
              <w:rPr>
                <w:rFonts w:ascii="Calibri" w:eastAsia="Calibri" w:hAnsi="Calibri" w:cs="Calibri"/>
                <w:sz w:val="24"/>
                <w:szCs w:val="24"/>
              </w:rPr>
              <w:t>16</w:t>
            </w:r>
          </w:p>
        </w:tc>
      </w:tr>
    </w:tbl>
    <w:p w14:paraId="7D76806C" w14:textId="77777777" w:rsidR="000914A1" w:rsidRDefault="000914A1">
      <w:pPr>
        <w:spacing w:before="7" w:line="140" w:lineRule="exact"/>
        <w:rPr>
          <w:sz w:val="15"/>
          <w:szCs w:val="15"/>
        </w:rPr>
      </w:pPr>
    </w:p>
    <w:p w14:paraId="7D76806D" w14:textId="77777777" w:rsidR="000914A1" w:rsidRPr="003459F0" w:rsidRDefault="00553C30" w:rsidP="004B7EED">
      <w:pPr>
        <w:spacing w:before="37"/>
        <w:ind w:left="-284"/>
        <w:rPr>
          <w:rFonts w:asciiTheme="minorHAnsi" w:eastAsia="Arial" w:hAnsiTheme="minorHAnsi" w:cstheme="minorHAnsi"/>
          <w:sz w:val="24"/>
          <w:szCs w:val="24"/>
        </w:rPr>
      </w:pPr>
      <w:r w:rsidRPr="003459F0">
        <w:rPr>
          <w:rFonts w:asciiTheme="minorHAnsi" w:eastAsia="Arial" w:hAnsiTheme="minorHAnsi" w:cstheme="minorHAnsi"/>
          <w:b/>
          <w:sz w:val="24"/>
          <w:szCs w:val="24"/>
        </w:rPr>
        <w:t>Our Values and Behaviours</w:t>
      </w:r>
    </w:p>
    <w:p w14:paraId="7D76806E" w14:textId="77777777" w:rsidR="000914A1" w:rsidRPr="004B7EED" w:rsidRDefault="00553C30" w:rsidP="004B7EED">
      <w:pPr>
        <w:spacing w:before="9" w:line="250" w:lineRule="auto"/>
        <w:ind w:left="-284" w:right="296"/>
        <w:rPr>
          <w:rFonts w:asciiTheme="minorHAnsi" w:eastAsia="Arial" w:hAnsiTheme="minorHAnsi" w:cstheme="minorHAnsi"/>
          <w:sz w:val="22"/>
          <w:szCs w:val="22"/>
        </w:rPr>
      </w:pPr>
      <w:r w:rsidRPr="004B7EED">
        <w:rPr>
          <w:rFonts w:asciiTheme="minorHAnsi" w:eastAsia="Arial" w:hAnsiTheme="minorHAnsi" w:cstheme="minorHAnsi"/>
          <w:sz w:val="22"/>
          <w:szCs w:val="22"/>
        </w:rPr>
        <w:t>The values and behaviours we seek from our staff draw on the high standards of the two boroughs, and we prize these qualities in particular:</w:t>
      </w:r>
    </w:p>
    <w:p w14:paraId="7D76806F" w14:textId="77777777" w:rsidR="000914A1" w:rsidRPr="004B7EED" w:rsidRDefault="000914A1" w:rsidP="004B7EED">
      <w:pPr>
        <w:spacing w:before="16" w:line="200" w:lineRule="exact"/>
        <w:ind w:left="-284"/>
        <w:rPr>
          <w:rFonts w:asciiTheme="minorHAnsi" w:hAnsiTheme="minorHAnsi" w:cstheme="minorHAnsi"/>
          <w:sz w:val="22"/>
          <w:szCs w:val="22"/>
        </w:rPr>
      </w:pPr>
    </w:p>
    <w:p w14:paraId="7D768070" w14:textId="77777777" w:rsidR="000914A1" w:rsidRPr="004B7EED" w:rsidRDefault="00553C30" w:rsidP="004B7EED">
      <w:pPr>
        <w:spacing w:line="250" w:lineRule="auto"/>
        <w:ind w:left="-284" w:right="247"/>
        <w:rPr>
          <w:rFonts w:asciiTheme="minorHAnsi" w:eastAsia="Arial" w:hAnsiTheme="minorHAnsi" w:cstheme="minorHAnsi"/>
          <w:sz w:val="22"/>
          <w:szCs w:val="22"/>
        </w:rPr>
      </w:pPr>
      <w:r w:rsidRPr="004B7EED">
        <w:rPr>
          <w:rFonts w:asciiTheme="minorHAnsi" w:eastAsia="Arial" w:hAnsiTheme="minorHAnsi" w:cstheme="minorHAnsi"/>
          <w:b/>
          <w:sz w:val="22"/>
          <w:szCs w:val="22"/>
        </w:rPr>
        <w:t xml:space="preserve">Being open </w:t>
      </w:r>
      <w:r w:rsidRPr="004B7EED">
        <w:rPr>
          <w:rFonts w:asciiTheme="minorHAnsi" w:eastAsia="Arial" w:hAnsiTheme="minorHAnsi" w:cstheme="minorHAnsi"/>
          <w:sz w:val="22"/>
          <w:szCs w:val="22"/>
        </w:rPr>
        <w:t>- This means we share our views openly, honestly and in a thoughtful way. We encourage new ideas and ways of doing things. We appreciate and listen to feedback from each other.</w:t>
      </w:r>
    </w:p>
    <w:p w14:paraId="7D768071" w14:textId="77777777" w:rsidR="000914A1" w:rsidRPr="004B7EED" w:rsidRDefault="000914A1" w:rsidP="004B7EED">
      <w:pPr>
        <w:spacing w:before="16" w:line="200" w:lineRule="exact"/>
        <w:ind w:left="-284"/>
        <w:rPr>
          <w:rFonts w:asciiTheme="minorHAnsi" w:hAnsiTheme="minorHAnsi" w:cstheme="minorHAnsi"/>
          <w:sz w:val="22"/>
          <w:szCs w:val="22"/>
        </w:rPr>
      </w:pPr>
    </w:p>
    <w:p w14:paraId="7D768072" w14:textId="77777777" w:rsidR="000914A1" w:rsidRPr="004B7EED" w:rsidRDefault="00553C30" w:rsidP="004B7EED">
      <w:pPr>
        <w:spacing w:line="250" w:lineRule="auto"/>
        <w:ind w:left="-284" w:right="556"/>
        <w:rPr>
          <w:rFonts w:asciiTheme="minorHAnsi" w:eastAsia="Arial" w:hAnsiTheme="minorHAnsi" w:cstheme="minorHAnsi"/>
          <w:sz w:val="22"/>
          <w:szCs w:val="22"/>
        </w:rPr>
      </w:pPr>
      <w:r w:rsidRPr="004B7EED">
        <w:rPr>
          <w:rFonts w:asciiTheme="minorHAnsi" w:eastAsia="Arial" w:hAnsiTheme="minorHAnsi" w:cstheme="minorHAnsi"/>
          <w:b/>
          <w:sz w:val="22"/>
          <w:szCs w:val="22"/>
        </w:rPr>
        <w:t xml:space="preserve">Being supportive </w:t>
      </w:r>
      <w:r w:rsidRPr="004B7EED">
        <w:rPr>
          <w:rFonts w:asciiTheme="minorHAnsi" w:eastAsia="Arial" w:hAnsiTheme="minorHAnsi" w:cstheme="minorHAnsi"/>
          <w:sz w:val="22"/>
          <w:szCs w:val="22"/>
        </w:rPr>
        <w:t xml:space="preserve">- This means we drive the success of the </w:t>
      </w:r>
      <w:proofErr w:type="spellStart"/>
      <w:r w:rsidRPr="004B7EED">
        <w:rPr>
          <w:rFonts w:asciiTheme="minorHAnsi" w:eastAsia="Arial" w:hAnsiTheme="minorHAnsi" w:cstheme="minorHAnsi"/>
          <w:sz w:val="22"/>
          <w:szCs w:val="22"/>
        </w:rPr>
        <w:t>organisation</w:t>
      </w:r>
      <w:proofErr w:type="spellEnd"/>
      <w:r w:rsidRPr="004B7EED">
        <w:rPr>
          <w:rFonts w:asciiTheme="minorHAnsi" w:eastAsia="Arial" w:hAnsiTheme="minorHAnsi" w:cstheme="minorHAnsi"/>
          <w:sz w:val="22"/>
          <w:szCs w:val="22"/>
        </w:rPr>
        <w:t xml:space="preserve"> by making sure that our colleagues are successful. We encourage others and take account of the challenges they face. We help each other to do our jobs.</w:t>
      </w:r>
    </w:p>
    <w:p w14:paraId="7D768073" w14:textId="77777777" w:rsidR="000914A1" w:rsidRPr="004B7EED" w:rsidRDefault="000914A1" w:rsidP="004B7EED">
      <w:pPr>
        <w:spacing w:before="16" w:line="200" w:lineRule="exact"/>
        <w:ind w:left="-284"/>
        <w:rPr>
          <w:rFonts w:asciiTheme="minorHAnsi" w:hAnsiTheme="minorHAnsi" w:cstheme="minorHAnsi"/>
          <w:sz w:val="22"/>
          <w:szCs w:val="22"/>
        </w:rPr>
      </w:pPr>
    </w:p>
    <w:p w14:paraId="215DAB62" w14:textId="77777777" w:rsidR="004B7EED" w:rsidRDefault="00553C30" w:rsidP="004B7EED">
      <w:pPr>
        <w:spacing w:line="250" w:lineRule="auto"/>
        <w:ind w:left="-284" w:right="317"/>
        <w:rPr>
          <w:rFonts w:asciiTheme="minorHAnsi" w:eastAsia="Arial" w:hAnsiTheme="minorHAnsi" w:cstheme="minorHAnsi"/>
          <w:sz w:val="22"/>
          <w:szCs w:val="22"/>
        </w:rPr>
      </w:pPr>
      <w:r w:rsidRPr="004B7EED">
        <w:rPr>
          <w:rFonts w:asciiTheme="minorHAnsi" w:eastAsia="Arial" w:hAnsiTheme="minorHAnsi" w:cstheme="minorHAnsi"/>
          <w:b/>
          <w:sz w:val="22"/>
          <w:szCs w:val="22"/>
        </w:rPr>
        <w:t xml:space="preserve">Being positive </w:t>
      </w:r>
      <w:r w:rsidRPr="004B7EED">
        <w:rPr>
          <w:rFonts w:asciiTheme="minorHAnsi" w:eastAsia="Arial" w:hAnsiTheme="minorHAnsi" w:cstheme="minorHAnsi"/>
          <w:sz w:val="22"/>
          <w:szCs w:val="22"/>
        </w:rPr>
        <w:t>- 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763F4B40" w14:textId="77777777" w:rsidR="004B7EED" w:rsidRDefault="004B7EED" w:rsidP="004B7EED">
      <w:pPr>
        <w:spacing w:line="250" w:lineRule="auto"/>
        <w:ind w:left="-284" w:right="317"/>
        <w:rPr>
          <w:rFonts w:ascii="Calibri" w:eastAsia="Calibri" w:hAnsi="Calibri" w:cs="Calibri"/>
          <w:b/>
          <w:sz w:val="24"/>
          <w:szCs w:val="24"/>
        </w:rPr>
      </w:pPr>
    </w:p>
    <w:p w14:paraId="77700A23" w14:textId="2BE0D88C" w:rsidR="003459F0" w:rsidRDefault="00553C30" w:rsidP="003459F0">
      <w:pPr>
        <w:spacing w:line="250" w:lineRule="auto"/>
        <w:ind w:left="-284" w:right="317"/>
        <w:rPr>
          <w:rFonts w:asciiTheme="minorHAnsi" w:eastAsia="Arial" w:hAnsiTheme="minorHAnsi" w:cstheme="minorHAnsi"/>
          <w:sz w:val="22"/>
          <w:szCs w:val="22"/>
        </w:rPr>
      </w:pPr>
      <w:r>
        <w:rPr>
          <w:rFonts w:ascii="Calibri" w:eastAsia="Calibri" w:hAnsi="Calibri" w:cs="Calibri"/>
          <w:b/>
          <w:sz w:val="24"/>
          <w:szCs w:val="24"/>
        </w:rPr>
        <w:t>Post</w:t>
      </w:r>
      <w:r>
        <w:rPr>
          <w:rFonts w:ascii="Calibri" w:eastAsia="Calibri" w:hAnsi="Calibri" w:cs="Calibri"/>
          <w:b/>
          <w:spacing w:val="2"/>
          <w:sz w:val="24"/>
          <w:szCs w:val="24"/>
        </w:rPr>
        <w:t xml:space="preserve"> </w:t>
      </w:r>
      <w:r>
        <w:rPr>
          <w:rFonts w:ascii="Calibri" w:eastAsia="Calibri" w:hAnsi="Calibri" w:cs="Calibri"/>
          <w:b/>
          <w:sz w:val="24"/>
          <w:szCs w:val="24"/>
        </w:rPr>
        <w:t>Sp</w:t>
      </w:r>
      <w:r>
        <w:rPr>
          <w:rFonts w:ascii="Calibri" w:eastAsia="Calibri" w:hAnsi="Calibri" w:cs="Calibri"/>
          <w:b/>
          <w:spacing w:val="-1"/>
          <w:sz w:val="24"/>
          <w:szCs w:val="24"/>
        </w:rPr>
        <w:t>e</w:t>
      </w:r>
      <w:r>
        <w:rPr>
          <w:rFonts w:ascii="Calibri" w:eastAsia="Calibri" w:hAnsi="Calibri" w:cs="Calibri"/>
          <w:b/>
          <w:sz w:val="24"/>
          <w:szCs w:val="24"/>
        </w:rPr>
        <w:t>c</w:t>
      </w:r>
      <w:r>
        <w:rPr>
          <w:rFonts w:ascii="Calibri" w:eastAsia="Calibri" w:hAnsi="Calibri" w:cs="Calibri"/>
          <w:b/>
          <w:spacing w:val="1"/>
          <w:sz w:val="24"/>
          <w:szCs w:val="24"/>
        </w:rPr>
        <w:t>i</w:t>
      </w:r>
      <w:r>
        <w:rPr>
          <w:rFonts w:ascii="Calibri" w:eastAsia="Calibri" w:hAnsi="Calibri" w:cs="Calibri"/>
          <w:b/>
          <w:spacing w:val="-2"/>
          <w:sz w:val="24"/>
          <w:szCs w:val="24"/>
        </w:rPr>
        <w:t>f</w:t>
      </w:r>
      <w:r>
        <w:rPr>
          <w:rFonts w:ascii="Calibri" w:eastAsia="Calibri" w:hAnsi="Calibri" w:cs="Calibri"/>
          <w:b/>
          <w:spacing w:val="1"/>
          <w:sz w:val="24"/>
          <w:szCs w:val="24"/>
        </w:rPr>
        <w:t>i</w:t>
      </w:r>
      <w:r>
        <w:rPr>
          <w:rFonts w:ascii="Calibri" w:eastAsia="Calibri" w:hAnsi="Calibri" w:cs="Calibri"/>
          <w:b/>
          <w:sz w:val="24"/>
          <w:szCs w:val="24"/>
        </w:rPr>
        <w:t>c</w:t>
      </w:r>
      <w:r>
        <w:rPr>
          <w:rFonts w:ascii="Calibri" w:eastAsia="Calibri" w:hAnsi="Calibri" w:cs="Calibri"/>
          <w:b/>
          <w:spacing w:val="1"/>
          <w:sz w:val="24"/>
          <w:szCs w:val="24"/>
        </w:rPr>
        <w:t xml:space="preserve"> </w:t>
      </w:r>
      <w:r>
        <w:rPr>
          <w:rFonts w:ascii="Calibri" w:eastAsia="Calibri" w:hAnsi="Calibri" w:cs="Calibri"/>
          <w:b/>
          <w:sz w:val="24"/>
          <w:szCs w:val="24"/>
        </w:rPr>
        <w:t>V</w:t>
      </w:r>
      <w:r>
        <w:rPr>
          <w:rFonts w:ascii="Calibri" w:eastAsia="Calibri" w:hAnsi="Calibri" w:cs="Calibri"/>
          <w:b/>
          <w:spacing w:val="-1"/>
          <w:sz w:val="24"/>
          <w:szCs w:val="24"/>
        </w:rPr>
        <w:t>al</w:t>
      </w:r>
      <w:r>
        <w:rPr>
          <w:rFonts w:ascii="Calibri" w:eastAsia="Calibri" w:hAnsi="Calibri" w:cs="Calibri"/>
          <w:b/>
          <w:spacing w:val="1"/>
          <w:sz w:val="24"/>
          <w:szCs w:val="24"/>
        </w:rPr>
        <w:t>u</w:t>
      </w:r>
      <w:r>
        <w:rPr>
          <w:rFonts w:ascii="Calibri" w:eastAsia="Calibri" w:hAnsi="Calibri" w:cs="Calibri"/>
          <w:b/>
          <w:spacing w:val="-1"/>
          <w:sz w:val="24"/>
          <w:szCs w:val="24"/>
        </w:rPr>
        <w:t>e</w:t>
      </w:r>
      <w:r>
        <w:rPr>
          <w:rFonts w:ascii="Calibri" w:eastAsia="Calibri" w:hAnsi="Calibri" w:cs="Calibri"/>
          <w:b/>
          <w:sz w:val="24"/>
          <w:szCs w:val="24"/>
        </w:rPr>
        <w:t>s</w:t>
      </w:r>
      <w:r>
        <w:rPr>
          <w:rFonts w:ascii="Calibri" w:eastAsia="Calibri" w:hAnsi="Calibri" w:cs="Calibri"/>
          <w:b/>
          <w:spacing w:val="1"/>
          <w:sz w:val="24"/>
          <w:szCs w:val="24"/>
        </w:rPr>
        <w:t xml:space="preserve"> </w:t>
      </w:r>
      <w:r>
        <w:rPr>
          <w:rFonts w:ascii="Calibri" w:eastAsia="Calibri" w:hAnsi="Calibri" w:cs="Calibri"/>
          <w:b/>
          <w:sz w:val="24"/>
          <w:szCs w:val="24"/>
        </w:rPr>
        <w:t xml:space="preserve">&amp; </w:t>
      </w:r>
      <w:r>
        <w:rPr>
          <w:rFonts w:ascii="Calibri" w:eastAsia="Calibri" w:hAnsi="Calibri" w:cs="Calibri"/>
          <w:b/>
          <w:spacing w:val="-3"/>
          <w:sz w:val="24"/>
          <w:szCs w:val="24"/>
        </w:rPr>
        <w:t>B</w:t>
      </w:r>
      <w:r>
        <w:rPr>
          <w:rFonts w:ascii="Calibri" w:eastAsia="Calibri" w:hAnsi="Calibri" w:cs="Calibri"/>
          <w:b/>
          <w:spacing w:val="-1"/>
          <w:sz w:val="24"/>
          <w:szCs w:val="24"/>
        </w:rPr>
        <w:t>e</w:t>
      </w:r>
      <w:r>
        <w:rPr>
          <w:rFonts w:ascii="Calibri" w:eastAsia="Calibri" w:hAnsi="Calibri" w:cs="Calibri"/>
          <w:b/>
          <w:spacing w:val="1"/>
          <w:sz w:val="24"/>
          <w:szCs w:val="24"/>
        </w:rPr>
        <w:t>h</w:t>
      </w:r>
      <w:r>
        <w:rPr>
          <w:rFonts w:ascii="Calibri" w:eastAsia="Calibri" w:hAnsi="Calibri" w:cs="Calibri"/>
          <w:b/>
          <w:spacing w:val="-1"/>
          <w:sz w:val="24"/>
          <w:szCs w:val="24"/>
        </w:rPr>
        <w:t>a</w:t>
      </w:r>
      <w:r>
        <w:rPr>
          <w:rFonts w:ascii="Calibri" w:eastAsia="Calibri" w:hAnsi="Calibri" w:cs="Calibri"/>
          <w:b/>
          <w:sz w:val="24"/>
          <w:szCs w:val="24"/>
        </w:rPr>
        <w:t>vi</w:t>
      </w:r>
      <w:r>
        <w:rPr>
          <w:rFonts w:ascii="Calibri" w:eastAsia="Calibri" w:hAnsi="Calibri" w:cs="Calibri"/>
          <w:b/>
          <w:spacing w:val="1"/>
          <w:sz w:val="24"/>
          <w:szCs w:val="24"/>
        </w:rPr>
        <w:t>our</w:t>
      </w:r>
      <w:r>
        <w:rPr>
          <w:rFonts w:ascii="Calibri" w:eastAsia="Calibri" w:hAnsi="Calibri" w:cs="Calibri"/>
          <w:b/>
          <w:sz w:val="24"/>
          <w:szCs w:val="24"/>
        </w:rPr>
        <w:t>s</w:t>
      </w:r>
      <w:r w:rsidR="003459F0">
        <w:rPr>
          <w:rFonts w:ascii="Calibri" w:eastAsia="Calibri" w:hAnsi="Calibri" w:cs="Calibri"/>
          <w:b/>
          <w:sz w:val="24"/>
          <w:szCs w:val="24"/>
        </w:rPr>
        <w:br/>
      </w:r>
    </w:p>
    <w:p w14:paraId="7501008D" w14:textId="39858489" w:rsidR="00C526DE" w:rsidRPr="00C526DE" w:rsidRDefault="00553C30" w:rsidP="003459F0">
      <w:pPr>
        <w:pStyle w:val="ListParagraph"/>
        <w:numPr>
          <w:ilvl w:val="0"/>
          <w:numId w:val="6"/>
        </w:numPr>
        <w:spacing w:line="250" w:lineRule="auto"/>
        <w:ind w:left="0" w:right="317" w:hanging="284"/>
        <w:rPr>
          <w:rFonts w:asciiTheme="minorHAnsi" w:eastAsia="Arial" w:hAnsiTheme="minorHAnsi" w:cstheme="minorHAnsi"/>
          <w:sz w:val="22"/>
          <w:szCs w:val="22"/>
        </w:rPr>
      </w:pPr>
      <w:r w:rsidRPr="00C526DE">
        <w:rPr>
          <w:rFonts w:ascii="Calibri" w:eastAsia="Calibri" w:hAnsi="Calibri" w:cs="Calibri"/>
          <w:sz w:val="22"/>
          <w:szCs w:val="22"/>
        </w:rPr>
        <w:t>I e</w:t>
      </w:r>
      <w:r w:rsidRPr="00C526DE">
        <w:rPr>
          <w:rFonts w:ascii="Calibri" w:eastAsia="Calibri" w:hAnsi="Calibri" w:cs="Calibri"/>
          <w:spacing w:val="1"/>
          <w:sz w:val="22"/>
          <w:szCs w:val="22"/>
        </w:rPr>
        <w:t>n</w:t>
      </w:r>
      <w:r w:rsidRPr="00C526DE">
        <w:rPr>
          <w:rFonts w:ascii="Calibri" w:eastAsia="Calibri" w:hAnsi="Calibri" w:cs="Calibri"/>
          <w:spacing w:val="-1"/>
          <w:sz w:val="22"/>
          <w:szCs w:val="22"/>
        </w:rPr>
        <w:t>c</w:t>
      </w:r>
      <w:r w:rsidRPr="00C526DE">
        <w:rPr>
          <w:rFonts w:ascii="Calibri" w:eastAsia="Calibri" w:hAnsi="Calibri" w:cs="Calibri"/>
          <w:sz w:val="22"/>
          <w:szCs w:val="22"/>
        </w:rPr>
        <w:t>o</w:t>
      </w:r>
      <w:r w:rsidRPr="00C526DE">
        <w:rPr>
          <w:rFonts w:ascii="Calibri" w:eastAsia="Calibri" w:hAnsi="Calibri" w:cs="Calibri"/>
          <w:spacing w:val="1"/>
          <w:sz w:val="22"/>
          <w:szCs w:val="22"/>
        </w:rPr>
        <w:t>u</w:t>
      </w:r>
      <w:r w:rsidRPr="00C526DE">
        <w:rPr>
          <w:rFonts w:ascii="Calibri" w:eastAsia="Calibri" w:hAnsi="Calibri" w:cs="Calibri"/>
          <w:spacing w:val="-2"/>
          <w:sz w:val="22"/>
          <w:szCs w:val="22"/>
        </w:rPr>
        <w:t>r</w:t>
      </w:r>
      <w:r w:rsidRPr="00C526DE">
        <w:rPr>
          <w:rFonts w:ascii="Calibri" w:eastAsia="Calibri" w:hAnsi="Calibri" w:cs="Calibri"/>
          <w:sz w:val="22"/>
          <w:szCs w:val="22"/>
        </w:rPr>
        <w:t>age</w:t>
      </w:r>
      <w:r w:rsidRPr="00C526DE">
        <w:rPr>
          <w:rFonts w:ascii="Calibri" w:eastAsia="Calibri" w:hAnsi="Calibri" w:cs="Calibri"/>
          <w:spacing w:val="1"/>
          <w:sz w:val="22"/>
          <w:szCs w:val="22"/>
        </w:rPr>
        <w:t xml:space="preserve"> </w:t>
      </w:r>
      <w:r w:rsidRPr="00C526DE">
        <w:rPr>
          <w:rFonts w:ascii="Calibri" w:eastAsia="Calibri" w:hAnsi="Calibri" w:cs="Calibri"/>
          <w:sz w:val="22"/>
          <w:szCs w:val="22"/>
        </w:rPr>
        <w:t>my</w:t>
      </w:r>
      <w:r w:rsidRPr="00C526DE">
        <w:rPr>
          <w:rFonts w:ascii="Calibri" w:eastAsia="Calibri" w:hAnsi="Calibri" w:cs="Calibri"/>
          <w:spacing w:val="-2"/>
          <w:sz w:val="22"/>
          <w:szCs w:val="22"/>
        </w:rPr>
        <w:t xml:space="preserve"> </w:t>
      </w:r>
      <w:r w:rsidRPr="00C526DE">
        <w:rPr>
          <w:rFonts w:ascii="Calibri" w:eastAsia="Calibri" w:hAnsi="Calibri" w:cs="Calibri"/>
          <w:spacing w:val="1"/>
          <w:sz w:val="22"/>
          <w:szCs w:val="22"/>
        </w:rPr>
        <w:t>t</w:t>
      </w:r>
      <w:r w:rsidRPr="00C526DE">
        <w:rPr>
          <w:rFonts w:ascii="Calibri" w:eastAsia="Calibri" w:hAnsi="Calibri" w:cs="Calibri"/>
          <w:sz w:val="22"/>
          <w:szCs w:val="22"/>
        </w:rPr>
        <w:t>e</w:t>
      </w:r>
      <w:r w:rsidRPr="00C526DE">
        <w:rPr>
          <w:rFonts w:ascii="Calibri" w:eastAsia="Calibri" w:hAnsi="Calibri" w:cs="Calibri"/>
          <w:spacing w:val="1"/>
          <w:sz w:val="22"/>
          <w:szCs w:val="22"/>
        </w:rPr>
        <w:t>a</w:t>
      </w:r>
      <w:r w:rsidRPr="00C526DE">
        <w:rPr>
          <w:rFonts w:ascii="Calibri" w:eastAsia="Calibri" w:hAnsi="Calibri" w:cs="Calibri"/>
          <w:sz w:val="22"/>
          <w:szCs w:val="22"/>
        </w:rPr>
        <w:t>m</w:t>
      </w:r>
      <w:r w:rsidRPr="00C526DE">
        <w:rPr>
          <w:rFonts w:ascii="Calibri" w:eastAsia="Calibri" w:hAnsi="Calibri" w:cs="Calibri"/>
          <w:spacing w:val="-1"/>
          <w:sz w:val="22"/>
          <w:szCs w:val="22"/>
        </w:rPr>
        <w:t xml:space="preserve"> </w:t>
      </w:r>
      <w:r w:rsidRPr="00C526DE">
        <w:rPr>
          <w:rFonts w:ascii="Calibri" w:eastAsia="Calibri" w:hAnsi="Calibri" w:cs="Calibri"/>
          <w:spacing w:val="1"/>
          <w:sz w:val="22"/>
          <w:szCs w:val="22"/>
        </w:rPr>
        <w:t>t</w:t>
      </w:r>
      <w:r w:rsidRPr="00C526DE">
        <w:rPr>
          <w:rFonts w:ascii="Calibri" w:eastAsia="Calibri" w:hAnsi="Calibri" w:cs="Calibri"/>
          <w:sz w:val="22"/>
          <w:szCs w:val="22"/>
        </w:rPr>
        <w:t>o</w:t>
      </w:r>
      <w:r w:rsidRPr="00C526DE">
        <w:rPr>
          <w:rFonts w:ascii="Calibri" w:eastAsia="Calibri" w:hAnsi="Calibri" w:cs="Calibri"/>
          <w:spacing w:val="-3"/>
          <w:sz w:val="22"/>
          <w:szCs w:val="22"/>
        </w:rPr>
        <w:t xml:space="preserve"> </w:t>
      </w:r>
      <w:r w:rsidRPr="00C526DE">
        <w:rPr>
          <w:rFonts w:ascii="Calibri" w:eastAsia="Calibri" w:hAnsi="Calibri" w:cs="Calibri"/>
          <w:spacing w:val="1"/>
          <w:sz w:val="22"/>
          <w:szCs w:val="22"/>
        </w:rPr>
        <w:t>b</w:t>
      </w:r>
      <w:r w:rsidRPr="00C526DE">
        <w:rPr>
          <w:rFonts w:ascii="Calibri" w:eastAsia="Calibri" w:hAnsi="Calibri" w:cs="Calibri"/>
          <w:sz w:val="22"/>
          <w:szCs w:val="22"/>
        </w:rPr>
        <w:t>ri</w:t>
      </w:r>
      <w:r w:rsidRPr="00C526DE">
        <w:rPr>
          <w:rFonts w:ascii="Calibri" w:eastAsia="Calibri" w:hAnsi="Calibri" w:cs="Calibri"/>
          <w:spacing w:val="1"/>
          <w:sz w:val="22"/>
          <w:szCs w:val="22"/>
        </w:rPr>
        <w:t>n</w:t>
      </w:r>
      <w:r w:rsidRPr="00C526DE">
        <w:rPr>
          <w:rFonts w:ascii="Calibri" w:eastAsia="Calibri" w:hAnsi="Calibri" w:cs="Calibri"/>
          <w:sz w:val="22"/>
          <w:szCs w:val="22"/>
        </w:rPr>
        <w:t>g</w:t>
      </w:r>
      <w:r w:rsidRPr="00C526DE">
        <w:rPr>
          <w:rFonts w:ascii="Calibri" w:eastAsia="Calibri" w:hAnsi="Calibri" w:cs="Calibri"/>
          <w:spacing w:val="1"/>
          <w:sz w:val="22"/>
          <w:szCs w:val="22"/>
        </w:rPr>
        <w:t xml:space="preserve"> </w:t>
      </w:r>
      <w:r w:rsidRPr="00C526DE">
        <w:rPr>
          <w:rFonts w:ascii="Calibri" w:eastAsia="Calibri" w:hAnsi="Calibri" w:cs="Calibri"/>
          <w:spacing w:val="-2"/>
          <w:sz w:val="22"/>
          <w:szCs w:val="22"/>
        </w:rPr>
        <w:t>i</w:t>
      </w:r>
      <w:r w:rsidRPr="00C526DE">
        <w:rPr>
          <w:rFonts w:ascii="Calibri" w:eastAsia="Calibri" w:hAnsi="Calibri" w:cs="Calibri"/>
          <w:sz w:val="22"/>
          <w:szCs w:val="22"/>
        </w:rPr>
        <w:t>n</w:t>
      </w:r>
      <w:r w:rsidRPr="00C526DE">
        <w:rPr>
          <w:rFonts w:ascii="Calibri" w:eastAsia="Calibri" w:hAnsi="Calibri" w:cs="Calibri"/>
          <w:spacing w:val="2"/>
          <w:sz w:val="22"/>
          <w:szCs w:val="22"/>
        </w:rPr>
        <w:t xml:space="preserve"> </w:t>
      </w:r>
      <w:r w:rsidRPr="00C526DE">
        <w:rPr>
          <w:rFonts w:ascii="Calibri" w:eastAsia="Calibri" w:hAnsi="Calibri" w:cs="Calibri"/>
          <w:sz w:val="22"/>
          <w:szCs w:val="22"/>
        </w:rPr>
        <w:t>g</w:t>
      </w:r>
      <w:r w:rsidRPr="00C526DE">
        <w:rPr>
          <w:rFonts w:ascii="Calibri" w:eastAsia="Calibri" w:hAnsi="Calibri" w:cs="Calibri"/>
          <w:spacing w:val="-2"/>
          <w:sz w:val="22"/>
          <w:szCs w:val="22"/>
        </w:rPr>
        <w:t>o</w:t>
      </w:r>
      <w:r w:rsidRPr="00C526DE">
        <w:rPr>
          <w:rFonts w:ascii="Calibri" w:eastAsia="Calibri" w:hAnsi="Calibri" w:cs="Calibri"/>
          <w:sz w:val="22"/>
          <w:szCs w:val="22"/>
        </w:rPr>
        <w:t>od</w:t>
      </w:r>
      <w:r w:rsidRPr="00C526DE">
        <w:rPr>
          <w:rFonts w:ascii="Calibri" w:eastAsia="Calibri" w:hAnsi="Calibri" w:cs="Calibri"/>
          <w:spacing w:val="-1"/>
          <w:sz w:val="22"/>
          <w:szCs w:val="22"/>
        </w:rPr>
        <w:t xml:space="preserve"> </w:t>
      </w:r>
      <w:r w:rsidRPr="00C526DE">
        <w:rPr>
          <w:rFonts w:ascii="Calibri" w:eastAsia="Calibri" w:hAnsi="Calibri" w:cs="Calibri"/>
          <w:spacing w:val="1"/>
          <w:sz w:val="22"/>
          <w:szCs w:val="22"/>
        </w:rPr>
        <w:t>p</w:t>
      </w:r>
      <w:r w:rsidRPr="00C526DE">
        <w:rPr>
          <w:rFonts w:ascii="Calibri" w:eastAsia="Calibri" w:hAnsi="Calibri" w:cs="Calibri"/>
          <w:sz w:val="22"/>
          <w:szCs w:val="22"/>
        </w:rPr>
        <w:t>ra</w:t>
      </w:r>
      <w:r w:rsidRPr="00C526DE">
        <w:rPr>
          <w:rFonts w:ascii="Calibri" w:eastAsia="Calibri" w:hAnsi="Calibri" w:cs="Calibri"/>
          <w:spacing w:val="-3"/>
          <w:sz w:val="22"/>
          <w:szCs w:val="22"/>
        </w:rPr>
        <w:t>c</w:t>
      </w:r>
      <w:r w:rsidRPr="00C526DE">
        <w:rPr>
          <w:rFonts w:ascii="Calibri" w:eastAsia="Calibri" w:hAnsi="Calibri" w:cs="Calibri"/>
          <w:spacing w:val="1"/>
          <w:sz w:val="22"/>
          <w:szCs w:val="22"/>
        </w:rPr>
        <w:t>t</w:t>
      </w:r>
      <w:r w:rsidRPr="00C526DE">
        <w:rPr>
          <w:rFonts w:ascii="Calibri" w:eastAsia="Calibri" w:hAnsi="Calibri" w:cs="Calibri"/>
          <w:sz w:val="22"/>
          <w:szCs w:val="22"/>
        </w:rPr>
        <w:t>i</w:t>
      </w:r>
      <w:r w:rsidRPr="00C526DE">
        <w:rPr>
          <w:rFonts w:ascii="Calibri" w:eastAsia="Calibri" w:hAnsi="Calibri" w:cs="Calibri"/>
          <w:spacing w:val="-1"/>
          <w:sz w:val="22"/>
          <w:szCs w:val="22"/>
        </w:rPr>
        <w:t>c</w:t>
      </w:r>
      <w:r w:rsidRPr="00C526DE">
        <w:rPr>
          <w:rFonts w:ascii="Calibri" w:eastAsia="Calibri" w:hAnsi="Calibri" w:cs="Calibri"/>
          <w:sz w:val="22"/>
          <w:szCs w:val="22"/>
        </w:rPr>
        <w:t>e</w:t>
      </w:r>
      <w:r w:rsidRPr="00C526DE">
        <w:rPr>
          <w:rFonts w:ascii="Calibri" w:eastAsia="Calibri" w:hAnsi="Calibri" w:cs="Calibri"/>
          <w:spacing w:val="1"/>
          <w:sz w:val="22"/>
          <w:szCs w:val="22"/>
        </w:rPr>
        <w:t xml:space="preserve"> </w:t>
      </w:r>
      <w:r w:rsidRPr="00C526DE">
        <w:rPr>
          <w:rFonts w:ascii="Calibri" w:eastAsia="Calibri" w:hAnsi="Calibri" w:cs="Calibri"/>
          <w:spacing w:val="-1"/>
          <w:sz w:val="22"/>
          <w:szCs w:val="22"/>
        </w:rPr>
        <w:t>f</w:t>
      </w:r>
      <w:r w:rsidRPr="00C526DE">
        <w:rPr>
          <w:rFonts w:ascii="Calibri" w:eastAsia="Calibri" w:hAnsi="Calibri" w:cs="Calibri"/>
          <w:spacing w:val="-2"/>
          <w:sz w:val="22"/>
          <w:szCs w:val="22"/>
        </w:rPr>
        <w:t>r</w:t>
      </w:r>
      <w:r w:rsidRPr="00C526DE">
        <w:rPr>
          <w:rFonts w:ascii="Calibri" w:eastAsia="Calibri" w:hAnsi="Calibri" w:cs="Calibri"/>
          <w:sz w:val="22"/>
          <w:szCs w:val="22"/>
        </w:rPr>
        <w:t>om</w:t>
      </w:r>
      <w:r w:rsidRPr="00C526DE">
        <w:rPr>
          <w:rFonts w:ascii="Calibri" w:eastAsia="Calibri" w:hAnsi="Calibri" w:cs="Calibri"/>
          <w:spacing w:val="1"/>
          <w:sz w:val="22"/>
          <w:szCs w:val="22"/>
        </w:rPr>
        <w:t xml:space="preserve"> </w:t>
      </w:r>
      <w:r w:rsidRPr="00C526DE">
        <w:rPr>
          <w:rFonts w:ascii="Calibri" w:eastAsia="Calibri" w:hAnsi="Calibri" w:cs="Calibri"/>
          <w:sz w:val="22"/>
          <w:szCs w:val="22"/>
        </w:rPr>
        <w:t>els</w:t>
      </w:r>
      <w:r w:rsidRPr="00C526DE">
        <w:rPr>
          <w:rFonts w:ascii="Calibri" w:eastAsia="Calibri" w:hAnsi="Calibri" w:cs="Calibri"/>
          <w:spacing w:val="1"/>
          <w:sz w:val="22"/>
          <w:szCs w:val="22"/>
        </w:rPr>
        <w:t>e</w:t>
      </w:r>
      <w:r w:rsidRPr="00C526DE">
        <w:rPr>
          <w:rFonts w:ascii="Calibri" w:eastAsia="Calibri" w:hAnsi="Calibri" w:cs="Calibri"/>
          <w:spacing w:val="-1"/>
          <w:sz w:val="22"/>
          <w:szCs w:val="22"/>
        </w:rPr>
        <w:t>w</w:t>
      </w:r>
      <w:r w:rsidRPr="00C526DE">
        <w:rPr>
          <w:rFonts w:ascii="Calibri" w:eastAsia="Calibri" w:hAnsi="Calibri" w:cs="Calibri"/>
          <w:spacing w:val="1"/>
          <w:sz w:val="22"/>
          <w:szCs w:val="22"/>
        </w:rPr>
        <w:t>h</w:t>
      </w:r>
      <w:r w:rsidRPr="00C526DE">
        <w:rPr>
          <w:rFonts w:ascii="Calibri" w:eastAsia="Calibri" w:hAnsi="Calibri" w:cs="Calibri"/>
          <w:spacing w:val="-2"/>
          <w:sz w:val="22"/>
          <w:szCs w:val="22"/>
        </w:rPr>
        <w:t>e</w:t>
      </w:r>
      <w:r w:rsidRPr="00C526DE">
        <w:rPr>
          <w:rFonts w:ascii="Calibri" w:eastAsia="Calibri" w:hAnsi="Calibri" w:cs="Calibri"/>
          <w:sz w:val="22"/>
          <w:szCs w:val="22"/>
        </w:rPr>
        <w:t>re</w:t>
      </w:r>
      <w:r w:rsidRPr="00C526DE">
        <w:rPr>
          <w:rFonts w:ascii="Calibri" w:eastAsia="Calibri" w:hAnsi="Calibri" w:cs="Calibri"/>
          <w:spacing w:val="1"/>
          <w:sz w:val="22"/>
          <w:szCs w:val="22"/>
        </w:rPr>
        <w:t xml:space="preserve"> </w:t>
      </w:r>
      <w:r w:rsidRPr="00C526DE">
        <w:rPr>
          <w:rFonts w:ascii="Calibri" w:eastAsia="Calibri" w:hAnsi="Calibri" w:cs="Calibri"/>
          <w:spacing w:val="-2"/>
          <w:sz w:val="22"/>
          <w:szCs w:val="22"/>
        </w:rPr>
        <w:t>i</w:t>
      </w:r>
      <w:r w:rsidRPr="00C526DE">
        <w:rPr>
          <w:rFonts w:ascii="Calibri" w:eastAsia="Calibri" w:hAnsi="Calibri" w:cs="Calibri"/>
          <w:sz w:val="22"/>
          <w:szCs w:val="22"/>
        </w:rPr>
        <w:t>n</w:t>
      </w:r>
      <w:r w:rsidRPr="00C526DE">
        <w:rPr>
          <w:rFonts w:ascii="Calibri" w:eastAsia="Calibri" w:hAnsi="Calibri" w:cs="Calibri"/>
          <w:spacing w:val="-1"/>
          <w:sz w:val="22"/>
          <w:szCs w:val="22"/>
        </w:rPr>
        <w:t xml:space="preserve"> </w:t>
      </w:r>
      <w:r w:rsidRPr="00C526DE">
        <w:rPr>
          <w:rFonts w:ascii="Calibri" w:eastAsia="Calibri" w:hAnsi="Calibri" w:cs="Calibri"/>
          <w:spacing w:val="1"/>
          <w:sz w:val="22"/>
          <w:szCs w:val="22"/>
        </w:rPr>
        <w:t>th</w:t>
      </w:r>
      <w:r w:rsidRPr="00C526DE">
        <w:rPr>
          <w:rFonts w:ascii="Calibri" w:eastAsia="Calibri" w:hAnsi="Calibri" w:cs="Calibri"/>
          <w:sz w:val="22"/>
          <w:szCs w:val="22"/>
        </w:rPr>
        <w:t>e</w:t>
      </w:r>
      <w:r w:rsidRPr="00C526DE">
        <w:rPr>
          <w:rFonts w:ascii="Calibri" w:eastAsia="Calibri" w:hAnsi="Calibri" w:cs="Calibri"/>
          <w:spacing w:val="-1"/>
          <w:sz w:val="22"/>
          <w:szCs w:val="22"/>
        </w:rPr>
        <w:t xml:space="preserve"> </w:t>
      </w:r>
      <w:r w:rsidRPr="00C526DE">
        <w:rPr>
          <w:rFonts w:ascii="Calibri" w:eastAsia="Calibri" w:hAnsi="Calibri" w:cs="Calibri"/>
          <w:sz w:val="22"/>
          <w:szCs w:val="22"/>
        </w:rPr>
        <w:t>Co</w:t>
      </w:r>
      <w:r w:rsidRPr="00C526DE">
        <w:rPr>
          <w:rFonts w:ascii="Calibri" w:eastAsia="Calibri" w:hAnsi="Calibri" w:cs="Calibri"/>
          <w:spacing w:val="-1"/>
          <w:sz w:val="22"/>
          <w:szCs w:val="22"/>
        </w:rPr>
        <w:t>u</w:t>
      </w:r>
      <w:r w:rsidRPr="00C526DE">
        <w:rPr>
          <w:rFonts w:ascii="Calibri" w:eastAsia="Calibri" w:hAnsi="Calibri" w:cs="Calibri"/>
          <w:spacing w:val="1"/>
          <w:sz w:val="22"/>
          <w:szCs w:val="22"/>
        </w:rPr>
        <w:t>n</w:t>
      </w:r>
      <w:r w:rsidRPr="00C526DE">
        <w:rPr>
          <w:rFonts w:ascii="Calibri" w:eastAsia="Calibri" w:hAnsi="Calibri" w:cs="Calibri"/>
          <w:spacing w:val="-1"/>
          <w:sz w:val="22"/>
          <w:szCs w:val="22"/>
        </w:rPr>
        <w:t>c</w:t>
      </w:r>
      <w:r w:rsidRPr="00C526DE">
        <w:rPr>
          <w:rFonts w:ascii="Calibri" w:eastAsia="Calibri" w:hAnsi="Calibri" w:cs="Calibri"/>
          <w:sz w:val="22"/>
          <w:szCs w:val="22"/>
        </w:rPr>
        <w:t>il</w:t>
      </w:r>
      <w:r w:rsidRPr="00C526DE">
        <w:rPr>
          <w:rFonts w:ascii="Calibri" w:eastAsia="Calibri" w:hAnsi="Calibri" w:cs="Calibri"/>
          <w:spacing w:val="1"/>
          <w:sz w:val="22"/>
          <w:szCs w:val="22"/>
        </w:rPr>
        <w:t xml:space="preserve"> </w:t>
      </w:r>
      <w:r w:rsidRPr="00C526DE">
        <w:rPr>
          <w:rFonts w:ascii="Calibri" w:eastAsia="Calibri" w:hAnsi="Calibri" w:cs="Calibri"/>
          <w:sz w:val="22"/>
          <w:szCs w:val="22"/>
        </w:rPr>
        <w:t>or o</w:t>
      </w:r>
      <w:r w:rsidRPr="00C526DE">
        <w:rPr>
          <w:rFonts w:ascii="Calibri" w:eastAsia="Calibri" w:hAnsi="Calibri" w:cs="Calibri"/>
          <w:spacing w:val="1"/>
          <w:sz w:val="22"/>
          <w:szCs w:val="22"/>
        </w:rPr>
        <w:t>ut</w:t>
      </w:r>
      <w:r w:rsidRPr="00C526DE">
        <w:rPr>
          <w:rFonts w:ascii="Calibri" w:eastAsia="Calibri" w:hAnsi="Calibri" w:cs="Calibri"/>
          <w:sz w:val="22"/>
          <w:szCs w:val="22"/>
        </w:rPr>
        <w:t>s</w:t>
      </w:r>
      <w:r w:rsidRPr="00C526DE">
        <w:rPr>
          <w:rFonts w:ascii="Calibri" w:eastAsia="Calibri" w:hAnsi="Calibri" w:cs="Calibri"/>
          <w:spacing w:val="-3"/>
          <w:sz w:val="22"/>
          <w:szCs w:val="22"/>
        </w:rPr>
        <w:t>i</w:t>
      </w:r>
      <w:r w:rsidRPr="00C526DE">
        <w:rPr>
          <w:rFonts w:ascii="Calibri" w:eastAsia="Calibri" w:hAnsi="Calibri" w:cs="Calibri"/>
          <w:spacing w:val="1"/>
          <w:sz w:val="22"/>
          <w:szCs w:val="22"/>
        </w:rPr>
        <w:t>d</w:t>
      </w:r>
      <w:r w:rsidRPr="00C526DE">
        <w:rPr>
          <w:rFonts w:ascii="Calibri" w:eastAsia="Calibri" w:hAnsi="Calibri" w:cs="Calibri"/>
          <w:sz w:val="22"/>
          <w:szCs w:val="22"/>
        </w:rPr>
        <w:t>e.</w:t>
      </w:r>
      <w:r w:rsidR="00C526DE">
        <w:rPr>
          <w:rFonts w:ascii="Calibri" w:eastAsia="Calibri" w:hAnsi="Calibri" w:cs="Calibri"/>
          <w:sz w:val="22"/>
          <w:szCs w:val="22"/>
        </w:rPr>
        <w:br/>
      </w:r>
    </w:p>
    <w:p w14:paraId="40DC0701" w14:textId="523A526C" w:rsidR="00C526DE" w:rsidRDefault="003459F0" w:rsidP="003459F0">
      <w:pPr>
        <w:pStyle w:val="ListParagraph"/>
        <w:numPr>
          <w:ilvl w:val="0"/>
          <w:numId w:val="6"/>
        </w:numPr>
        <w:spacing w:line="250" w:lineRule="auto"/>
        <w:ind w:left="0" w:right="317" w:hanging="284"/>
        <w:rPr>
          <w:rFonts w:ascii="Calibri" w:eastAsia="Calibri" w:hAnsi="Calibri" w:cs="Calibri"/>
          <w:sz w:val="22"/>
          <w:szCs w:val="22"/>
        </w:rPr>
      </w:pPr>
      <w:r w:rsidRPr="00C526DE">
        <w:rPr>
          <w:rFonts w:ascii="Calibri" w:eastAsia="Calibri" w:hAnsi="Calibri" w:cs="Calibri"/>
          <w:spacing w:val="1"/>
          <w:sz w:val="22"/>
          <w:szCs w:val="22"/>
        </w:rPr>
        <w:t xml:space="preserve">I </w:t>
      </w:r>
      <w:r w:rsidR="00553C30" w:rsidRPr="00C526DE">
        <w:rPr>
          <w:rFonts w:ascii="Calibri" w:eastAsia="Calibri" w:hAnsi="Calibri" w:cs="Calibri"/>
          <w:spacing w:val="1"/>
          <w:sz w:val="22"/>
          <w:szCs w:val="22"/>
        </w:rPr>
        <w:t>en</w:t>
      </w:r>
      <w:r w:rsidR="00553C30" w:rsidRPr="00C526DE">
        <w:rPr>
          <w:rFonts w:ascii="Calibri" w:eastAsia="Calibri" w:hAnsi="Calibri" w:cs="Calibri"/>
          <w:spacing w:val="-1"/>
          <w:sz w:val="22"/>
          <w:szCs w:val="22"/>
        </w:rPr>
        <w:t>c</w:t>
      </w:r>
      <w:r w:rsidR="00553C30" w:rsidRPr="00C526DE">
        <w:rPr>
          <w:rFonts w:ascii="Calibri" w:eastAsia="Calibri" w:hAnsi="Calibri" w:cs="Calibri"/>
          <w:sz w:val="22"/>
          <w:szCs w:val="22"/>
        </w:rPr>
        <w:t>o</w:t>
      </w:r>
      <w:r w:rsidR="00553C30" w:rsidRPr="00C526DE">
        <w:rPr>
          <w:rFonts w:ascii="Calibri" w:eastAsia="Calibri" w:hAnsi="Calibri" w:cs="Calibri"/>
          <w:spacing w:val="1"/>
          <w:sz w:val="22"/>
          <w:szCs w:val="22"/>
        </w:rPr>
        <w:t>u</w:t>
      </w:r>
      <w:r w:rsidR="00553C30" w:rsidRPr="00C526DE">
        <w:rPr>
          <w:rFonts w:ascii="Calibri" w:eastAsia="Calibri" w:hAnsi="Calibri" w:cs="Calibri"/>
          <w:spacing w:val="-2"/>
          <w:sz w:val="22"/>
          <w:szCs w:val="22"/>
        </w:rPr>
        <w:t>r</w:t>
      </w:r>
      <w:r w:rsidR="00553C30" w:rsidRPr="00C526DE">
        <w:rPr>
          <w:rFonts w:ascii="Calibri" w:eastAsia="Calibri" w:hAnsi="Calibri" w:cs="Calibri"/>
          <w:sz w:val="22"/>
          <w:szCs w:val="22"/>
        </w:rPr>
        <w:t>age</w:t>
      </w:r>
      <w:r w:rsidR="00553C30" w:rsidRPr="00C526DE">
        <w:rPr>
          <w:rFonts w:ascii="Calibri" w:eastAsia="Calibri" w:hAnsi="Calibri" w:cs="Calibri"/>
          <w:spacing w:val="1"/>
          <w:sz w:val="22"/>
          <w:szCs w:val="22"/>
        </w:rPr>
        <w:t xml:space="preserve"> </w:t>
      </w:r>
      <w:r w:rsidR="00553C30" w:rsidRPr="00C526DE">
        <w:rPr>
          <w:rFonts w:ascii="Calibri" w:eastAsia="Calibri" w:hAnsi="Calibri" w:cs="Calibri"/>
          <w:sz w:val="22"/>
          <w:szCs w:val="22"/>
        </w:rPr>
        <w:t>my</w:t>
      </w:r>
      <w:r w:rsidR="00553C30" w:rsidRPr="00C526DE">
        <w:rPr>
          <w:rFonts w:ascii="Calibri" w:eastAsia="Calibri" w:hAnsi="Calibri" w:cs="Calibri"/>
          <w:spacing w:val="-2"/>
          <w:sz w:val="22"/>
          <w:szCs w:val="22"/>
        </w:rPr>
        <w:t xml:space="preserve"> </w:t>
      </w:r>
      <w:r w:rsidR="00553C30" w:rsidRPr="00C526DE">
        <w:rPr>
          <w:rFonts w:ascii="Calibri" w:eastAsia="Calibri" w:hAnsi="Calibri" w:cs="Calibri"/>
          <w:spacing w:val="1"/>
          <w:sz w:val="22"/>
          <w:szCs w:val="22"/>
        </w:rPr>
        <w:t>t</w:t>
      </w:r>
      <w:r w:rsidR="00553C30" w:rsidRPr="00C526DE">
        <w:rPr>
          <w:rFonts w:ascii="Calibri" w:eastAsia="Calibri" w:hAnsi="Calibri" w:cs="Calibri"/>
          <w:sz w:val="22"/>
          <w:szCs w:val="22"/>
        </w:rPr>
        <w:t>e</w:t>
      </w:r>
      <w:r w:rsidR="00553C30" w:rsidRPr="00C526DE">
        <w:rPr>
          <w:rFonts w:ascii="Calibri" w:eastAsia="Calibri" w:hAnsi="Calibri" w:cs="Calibri"/>
          <w:spacing w:val="1"/>
          <w:sz w:val="22"/>
          <w:szCs w:val="22"/>
        </w:rPr>
        <w:t>a</w:t>
      </w:r>
      <w:r w:rsidR="00553C30" w:rsidRPr="00C526DE">
        <w:rPr>
          <w:rFonts w:ascii="Calibri" w:eastAsia="Calibri" w:hAnsi="Calibri" w:cs="Calibri"/>
          <w:sz w:val="22"/>
          <w:szCs w:val="22"/>
        </w:rPr>
        <w:t>m</w:t>
      </w:r>
      <w:r w:rsidR="00553C30" w:rsidRPr="00C526DE">
        <w:rPr>
          <w:rFonts w:ascii="Calibri" w:eastAsia="Calibri" w:hAnsi="Calibri" w:cs="Calibri"/>
          <w:spacing w:val="-1"/>
          <w:sz w:val="22"/>
          <w:szCs w:val="22"/>
        </w:rPr>
        <w:t xml:space="preserve"> </w:t>
      </w:r>
      <w:r w:rsidR="00553C30" w:rsidRPr="00C526DE">
        <w:rPr>
          <w:rFonts w:ascii="Calibri" w:eastAsia="Calibri" w:hAnsi="Calibri" w:cs="Calibri"/>
          <w:spacing w:val="1"/>
          <w:sz w:val="22"/>
          <w:szCs w:val="22"/>
        </w:rPr>
        <w:t>t</w:t>
      </w:r>
      <w:r w:rsidR="00553C30" w:rsidRPr="00C526DE">
        <w:rPr>
          <w:rFonts w:ascii="Calibri" w:eastAsia="Calibri" w:hAnsi="Calibri" w:cs="Calibri"/>
          <w:sz w:val="22"/>
          <w:szCs w:val="22"/>
        </w:rPr>
        <w:t>o</w:t>
      </w:r>
      <w:r w:rsidR="00553C30" w:rsidRPr="00C526DE">
        <w:rPr>
          <w:rFonts w:ascii="Calibri" w:eastAsia="Calibri" w:hAnsi="Calibri" w:cs="Calibri"/>
          <w:spacing w:val="-3"/>
          <w:sz w:val="22"/>
          <w:szCs w:val="22"/>
        </w:rPr>
        <w:t xml:space="preserve"> </w:t>
      </w:r>
      <w:r w:rsidR="00553C30" w:rsidRPr="00C526DE">
        <w:rPr>
          <w:rFonts w:ascii="Calibri" w:eastAsia="Calibri" w:hAnsi="Calibri" w:cs="Calibri"/>
          <w:sz w:val="22"/>
          <w:szCs w:val="22"/>
        </w:rPr>
        <w:t>se</w:t>
      </w:r>
      <w:r w:rsidR="00553C30" w:rsidRPr="00C526DE">
        <w:rPr>
          <w:rFonts w:ascii="Calibri" w:eastAsia="Calibri" w:hAnsi="Calibri" w:cs="Calibri"/>
          <w:spacing w:val="1"/>
          <w:sz w:val="22"/>
          <w:szCs w:val="22"/>
        </w:rPr>
        <w:t>e</w:t>
      </w:r>
      <w:r w:rsidR="00553C30" w:rsidRPr="00C526DE">
        <w:rPr>
          <w:rFonts w:ascii="Calibri" w:eastAsia="Calibri" w:hAnsi="Calibri" w:cs="Calibri"/>
          <w:sz w:val="22"/>
          <w:szCs w:val="22"/>
        </w:rPr>
        <w:t>k o</w:t>
      </w:r>
      <w:r w:rsidR="00553C30" w:rsidRPr="00C526DE">
        <w:rPr>
          <w:rFonts w:ascii="Calibri" w:eastAsia="Calibri" w:hAnsi="Calibri" w:cs="Calibri"/>
          <w:spacing w:val="-1"/>
          <w:sz w:val="22"/>
          <w:szCs w:val="22"/>
        </w:rPr>
        <w:t>u</w:t>
      </w:r>
      <w:r w:rsidR="00553C30" w:rsidRPr="00C526DE">
        <w:rPr>
          <w:rFonts w:ascii="Calibri" w:eastAsia="Calibri" w:hAnsi="Calibri" w:cs="Calibri"/>
          <w:sz w:val="22"/>
          <w:szCs w:val="22"/>
        </w:rPr>
        <w:t>t</w:t>
      </w:r>
      <w:r w:rsidR="00553C30" w:rsidRPr="00C526DE">
        <w:rPr>
          <w:rFonts w:ascii="Calibri" w:eastAsia="Calibri" w:hAnsi="Calibri" w:cs="Calibri"/>
          <w:spacing w:val="2"/>
          <w:sz w:val="22"/>
          <w:szCs w:val="22"/>
        </w:rPr>
        <w:t xml:space="preserve"> </w:t>
      </w:r>
      <w:r w:rsidR="00553C30" w:rsidRPr="00C526DE">
        <w:rPr>
          <w:rFonts w:ascii="Calibri" w:eastAsia="Calibri" w:hAnsi="Calibri" w:cs="Calibri"/>
          <w:sz w:val="22"/>
          <w:szCs w:val="22"/>
        </w:rPr>
        <w:t>a</w:t>
      </w:r>
      <w:r w:rsidR="00553C30" w:rsidRPr="00C526DE">
        <w:rPr>
          <w:rFonts w:ascii="Calibri" w:eastAsia="Calibri" w:hAnsi="Calibri" w:cs="Calibri"/>
          <w:spacing w:val="-1"/>
          <w:sz w:val="22"/>
          <w:szCs w:val="22"/>
        </w:rPr>
        <w:t>n</w:t>
      </w:r>
      <w:r w:rsidR="00553C30" w:rsidRPr="00C526DE">
        <w:rPr>
          <w:rFonts w:ascii="Calibri" w:eastAsia="Calibri" w:hAnsi="Calibri" w:cs="Calibri"/>
          <w:sz w:val="22"/>
          <w:szCs w:val="22"/>
        </w:rPr>
        <w:t>d</w:t>
      </w:r>
      <w:r w:rsidR="00553C30" w:rsidRPr="00C526DE">
        <w:rPr>
          <w:rFonts w:ascii="Calibri" w:eastAsia="Calibri" w:hAnsi="Calibri" w:cs="Calibri"/>
          <w:spacing w:val="2"/>
          <w:sz w:val="22"/>
          <w:szCs w:val="22"/>
        </w:rPr>
        <w:t xml:space="preserve"> </w:t>
      </w:r>
      <w:r w:rsidR="00553C30" w:rsidRPr="00C526DE">
        <w:rPr>
          <w:rFonts w:ascii="Calibri" w:eastAsia="Calibri" w:hAnsi="Calibri" w:cs="Calibri"/>
          <w:sz w:val="22"/>
          <w:szCs w:val="22"/>
        </w:rPr>
        <w:t>a</w:t>
      </w:r>
      <w:r w:rsidR="00553C30" w:rsidRPr="00C526DE">
        <w:rPr>
          <w:rFonts w:ascii="Calibri" w:eastAsia="Calibri" w:hAnsi="Calibri" w:cs="Calibri"/>
          <w:spacing w:val="-3"/>
          <w:sz w:val="22"/>
          <w:szCs w:val="22"/>
        </w:rPr>
        <w:t>c</w:t>
      </w:r>
      <w:r w:rsidR="00553C30" w:rsidRPr="00C526DE">
        <w:rPr>
          <w:rFonts w:ascii="Calibri" w:eastAsia="Calibri" w:hAnsi="Calibri" w:cs="Calibri"/>
          <w:sz w:val="22"/>
          <w:szCs w:val="22"/>
        </w:rPr>
        <w:t>t</w:t>
      </w:r>
      <w:r w:rsidR="00553C30" w:rsidRPr="00C526DE">
        <w:rPr>
          <w:rFonts w:ascii="Calibri" w:eastAsia="Calibri" w:hAnsi="Calibri" w:cs="Calibri"/>
          <w:spacing w:val="2"/>
          <w:sz w:val="22"/>
          <w:szCs w:val="22"/>
        </w:rPr>
        <w:t xml:space="preserve"> </w:t>
      </w:r>
      <w:r w:rsidR="00553C30" w:rsidRPr="00C526DE">
        <w:rPr>
          <w:rFonts w:ascii="Calibri" w:eastAsia="Calibri" w:hAnsi="Calibri" w:cs="Calibri"/>
          <w:spacing w:val="-2"/>
          <w:sz w:val="22"/>
          <w:szCs w:val="22"/>
        </w:rPr>
        <w:t>o</w:t>
      </w:r>
      <w:r w:rsidR="00553C30" w:rsidRPr="00C526DE">
        <w:rPr>
          <w:rFonts w:ascii="Calibri" w:eastAsia="Calibri" w:hAnsi="Calibri" w:cs="Calibri"/>
          <w:sz w:val="22"/>
          <w:szCs w:val="22"/>
        </w:rPr>
        <w:t>n</w:t>
      </w:r>
      <w:r w:rsidR="00553C30" w:rsidRPr="00C526DE">
        <w:rPr>
          <w:rFonts w:ascii="Calibri" w:eastAsia="Calibri" w:hAnsi="Calibri" w:cs="Calibri"/>
          <w:spacing w:val="-1"/>
          <w:sz w:val="22"/>
          <w:szCs w:val="22"/>
        </w:rPr>
        <w:t xml:space="preserve"> </w:t>
      </w:r>
      <w:r w:rsidR="00553C30" w:rsidRPr="00C526DE">
        <w:rPr>
          <w:rFonts w:ascii="Calibri" w:eastAsia="Calibri" w:hAnsi="Calibri" w:cs="Calibri"/>
          <w:spacing w:val="1"/>
          <w:sz w:val="22"/>
          <w:szCs w:val="22"/>
        </w:rPr>
        <w:t>f</w:t>
      </w:r>
      <w:r w:rsidR="00553C30" w:rsidRPr="00C526DE">
        <w:rPr>
          <w:rFonts w:ascii="Calibri" w:eastAsia="Calibri" w:hAnsi="Calibri" w:cs="Calibri"/>
          <w:sz w:val="22"/>
          <w:szCs w:val="22"/>
        </w:rPr>
        <w:t>e</w:t>
      </w:r>
      <w:r w:rsidR="00553C30" w:rsidRPr="00C526DE">
        <w:rPr>
          <w:rFonts w:ascii="Calibri" w:eastAsia="Calibri" w:hAnsi="Calibri" w:cs="Calibri"/>
          <w:spacing w:val="-1"/>
          <w:sz w:val="22"/>
          <w:szCs w:val="22"/>
        </w:rPr>
        <w:t>ed</w:t>
      </w:r>
      <w:r w:rsidR="00553C30" w:rsidRPr="00C526DE">
        <w:rPr>
          <w:rFonts w:ascii="Calibri" w:eastAsia="Calibri" w:hAnsi="Calibri" w:cs="Calibri"/>
          <w:spacing w:val="1"/>
          <w:sz w:val="22"/>
          <w:szCs w:val="22"/>
        </w:rPr>
        <w:t>b</w:t>
      </w:r>
      <w:r w:rsidR="00553C30" w:rsidRPr="00C526DE">
        <w:rPr>
          <w:rFonts w:ascii="Calibri" w:eastAsia="Calibri" w:hAnsi="Calibri" w:cs="Calibri"/>
          <w:sz w:val="22"/>
          <w:szCs w:val="22"/>
        </w:rPr>
        <w:t>ack</w:t>
      </w:r>
      <w:r w:rsidR="00553C30" w:rsidRPr="00C526DE">
        <w:rPr>
          <w:rFonts w:ascii="Calibri" w:eastAsia="Calibri" w:hAnsi="Calibri" w:cs="Calibri"/>
          <w:spacing w:val="-1"/>
          <w:sz w:val="22"/>
          <w:szCs w:val="22"/>
        </w:rPr>
        <w:t xml:space="preserve"> </w:t>
      </w:r>
      <w:r w:rsidR="00553C30" w:rsidRPr="00C526DE">
        <w:rPr>
          <w:rFonts w:ascii="Calibri" w:eastAsia="Calibri" w:hAnsi="Calibri" w:cs="Calibri"/>
          <w:spacing w:val="1"/>
          <w:sz w:val="22"/>
          <w:szCs w:val="22"/>
        </w:rPr>
        <w:t>f</w:t>
      </w:r>
      <w:r w:rsidR="00553C30" w:rsidRPr="00C526DE">
        <w:rPr>
          <w:rFonts w:ascii="Calibri" w:eastAsia="Calibri" w:hAnsi="Calibri" w:cs="Calibri"/>
          <w:sz w:val="22"/>
          <w:szCs w:val="22"/>
        </w:rPr>
        <w:t>r</w:t>
      </w:r>
      <w:r w:rsidR="00553C30" w:rsidRPr="00C526DE">
        <w:rPr>
          <w:rFonts w:ascii="Calibri" w:eastAsia="Calibri" w:hAnsi="Calibri" w:cs="Calibri"/>
          <w:spacing w:val="1"/>
          <w:sz w:val="22"/>
          <w:szCs w:val="22"/>
        </w:rPr>
        <w:t>o</w:t>
      </w:r>
      <w:r w:rsidR="00553C30" w:rsidRPr="00C526DE">
        <w:rPr>
          <w:rFonts w:ascii="Calibri" w:eastAsia="Calibri" w:hAnsi="Calibri" w:cs="Calibri"/>
          <w:sz w:val="22"/>
          <w:szCs w:val="22"/>
        </w:rPr>
        <w:t>m</w:t>
      </w:r>
      <w:r w:rsidR="00553C30" w:rsidRPr="00C526DE">
        <w:rPr>
          <w:rFonts w:ascii="Calibri" w:eastAsia="Calibri" w:hAnsi="Calibri" w:cs="Calibri"/>
          <w:spacing w:val="-1"/>
          <w:sz w:val="22"/>
          <w:szCs w:val="22"/>
        </w:rPr>
        <w:t xml:space="preserve"> c</w:t>
      </w:r>
      <w:r w:rsidR="00553C30" w:rsidRPr="00C526DE">
        <w:rPr>
          <w:rFonts w:ascii="Calibri" w:eastAsia="Calibri" w:hAnsi="Calibri" w:cs="Calibri"/>
          <w:spacing w:val="1"/>
          <w:sz w:val="22"/>
          <w:szCs w:val="22"/>
        </w:rPr>
        <w:t>u</w:t>
      </w:r>
      <w:r w:rsidR="00553C30" w:rsidRPr="00C526DE">
        <w:rPr>
          <w:rFonts w:ascii="Calibri" w:eastAsia="Calibri" w:hAnsi="Calibri" w:cs="Calibri"/>
          <w:sz w:val="22"/>
          <w:szCs w:val="22"/>
        </w:rPr>
        <w:t>s</w:t>
      </w:r>
      <w:r w:rsidR="00553C30" w:rsidRPr="00C526DE">
        <w:rPr>
          <w:rFonts w:ascii="Calibri" w:eastAsia="Calibri" w:hAnsi="Calibri" w:cs="Calibri"/>
          <w:spacing w:val="1"/>
          <w:sz w:val="22"/>
          <w:szCs w:val="22"/>
        </w:rPr>
        <w:t>t</w:t>
      </w:r>
      <w:r w:rsidR="00553C30" w:rsidRPr="00C526DE">
        <w:rPr>
          <w:rFonts w:ascii="Calibri" w:eastAsia="Calibri" w:hAnsi="Calibri" w:cs="Calibri"/>
          <w:sz w:val="22"/>
          <w:szCs w:val="22"/>
        </w:rPr>
        <w:t>o</w:t>
      </w:r>
      <w:r w:rsidR="00553C30" w:rsidRPr="00C526DE">
        <w:rPr>
          <w:rFonts w:ascii="Calibri" w:eastAsia="Calibri" w:hAnsi="Calibri" w:cs="Calibri"/>
          <w:spacing w:val="-2"/>
          <w:sz w:val="22"/>
          <w:szCs w:val="22"/>
        </w:rPr>
        <w:t>m</w:t>
      </w:r>
      <w:r w:rsidR="00553C30" w:rsidRPr="00C526DE">
        <w:rPr>
          <w:rFonts w:ascii="Calibri" w:eastAsia="Calibri" w:hAnsi="Calibri" w:cs="Calibri"/>
          <w:sz w:val="22"/>
          <w:szCs w:val="22"/>
        </w:rPr>
        <w:t>ers.</w:t>
      </w:r>
      <w:r w:rsidR="00C526DE">
        <w:rPr>
          <w:rFonts w:ascii="Calibri" w:eastAsia="Calibri" w:hAnsi="Calibri" w:cs="Calibri"/>
          <w:sz w:val="22"/>
          <w:szCs w:val="22"/>
        </w:rPr>
        <w:br/>
      </w:r>
    </w:p>
    <w:p w14:paraId="4C028099" w14:textId="2278E8E1" w:rsidR="00C526DE" w:rsidRDefault="00553C30" w:rsidP="003459F0">
      <w:pPr>
        <w:pStyle w:val="ListParagraph"/>
        <w:numPr>
          <w:ilvl w:val="0"/>
          <w:numId w:val="6"/>
        </w:numPr>
        <w:spacing w:line="250" w:lineRule="auto"/>
        <w:ind w:left="0" w:right="317" w:hanging="284"/>
        <w:rPr>
          <w:rFonts w:ascii="Calibri" w:eastAsia="Calibri" w:hAnsi="Calibri" w:cs="Calibri"/>
          <w:sz w:val="22"/>
          <w:szCs w:val="22"/>
        </w:rPr>
      </w:pPr>
      <w:r w:rsidRPr="00C526DE">
        <w:rPr>
          <w:rFonts w:ascii="Calibri" w:eastAsia="Calibri" w:hAnsi="Calibri" w:cs="Calibri"/>
          <w:sz w:val="22"/>
          <w:szCs w:val="22"/>
        </w:rPr>
        <w:t>Obj</w:t>
      </w:r>
      <w:r w:rsidRPr="00C526DE">
        <w:rPr>
          <w:rFonts w:ascii="Calibri" w:eastAsia="Calibri" w:hAnsi="Calibri" w:cs="Calibri"/>
          <w:spacing w:val="1"/>
          <w:sz w:val="22"/>
          <w:szCs w:val="22"/>
        </w:rPr>
        <w:t>e</w:t>
      </w:r>
      <w:r w:rsidRPr="00C526DE">
        <w:rPr>
          <w:rFonts w:ascii="Calibri" w:eastAsia="Calibri" w:hAnsi="Calibri" w:cs="Calibri"/>
          <w:spacing w:val="-1"/>
          <w:sz w:val="22"/>
          <w:szCs w:val="22"/>
        </w:rPr>
        <w:t>c</w:t>
      </w:r>
      <w:r w:rsidRPr="00C526DE">
        <w:rPr>
          <w:rFonts w:ascii="Calibri" w:eastAsia="Calibri" w:hAnsi="Calibri" w:cs="Calibri"/>
          <w:spacing w:val="1"/>
          <w:sz w:val="22"/>
          <w:szCs w:val="22"/>
        </w:rPr>
        <w:t>t</w:t>
      </w:r>
      <w:r w:rsidRPr="00C526DE">
        <w:rPr>
          <w:rFonts w:ascii="Calibri" w:eastAsia="Calibri" w:hAnsi="Calibri" w:cs="Calibri"/>
          <w:sz w:val="22"/>
          <w:szCs w:val="22"/>
        </w:rPr>
        <w:t>ives</w:t>
      </w:r>
      <w:r w:rsidRPr="00C526DE">
        <w:rPr>
          <w:rFonts w:ascii="Calibri" w:eastAsia="Calibri" w:hAnsi="Calibri" w:cs="Calibri"/>
          <w:spacing w:val="1"/>
          <w:sz w:val="22"/>
          <w:szCs w:val="22"/>
        </w:rPr>
        <w:t xml:space="preserve"> </w:t>
      </w:r>
      <w:r w:rsidRPr="00C526DE">
        <w:rPr>
          <w:rFonts w:ascii="Calibri" w:eastAsia="Calibri" w:hAnsi="Calibri" w:cs="Calibri"/>
          <w:spacing w:val="-2"/>
          <w:sz w:val="22"/>
          <w:szCs w:val="22"/>
        </w:rPr>
        <w:t>a</w:t>
      </w:r>
      <w:r w:rsidRPr="00C526DE">
        <w:rPr>
          <w:rFonts w:ascii="Calibri" w:eastAsia="Calibri" w:hAnsi="Calibri" w:cs="Calibri"/>
          <w:spacing w:val="1"/>
          <w:sz w:val="22"/>
          <w:szCs w:val="22"/>
        </w:rPr>
        <w:t>n</w:t>
      </w:r>
      <w:r w:rsidRPr="00C526DE">
        <w:rPr>
          <w:rFonts w:ascii="Calibri" w:eastAsia="Calibri" w:hAnsi="Calibri" w:cs="Calibri"/>
          <w:sz w:val="22"/>
          <w:szCs w:val="22"/>
        </w:rPr>
        <w:t>d</w:t>
      </w:r>
      <w:r w:rsidRPr="00C526DE">
        <w:rPr>
          <w:rFonts w:ascii="Calibri" w:eastAsia="Calibri" w:hAnsi="Calibri" w:cs="Calibri"/>
          <w:spacing w:val="-1"/>
          <w:sz w:val="22"/>
          <w:szCs w:val="22"/>
        </w:rPr>
        <w:t xml:space="preserve"> </w:t>
      </w:r>
      <w:proofErr w:type="gramStart"/>
      <w:r w:rsidRPr="00C526DE">
        <w:rPr>
          <w:rFonts w:ascii="Calibri" w:eastAsia="Calibri" w:hAnsi="Calibri" w:cs="Calibri"/>
          <w:sz w:val="22"/>
          <w:szCs w:val="22"/>
        </w:rPr>
        <w:t>s</w:t>
      </w:r>
      <w:r w:rsidRPr="00C526DE">
        <w:rPr>
          <w:rFonts w:ascii="Calibri" w:eastAsia="Calibri" w:hAnsi="Calibri" w:cs="Calibri"/>
          <w:spacing w:val="1"/>
          <w:sz w:val="22"/>
          <w:szCs w:val="22"/>
        </w:rPr>
        <w:t>t</w:t>
      </w:r>
      <w:r w:rsidRPr="00C526DE">
        <w:rPr>
          <w:rFonts w:ascii="Calibri" w:eastAsia="Calibri" w:hAnsi="Calibri" w:cs="Calibri"/>
          <w:spacing w:val="-2"/>
          <w:sz w:val="22"/>
          <w:szCs w:val="22"/>
        </w:rPr>
        <w:t>a</w:t>
      </w:r>
      <w:r w:rsidRPr="00C526DE">
        <w:rPr>
          <w:rFonts w:ascii="Calibri" w:eastAsia="Calibri" w:hAnsi="Calibri" w:cs="Calibri"/>
          <w:spacing w:val="1"/>
          <w:sz w:val="22"/>
          <w:szCs w:val="22"/>
        </w:rPr>
        <w:t>nd</w:t>
      </w:r>
      <w:r w:rsidRPr="00C526DE">
        <w:rPr>
          <w:rFonts w:ascii="Calibri" w:eastAsia="Calibri" w:hAnsi="Calibri" w:cs="Calibri"/>
          <w:sz w:val="22"/>
          <w:szCs w:val="22"/>
        </w:rPr>
        <w:t>a</w:t>
      </w:r>
      <w:r w:rsidRPr="00C526DE">
        <w:rPr>
          <w:rFonts w:ascii="Calibri" w:eastAsia="Calibri" w:hAnsi="Calibri" w:cs="Calibri"/>
          <w:spacing w:val="-2"/>
          <w:sz w:val="22"/>
          <w:szCs w:val="22"/>
        </w:rPr>
        <w:t>r</w:t>
      </w:r>
      <w:r w:rsidRPr="00C526DE">
        <w:rPr>
          <w:rFonts w:ascii="Calibri" w:eastAsia="Calibri" w:hAnsi="Calibri" w:cs="Calibri"/>
          <w:spacing w:val="1"/>
          <w:sz w:val="22"/>
          <w:szCs w:val="22"/>
        </w:rPr>
        <w:t>d</w:t>
      </w:r>
      <w:r w:rsidRPr="00C526DE">
        <w:rPr>
          <w:rFonts w:ascii="Calibri" w:eastAsia="Calibri" w:hAnsi="Calibri" w:cs="Calibri"/>
          <w:sz w:val="22"/>
          <w:szCs w:val="22"/>
        </w:rPr>
        <w:t>s</w:t>
      </w:r>
      <w:proofErr w:type="gramEnd"/>
      <w:r w:rsidRPr="00C526DE">
        <w:rPr>
          <w:rFonts w:ascii="Calibri" w:eastAsia="Calibri" w:hAnsi="Calibri" w:cs="Calibri"/>
          <w:spacing w:val="-2"/>
          <w:sz w:val="22"/>
          <w:szCs w:val="22"/>
        </w:rPr>
        <w:t xml:space="preserve"> </w:t>
      </w:r>
      <w:r w:rsidRPr="00C526DE">
        <w:rPr>
          <w:rFonts w:ascii="Calibri" w:eastAsia="Calibri" w:hAnsi="Calibri" w:cs="Calibri"/>
          <w:sz w:val="22"/>
          <w:szCs w:val="22"/>
        </w:rPr>
        <w:t xml:space="preserve">I agree </w:t>
      </w:r>
      <w:r w:rsidRPr="00C526DE">
        <w:rPr>
          <w:rFonts w:ascii="Calibri" w:eastAsia="Calibri" w:hAnsi="Calibri" w:cs="Calibri"/>
          <w:spacing w:val="-1"/>
          <w:sz w:val="22"/>
          <w:szCs w:val="22"/>
        </w:rPr>
        <w:t>w</w:t>
      </w:r>
      <w:r w:rsidRPr="00C526DE">
        <w:rPr>
          <w:rFonts w:ascii="Calibri" w:eastAsia="Calibri" w:hAnsi="Calibri" w:cs="Calibri"/>
          <w:sz w:val="22"/>
          <w:szCs w:val="22"/>
        </w:rPr>
        <w:t>i</w:t>
      </w:r>
      <w:r w:rsidRPr="00C526DE">
        <w:rPr>
          <w:rFonts w:ascii="Calibri" w:eastAsia="Calibri" w:hAnsi="Calibri" w:cs="Calibri"/>
          <w:spacing w:val="1"/>
          <w:sz w:val="22"/>
          <w:szCs w:val="22"/>
        </w:rPr>
        <w:t>t</w:t>
      </w:r>
      <w:r w:rsidRPr="00C526DE">
        <w:rPr>
          <w:rFonts w:ascii="Calibri" w:eastAsia="Calibri" w:hAnsi="Calibri" w:cs="Calibri"/>
          <w:sz w:val="22"/>
          <w:szCs w:val="22"/>
        </w:rPr>
        <w:t>h</w:t>
      </w:r>
      <w:r w:rsidRPr="00C526DE">
        <w:rPr>
          <w:rFonts w:ascii="Calibri" w:eastAsia="Calibri" w:hAnsi="Calibri" w:cs="Calibri"/>
          <w:spacing w:val="-1"/>
          <w:sz w:val="22"/>
          <w:szCs w:val="22"/>
        </w:rPr>
        <w:t xml:space="preserve"> </w:t>
      </w:r>
      <w:r w:rsidRPr="00C526DE">
        <w:rPr>
          <w:rFonts w:ascii="Calibri" w:eastAsia="Calibri" w:hAnsi="Calibri" w:cs="Calibri"/>
          <w:sz w:val="22"/>
          <w:szCs w:val="22"/>
        </w:rPr>
        <w:t xml:space="preserve">my </w:t>
      </w:r>
      <w:r w:rsidRPr="00C526DE">
        <w:rPr>
          <w:rFonts w:ascii="Calibri" w:eastAsia="Calibri" w:hAnsi="Calibri" w:cs="Calibri"/>
          <w:spacing w:val="1"/>
          <w:sz w:val="22"/>
          <w:szCs w:val="22"/>
        </w:rPr>
        <w:t>t</w:t>
      </w:r>
      <w:r w:rsidRPr="00C526DE">
        <w:rPr>
          <w:rFonts w:ascii="Calibri" w:eastAsia="Calibri" w:hAnsi="Calibri" w:cs="Calibri"/>
          <w:spacing w:val="-2"/>
          <w:sz w:val="22"/>
          <w:szCs w:val="22"/>
        </w:rPr>
        <w:t>e</w:t>
      </w:r>
      <w:r w:rsidRPr="00C526DE">
        <w:rPr>
          <w:rFonts w:ascii="Calibri" w:eastAsia="Calibri" w:hAnsi="Calibri" w:cs="Calibri"/>
          <w:sz w:val="22"/>
          <w:szCs w:val="22"/>
        </w:rPr>
        <w:t>am</w:t>
      </w:r>
      <w:r w:rsidRPr="00C526DE">
        <w:rPr>
          <w:rFonts w:ascii="Calibri" w:eastAsia="Calibri" w:hAnsi="Calibri" w:cs="Calibri"/>
          <w:spacing w:val="1"/>
          <w:sz w:val="22"/>
          <w:szCs w:val="22"/>
        </w:rPr>
        <w:t xml:space="preserve"> </w:t>
      </w:r>
      <w:r w:rsidRPr="00C526DE">
        <w:rPr>
          <w:rFonts w:ascii="Calibri" w:eastAsia="Calibri" w:hAnsi="Calibri" w:cs="Calibri"/>
          <w:sz w:val="22"/>
          <w:szCs w:val="22"/>
        </w:rPr>
        <w:t>a</w:t>
      </w:r>
      <w:r w:rsidRPr="00C526DE">
        <w:rPr>
          <w:rFonts w:ascii="Calibri" w:eastAsia="Calibri" w:hAnsi="Calibri" w:cs="Calibri"/>
          <w:spacing w:val="-2"/>
          <w:sz w:val="22"/>
          <w:szCs w:val="22"/>
        </w:rPr>
        <w:t>r</w:t>
      </w:r>
      <w:r w:rsidRPr="00C526DE">
        <w:rPr>
          <w:rFonts w:ascii="Calibri" w:eastAsia="Calibri" w:hAnsi="Calibri" w:cs="Calibri"/>
          <w:sz w:val="22"/>
          <w:szCs w:val="22"/>
        </w:rPr>
        <w:t>e</w:t>
      </w:r>
      <w:r w:rsidRPr="00C526DE">
        <w:rPr>
          <w:rFonts w:ascii="Calibri" w:eastAsia="Calibri" w:hAnsi="Calibri" w:cs="Calibri"/>
          <w:spacing w:val="1"/>
          <w:sz w:val="22"/>
          <w:szCs w:val="22"/>
        </w:rPr>
        <w:t xml:space="preserve"> </w:t>
      </w:r>
      <w:r w:rsidRPr="00C526DE">
        <w:rPr>
          <w:rFonts w:ascii="Calibri" w:eastAsia="Calibri" w:hAnsi="Calibri" w:cs="Calibri"/>
          <w:sz w:val="22"/>
          <w:szCs w:val="22"/>
        </w:rPr>
        <w:t>s</w:t>
      </w:r>
      <w:r w:rsidRPr="00C526DE">
        <w:rPr>
          <w:rFonts w:ascii="Calibri" w:eastAsia="Calibri" w:hAnsi="Calibri" w:cs="Calibri"/>
          <w:spacing w:val="1"/>
          <w:sz w:val="22"/>
          <w:szCs w:val="22"/>
        </w:rPr>
        <w:t>t</w:t>
      </w:r>
      <w:r w:rsidRPr="00C526DE">
        <w:rPr>
          <w:rFonts w:ascii="Calibri" w:eastAsia="Calibri" w:hAnsi="Calibri" w:cs="Calibri"/>
          <w:sz w:val="22"/>
          <w:szCs w:val="22"/>
        </w:rPr>
        <w:t>r</w:t>
      </w:r>
      <w:r w:rsidRPr="00C526DE">
        <w:rPr>
          <w:rFonts w:ascii="Calibri" w:eastAsia="Calibri" w:hAnsi="Calibri" w:cs="Calibri"/>
          <w:spacing w:val="-1"/>
          <w:sz w:val="22"/>
          <w:szCs w:val="22"/>
        </w:rPr>
        <w:t>e</w:t>
      </w:r>
      <w:r w:rsidRPr="00C526DE">
        <w:rPr>
          <w:rFonts w:ascii="Calibri" w:eastAsia="Calibri" w:hAnsi="Calibri" w:cs="Calibri"/>
          <w:spacing w:val="1"/>
          <w:sz w:val="22"/>
          <w:szCs w:val="22"/>
        </w:rPr>
        <w:t>t</w:t>
      </w:r>
      <w:r w:rsidRPr="00C526DE">
        <w:rPr>
          <w:rFonts w:ascii="Calibri" w:eastAsia="Calibri" w:hAnsi="Calibri" w:cs="Calibri"/>
          <w:spacing w:val="-1"/>
          <w:sz w:val="22"/>
          <w:szCs w:val="22"/>
        </w:rPr>
        <w:t>c</w:t>
      </w:r>
      <w:r w:rsidRPr="00C526DE">
        <w:rPr>
          <w:rFonts w:ascii="Calibri" w:eastAsia="Calibri" w:hAnsi="Calibri" w:cs="Calibri"/>
          <w:spacing w:val="1"/>
          <w:sz w:val="22"/>
          <w:szCs w:val="22"/>
        </w:rPr>
        <w:t>h</w:t>
      </w:r>
      <w:r w:rsidRPr="00C526DE">
        <w:rPr>
          <w:rFonts w:ascii="Calibri" w:eastAsia="Calibri" w:hAnsi="Calibri" w:cs="Calibri"/>
          <w:spacing w:val="-2"/>
          <w:sz w:val="22"/>
          <w:szCs w:val="22"/>
        </w:rPr>
        <w:t>i</w:t>
      </w:r>
      <w:r w:rsidRPr="00C526DE">
        <w:rPr>
          <w:rFonts w:ascii="Calibri" w:eastAsia="Calibri" w:hAnsi="Calibri" w:cs="Calibri"/>
          <w:spacing w:val="1"/>
          <w:sz w:val="22"/>
          <w:szCs w:val="22"/>
        </w:rPr>
        <w:t>n</w:t>
      </w:r>
      <w:r w:rsidRPr="00C526DE">
        <w:rPr>
          <w:rFonts w:ascii="Calibri" w:eastAsia="Calibri" w:hAnsi="Calibri" w:cs="Calibri"/>
          <w:sz w:val="22"/>
          <w:szCs w:val="22"/>
        </w:rPr>
        <w:t>g</w:t>
      </w:r>
      <w:r w:rsidRPr="00C526DE">
        <w:rPr>
          <w:rFonts w:ascii="Calibri" w:eastAsia="Calibri" w:hAnsi="Calibri" w:cs="Calibri"/>
          <w:spacing w:val="1"/>
          <w:sz w:val="22"/>
          <w:szCs w:val="22"/>
        </w:rPr>
        <w:t xml:space="preserve"> </w:t>
      </w:r>
      <w:r w:rsidRPr="00C526DE">
        <w:rPr>
          <w:rFonts w:ascii="Calibri" w:eastAsia="Calibri" w:hAnsi="Calibri" w:cs="Calibri"/>
          <w:sz w:val="22"/>
          <w:szCs w:val="22"/>
        </w:rPr>
        <w:t>a</w:t>
      </w:r>
      <w:r w:rsidRPr="00C526DE">
        <w:rPr>
          <w:rFonts w:ascii="Calibri" w:eastAsia="Calibri" w:hAnsi="Calibri" w:cs="Calibri"/>
          <w:spacing w:val="-1"/>
          <w:sz w:val="22"/>
          <w:szCs w:val="22"/>
        </w:rPr>
        <w:t>n</w:t>
      </w:r>
      <w:r w:rsidRPr="00C526DE">
        <w:rPr>
          <w:rFonts w:ascii="Calibri" w:eastAsia="Calibri" w:hAnsi="Calibri" w:cs="Calibri"/>
          <w:sz w:val="22"/>
          <w:szCs w:val="22"/>
        </w:rPr>
        <w:t>d</w:t>
      </w:r>
      <w:r w:rsidRPr="00C526DE">
        <w:rPr>
          <w:rFonts w:ascii="Calibri" w:eastAsia="Calibri" w:hAnsi="Calibri" w:cs="Calibri"/>
          <w:spacing w:val="2"/>
          <w:sz w:val="22"/>
          <w:szCs w:val="22"/>
        </w:rPr>
        <w:t xml:space="preserve"> </w:t>
      </w:r>
      <w:r w:rsidRPr="00C526DE">
        <w:rPr>
          <w:rFonts w:ascii="Calibri" w:eastAsia="Calibri" w:hAnsi="Calibri" w:cs="Calibri"/>
          <w:spacing w:val="-1"/>
          <w:sz w:val="22"/>
          <w:szCs w:val="22"/>
        </w:rPr>
        <w:t>c</w:t>
      </w:r>
      <w:r w:rsidRPr="00C526DE">
        <w:rPr>
          <w:rFonts w:ascii="Calibri" w:eastAsia="Calibri" w:hAnsi="Calibri" w:cs="Calibri"/>
          <w:sz w:val="22"/>
          <w:szCs w:val="22"/>
        </w:rPr>
        <w:t>le</w:t>
      </w:r>
      <w:r w:rsidRPr="00C526DE">
        <w:rPr>
          <w:rFonts w:ascii="Calibri" w:eastAsia="Calibri" w:hAnsi="Calibri" w:cs="Calibri"/>
          <w:spacing w:val="-1"/>
          <w:sz w:val="22"/>
          <w:szCs w:val="22"/>
        </w:rPr>
        <w:t>a</w:t>
      </w:r>
      <w:r w:rsidRPr="00C526DE">
        <w:rPr>
          <w:rFonts w:ascii="Calibri" w:eastAsia="Calibri" w:hAnsi="Calibri" w:cs="Calibri"/>
          <w:sz w:val="22"/>
          <w:szCs w:val="22"/>
        </w:rPr>
        <w:t>r,</w:t>
      </w:r>
      <w:r w:rsidRPr="00C526DE">
        <w:rPr>
          <w:rFonts w:ascii="Calibri" w:eastAsia="Calibri" w:hAnsi="Calibri" w:cs="Calibri"/>
          <w:spacing w:val="1"/>
          <w:sz w:val="22"/>
          <w:szCs w:val="22"/>
        </w:rPr>
        <w:t xml:space="preserve"> </w:t>
      </w:r>
      <w:r w:rsidRPr="00C526DE">
        <w:rPr>
          <w:rFonts w:ascii="Calibri" w:eastAsia="Calibri" w:hAnsi="Calibri" w:cs="Calibri"/>
          <w:spacing w:val="-2"/>
          <w:sz w:val="22"/>
          <w:szCs w:val="22"/>
        </w:rPr>
        <w:t>a</w:t>
      </w:r>
      <w:r w:rsidRPr="00C526DE">
        <w:rPr>
          <w:rFonts w:ascii="Calibri" w:eastAsia="Calibri" w:hAnsi="Calibri" w:cs="Calibri"/>
          <w:spacing w:val="1"/>
          <w:sz w:val="22"/>
          <w:szCs w:val="22"/>
        </w:rPr>
        <w:t>n</w:t>
      </w:r>
      <w:r w:rsidRPr="00C526DE">
        <w:rPr>
          <w:rFonts w:ascii="Calibri" w:eastAsia="Calibri" w:hAnsi="Calibri" w:cs="Calibri"/>
          <w:sz w:val="22"/>
          <w:szCs w:val="22"/>
        </w:rPr>
        <w:t>d</w:t>
      </w:r>
      <w:r w:rsidRPr="00C526DE">
        <w:rPr>
          <w:rFonts w:ascii="Calibri" w:eastAsia="Calibri" w:hAnsi="Calibri" w:cs="Calibri"/>
          <w:spacing w:val="2"/>
          <w:sz w:val="22"/>
          <w:szCs w:val="22"/>
        </w:rPr>
        <w:t xml:space="preserve"> </w:t>
      </w:r>
      <w:r w:rsidRPr="00C526DE">
        <w:rPr>
          <w:rFonts w:ascii="Calibri" w:eastAsia="Calibri" w:hAnsi="Calibri" w:cs="Calibri"/>
          <w:sz w:val="22"/>
          <w:szCs w:val="22"/>
        </w:rPr>
        <w:t>I</w:t>
      </w:r>
      <w:r w:rsidRPr="00C526DE">
        <w:rPr>
          <w:rFonts w:ascii="Calibri" w:eastAsia="Calibri" w:hAnsi="Calibri" w:cs="Calibri"/>
          <w:spacing w:val="-2"/>
          <w:sz w:val="22"/>
          <w:szCs w:val="22"/>
        </w:rPr>
        <w:t xml:space="preserve"> </w:t>
      </w:r>
      <w:r w:rsidRPr="00C526DE">
        <w:rPr>
          <w:rFonts w:ascii="Calibri" w:eastAsia="Calibri" w:hAnsi="Calibri" w:cs="Calibri"/>
          <w:spacing w:val="1"/>
          <w:sz w:val="22"/>
          <w:szCs w:val="22"/>
        </w:rPr>
        <w:t>t</w:t>
      </w:r>
      <w:r w:rsidRPr="00C526DE">
        <w:rPr>
          <w:rFonts w:ascii="Calibri" w:eastAsia="Calibri" w:hAnsi="Calibri" w:cs="Calibri"/>
          <w:sz w:val="22"/>
          <w:szCs w:val="22"/>
        </w:rPr>
        <w:t xml:space="preserve">ell </w:t>
      </w:r>
      <w:r w:rsidRPr="00C526DE">
        <w:rPr>
          <w:rFonts w:ascii="Calibri" w:eastAsia="Calibri" w:hAnsi="Calibri" w:cs="Calibri"/>
          <w:spacing w:val="1"/>
          <w:sz w:val="22"/>
          <w:szCs w:val="22"/>
        </w:rPr>
        <w:t>t</w:t>
      </w:r>
      <w:r w:rsidRPr="00C526DE">
        <w:rPr>
          <w:rFonts w:ascii="Calibri" w:eastAsia="Calibri" w:hAnsi="Calibri" w:cs="Calibri"/>
          <w:sz w:val="22"/>
          <w:szCs w:val="22"/>
        </w:rPr>
        <w:t>e</w:t>
      </w:r>
      <w:r w:rsidRPr="00C526DE">
        <w:rPr>
          <w:rFonts w:ascii="Calibri" w:eastAsia="Calibri" w:hAnsi="Calibri" w:cs="Calibri"/>
          <w:spacing w:val="1"/>
          <w:sz w:val="22"/>
          <w:szCs w:val="22"/>
        </w:rPr>
        <w:t>a</w:t>
      </w:r>
      <w:r w:rsidRPr="00C526DE">
        <w:rPr>
          <w:rFonts w:ascii="Calibri" w:eastAsia="Calibri" w:hAnsi="Calibri" w:cs="Calibri"/>
          <w:sz w:val="22"/>
          <w:szCs w:val="22"/>
        </w:rPr>
        <w:t>m</w:t>
      </w:r>
      <w:r w:rsidRPr="00C526DE">
        <w:rPr>
          <w:rFonts w:ascii="Calibri" w:eastAsia="Calibri" w:hAnsi="Calibri" w:cs="Calibri"/>
          <w:spacing w:val="1"/>
          <w:sz w:val="22"/>
          <w:szCs w:val="22"/>
        </w:rPr>
        <w:t xml:space="preserve"> </w:t>
      </w:r>
      <w:r w:rsidRPr="00C526DE">
        <w:rPr>
          <w:rFonts w:ascii="Calibri" w:eastAsia="Calibri" w:hAnsi="Calibri" w:cs="Calibri"/>
          <w:spacing w:val="-2"/>
          <w:sz w:val="22"/>
          <w:szCs w:val="22"/>
        </w:rPr>
        <w:t>m</w:t>
      </w:r>
      <w:r w:rsidRPr="00C526DE">
        <w:rPr>
          <w:rFonts w:ascii="Calibri" w:eastAsia="Calibri" w:hAnsi="Calibri" w:cs="Calibri"/>
          <w:sz w:val="22"/>
          <w:szCs w:val="22"/>
        </w:rPr>
        <w:t>e</w:t>
      </w:r>
      <w:r w:rsidRPr="00C526DE">
        <w:rPr>
          <w:rFonts w:ascii="Calibri" w:eastAsia="Calibri" w:hAnsi="Calibri" w:cs="Calibri"/>
          <w:spacing w:val="1"/>
          <w:sz w:val="22"/>
          <w:szCs w:val="22"/>
        </w:rPr>
        <w:t>mb</w:t>
      </w:r>
      <w:r w:rsidRPr="00C526DE">
        <w:rPr>
          <w:rFonts w:ascii="Calibri" w:eastAsia="Calibri" w:hAnsi="Calibri" w:cs="Calibri"/>
          <w:spacing w:val="-2"/>
          <w:sz w:val="22"/>
          <w:szCs w:val="22"/>
        </w:rPr>
        <w:t>e</w:t>
      </w:r>
      <w:r w:rsidRPr="00C526DE">
        <w:rPr>
          <w:rFonts w:ascii="Calibri" w:eastAsia="Calibri" w:hAnsi="Calibri" w:cs="Calibri"/>
          <w:sz w:val="22"/>
          <w:szCs w:val="22"/>
        </w:rPr>
        <w:t>rs</w:t>
      </w:r>
      <w:r w:rsidRPr="00C526DE">
        <w:rPr>
          <w:rFonts w:ascii="Calibri" w:eastAsia="Calibri" w:hAnsi="Calibri" w:cs="Calibri"/>
          <w:spacing w:val="1"/>
          <w:sz w:val="22"/>
          <w:szCs w:val="22"/>
        </w:rPr>
        <w:t xml:space="preserve"> </w:t>
      </w:r>
      <w:r w:rsidRPr="00C526DE">
        <w:rPr>
          <w:rFonts w:ascii="Calibri" w:eastAsia="Calibri" w:hAnsi="Calibri" w:cs="Calibri"/>
          <w:sz w:val="22"/>
          <w:szCs w:val="22"/>
        </w:rPr>
        <w:t xml:space="preserve">if </w:t>
      </w:r>
      <w:r w:rsidRPr="00C526DE">
        <w:rPr>
          <w:rFonts w:ascii="Calibri" w:eastAsia="Calibri" w:hAnsi="Calibri" w:cs="Calibri"/>
          <w:spacing w:val="-1"/>
          <w:sz w:val="22"/>
          <w:szCs w:val="22"/>
        </w:rPr>
        <w:t>t</w:t>
      </w:r>
      <w:r w:rsidRPr="00C526DE">
        <w:rPr>
          <w:rFonts w:ascii="Calibri" w:eastAsia="Calibri" w:hAnsi="Calibri" w:cs="Calibri"/>
          <w:spacing w:val="1"/>
          <w:sz w:val="22"/>
          <w:szCs w:val="22"/>
        </w:rPr>
        <w:t>h</w:t>
      </w:r>
      <w:r w:rsidRPr="00C526DE">
        <w:rPr>
          <w:rFonts w:ascii="Calibri" w:eastAsia="Calibri" w:hAnsi="Calibri" w:cs="Calibri"/>
          <w:spacing w:val="3"/>
          <w:sz w:val="22"/>
          <w:szCs w:val="22"/>
        </w:rPr>
        <w:t>e</w:t>
      </w:r>
      <w:r w:rsidRPr="00C526DE">
        <w:rPr>
          <w:rFonts w:ascii="Calibri" w:eastAsia="Calibri" w:hAnsi="Calibri" w:cs="Calibri"/>
          <w:sz w:val="22"/>
          <w:szCs w:val="22"/>
        </w:rPr>
        <w:t>y’re</w:t>
      </w:r>
      <w:r w:rsidRPr="00C526DE">
        <w:rPr>
          <w:rFonts w:ascii="Calibri" w:eastAsia="Calibri" w:hAnsi="Calibri" w:cs="Calibri"/>
          <w:spacing w:val="-2"/>
          <w:sz w:val="22"/>
          <w:szCs w:val="22"/>
        </w:rPr>
        <w:t xml:space="preserve"> </w:t>
      </w:r>
      <w:r w:rsidRPr="00C526DE">
        <w:rPr>
          <w:rFonts w:ascii="Calibri" w:eastAsia="Calibri" w:hAnsi="Calibri" w:cs="Calibri"/>
          <w:spacing w:val="1"/>
          <w:sz w:val="22"/>
          <w:szCs w:val="22"/>
        </w:rPr>
        <w:t>n</w:t>
      </w:r>
      <w:r w:rsidRPr="00C526DE">
        <w:rPr>
          <w:rFonts w:ascii="Calibri" w:eastAsia="Calibri" w:hAnsi="Calibri" w:cs="Calibri"/>
          <w:spacing w:val="-2"/>
          <w:sz w:val="22"/>
          <w:szCs w:val="22"/>
        </w:rPr>
        <w:t>o</w:t>
      </w:r>
      <w:r w:rsidRPr="00C526DE">
        <w:rPr>
          <w:rFonts w:ascii="Calibri" w:eastAsia="Calibri" w:hAnsi="Calibri" w:cs="Calibri"/>
          <w:sz w:val="22"/>
          <w:szCs w:val="22"/>
        </w:rPr>
        <w:t>t</w:t>
      </w:r>
      <w:r w:rsidRPr="00C526DE">
        <w:rPr>
          <w:rFonts w:ascii="Calibri" w:eastAsia="Calibri" w:hAnsi="Calibri" w:cs="Calibri"/>
          <w:spacing w:val="2"/>
          <w:sz w:val="22"/>
          <w:szCs w:val="22"/>
        </w:rPr>
        <w:t xml:space="preserve"> </w:t>
      </w:r>
      <w:r w:rsidRPr="00C526DE">
        <w:rPr>
          <w:rFonts w:ascii="Calibri" w:eastAsia="Calibri" w:hAnsi="Calibri" w:cs="Calibri"/>
          <w:sz w:val="22"/>
          <w:szCs w:val="22"/>
        </w:rPr>
        <w:t>m</w:t>
      </w:r>
      <w:r w:rsidRPr="00C526DE">
        <w:rPr>
          <w:rFonts w:ascii="Calibri" w:eastAsia="Calibri" w:hAnsi="Calibri" w:cs="Calibri"/>
          <w:spacing w:val="-2"/>
          <w:sz w:val="22"/>
          <w:szCs w:val="22"/>
        </w:rPr>
        <w:t>e</w:t>
      </w:r>
      <w:r w:rsidRPr="00C526DE">
        <w:rPr>
          <w:rFonts w:ascii="Calibri" w:eastAsia="Calibri" w:hAnsi="Calibri" w:cs="Calibri"/>
          <w:spacing w:val="1"/>
          <w:sz w:val="22"/>
          <w:szCs w:val="22"/>
        </w:rPr>
        <w:t>t</w:t>
      </w:r>
      <w:r w:rsidRPr="00C526DE">
        <w:rPr>
          <w:rFonts w:ascii="Calibri" w:eastAsia="Calibri" w:hAnsi="Calibri" w:cs="Calibri"/>
          <w:sz w:val="22"/>
          <w:szCs w:val="22"/>
        </w:rPr>
        <w:t>.</w:t>
      </w:r>
      <w:r w:rsidR="00C526DE">
        <w:rPr>
          <w:rFonts w:ascii="Calibri" w:eastAsia="Calibri" w:hAnsi="Calibri" w:cs="Calibri"/>
          <w:sz w:val="22"/>
          <w:szCs w:val="22"/>
        </w:rPr>
        <w:br/>
      </w:r>
    </w:p>
    <w:p w14:paraId="78923FFA" w14:textId="138ACBF2" w:rsidR="00C526DE" w:rsidRDefault="00553C30" w:rsidP="003459F0">
      <w:pPr>
        <w:pStyle w:val="ListParagraph"/>
        <w:numPr>
          <w:ilvl w:val="0"/>
          <w:numId w:val="6"/>
        </w:numPr>
        <w:spacing w:line="250" w:lineRule="auto"/>
        <w:ind w:left="0" w:right="317" w:hanging="284"/>
        <w:rPr>
          <w:rFonts w:ascii="Calibri" w:eastAsia="Calibri" w:hAnsi="Calibri" w:cs="Calibri"/>
          <w:sz w:val="22"/>
          <w:szCs w:val="22"/>
        </w:rPr>
      </w:pPr>
      <w:r w:rsidRPr="00C526DE">
        <w:rPr>
          <w:rFonts w:ascii="Calibri" w:eastAsia="Calibri" w:hAnsi="Calibri" w:cs="Calibri"/>
          <w:spacing w:val="1"/>
          <w:sz w:val="22"/>
          <w:szCs w:val="22"/>
        </w:rPr>
        <w:t>M</w:t>
      </w:r>
      <w:r w:rsidRPr="00C526DE">
        <w:rPr>
          <w:rFonts w:ascii="Calibri" w:eastAsia="Calibri" w:hAnsi="Calibri" w:cs="Calibri"/>
          <w:sz w:val="22"/>
          <w:szCs w:val="22"/>
        </w:rPr>
        <w:t>y service</w:t>
      </w:r>
      <w:r w:rsidRPr="00C526DE">
        <w:rPr>
          <w:rFonts w:ascii="Calibri" w:eastAsia="Calibri" w:hAnsi="Calibri" w:cs="Calibri"/>
          <w:spacing w:val="1"/>
          <w:sz w:val="22"/>
          <w:szCs w:val="22"/>
        </w:rPr>
        <w:t xml:space="preserve"> </w:t>
      </w:r>
      <w:r w:rsidRPr="00C526DE">
        <w:rPr>
          <w:rFonts w:ascii="Calibri" w:eastAsia="Calibri" w:hAnsi="Calibri" w:cs="Calibri"/>
          <w:sz w:val="22"/>
          <w:szCs w:val="22"/>
        </w:rPr>
        <w:t>is</w:t>
      </w:r>
      <w:r w:rsidRPr="00C526DE">
        <w:rPr>
          <w:rFonts w:ascii="Calibri" w:eastAsia="Calibri" w:hAnsi="Calibri" w:cs="Calibri"/>
          <w:spacing w:val="-2"/>
          <w:sz w:val="22"/>
          <w:szCs w:val="22"/>
        </w:rPr>
        <w:t xml:space="preserve"> </w:t>
      </w:r>
      <w:r w:rsidRPr="00C526DE">
        <w:rPr>
          <w:rFonts w:ascii="Calibri" w:eastAsia="Calibri" w:hAnsi="Calibri" w:cs="Calibri"/>
          <w:spacing w:val="1"/>
          <w:sz w:val="22"/>
          <w:szCs w:val="22"/>
        </w:rPr>
        <w:t>b</w:t>
      </w:r>
      <w:r w:rsidRPr="00C526DE">
        <w:rPr>
          <w:rFonts w:ascii="Calibri" w:eastAsia="Calibri" w:hAnsi="Calibri" w:cs="Calibri"/>
          <w:sz w:val="22"/>
          <w:szCs w:val="22"/>
        </w:rPr>
        <w:t>as</w:t>
      </w:r>
      <w:r w:rsidRPr="00C526DE">
        <w:rPr>
          <w:rFonts w:ascii="Calibri" w:eastAsia="Calibri" w:hAnsi="Calibri" w:cs="Calibri"/>
          <w:spacing w:val="-2"/>
          <w:sz w:val="22"/>
          <w:szCs w:val="22"/>
        </w:rPr>
        <w:t>e</w:t>
      </w:r>
      <w:r w:rsidRPr="00C526DE">
        <w:rPr>
          <w:rFonts w:ascii="Calibri" w:eastAsia="Calibri" w:hAnsi="Calibri" w:cs="Calibri"/>
          <w:sz w:val="22"/>
          <w:szCs w:val="22"/>
        </w:rPr>
        <w:t>d</w:t>
      </w:r>
      <w:r w:rsidRPr="00C526DE">
        <w:rPr>
          <w:rFonts w:ascii="Calibri" w:eastAsia="Calibri" w:hAnsi="Calibri" w:cs="Calibri"/>
          <w:spacing w:val="2"/>
          <w:sz w:val="22"/>
          <w:szCs w:val="22"/>
        </w:rPr>
        <w:t xml:space="preserve"> </w:t>
      </w:r>
      <w:r w:rsidRPr="00C526DE">
        <w:rPr>
          <w:rFonts w:ascii="Calibri" w:eastAsia="Calibri" w:hAnsi="Calibri" w:cs="Calibri"/>
          <w:spacing w:val="-2"/>
          <w:sz w:val="22"/>
          <w:szCs w:val="22"/>
        </w:rPr>
        <w:t>o</w:t>
      </w:r>
      <w:r w:rsidRPr="00C526DE">
        <w:rPr>
          <w:rFonts w:ascii="Calibri" w:eastAsia="Calibri" w:hAnsi="Calibri" w:cs="Calibri"/>
          <w:sz w:val="22"/>
          <w:szCs w:val="22"/>
        </w:rPr>
        <w:t>n</w:t>
      </w:r>
      <w:r w:rsidRPr="00C526DE">
        <w:rPr>
          <w:rFonts w:ascii="Calibri" w:eastAsia="Calibri" w:hAnsi="Calibri" w:cs="Calibri"/>
          <w:spacing w:val="2"/>
          <w:sz w:val="22"/>
          <w:szCs w:val="22"/>
        </w:rPr>
        <w:t xml:space="preserve"> </w:t>
      </w:r>
      <w:r w:rsidRPr="00C526DE">
        <w:rPr>
          <w:rFonts w:ascii="Calibri" w:eastAsia="Calibri" w:hAnsi="Calibri" w:cs="Calibri"/>
          <w:spacing w:val="-2"/>
          <w:sz w:val="22"/>
          <w:szCs w:val="22"/>
        </w:rPr>
        <w:t>m</w:t>
      </w:r>
      <w:r w:rsidRPr="00C526DE">
        <w:rPr>
          <w:rFonts w:ascii="Calibri" w:eastAsia="Calibri" w:hAnsi="Calibri" w:cs="Calibri"/>
          <w:sz w:val="22"/>
          <w:szCs w:val="22"/>
        </w:rPr>
        <w:t xml:space="preserve">y </w:t>
      </w:r>
      <w:r w:rsidRPr="00C526DE">
        <w:rPr>
          <w:rFonts w:ascii="Calibri" w:eastAsia="Calibri" w:hAnsi="Calibri" w:cs="Calibri"/>
          <w:spacing w:val="1"/>
          <w:sz w:val="22"/>
          <w:szCs w:val="22"/>
        </w:rPr>
        <w:t>un</w:t>
      </w:r>
      <w:r w:rsidRPr="00C526DE">
        <w:rPr>
          <w:rFonts w:ascii="Calibri" w:eastAsia="Calibri" w:hAnsi="Calibri" w:cs="Calibri"/>
          <w:spacing w:val="-1"/>
          <w:sz w:val="22"/>
          <w:szCs w:val="22"/>
        </w:rPr>
        <w:t>d</w:t>
      </w:r>
      <w:r w:rsidRPr="00C526DE">
        <w:rPr>
          <w:rFonts w:ascii="Calibri" w:eastAsia="Calibri" w:hAnsi="Calibri" w:cs="Calibri"/>
          <w:sz w:val="22"/>
          <w:szCs w:val="22"/>
        </w:rPr>
        <w:t>ers</w:t>
      </w:r>
      <w:r w:rsidRPr="00C526DE">
        <w:rPr>
          <w:rFonts w:ascii="Calibri" w:eastAsia="Calibri" w:hAnsi="Calibri" w:cs="Calibri"/>
          <w:spacing w:val="1"/>
          <w:sz w:val="22"/>
          <w:szCs w:val="22"/>
        </w:rPr>
        <w:t>t</w:t>
      </w:r>
      <w:r w:rsidRPr="00C526DE">
        <w:rPr>
          <w:rFonts w:ascii="Calibri" w:eastAsia="Calibri" w:hAnsi="Calibri" w:cs="Calibri"/>
          <w:spacing w:val="-2"/>
          <w:sz w:val="22"/>
          <w:szCs w:val="22"/>
        </w:rPr>
        <w:t>a</w:t>
      </w:r>
      <w:r w:rsidRPr="00C526DE">
        <w:rPr>
          <w:rFonts w:ascii="Calibri" w:eastAsia="Calibri" w:hAnsi="Calibri" w:cs="Calibri"/>
          <w:spacing w:val="1"/>
          <w:sz w:val="22"/>
          <w:szCs w:val="22"/>
        </w:rPr>
        <w:t>nd</w:t>
      </w:r>
      <w:r w:rsidRPr="00C526DE">
        <w:rPr>
          <w:rFonts w:ascii="Calibri" w:eastAsia="Calibri" w:hAnsi="Calibri" w:cs="Calibri"/>
          <w:spacing w:val="-2"/>
          <w:sz w:val="22"/>
          <w:szCs w:val="22"/>
        </w:rPr>
        <w:t>i</w:t>
      </w:r>
      <w:r w:rsidRPr="00C526DE">
        <w:rPr>
          <w:rFonts w:ascii="Calibri" w:eastAsia="Calibri" w:hAnsi="Calibri" w:cs="Calibri"/>
          <w:spacing w:val="1"/>
          <w:sz w:val="22"/>
          <w:szCs w:val="22"/>
        </w:rPr>
        <w:t>n</w:t>
      </w:r>
      <w:r w:rsidRPr="00C526DE">
        <w:rPr>
          <w:rFonts w:ascii="Calibri" w:eastAsia="Calibri" w:hAnsi="Calibri" w:cs="Calibri"/>
          <w:sz w:val="22"/>
          <w:szCs w:val="22"/>
        </w:rPr>
        <w:t xml:space="preserve">g </w:t>
      </w:r>
      <w:r w:rsidRPr="00C526DE">
        <w:rPr>
          <w:rFonts w:ascii="Calibri" w:eastAsia="Calibri" w:hAnsi="Calibri" w:cs="Calibri"/>
          <w:spacing w:val="-2"/>
          <w:sz w:val="22"/>
          <w:szCs w:val="22"/>
        </w:rPr>
        <w:t>o</w:t>
      </w:r>
      <w:r w:rsidRPr="00C526DE">
        <w:rPr>
          <w:rFonts w:ascii="Calibri" w:eastAsia="Calibri" w:hAnsi="Calibri" w:cs="Calibri"/>
          <w:sz w:val="22"/>
          <w:szCs w:val="22"/>
        </w:rPr>
        <w:t>f</w:t>
      </w:r>
      <w:r w:rsidRPr="00C526DE">
        <w:rPr>
          <w:rFonts w:ascii="Calibri" w:eastAsia="Calibri" w:hAnsi="Calibri" w:cs="Calibri"/>
          <w:spacing w:val="2"/>
          <w:sz w:val="22"/>
          <w:szCs w:val="22"/>
        </w:rPr>
        <w:t xml:space="preserve"> </w:t>
      </w:r>
      <w:r w:rsidRPr="00C526DE">
        <w:rPr>
          <w:rFonts w:ascii="Calibri" w:eastAsia="Calibri" w:hAnsi="Calibri" w:cs="Calibri"/>
          <w:spacing w:val="-1"/>
          <w:sz w:val="22"/>
          <w:szCs w:val="22"/>
        </w:rPr>
        <w:t>c</w:t>
      </w:r>
      <w:r w:rsidRPr="00C526DE">
        <w:rPr>
          <w:rFonts w:ascii="Calibri" w:eastAsia="Calibri" w:hAnsi="Calibri" w:cs="Calibri"/>
          <w:spacing w:val="1"/>
          <w:sz w:val="22"/>
          <w:szCs w:val="22"/>
        </w:rPr>
        <w:t>u</w:t>
      </w:r>
      <w:r w:rsidRPr="00C526DE">
        <w:rPr>
          <w:rFonts w:ascii="Calibri" w:eastAsia="Calibri" w:hAnsi="Calibri" w:cs="Calibri"/>
          <w:spacing w:val="-3"/>
          <w:sz w:val="22"/>
          <w:szCs w:val="22"/>
        </w:rPr>
        <w:t>s</w:t>
      </w:r>
      <w:r w:rsidRPr="00C526DE">
        <w:rPr>
          <w:rFonts w:ascii="Calibri" w:eastAsia="Calibri" w:hAnsi="Calibri" w:cs="Calibri"/>
          <w:spacing w:val="1"/>
          <w:sz w:val="22"/>
          <w:szCs w:val="22"/>
        </w:rPr>
        <w:t>t</w:t>
      </w:r>
      <w:r w:rsidRPr="00C526DE">
        <w:rPr>
          <w:rFonts w:ascii="Calibri" w:eastAsia="Calibri" w:hAnsi="Calibri" w:cs="Calibri"/>
          <w:spacing w:val="-2"/>
          <w:sz w:val="22"/>
          <w:szCs w:val="22"/>
        </w:rPr>
        <w:t>o</w:t>
      </w:r>
      <w:r w:rsidRPr="00C526DE">
        <w:rPr>
          <w:rFonts w:ascii="Calibri" w:eastAsia="Calibri" w:hAnsi="Calibri" w:cs="Calibri"/>
          <w:sz w:val="22"/>
          <w:szCs w:val="22"/>
        </w:rPr>
        <w:t>me</w:t>
      </w:r>
      <w:r w:rsidRPr="00C526DE">
        <w:rPr>
          <w:rFonts w:ascii="Calibri" w:eastAsia="Calibri" w:hAnsi="Calibri" w:cs="Calibri"/>
          <w:spacing w:val="1"/>
          <w:sz w:val="22"/>
          <w:szCs w:val="22"/>
        </w:rPr>
        <w:t>r</w:t>
      </w:r>
      <w:r w:rsidRPr="00C526DE">
        <w:rPr>
          <w:rFonts w:ascii="Calibri" w:eastAsia="Calibri" w:hAnsi="Calibri" w:cs="Calibri"/>
          <w:sz w:val="22"/>
          <w:szCs w:val="22"/>
        </w:rPr>
        <w:t>s’ nee</w:t>
      </w:r>
      <w:r w:rsidRPr="00C526DE">
        <w:rPr>
          <w:rFonts w:ascii="Calibri" w:eastAsia="Calibri" w:hAnsi="Calibri" w:cs="Calibri"/>
          <w:spacing w:val="1"/>
          <w:sz w:val="22"/>
          <w:szCs w:val="22"/>
        </w:rPr>
        <w:t>d</w:t>
      </w:r>
      <w:r w:rsidRPr="00C526DE">
        <w:rPr>
          <w:rFonts w:ascii="Calibri" w:eastAsia="Calibri" w:hAnsi="Calibri" w:cs="Calibri"/>
          <w:sz w:val="22"/>
          <w:szCs w:val="22"/>
        </w:rPr>
        <w:t>s</w:t>
      </w:r>
      <w:r w:rsidRPr="00C526DE">
        <w:rPr>
          <w:rFonts w:ascii="Calibri" w:eastAsia="Calibri" w:hAnsi="Calibri" w:cs="Calibri"/>
          <w:spacing w:val="-2"/>
          <w:sz w:val="22"/>
          <w:szCs w:val="22"/>
        </w:rPr>
        <w:t xml:space="preserve"> </w:t>
      </w:r>
      <w:r w:rsidRPr="00C526DE">
        <w:rPr>
          <w:rFonts w:ascii="Calibri" w:eastAsia="Calibri" w:hAnsi="Calibri" w:cs="Calibri"/>
          <w:sz w:val="22"/>
          <w:szCs w:val="22"/>
        </w:rPr>
        <w:t>a</w:t>
      </w:r>
      <w:r w:rsidRPr="00C526DE">
        <w:rPr>
          <w:rFonts w:ascii="Calibri" w:eastAsia="Calibri" w:hAnsi="Calibri" w:cs="Calibri"/>
          <w:spacing w:val="1"/>
          <w:sz w:val="22"/>
          <w:szCs w:val="22"/>
        </w:rPr>
        <w:t>n</w:t>
      </w:r>
      <w:r w:rsidRPr="00C526DE">
        <w:rPr>
          <w:rFonts w:ascii="Calibri" w:eastAsia="Calibri" w:hAnsi="Calibri" w:cs="Calibri"/>
          <w:sz w:val="22"/>
          <w:szCs w:val="22"/>
        </w:rPr>
        <w:t>d vie</w:t>
      </w:r>
      <w:r w:rsidRPr="00C526DE">
        <w:rPr>
          <w:rFonts w:ascii="Calibri" w:eastAsia="Calibri" w:hAnsi="Calibri" w:cs="Calibri"/>
          <w:spacing w:val="-1"/>
          <w:sz w:val="22"/>
          <w:szCs w:val="22"/>
        </w:rPr>
        <w:t>w</w:t>
      </w:r>
      <w:r w:rsidRPr="00C526DE">
        <w:rPr>
          <w:rFonts w:ascii="Calibri" w:eastAsia="Calibri" w:hAnsi="Calibri" w:cs="Calibri"/>
          <w:sz w:val="22"/>
          <w:szCs w:val="22"/>
        </w:rPr>
        <w:t>s.</w:t>
      </w:r>
      <w:r w:rsidR="00C526DE">
        <w:rPr>
          <w:rFonts w:ascii="Calibri" w:eastAsia="Calibri" w:hAnsi="Calibri" w:cs="Calibri"/>
          <w:sz w:val="22"/>
          <w:szCs w:val="22"/>
        </w:rPr>
        <w:br/>
      </w:r>
    </w:p>
    <w:p w14:paraId="2B4280A4" w14:textId="4EBEABF9" w:rsidR="00C526DE" w:rsidRDefault="00553C30" w:rsidP="003459F0">
      <w:pPr>
        <w:pStyle w:val="ListParagraph"/>
        <w:numPr>
          <w:ilvl w:val="0"/>
          <w:numId w:val="6"/>
        </w:numPr>
        <w:spacing w:line="250" w:lineRule="auto"/>
        <w:ind w:left="0" w:right="317" w:hanging="284"/>
        <w:rPr>
          <w:rFonts w:ascii="Calibri" w:eastAsia="Calibri" w:hAnsi="Calibri" w:cs="Calibri"/>
          <w:sz w:val="22"/>
          <w:szCs w:val="22"/>
        </w:rPr>
      </w:pPr>
      <w:r w:rsidRPr="00C526DE">
        <w:rPr>
          <w:rFonts w:ascii="Calibri" w:eastAsia="Calibri" w:hAnsi="Calibri" w:cs="Calibri"/>
          <w:sz w:val="22"/>
          <w:szCs w:val="22"/>
        </w:rPr>
        <w:t xml:space="preserve">I </w:t>
      </w:r>
      <w:r w:rsidRPr="00C526DE">
        <w:rPr>
          <w:rFonts w:ascii="Calibri" w:eastAsia="Calibri" w:hAnsi="Calibri" w:cs="Calibri"/>
          <w:spacing w:val="1"/>
          <w:sz w:val="22"/>
          <w:szCs w:val="22"/>
        </w:rPr>
        <w:t>t</w:t>
      </w:r>
      <w:r w:rsidRPr="00C526DE">
        <w:rPr>
          <w:rFonts w:ascii="Calibri" w:eastAsia="Calibri" w:hAnsi="Calibri" w:cs="Calibri"/>
          <w:sz w:val="22"/>
          <w:szCs w:val="22"/>
        </w:rPr>
        <w:t>r</w:t>
      </w:r>
      <w:r w:rsidRPr="00C526DE">
        <w:rPr>
          <w:rFonts w:ascii="Calibri" w:eastAsia="Calibri" w:hAnsi="Calibri" w:cs="Calibri"/>
          <w:spacing w:val="1"/>
          <w:sz w:val="22"/>
          <w:szCs w:val="22"/>
        </w:rPr>
        <w:t>e</w:t>
      </w:r>
      <w:r w:rsidRPr="00C526DE">
        <w:rPr>
          <w:rFonts w:ascii="Calibri" w:eastAsia="Calibri" w:hAnsi="Calibri" w:cs="Calibri"/>
          <w:spacing w:val="-2"/>
          <w:sz w:val="22"/>
          <w:szCs w:val="22"/>
        </w:rPr>
        <w:t>a</w:t>
      </w:r>
      <w:r w:rsidRPr="00C526DE">
        <w:rPr>
          <w:rFonts w:ascii="Calibri" w:eastAsia="Calibri" w:hAnsi="Calibri" w:cs="Calibri"/>
          <w:sz w:val="22"/>
          <w:szCs w:val="22"/>
        </w:rPr>
        <w:t>t</w:t>
      </w:r>
      <w:r w:rsidRPr="00C526DE">
        <w:rPr>
          <w:rFonts w:ascii="Calibri" w:eastAsia="Calibri" w:hAnsi="Calibri" w:cs="Calibri"/>
          <w:spacing w:val="2"/>
          <w:sz w:val="22"/>
          <w:szCs w:val="22"/>
        </w:rPr>
        <w:t xml:space="preserve"> </w:t>
      </w:r>
      <w:r w:rsidRPr="00C526DE">
        <w:rPr>
          <w:rFonts w:ascii="Calibri" w:eastAsia="Calibri" w:hAnsi="Calibri" w:cs="Calibri"/>
          <w:spacing w:val="-1"/>
          <w:sz w:val="22"/>
          <w:szCs w:val="22"/>
        </w:rPr>
        <w:t>c</w:t>
      </w:r>
      <w:r w:rsidRPr="00C526DE">
        <w:rPr>
          <w:rFonts w:ascii="Calibri" w:eastAsia="Calibri" w:hAnsi="Calibri" w:cs="Calibri"/>
          <w:spacing w:val="1"/>
          <w:sz w:val="22"/>
          <w:szCs w:val="22"/>
        </w:rPr>
        <w:t>u</w:t>
      </w:r>
      <w:r w:rsidRPr="00C526DE">
        <w:rPr>
          <w:rFonts w:ascii="Calibri" w:eastAsia="Calibri" w:hAnsi="Calibri" w:cs="Calibri"/>
          <w:spacing w:val="-3"/>
          <w:sz w:val="22"/>
          <w:szCs w:val="22"/>
        </w:rPr>
        <w:t>s</w:t>
      </w:r>
      <w:r w:rsidRPr="00C526DE">
        <w:rPr>
          <w:rFonts w:ascii="Calibri" w:eastAsia="Calibri" w:hAnsi="Calibri" w:cs="Calibri"/>
          <w:spacing w:val="1"/>
          <w:sz w:val="22"/>
          <w:szCs w:val="22"/>
        </w:rPr>
        <w:t>t</w:t>
      </w:r>
      <w:r w:rsidRPr="00C526DE">
        <w:rPr>
          <w:rFonts w:ascii="Calibri" w:eastAsia="Calibri" w:hAnsi="Calibri" w:cs="Calibri"/>
          <w:sz w:val="22"/>
          <w:szCs w:val="22"/>
        </w:rPr>
        <w:t>ome</w:t>
      </w:r>
      <w:r w:rsidRPr="00C526DE">
        <w:rPr>
          <w:rFonts w:ascii="Calibri" w:eastAsia="Calibri" w:hAnsi="Calibri" w:cs="Calibri"/>
          <w:spacing w:val="1"/>
          <w:sz w:val="22"/>
          <w:szCs w:val="22"/>
        </w:rPr>
        <w:t>r</w:t>
      </w:r>
      <w:r w:rsidRPr="00C526DE">
        <w:rPr>
          <w:rFonts w:ascii="Calibri" w:eastAsia="Calibri" w:hAnsi="Calibri" w:cs="Calibri"/>
          <w:sz w:val="22"/>
          <w:szCs w:val="22"/>
        </w:rPr>
        <w:t>s</w:t>
      </w:r>
      <w:r w:rsidRPr="00C526DE">
        <w:rPr>
          <w:rFonts w:ascii="Calibri" w:eastAsia="Calibri" w:hAnsi="Calibri" w:cs="Calibri"/>
          <w:spacing w:val="-2"/>
          <w:sz w:val="22"/>
          <w:szCs w:val="22"/>
        </w:rPr>
        <w:t xml:space="preserve"> </w:t>
      </w:r>
      <w:r w:rsidRPr="00C526DE">
        <w:rPr>
          <w:rFonts w:ascii="Calibri" w:eastAsia="Calibri" w:hAnsi="Calibri" w:cs="Calibri"/>
          <w:spacing w:val="-1"/>
          <w:sz w:val="22"/>
          <w:szCs w:val="22"/>
        </w:rPr>
        <w:t>t</w:t>
      </w:r>
      <w:r w:rsidRPr="00C526DE">
        <w:rPr>
          <w:rFonts w:ascii="Calibri" w:eastAsia="Calibri" w:hAnsi="Calibri" w:cs="Calibri"/>
          <w:spacing w:val="1"/>
          <w:sz w:val="22"/>
          <w:szCs w:val="22"/>
        </w:rPr>
        <w:t>h</w:t>
      </w:r>
      <w:r w:rsidRPr="00C526DE">
        <w:rPr>
          <w:rFonts w:ascii="Calibri" w:eastAsia="Calibri" w:hAnsi="Calibri" w:cs="Calibri"/>
          <w:sz w:val="22"/>
          <w:szCs w:val="22"/>
        </w:rPr>
        <w:t>e</w:t>
      </w:r>
      <w:r w:rsidRPr="00C526DE">
        <w:rPr>
          <w:rFonts w:ascii="Calibri" w:eastAsia="Calibri" w:hAnsi="Calibri" w:cs="Calibri"/>
          <w:spacing w:val="1"/>
          <w:sz w:val="22"/>
          <w:szCs w:val="22"/>
        </w:rPr>
        <w:t xml:space="preserve"> </w:t>
      </w:r>
      <w:r w:rsidRPr="00C526DE">
        <w:rPr>
          <w:rFonts w:ascii="Calibri" w:eastAsia="Calibri" w:hAnsi="Calibri" w:cs="Calibri"/>
          <w:spacing w:val="-1"/>
          <w:sz w:val="22"/>
          <w:szCs w:val="22"/>
        </w:rPr>
        <w:t>w</w:t>
      </w:r>
      <w:r w:rsidRPr="00C526DE">
        <w:rPr>
          <w:rFonts w:ascii="Calibri" w:eastAsia="Calibri" w:hAnsi="Calibri" w:cs="Calibri"/>
          <w:spacing w:val="-2"/>
          <w:sz w:val="22"/>
          <w:szCs w:val="22"/>
        </w:rPr>
        <w:t>a</w:t>
      </w:r>
      <w:r w:rsidRPr="00C526DE">
        <w:rPr>
          <w:rFonts w:ascii="Calibri" w:eastAsia="Calibri" w:hAnsi="Calibri" w:cs="Calibri"/>
          <w:sz w:val="22"/>
          <w:szCs w:val="22"/>
        </w:rPr>
        <w:t xml:space="preserve">y </w:t>
      </w:r>
      <w:r w:rsidRPr="00C526DE">
        <w:rPr>
          <w:rFonts w:ascii="Calibri" w:eastAsia="Calibri" w:hAnsi="Calibri" w:cs="Calibri"/>
          <w:spacing w:val="1"/>
          <w:sz w:val="22"/>
          <w:szCs w:val="22"/>
        </w:rPr>
        <w:t>th</w:t>
      </w:r>
      <w:r w:rsidRPr="00C526DE">
        <w:rPr>
          <w:rFonts w:ascii="Calibri" w:eastAsia="Calibri" w:hAnsi="Calibri" w:cs="Calibri"/>
          <w:sz w:val="22"/>
          <w:szCs w:val="22"/>
        </w:rPr>
        <w:t>ey</w:t>
      </w:r>
      <w:r w:rsidRPr="00C526DE">
        <w:rPr>
          <w:rFonts w:ascii="Calibri" w:eastAsia="Calibri" w:hAnsi="Calibri" w:cs="Calibri"/>
          <w:spacing w:val="1"/>
          <w:sz w:val="22"/>
          <w:szCs w:val="22"/>
        </w:rPr>
        <w:t xml:space="preserve"> </w:t>
      </w:r>
      <w:r w:rsidRPr="00C526DE">
        <w:rPr>
          <w:rFonts w:ascii="Calibri" w:eastAsia="Calibri" w:hAnsi="Calibri" w:cs="Calibri"/>
          <w:spacing w:val="-1"/>
          <w:sz w:val="22"/>
          <w:szCs w:val="22"/>
        </w:rPr>
        <w:t>w</w:t>
      </w:r>
      <w:r w:rsidRPr="00C526DE">
        <w:rPr>
          <w:rFonts w:ascii="Calibri" w:eastAsia="Calibri" w:hAnsi="Calibri" w:cs="Calibri"/>
          <w:spacing w:val="-2"/>
          <w:sz w:val="22"/>
          <w:szCs w:val="22"/>
        </w:rPr>
        <w:t>o</w:t>
      </w:r>
      <w:r w:rsidRPr="00C526DE">
        <w:rPr>
          <w:rFonts w:ascii="Calibri" w:eastAsia="Calibri" w:hAnsi="Calibri" w:cs="Calibri"/>
          <w:spacing w:val="1"/>
          <w:sz w:val="22"/>
          <w:szCs w:val="22"/>
        </w:rPr>
        <w:t>u</w:t>
      </w:r>
      <w:r w:rsidRPr="00C526DE">
        <w:rPr>
          <w:rFonts w:ascii="Calibri" w:eastAsia="Calibri" w:hAnsi="Calibri" w:cs="Calibri"/>
          <w:sz w:val="22"/>
          <w:szCs w:val="22"/>
        </w:rPr>
        <w:t xml:space="preserve">ld </w:t>
      </w:r>
      <w:r w:rsidRPr="00C526DE">
        <w:rPr>
          <w:rFonts w:ascii="Calibri" w:eastAsia="Calibri" w:hAnsi="Calibri" w:cs="Calibri"/>
          <w:spacing w:val="-1"/>
          <w:sz w:val="22"/>
          <w:szCs w:val="22"/>
        </w:rPr>
        <w:t>w</w:t>
      </w:r>
      <w:r w:rsidRPr="00C526DE">
        <w:rPr>
          <w:rFonts w:ascii="Calibri" w:eastAsia="Calibri" w:hAnsi="Calibri" w:cs="Calibri"/>
          <w:sz w:val="22"/>
          <w:szCs w:val="22"/>
        </w:rPr>
        <w:t>a</w:t>
      </w:r>
      <w:r w:rsidRPr="00C526DE">
        <w:rPr>
          <w:rFonts w:ascii="Calibri" w:eastAsia="Calibri" w:hAnsi="Calibri" w:cs="Calibri"/>
          <w:spacing w:val="1"/>
          <w:sz w:val="22"/>
          <w:szCs w:val="22"/>
        </w:rPr>
        <w:t>n</w:t>
      </w:r>
      <w:r w:rsidRPr="00C526DE">
        <w:rPr>
          <w:rFonts w:ascii="Calibri" w:eastAsia="Calibri" w:hAnsi="Calibri" w:cs="Calibri"/>
          <w:sz w:val="22"/>
          <w:szCs w:val="22"/>
        </w:rPr>
        <w:t xml:space="preserve">t </w:t>
      </w:r>
      <w:r w:rsidRPr="00C526DE">
        <w:rPr>
          <w:rFonts w:ascii="Calibri" w:eastAsia="Calibri" w:hAnsi="Calibri" w:cs="Calibri"/>
          <w:spacing w:val="1"/>
          <w:sz w:val="22"/>
          <w:szCs w:val="22"/>
        </w:rPr>
        <w:t>t</w:t>
      </w:r>
      <w:r w:rsidRPr="00C526DE">
        <w:rPr>
          <w:rFonts w:ascii="Calibri" w:eastAsia="Calibri" w:hAnsi="Calibri" w:cs="Calibri"/>
          <w:sz w:val="22"/>
          <w:szCs w:val="22"/>
        </w:rPr>
        <w:t>o</w:t>
      </w:r>
      <w:r w:rsidRPr="00C526DE">
        <w:rPr>
          <w:rFonts w:ascii="Calibri" w:eastAsia="Calibri" w:hAnsi="Calibri" w:cs="Calibri"/>
          <w:spacing w:val="-1"/>
          <w:sz w:val="22"/>
          <w:szCs w:val="22"/>
        </w:rPr>
        <w:t xml:space="preserve"> </w:t>
      </w:r>
      <w:r w:rsidRPr="00C526DE">
        <w:rPr>
          <w:rFonts w:ascii="Calibri" w:eastAsia="Calibri" w:hAnsi="Calibri" w:cs="Calibri"/>
          <w:spacing w:val="1"/>
          <w:sz w:val="22"/>
          <w:szCs w:val="22"/>
        </w:rPr>
        <w:t>b</w:t>
      </w:r>
      <w:r w:rsidRPr="00C526DE">
        <w:rPr>
          <w:rFonts w:ascii="Calibri" w:eastAsia="Calibri" w:hAnsi="Calibri" w:cs="Calibri"/>
          <w:sz w:val="22"/>
          <w:szCs w:val="22"/>
        </w:rPr>
        <w:t>e</w:t>
      </w:r>
      <w:r w:rsidRPr="00C526DE">
        <w:rPr>
          <w:rFonts w:ascii="Calibri" w:eastAsia="Calibri" w:hAnsi="Calibri" w:cs="Calibri"/>
          <w:spacing w:val="-3"/>
          <w:sz w:val="22"/>
          <w:szCs w:val="22"/>
        </w:rPr>
        <w:t xml:space="preserve"> </w:t>
      </w:r>
      <w:r w:rsidRPr="00C526DE">
        <w:rPr>
          <w:rFonts w:ascii="Calibri" w:eastAsia="Calibri" w:hAnsi="Calibri" w:cs="Calibri"/>
          <w:spacing w:val="1"/>
          <w:sz w:val="22"/>
          <w:szCs w:val="22"/>
        </w:rPr>
        <w:t>t</w:t>
      </w:r>
      <w:r w:rsidRPr="00C526DE">
        <w:rPr>
          <w:rFonts w:ascii="Calibri" w:eastAsia="Calibri" w:hAnsi="Calibri" w:cs="Calibri"/>
          <w:sz w:val="22"/>
          <w:szCs w:val="22"/>
        </w:rPr>
        <w:t>r</w:t>
      </w:r>
      <w:r w:rsidRPr="00C526DE">
        <w:rPr>
          <w:rFonts w:ascii="Calibri" w:eastAsia="Calibri" w:hAnsi="Calibri" w:cs="Calibri"/>
          <w:spacing w:val="1"/>
          <w:sz w:val="22"/>
          <w:szCs w:val="22"/>
        </w:rPr>
        <w:t>e</w:t>
      </w:r>
      <w:r w:rsidRPr="00C526DE">
        <w:rPr>
          <w:rFonts w:ascii="Calibri" w:eastAsia="Calibri" w:hAnsi="Calibri" w:cs="Calibri"/>
          <w:sz w:val="22"/>
          <w:szCs w:val="22"/>
        </w:rPr>
        <w:t>a</w:t>
      </w:r>
      <w:r w:rsidRPr="00C526DE">
        <w:rPr>
          <w:rFonts w:ascii="Calibri" w:eastAsia="Calibri" w:hAnsi="Calibri" w:cs="Calibri"/>
          <w:spacing w:val="-1"/>
          <w:sz w:val="22"/>
          <w:szCs w:val="22"/>
        </w:rPr>
        <w:t>t</w:t>
      </w:r>
      <w:r w:rsidRPr="00C526DE">
        <w:rPr>
          <w:rFonts w:ascii="Calibri" w:eastAsia="Calibri" w:hAnsi="Calibri" w:cs="Calibri"/>
          <w:sz w:val="22"/>
          <w:szCs w:val="22"/>
        </w:rPr>
        <w:t>e</w:t>
      </w:r>
      <w:r w:rsidRPr="00C526DE">
        <w:rPr>
          <w:rFonts w:ascii="Calibri" w:eastAsia="Calibri" w:hAnsi="Calibri" w:cs="Calibri"/>
          <w:spacing w:val="1"/>
          <w:sz w:val="22"/>
          <w:szCs w:val="22"/>
        </w:rPr>
        <w:t>d</w:t>
      </w:r>
      <w:r w:rsidRPr="00C526DE">
        <w:rPr>
          <w:rFonts w:ascii="Calibri" w:eastAsia="Calibri" w:hAnsi="Calibri" w:cs="Calibri"/>
          <w:sz w:val="22"/>
          <w:szCs w:val="22"/>
        </w:rPr>
        <w:t>.</w:t>
      </w:r>
      <w:r w:rsidR="00C526DE">
        <w:rPr>
          <w:rFonts w:ascii="Calibri" w:eastAsia="Calibri" w:hAnsi="Calibri" w:cs="Calibri"/>
          <w:sz w:val="22"/>
          <w:szCs w:val="22"/>
        </w:rPr>
        <w:br/>
      </w:r>
    </w:p>
    <w:p w14:paraId="33AE1C6E" w14:textId="03D85DFB" w:rsidR="00C526DE" w:rsidRDefault="00553C30" w:rsidP="003459F0">
      <w:pPr>
        <w:pStyle w:val="ListParagraph"/>
        <w:numPr>
          <w:ilvl w:val="0"/>
          <w:numId w:val="6"/>
        </w:numPr>
        <w:spacing w:line="250" w:lineRule="auto"/>
        <w:ind w:left="0" w:right="317" w:hanging="284"/>
        <w:rPr>
          <w:rFonts w:ascii="Calibri" w:eastAsia="Calibri" w:hAnsi="Calibri" w:cs="Calibri"/>
          <w:sz w:val="22"/>
          <w:szCs w:val="22"/>
        </w:rPr>
      </w:pPr>
      <w:r w:rsidRPr="00C526DE">
        <w:rPr>
          <w:rFonts w:ascii="Calibri" w:eastAsia="Calibri" w:hAnsi="Calibri" w:cs="Calibri"/>
          <w:sz w:val="22"/>
          <w:szCs w:val="22"/>
        </w:rPr>
        <w:t xml:space="preserve">I </w:t>
      </w:r>
      <w:r w:rsidRPr="00C526DE">
        <w:rPr>
          <w:rFonts w:ascii="Calibri" w:eastAsia="Calibri" w:hAnsi="Calibri" w:cs="Calibri"/>
          <w:spacing w:val="1"/>
          <w:sz w:val="22"/>
          <w:szCs w:val="22"/>
        </w:rPr>
        <w:t>d</w:t>
      </w:r>
      <w:r w:rsidRPr="00C526DE">
        <w:rPr>
          <w:rFonts w:ascii="Calibri" w:eastAsia="Calibri" w:hAnsi="Calibri" w:cs="Calibri"/>
          <w:sz w:val="22"/>
          <w:szCs w:val="22"/>
        </w:rPr>
        <w:t>o</w:t>
      </w:r>
      <w:r w:rsidRPr="00C526DE">
        <w:rPr>
          <w:rFonts w:ascii="Calibri" w:eastAsia="Calibri" w:hAnsi="Calibri" w:cs="Calibri"/>
          <w:spacing w:val="1"/>
          <w:sz w:val="22"/>
          <w:szCs w:val="22"/>
        </w:rPr>
        <w:t xml:space="preserve"> </w:t>
      </w:r>
      <w:r w:rsidRPr="00C526DE">
        <w:rPr>
          <w:rFonts w:ascii="Calibri" w:eastAsia="Calibri" w:hAnsi="Calibri" w:cs="Calibri"/>
          <w:spacing w:val="-1"/>
          <w:sz w:val="22"/>
          <w:szCs w:val="22"/>
        </w:rPr>
        <w:t>w</w:t>
      </w:r>
      <w:r w:rsidRPr="00C526DE">
        <w:rPr>
          <w:rFonts w:ascii="Calibri" w:eastAsia="Calibri" w:hAnsi="Calibri" w:cs="Calibri"/>
          <w:spacing w:val="1"/>
          <w:sz w:val="22"/>
          <w:szCs w:val="22"/>
        </w:rPr>
        <w:t>h</w:t>
      </w:r>
      <w:r w:rsidRPr="00C526DE">
        <w:rPr>
          <w:rFonts w:ascii="Calibri" w:eastAsia="Calibri" w:hAnsi="Calibri" w:cs="Calibri"/>
          <w:spacing w:val="-2"/>
          <w:sz w:val="22"/>
          <w:szCs w:val="22"/>
        </w:rPr>
        <w:t>a</w:t>
      </w:r>
      <w:r w:rsidRPr="00C526DE">
        <w:rPr>
          <w:rFonts w:ascii="Calibri" w:eastAsia="Calibri" w:hAnsi="Calibri" w:cs="Calibri"/>
          <w:sz w:val="22"/>
          <w:szCs w:val="22"/>
        </w:rPr>
        <w:t>t</w:t>
      </w:r>
      <w:r w:rsidRPr="00C526DE">
        <w:rPr>
          <w:rFonts w:ascii="Calibri" w:eastAsia="Calibri" w:hAnsi="Calibri" w:cs="Calibri"/>
          <w:spacing w:val="2"/>
          <w:sz w:val="22"/>
          <w:szCs w:val="22"/>
        </w:rPr>
        <w:t xml:space="preserve"> </w:t>
      </w:r>
      <w:r w:rsidRPr="00C526DE">
        <w:rPr>
          <w:rFonts w:ascii="Calibri" w:eastAsia="Calibri" w:hAnsi="Calibri" w:cs="Calibri"/>
          <w:sz w:val="22"/>
          <w:szCs w:val="22"/>
        </w:rPr>
        <w:t>I say</w:t>
      </w:r>
      <w:r w:rsidRPr="00C526DE">
        <w:rPr>
          <w:rFonts w:ascii="Calibri" w:eastAsia="Calibri" w:hAnsi="Calibri" w:cs="Calibri"/>
          <w:spacing w:val="-2"/>
          <w:sz w:val="22"/>
          <w:szCs w:val="22"/>
        </w:rPr>
        <w:t xml:space="preserve"> </w:t>
      </w:r>
      <w:r w:rsidRPr="00C526DE">
        <w:rPr>
          <w:rFonts w:ascii="Calibri" w:eastAsia="Calibri" w:hAnsi="Calibri" w:cs="Calibri"/>
          <w:sz w:val="22"/>
          <w:szCs w:val="22"/>
        </w:rPr>
        <w:t xml:space="preserve">I will </w:t>
      </w:r>
      <w:r w:rsidRPr="00C526DE">
        <w:rPr>
          <w:rFonts w:ascii="Calibri" w:eastAsia="Calibri" w:hAnsi="Calibri" w:cs="Calibri"/>
          <w:spacing w:val="-1"/>
          <w:sz w:val="22"/>
          <w:szCs w:val="22"/>
        </w:rPr>
        <w:t>d</w:t>
      </w:r>
      <w:r w:rsidRPr="00C526DE">
        <w:rPr>
          <w:rFonts w:ascii="Calibri" w:eastAsia="Calibri" w:hAnsi="Calibri" w:cs="Calibri"/>
          <w:sz w:val="22"/>
          <w:szCs w:val="22"/>
        </w:rPr>
        <w:t>o,</w:t>
      </w:r>
      <w:r w:rsidRPr="00C526DE">
        <w:rPr>
          <w:rFonts w:ascii="Calibri" w:eastAsia="Calibri" w:hAnsi="Calibri" w:cs="Calibri"/>
          <w:spacing w:val="-1"/>
          <w:sz w:val="22"/>
          <w:szCs w:val="22"/>
        </w:rPr>
        <w:t xml:space="preserve"> w</w:t>
      </w:r>
      <w:r w:rsidRPr="00C526DE">
        <w:rPr>
          <w:rFonts w:ascii="Calibri" w:eastAsia="Calibri" w:hAnsi="Calibri" w:cs="Calibri"/>
          <w:spacing w:val="1"/>
          <w:sz w:val="22"/>
          <w:szCs w:val="22"/>
        </w:rPr>
        <w:t>h</w:t>
      </w:r>
      <w:r w:rsidRPr="00C526DE">
        <w:rPr>
          <w:rFonts w:ascii="Calibri" w:eastAsia="Calibri" w:hAnsi="Calibri" w:cs="Calibri"/>
          <w:sz w:val="22"/>
          <w:szCs w:val="22"/>
        </w:rPr>
        <w:t>en</w:t>
      </w:r>
      <w:r w:rsidRPr="00C526DE">
        <w:rPr>
          <w:rFonts w:ascii="Calibri" w:eastAsia="Calibri" w:hAnsi="Calibri" w:cs="Calibri"/>
          <w:spacing w:val="2"/>
          <w:sz w:val="22"/>
          <w:szCs w:val="22"/>
        </w:rPr>
        <w:t xml:space="preserve"> </w:t>
      </w:r>
      <w:r w:rsidRPr="00C526DE">
        <w:rPr>
          <w:rFonts w:ascii="Calibri" w:eastAsia="Calibri" w:hAnsi="Calibri" w:cs="Calibri"/>
          <w:sz w:val="22"/>
          <w:szCs w:val="22"/>
        </w:rPr>
        <w:t>I’</w:t>
      </w:r>
      <w:r w:rsidRPr="00C526DE">
        <w:rPr>
          <w:rFonts w:ascii="Calibri" w:eastAsia="Calibri" w:hAnsi="Calibri" w:cs="Calibri"/>
          <w:spacing w:val="-1"/>
          <w:sz w:val="22"/>
          <w:szCs w:val="22"/>
        </w:rPr>
        <w:t>v</w:t>
      </w:r>
      <w:r w:rsidRPr="00C526DE">
        <w:rPr>
          <w:rFonts w:ascii="Calibri" w:eastAsia="Calibri" w:hAnsi="Calibri" w:cs="Calibri"/>
          <w:sz w:val="22"/>
          <w:szCs w:val="22"/>
        </w:rPr>
        <w:t>e</w:t>
      </w:r>
      <w:r w:rsidRPr="00C526DE">
        <w:rPr>
          <w:rFonts w:ascii="Calibri" w:eastAsia="Calibri" w:hAnsi="Calibri" w:cs="Calibri"/>
          <w:spacing w:val="-1"/>
          <w:sz w:val="22"/>
          <w:szCs w:val="22"/>
        </w:rPr>
        <w:t xml:space="preserve"> </w:t>
      </w:r>
      <w:r w:rsidRPr="00C526DE">
        <w:rPr>
          <w:rFonts w:ascii="Calibri" w:eastAsia="Calibri" w:hAnsi="Calibri" w:cs="Calibri"/>
          <w:spacing w:val="1"/>
          <w:sz w:val="22"/>
          <w:szCs w:val="22"/>
        </w:rPr>
        <w:t>p</w:t>
      </w:r>
      <w:r w:rsidRPr="00C526DE">
        <w:rPr>
          <w:rFonts w:ascii="Calibri" w:eastAsia="Calibri" w:hAnsi="Calibri" w:cs="Calibri"/>
          <w:sz w:val="22"/>
          <w:szCs w:val="22"/>
        </w:rPr>
        <w:t>r</w:t>
      </w:r>
      <w:r w:rsidRPr="00C526DE">
        <w:rPr>
          <w:rFonts w:ascii="Calibri" w:eastAsia="Calibri" w:hAnsi="Calibri" w:cs="Calibri"/>
          <w:spacing w:val="1"/>
          <w:sz w:val="22"/>
          <w:szCs w:val="22"/>
        </w:rPr>
        <w:t>o</w:t>
      </w:r>
      <w:r w:rsidRPr="00C526DE">
        <w:rPr>
          <w:rFonts w:ascii="Calibri" w:eastAsia="Calibri" w:hAnsi="Calibri" w:cs="Calibri"/>
          <w:sz w:val="22"/>
          <w:szCs w:val="22"/>
        </w:rPr>
        <w:t>mi</w:t>
      </w:r>
      <w:r w:rsidRPr="00C526DE">
        <w:rPr>
          <w:rFonts w:ascii="Calibri" w:eastAsia="Calibri" w:hAnsi="Calibri" w:cs="Calibri"/>
          <w:spacing w:val="-2"/>
          <w:sz w:val="22"/>
          <w:szCs w:val="22"/>
        </w:rPr>
        <w:t>s</w:t>
      </w:r>
      <w:r w:rsidRPr="00C526DE">
        <w:rPr>
          <w:rFonts w:ascii="Calibri" w:eastAsia="Calibri" w:hAnsi="Calibri" w:cs="Calibri"/>
          <w:sz w:val="22"/>
          <w:szCs w:val="22"/>
        </w:rPr>
        <w:t xml:space="preserve">ed </w:t>
      </w:r>
      <w:r w:rsidRPr="00C526DE">
        <w:rPr>
          <w:rFonts w:ascii="Calibri" w:eastAsia="Calibri" w:hAnsi="Calibri" w:cs="Calibri"/>
          <w:spacing w:val="1"/>
          <w:sz w:val="22"/>
          <w:szCs w:val="22"/>
        </w:rPr>
        <w:t>t</w:t>
      </w:r>
      <w:r w:rsidRPr="00C526DE">
        <w:rPr>
          <w:rFonts w:ascii="Calibri" w:eastAsia="Calibri" w:hAnsi="Calibri" w:cs="Calibri"/>
          <w:sz w:val="22"/>
          <w:szCs w:val="22"/>
        </w:rPr>
        <w:t>o</w:t>
      </w:r>
      <w:r w:rsidRPr="00C526DE">
        <w:rPr>
          <w:rFonts w:ascii="Calibri" w:eastAsia="Calibri" w:hAnsi="Calibri" w:cs="Calibri"/>
          <w:spacing w:val="-1"/>
          <w:sz w:val="22"/>
          <w:szCs w:val="22"/>
        </w:rPr>
        <w:t xml:space="preserve"> d</w:t>
      </w:r>
      <w:r w:rsidRPr="00C526DE">
        <w:rPr>
          <w:rFonts w:ascii="Calibri" w:eastAsia="Calibri" w:hAnsi="Calibri" w:cs="Calibri"/>
          <w:sz w:val="22"/>
          <w:szCs w:val="22"/>
        </w:rPr>
        <w:t>o</w:t>
      </w:r>
      <w:r w:rsidRPr="00C526DE">
        <w:rPr>
          <w:rFonts w:ascii="Calibri" w:eastAsia="Calibri" w:hAnsi="Calibri" w:cs="Calibri"/>
          <w:spacing w:val="1"/>
          <w:sz w:val="22"/>
          <w:szCs w:val="22"/>
        </w:rPr>
        <w:t xml:space="preserve"> </w:t>
      </w:r>
      <w:r w:rsidRPr="00C526DE">
        <w:rPr>
          <w:rFonts w:ascii="Calibri" w:eastAsia="Calibri" w:hAnsi="Calibri" w:cs="Calibri"/>
          <w:sz w:val="22"/>
          <w:szCs w:val="22"/>
        </w:rPr>
        <w:t>i</w:t>
      </w:r>
      <w:r w:rsidRPr="00C526DE">
        <w:rPr>
          <w:rFonts w:ascii="Calibri" w:eastAsia="Calibri" w:hAnsi="Calibri" w:cs="Calibri"/>
          <w:spacing w:val="1"/>
          <w:sz w:val="22"/>
          <w:szCs w:val="22"/>
        </w:rPr>
        <w:t>t</w:t>
      </w:r>
      <w:r w:rsidRPr="00C526DE">
        <w:rPr>
          <w:rFonts w:ascii="Calibri" w:eastAsia="Calibri" w:hAnsi="Calibri" w:cs="Calibri"/>
          <w:sz w:val="22"/>
          <w:szCs w:val="22"/>
        </w:rPr>
        <w:t>,</w:t>
      </w:r>
      <w:r w:rsidRPr="00C526DE">
        <w:rPr>
          <w:rFonts w:ascii="Calibri" w:eastAsia="Calibri" w:hAnsi="Calibri" w:cs="Calibri"/>
          <w:spacing w:val="-2"/>
          <w:sz w:val="22"/>
          <w:szCs w:val="22"/>
        </w:rPr>
        <w:t xml:space="preserve"> </w:t>
      </w:r>
      <w:r w:rsidRPr="00C526DE">
        <w:rPr>
          <w:rFonts w:ascii="Calibri" w:eastAsia="Calibri" w:hAnsi="Calibri" w:cs="Calibri"/>
          <w:sz w:val="22"/>
          <w:szCs w:val="22"/>
        </w:rPr>
        <w:t>or</w:t>
      </w:r>
      <w:r w:rsidRPr="00C526DE">
        <w:rPr>
          <w:rFonts w:ascii="Calibri" w:eastAsia="Calibri" w:hAnsi="Calibri" w:cs="Calibri"/>
          <w:spacing w:val="1"/>
          <w:sz w:val="22"/>
          <w:szCs w:val="22"/>
        </w:rPr>
        <w:t xml:space="preserve"> </w:t>
      </w:r>
      <w:r w:rsidRPr="00C526DE">
        <w:rPr>
          <w:rFonts w:ascii="Calibri" w:eastAsia="Calibri" w:hAnsi="Calibri" w:cs="Calibri"/>
          <w:spacing w:val="-2"/>
          <w:sz w:val="22"/>
          <w:szCs w:val="22"/>
        </w:rPr>
        <w:t>l</w:t>
      </w:r>
      <w:r w:rsidRPr="00C526DE">
        <w:rPr>
          <w:rFonts w:ascii="Calibri" w:eastAsia="Calibri" w:hAnsi="Calibri" w:cs="Calibri"/>
          <w:sz w:val="22"/>
          <w:szCs w:val="22"/>
        </w:rPr>
        <w:t xml:space="preserve">et </w:t>
      </w:r>
      <w:r w:rsidRPr="00C526DE">
        <w:rPr>
          <w:rFonts w:ascii="Calibri" w:eastAsia="Calibri" w:hAnsi="Calibri" w:cs="Calibri"/>
          <w:spacing w:val="1"/>
          <w:sz w:val="22"/>
          <w:szCs w:val="22"/>
        </w:rPr>
        <w:t>p</w:t>
      </w:r>
      <w:r w:rsidRPr="00C526DE">
        <w:rPr>
          <w:rFonts w:ascii="Calibri" w:eastAsia="Calibri" w:hAnsi="Calibri" w:cs="Calibri"/>
          <w:spacing w:val="-2"/>
          <w:sz w:val="22"/>
          <w:szCs w:val="22"/>
        </w:rPr>
        <w:t>e</w:t>
      </w:r>
      <w:r w:rsidRPr="00C526DE">
        <w:rPr>
          <w:rFonts w:ascii="Calibri" w:eastAsia="Calibri" w:hAnsi="Calibri" w:cs="Calibri"/>
          <w:sz w:val="22"/>
          <w:szCs w:val="22"/>
        </w:rPr>
        <w:t>o</w:t>
      </w:r>
      <w:r w:rsidRPr="00C526DE">
        <w:rPr>
          <w:rFonts w:ascii="Calibri" w:eastAsia="Calibri" w:hAnsi="Calibri" w:cs="Calibri"/>
          <w:spacing w:val="1"/>
          <w:sz w:val="22"/>
          <w:szCs w:val="22"/>
        </w:rPr>
        <w:t>p</w:t>
      </w:r>
      <w:r w:rsidRPr="00C526DE">
        <w:rPr>
          <w:rFonts w:ascii="Calibri" w:eastAsia="Calibri" w:hAnsi="Calibri" w:cs="Calibri"/>
          <w:sz w:val="22"/>
          <w:szCs w:val="22"/>
        </w:rPr>
        <w:t>le</w:t>
      </w:r>
      <w:r w:rsidRPr="00C526DE">
        <w:rPr>
          <w:rFonts w:ascii="Calibri" w:eastAsia="Calibri" w:hAnsi="Calibri" w:cs="Calibri"/>
          <w:spacing w:val="-1"/>
          <w:sz w:val="22"/>
          <w:szCs w:val="22"/>
        </w:rPr>
        <w:t xml:space="preserve"> k</w:t>
      </w:r>
      <w:r w:rsidRPr="00C526DE">
        <w:rPr>
          <w:rFonts w:ascii="Calibri" w:eastAsia="Calibri" w:hAnsi="Calibri" w:cs="Calibri"/>
          <w:spacing w:val="1"/>
          <w:sz w:val="22"/>
          <w:szCs w:val="22"/>
        </w:rPr>
        <w:t>n</w:t>
      </w:r>
      <w:r w:rsidRPr="00C526DE">
        <w:rPr>
          <w:rFonts w:ascii="Calibri" w:eastAsia="Calibri" w:hAnsi="Calibri" w:cs="Calibri"/>
          <w:sz w:val="22"/>
          <w:szCs w:val="22"/>
        </w:rPr>
        <w:t>ow</w:t>
      </w:r>
      <w:r w:rsidRPr="00C526DE">
        <w:rPr>
          <w:rFonts w:ascii="Calibri" w:eastAsia="Calibri" w:hAnsi="Calibri" w:cs="Calibri"/>
          <w:spacing w:val="-3"/>
          <w:sz w:val="22"/>
          <w:szCs w:val="22"/>
        </w:rPr>
        <w:t xml:space="preserve"> </w:t>
      </w:r>
      <w:r w:rsidRPr="00C526DE">
        <w:rPr>
          <w:rFonts w:ascii="Calibri" w:eastAsia="Calibri" w:hAnsi="Calibri" w:cs="Calibri"/>
          <w:spacing w:val="-1"/>
          <w:sz w:val="22"/>
          <w:szCs w:val="22"/>
        </w:rPr>
        <w:t>w</w:t>
      </w:r>
      <w:r w:rsidRPr="00C526DE">
        <w:rPr>
          <w:rFonts w:ascii="Calibri" w:eastAsia="Calibri" w:hAnsi="Calibri" w:cs="Calibri"/>
          <w:spacing w:val="1"/>
          <w:sz w:val="22"/>
          <w:szCs w:val="22"/>
        </w:rPr>
        <w:t>h</w:t>
      </w:r>
      <w:r w:rsidRPr="00C526DE">
        <w:rPr>
          <w:rFonts w:ascii="Calibri" w:eastAsia="Calibri" w:hAnsi="Calibri" w:cs="Calibri"/>
          <w:sz w:val="22"/>
          <w:szCs w:val="22"/>
        </w:rPr>
        <w:t xml:space="preserve">y </w:t>
      </w:r>
      <w:r w:rsidRPr="00C526DE">
        <w:rPr>
          <w:rFonts w:ascii="Calibri" w:eastAsia="Calibri" w:hAnsi="Calibri" w:cs="Calibri"/>
          <w:spacing w:val="1"/>
          <w:sz w:val="22"/>
          <w:szCs w:val="22"/>
        </w:rPr>
        <w:t>n</w:t>
      </w:r>
      <w:r w:rsidRPr="00C526DE">
        <w:rPr>
          <w:rFonts w:ascii="Calibri" w:eastAsia="Calibri" w:hAnsi="Calibri" w:cs="Calibri"/>
          <w:sz w:val="22"/>
          <w:szCs w:val="22"/>
        </w:rPr>
        <w:t>o</w:t>
      </w:r>
      <w:r w:rsidRPr="00C526DE">
        <w:rPr>
          <w:rFonts w:ascii="Calibri" w:eastAsia="Calibri" w:hAnsi="Calibri" w:cs="Calibri"/>
          <w:spacing w:val="1"/>
          <w:sz w:val="22"/>
          <w:szCs w:val="22"/>
        </w:rPr>
        <w:t>t</w:t>
      </w:r>
      <w:r w:rsidRPr="00C526DE">
        <w:rPr>
          <w:rFonts w:ascii="Calibri" w:eastAsia="Calibri" w:hAnsi="Calibri" w:cs="Calibri"/>
          <w:sz w:val="22"/>
          <w:szCs w:val="22"/>
        </w:rPr>
        <w:t>.</w:t>
      </w:r>
      <w:r w:rsidR="00C526DE">
        <w:rPr>
          <w:rFonts w:ascii="Calibri" w:eastAsia="Calibri" w:hAnsi="Calibri" w:cs="Calibri"/>
          <w:sz w:val="22"/>
          <w:szCs w:val="22"/>
        </w:rPr>
        <w:br/>
      </w:r>
    </w:p>
    <w:p w14:paraId="7D76807E" w14:textId="7956D292" w:rsidR="000914A1" w:rsidRPr="00C526DE" w:rsidRDefault="00553C30" w:rsidP="003459F0">
      <w:pPr>
        <w:pStyle w:val="ListParagraph"/>
        <w:numPr>
          <w:ilvl w:val="0"/>
          <w:numId w:val="6"/>
        </w:numPr>
        <w:spacing w:line="250" w:lineRule="auto"/>
        <w:ind w:left="0" w:right="317" w:hanging="284"/>
        <w:rPr>
          <w:rFonts w:ascii="Calibri" w:eastAsia="Calibri" w:hAnsi="Calibri" w:cs="Calibri"/>
          <w:sz w:val="22"/>
          <w:szCs w:val="22"/>
        </w:rPr>
      </w:pPr>
      <w:r w:rsidRPr="00C526DE">
        <w:rPr>
          <w:rFonts w:ascii="Calibri" w:eastAsia="Calibri" w:hAnsi="Calibri" w:cs="Calibri"/>
          <w:sz w:val="22"/>
          <w:szCs w:val="22"/>
        </w:rPr>
        <w:t>I l</w:t>
      </w:r>
      <w:r w:rsidRPr="00C526DE">
        <w:rPr>
          <w:rFonts w:ascii="Calibri" w:eastAsia="Calibri" w:hAnsi="Calibri" w:cs="Calibri"/>
          <w:spacing w:val="1"/>
          <w:sz w:val="22"/>
          <w:szCs w:val="22"/>
        </w:rPr>
        <w:t>o</w:t>
      </w:r>
      <w:r w:rsidRPr="00C526DE">
        <w:rPr>
          <w:rFonts w:ascii="Calibri" w:eastAsia="Calibri" w:hAnsi="Calibri" w:cs="Calibri"/>
          <w:sz w:val="22"/>
          <w:szCs w:val="22"/>
        </w:rPr>
        <w:t xml:space="preserve">ok </w:t>
      </w:r>
      <w:r w:rsidRPr="00C526DE">
        <w:rPr>
          <w:rFonts w:ascii="Calibri" w:eastAsia="Calibri" w:hAnsi="Calibri" w:cs="Calibri"/>
          <w:spacing w:val="1"/>
          <w:sz w:val="22"/>
          <w:szCs w:val="22"/>
        </w:rPr>
        <w:t>f</w:t>
      </w:r>
      <w:r w:rsidRPr="00C526DE">
        <w:rPr>
          <w:rFonts w:ascii="Calibri" w:eastAsia="Calibri" w:hAnsi="Calibri" w:cs="Calibri"/>
          <w:spacing w:val="-2"/>
          <w:sz w:val="22"/>
          <w:szCs w:val="22"/>
        </w:rPr>
        <w:t>o</w:t>
      </w:r>
      <w:r w:rsidRPr="00C526DE">
        <w:rPr>
          <w:rFonts w:ascii="Calibri" w:eastAsia="Calibri" w:hAnsi="Calibri" w:cs="Calibri"/>
          <w:sz w:val="22"/>
          <w:szCs w:val="22"/>
        </w:rPr>
        <w:t>r</w:t>
      </w:r>
      <w:r w:rsidRPr="00C526DE">
        <w:rPr>
          <w:rFonts w:ascii="Calibri" w:eastAsia="Calibri" w:hAnsi="Calibri" w:cs="Calibri"/>
          <w:spacing w:val="1"/>
          <w:sz w:val="22"/>
          <w:szCs w:val="22"/>
        </w:rPr>
        <w:t xml:space="preserve"> </w:t>
      </w:r>
      <w:r w:rsidRPr="00C526DE">
        <w:rPr>
          <w:rFonts w:ascii="Calibri" w:eastAsia="Calibri" w:hAnsi="Calibri" w:cs="Calibri"/>
          <w:spacing w:val="-2"/>
          <w:sz w:val="22"/>
          <w:szCs w:val="22"/>
        </w:rPr>
        <w:t>o</w:t>
      </w:r>
      <w:r w:rsidRPr="00C526DE">
        <w:rPr>
          <w:rFonts w:ascii="Calibri" w:eastAsia="Calibri" w:hAnsi="Calibri" w:cs="Calibri"/>
          <w:spacing w:val="1"/>
          <w:sz w:val="22"/>
          <w:szCs w:val="22"/>
        </w:rPr>
        <w:t>pp</w:t>
      </w:r>
      <w:r w:rsidRPr="00C526DE">
        <w:rPr>
          <w:rFonts w:ascii="Calibri" w:eastAsia="Calibri" w:hAnsi="Calibri" w:cs="Calibri"/>
          <w:spacing w:val="-2"/>
          <w:sz w:val="22"/>
          <w:szCs w:val="22"/>
        </w:rPr>
        <w:t>o</w:t>
      </w:r>
      <w:r w:rsidRPr="00C526DE">
        <w:rPr>
          <w:rFonts w:ascii="Calibri" w:eastAsia="Calibri" w:hAnsi="Calibri" w:cs="Calibri"/>
          <w:sz w:val="22"/>
          <w:szCs w:val="22"/>
        </w:rPr>
        <w:t>r</w:t>
      </w:r>
      <w:r w:rsidRPr="00C526DE">
        <w:rPr>
          <w:rFonts w:ascii="Calibri" w:eastAsia="Calibri" w:hAnsi="Calibri" w:cs="Calibri"/>
          <w:spacing w:val="1"/>
          <w:sz w:val="22"/>
          <w:szCs w:val="22"/>
        </w:rPr>
        <w:t>t</w:t>
      </w:r>
      <w:r w:rsidRPr="00C526DE">
        <w:rPr>
          <w:rFonts w:ascii="Calibri" w:eastAsia="Calibri" w:hAnsi="Calibri" w:cs="Calibri"/>
          <w:spacing w:val="-1"/>
          <w:sz w:val="22"/>
          <w:szCs w:val="22"/>
        </w:rPr>
        <w:t>u</w:t>
      </w:r>
      <w:r w:rsidRPr="00C526DE">
        <w:rPr>
          <w:rFonts w:ascii="Calibri" w:eastAsia="Calibri" w:hAnsi="Calibri" w:cs="Calibri"/>
          <w:spacing w:val="1"/>
          <w:sz w:val="22"/>
          <w:szCs w:val="22"/>
        </w:rPr>
        <w:t>n</w:t>
      </w:r>
      <w:r w:rsidRPr="00C526DE">
        <w:rPr>
          <w:rFonts w:ascii="Calibri" w:eastAsia="Calibri" w:hAnsi="Calibri" w:cs="Calibri"/>
          <w:sz w:val="22"/>
          <w:szCs w:val="22"/>
        </w:rPr>
        <w:t>i</w:t>
      </w:r>
      <w:r w:rsidRPr="00C526DE">
        <w:rPr>
          <w:rFonts w:ascii="Calibri" w:eastAsia="Calibri" w:hAnsi="Calibri" w:cs="Calibri"/>
          <w:spacing w:val="-1"/>
          <w:sz w:val="22"/>
          <w:szCs w:val="22"/>
        </w:rPr>
        <w:t>t</w:t>
      </w:r>
      <w:r w:rsidRPr="00C526DE">
        <w:rPr>
          <w:rFonts w:ascii="Calibri" w:eastAsia="Calibri" w:hAnsi="Calibri" w:cs="Calibri"/>
          <w:sz w:val="22"/>
          <w:szCs w:val="22"/>
        </w:rPr>
        <w:t>ies</w:t>
      </w:r>
      <w:r w:rsidRPr="00C526DE">
        <w:rPr>
          <w:rFonts w:ascii="Calibri" w:eastAsia="Calibri" w:hAnsi="Calibri" w:cs="Calibri"/>
          <w:spacing w:val="-1"/>
          <w:sz w:val="22"/>
          <w:szCs w:val="22"/>
        </w:rPr>
        <w:t xml:space="preserve"> t</w:t>
      </w:r>
      <w:r w:rsidRPr="00C526DE">
        <w:rPr>
          <w:rFonts w:ascii="Calibri" w:eastAsia="Calibri" w:hAnsi="Calibri" w:cs="Calibri"/>
          <w:sz w:val="22"/>
          <w:szCs w:val="22"/>
        </w:rPr>
        <w:t>o</w:t>
      </w:r>
      <w:r w:rsidRPr="00C526DE">
        <w:rPr>
          <w:rFonts w:ascii="Calibri" w:eastAsia="Calibri" w:hAnsi="Calibri" w:cs="Calibri"/>
          <w:spacing w:val="1"/>
          <w:sz w:val="22"/>
          <w:szCs w:val="22"/>
        </w:rPr>
        <w:t xml:space="preserve"> </w:t>
      </w:r>
      <w:r w:rsidRPr="00C526DE">
        <w:rPr>
          <w:rFonts w:ascii="Calibri" w:eastAsia="Calibri" w:hAnsi="Calibri" w:cs="Calibri"/>
          <w:spacing w:val="-1"/>
          <w:sz w:val="22"/>
          <w:szCs w:val="22"/>
        </w:rPr>
        <w:t>w</w:t>
      </w:r>
      <w:r w:rsidRPr="00C526DE">
        <w:rPr>
          <w:rFonts w:ascii="Calibri" w:eastAsia="Calibri" w:hAnsi="Calibri" w:cs="Calibri"/>
          <w:spacing w:val="4"/>
          <w:sz w:val="22"/>
          <w:szCs w:val="22"/>
        </w:rPr>
        <w:t>o</w:t>
      </w:r>
      <w:r w:rsidRPr="00C526DE">
        <w:rPr>
          <w:rFonts w:ascii="Calibri" w:eastAsia="Calibri" w:hAnsi="Calibri" w:cs="Calibri"/>
          <w:sz w:val="22"/>
          <w:szCs w:val="22"/>
        </w:rPr>
        <w:t xml:space="preserve">rk </w:t>
      </w:r>
      <w:r w:rsidRPr="00C526DE">
        <w:rPr>
          <w:rFonts w:ascii="Calibri" w:eastAsia="Calibri" w:hAnsi="Calibri" w:cs="Calibri"/>
          <w:spacing w:val="-1"/>
          <w:sz w:val="22"/>
          <w:szCs w:val="22"/>
        </w:rPr>
        <w:t>w</w:t>
      </w:r>
      <w:r w:rsidRPr="00C526DE">
        <w:rPr>
          <w:rFonts w:ascii="Calibri" w:eastAsia="Calibri" w:hAnsi="Calibri" w:cs="Calibri"/>
          <w:sz w:val="22"/>
          <w:szCs w:val="22"/>
        </w:rPr>
        <w:t>i</w:t>
      </w:r>
      <w:r w:rsidRPr="00C526DE">
        <w:rPr>
          <w:rFonts w:ascii="Calibri" w:eastAsia="Calibri" w:hAnsi="Calibri" w:cs="Calibri"/>
          <w:spacing w:val="1"/>
          <w:sz w:val="22"/>
          <w:szCs w:val="22"/>
        </w:rPr>
        <w:t>t</w:t>
      </w:r>
      <w:r w:rsidRPr="00C526DE">
        <w:rPr>
          <w:rFonts w:ascii="Calibri" w:eastAsia="Calibri" w:hAnsi="Calibri" w:cs="Calibri"/>
          <w:sz w:val="22"/>
          <w:szCs w:val="22"/>
        </w:rPr>
        <w:t>h</w:t>
      </w:r>
      <w:r w:rsidRPr="00C526DE">
        <w:rPr>
          <w:rFonts w:ascii="Calibri" w:eastAsia="Calibri" w:hAnsi="Calibri" w:cs="Calibri"/>
          <w:spacing w:val="2"/>
          <w:sz w:val="22"/>
          <w:szCs w:val="22"/>
        </w:rPr>
        <w:t xml:space="preserve"> </w:t>
      </w:r>
      <w:r w:rsidRPr="00C526DE">
        <w:rPr>
          <w:rFonts w:ascii="Calibri" w:eastAsia="Calibri" w:hAnsi="Calibri" w:cs="Calibri"/>
          <w:spacing w:val="-1"/>
          <w:sz w:val="22"/>
          <w:szCs w:val="22"/>
        </w:rPr>
        <w:t>c</w:t>
      </w:r>
      <w:r w:rsidRPr="00C526DE">
        <w:rPr>
          <w:rFonts w:ascii="Calibri" w:eastAsia="Calibri" w:hAnsi="Calibri" w:cs="Calibri"/>
          <w:sz w:val="22"/>
          <w:szCs w:val="22"/>
        </w:rPr>
        <w:t>ol</w:t>
      </w:r>
      <w:r w:rsidRPr="00C526DE">
        <w:rPr>
          <w:rFonts w:ascii="Calibri" w:eastAsia="Calibri" w:hAnsi="Calibri" w:cs="Calibri"/>
          <w:spacing w:val="-2"/>
          <w:sz w:val="22"/>
          <w:szCs w:val="22"/>
        </w:rPr>
        <w:t>l</w:t>
      </w:r>
      <w:r w:rsidRPr="00C526DE">
        <w:rPr>
          <w:rFonts w:ascii="Calibri" w:eastAsia="Calibri" w:hAnsi="Calibri" w:cs="Calibri"/>
          <w:sz w:val="22"/>
          <w:szCs w:val="22"/>
        </w:rPr>
        <w:t>e</w:t>
      </w:r>
      <w:r w:rsidRPr="00C526DE">
        <w:rPr>
          <w:rFonts w:ascii="Calibri" w:eastAsia="Calibri" w:hAnsi="Calibri" w:cs="Calibri"/>
          <w:spacing w:val="1"/>
          <w:sz w:val="22"/>
          <w:szCs w:val="22"/>
        </w:rPr>
        <w:t>a</w:t>
      </w:r>
      <w:r w:rsidRPr="00C526DE">
        <w:rPr>
          <w:rFonts w:ascii="Calibri" w:eastAsia="Calibri" w:hAnsi="Calibri" w:cs="Calibri"/>
          <w:sz w:val="22"/>
          <w:szCs w:val="22"/>
        </w:rPr>
        <w:t>g</w:t>
      </w:r>
      <w:r w:rsidRPr="00C526DE">
        <w:rPr>
          <w:rFonts w:ascii="Calibri" w:eastAsia="Calibri" w:hAnsi="Calibri" w:cs="Calibri"/>
          <w:spacing w:val="1"/>
          <w:sz w:val="22"/>
          <w:szCs w:val="22"/>
        </w:rPr>
        <w:t>u</w:t>
      </w:r>
      <w:r w:rsidRPr="00C526DE">
        <w:rPr>
          <w:rFonts w:ascii="Calibri" w:eastAsia="Calibri" w:hAnsi="Calibri" w:cs="Calibri"/>
          <w:sz w:val="22"/>
          <w:szCs w:val="22"/>
        </w:rPr>
        <w:t>es</w:t>
      </w:r>
      <w:r w:rsidRPr="00C526DE">
        <w:rPr>
          <w:rFonts w:ascii="Calibri" w:eastAsia="Calibri" w:hAnsi="Calibri" w:cs="Calibri"/>
          <w:spacing w:val="-1"/>
          <w:sz w:val="22"/>
          <w:szCs w:val="22"/>
        </w:rPr>
        <w:t xml:space="preserve"> </w:t>
      </w:r>
      <w:r w:rsidRPr="00C526DE">
        <w:rPr>
          <w:rFonts w:ascii="Calibri" w:eastAsia="Calibri" w:hAnsi="Calibri" w:cs="Calibri"/>
          <w:spacing w:val="-2"/>
          <w:sz w:val="22"/>
          <w:szCs w:val="22"/>
        </w:rPr>
        <w:t>a</w:t>
      </w:r>
      <w:r w:rsidRPr="00C526DE">
        <w:rPr>
          <w:rFonts w:ascii="Calibri" w:eastAsia="Calibri" w:hAnsi="Calibri" w:cs="Calibri"/>
          <w:spacing w:val="1"/>
          <w:sz w:val="22"/>
          <w:szCs w:val="22"/>
        </w:rPr>
        <w:t>n</w:t>
      </w:r>
      <w:r w:rsidRPr="00C526DE">
        <w:rPr>
          <w:rFonts w:ascii="Calibri" w:eastAsia="Calibri" w:hAnsi="Calibri" w:cs="Calibri"/>
          <w:sz w:val="22"/>
          <w:szCs w:val="22"/>
        </w:rPr>
        <w:t>d</w:t>
      </w:r>
      <w:r w:rsidRPr="00C526DE">
        <w:rPr>
          <w:rFonts w:ascii="Calibri" w:eastAsia="Calibri" w:hAnsi="Calibri" w:cs="Calibri"/>
          <w:spacing w:val="-1"/>
          <w:sz w:val="22"/>
          <w:szCs w:val="22"/>
        </w:rPr>
        <w:t xml:space="preserve"> </w:t>
      </w:r>
      <w:r w:rsidRPr="00C526DE">
        <w:rPr>
          <w:rFonts w:ascii="Calibri" w:eastAsia="Calibri" w:hAnsi="Calibri" w:cs="Calibri"/>
          <w:spacing w:val="1"/>
          <w:sz w:val="22"/>
          <w:szCs w:val="22"/>
        </w:rPr>
        <w:t>p</w:t>
      </w:r>
      <w:r w:rsidRPr="00C526DE">
        <w:rPr>
          <w:rFonts w:ascii="Calibri" w:eastAsia="Calibri" w:hAnsi="Calibri" w:cs="Calibri"/>
          <w:sz w:val="22"/>
          <w:szCs w:val="22"/>
        </w:rPr>
        <w:t>ar</w:t>
      </w:r>
      <w:r w:rsidRPr="00C526DE">
        <w:rPr>
          <w:rFonts w:ascii="Calibri" w:eastAsia="Calibri" w:hAnsi="Calibri" w:cs="Calibri"/>
          <w:spacing w:val="-1"/>
          <w:sz w:val="22"/>
          <w:szCs w:val="22"/>
        </w:rPr>
        <w:t>t</w:t>
      </w:r>
      <w:r w:rsidRPr="00C526DE">
        <w:rPr>
          <w:rFonts w:ascii="Calibri" w:eastAsia="Calibri" w:hAnsi="Calibri" w:cs="Calibri"/>
          <w:spacing w:val="1"/>
          <w:sz w:val="22"/>
          <w:szCs w:val="22"/>
        </w:rPr>
        <w:t>n</w:t>
      </w:r>
      <w:r w:rsidRPr="00C526DE">
        <w:rPr>
          <w:rFonts w:ascii="Calibri" w:eastAsia="Calibri" w:hAnsi="Calibri" w:cs="Calibri"/>
          <w:sz w:val="22"/>
          <w:szCs w:val="22"/>
        </w:rPr>
        <w:t>ers</w:t>
      </w:r>
      <w:r w:rsidRPr="00C526DE">
        <w:rPr>
          <w:rFonts w:ascii="Calibri" w:eastAsia="Calibri" w:hAnsi="Calibri" w:cs="Calibri"/>
          <w:spacing w:val="-1"/>
          <w:sz w:val="22"/>
          <w:szCs w:val="22"/>
        </w:rPr>
        <w:t xml:space="preserve"> </w:t>
      </w:r>
      <w:r w:rsidRPr="00C526DE">
        <w:rPr>
          <w:rFonts w:ascii="Calibri" w:eastAsia="Calibri" w:hAnsi="Calibri" w:cs="Calibri"/>
          <w:spacing w:val="1"/>
          <w:sz w:val="22"/>
          <w:szCs w:val="22"/>
        </w:rPr>
        <w:t>t</w:t>
      </w:r>
      <w:r w:rsidRPr="00C526DE">
        <w:rPr>
          <w:rFonts w:ascii="Calibri" w:eastAsia="Calibri" w:hAnsi="Calibri" w:cs="Calibri"/>
          <w:sz w:val="22"/>
          <w:szCs w:val="22"/>
        </w:rPr>
        <w:t>o</w:t>
      </w:r>
      <w:r w:rsidRPr="00C526DE">
        <w:rPr>
          <w:rFonts w:ascii="Calibri" w:eastAsia="Calibri" w:hAnsi="Calibri" w:cs="Calibri"/>
          <w:spacing w:val="-1"/>
          <w:sz w:val="22"/>
          <w:szCs w:val="22"/>
        </w:rPr>
        <w:t xml:space="preserve"> </w:t>
      </w:r>
      <w:r w:rsidRPr="00C526DE">
        <w:rPr>
          <w:rFonts w:ascii="Calibri" w:eastAsia="Calibri" w:hAnsi="Calibri" w:cs="Calibri"/>
          <w:spacing w:val="1"/>
          <w:sz w:val="22"/>
          <w:szCs w:val="22"/>
        </w:rPr>
        <w:t>d</w:t>
      </w:r>
      <w:r w:rsidRPr="00C526DE">
        <w:rPr>
          <w:rFonts w:ascii="Calibri" w:eastAsia="Calibri" w:hAnsi="Calibri" w:cs="Calibri"/>
          <w:sz w:val="22"/>
          <w:szCs w:val="22"/>
        </w:rPr>
        <w:t>e</w:t>
      </w:r>
      <w:r w:rsidRPr="00C526DE">
        <w:rPr>
          <w:rFonts w:ascii="Calibri" w:eastAsia="Calibri" w:hAnsi="Calibri" w:cs="Calibri"/>
          <w:spacing w:val="-2"/>
          <w:sz w:val="22"/>
          <w:szCs w:val="22"/>
        </w:rPr>
        <w:t>l</w:t>
      </w:r>
      <w:r w:rsidRPr="00C526DE">
        <w:rPr>
          <w:rFonts w:ascii="Calibri" w:eastAsia="Calibri" w:hAnsi="Calibri" w:cs="Calibri"/>
          <w:sz w:val="22"/>
          <w:szCs w:val="22"/>
        </w:rPr>
        <w:t>iver</w:t>
      </w:r>
      <w:r w:rsidRPr="00C526DE">
        <w:rPr>
          <w:rFonts w:ascii="Calibri" w:eastAsia="Calibri" w:hAnsi="Calibri" w:cs="Calibri"/>
          <w:spacing w:val="1"/>
          <w:sz w:val="22"/>
          <w:szCs w:val="22"/>
        </w:rPr>
        <w:t xml:space="preserve"> </w:t>
      </w:r>
      <w:r w:rsidRPr="00C526DE">
        <w:rPr>
          <w:rFonts w:ascii="Calibri" w:eastAsia="Calibri" w:hAnsi="Calibri" w:cs="Calibri"/>
          <w:sz w:val="22"/>
          <w:szCs w:val="22"/>
        </w:rPr>
        <w:t>i</w:t>
      </w:r>
      <w:r w:rsidRPr="00C526DE">
        <w:rPr>
          <w:rFonts w:ascii="Calibri" w:eastAsia="Calibri" w:hAnsi="Calibri" w:cs="Calibri"/>
          <w:spacing w:val="-2"/>
          <w:sz w:val="22"/>
          <w:szCs w:val="22"/>
        </w:rPr>
        <w:t>m</w:t>
      </w:r>
      <w:r w:rsidRPr="00C526DE">
        <w:rPr>
          <w:rFonts w:ascii="Calibri" w:eastAsia="Calibri" w:hAnsi="Calibri" w:cs="Calibri"/>
          <w:spacing w:val="1"/>
          <w:sz w:val="22"/>
          <w:szCs w:val="22"/>
        </w:rPr>
        <w:t>p</w:t>
      </w:r>
      <w:r w:rsidRPr="00C526DE">
        <w:rPr>
          <w:rFonts w:ascii="Calibri" w:eastAsia="Calibri" w:hAnsi="Calibri" w:cs="Calibri"/>
          <w:sz w:val="22"/>
          <w:szCs w:val="22"/>
        </w:rPr>
        <w:t>r</w:t>
      </w:r>
      <w:r w:rsidRPr="00C526DE">
        <w:rPr>
          <w:rFonts w:ascii="Calibri" w:eastAsia="Calibri" w:hAnsi="Calibri" w:cs="Calibri"/>
          <w:spacing w:val="1"/>
          <w:sz w:val="22"/>
          <w:szCs w:val="22"/>
        </w:rPr>
        <w:t>o</w:t>
      </w:r>
      <w:r w:rsidRPr="00C526DE">
        <w:rPr>
          <w:rFonts w:ascii="Calibri" w:eastAsia="Calibri" w:hAnsi="Calibri" w:cs="Calibri"/>
          <w:sz w:val="22"/>
          <w:szCs w:val="22"/>
        </w:rPr>
        <w:t>ved services.</w:t>
      </w:r>
    </w:p>
    <w:p w14:paraId="7D76807F" w14:textId="6E631C45" w:rsidR="00C526DE" w:rsidRDefault="00C526DE">
      <w:pPr>
        <w:rPr>
          <w:sz w:val="18"/>
          <w:szCs w:val="18"/>
        </w:rPr>
      </w:pPr>
    </w:p>
    <w:p w14:paraId="6B4079D3" w14:textId="12D91717" w:rsidR="00C526DE" w:rsidRDefault="00C526DE">
      <w:pPr>
        <w:rPr>
          <w:sz w:val="18"/>
          <w:szCs w:val="18"/>
        </w:rPr>
      </w:pPr>
    </w:p>
    <w:p w14:paraId="2D577E23" w14:textId="108EC1B6" w:rsidR="00C526DE" w:rsidRDefault="00C526DE">
      <w:pPr>
        <w:rPr>
          <w:sz w:val="18"/>
          <w:szCs w:val="18"/>
        </w:rPr>
      </w:pPr>
    </w:p>
    <w:p w14:paraId="4FAA110C" w14:textId="77777777" w:rsidR="00C526DE" w:rsidRDefault="00C526DE">
      <w:pPr>
        <w:rPr>
          <w:sz w:val="18"/>
          <w:szCs w:val="18"/>
        </w:rPr>
      </w:pPr>
    </w:p>
    <w:p w14:paraId="2F3B50C6" w14:textId="1196842A" w:rsidR="00C526DE" w:rsidRDefault="00C526DE">
      <w:pPr>
        <w:rPr>
          <w:sz w:val="18"/>
          <w:szCs w:val="18"/>
        </w:rPr>
      </w:pPr>
    </w:p>
    <w:p w14:paraId="16C7DD5F" w14:textId="77777777" w:rsidR="00C526DE" w:rsidRDefault="00C526DE">
      <w:pPr>
        <w:rPr>
          <w:sz w:val="18"/>
          <w:szCs w:val="18"/>
        </w:rPr>
      </w:pPr>
    </w:p>
    <w:p w14:paraId="18615F5F" w14:textId="6CF4ECCF" w:rsidR="000914A1" w:rsidRDefault="000914A1">
      <w:pPr>
        <w:spacing w:before="7" w:line="180" w:lineRule="exact"/>
        <w:rPr>
          <w:sz w:val="18"/>
          <w:szCs w:val="18"/>
        </w:rPr>
      </w:pPr>
    </w:p>
    <w:p w14:paraId="0B2DC1C8" w14:textId="756FBD71" w:rsidR="00EE2479" w:rsidRDefault="00EE2479">
      <w:pPr>
        <w:spacing w:before="7" w:line="180" w:lineRule="exact"/>
        <w:rPr>
          <w:sz w:val="18"/>
          <w:szCs w:val="18"/>
        </w:rPr>
      </w:pPr>
    </w:p>
    <w:p w14:paraId="5AC38332" w14:textId="198D0BC7" w:rsidR="00EE2479" w:rsidRDefault="00EE2479">
      <w:pPr>
        <w:spacing w:before="7" w:line="180" w:lineRule="exact"/>
        <w:rPr>
          <w:sz w:val="18"/>
          <w:szCs w:val="18"/>
        </w:rPr>
      </w:pPr>
    </w:p>
    <w:p w14:paraId="53099960" w14:textId="77777777" w:rsidR="00EE2479" w:rsidRDefault="00EE2479">
      <w:pPr>
        <w:spacing w:before="7" w:line="180" w:lineRule="exact"/>
        <w:rPr>
          <w:sz w:val="18"/>
          <w:szCs w:val="18"/>
        </w:rPr>
      </w:pPr>
    </w:p>
    <w:tbl>
      <w:tblPr>
        <w:tblW w:w="0" w:type="auto"/>
        <w:tblInd w:w="-294" w:type="dxa"/>
        <w:tblLayout w:type="fixed"/>
        <w:tblCellMar>
          <w:left w:w="0" w:type="dxa"/>
          <w:right w:w="0" w:type="dxa"/>
        </w:tblCellMar>
        <w:tblLook w:val="01E0" w:firstRow="1" w:lastRow="1" w:firstColumn="1" w:lastColumn="1" w:noHBand="0" w:noVBand="0"/>
      </w:tblPr>
      <w:tblGrid>
        <w:gridCol w:w="7825"/>
        <w:gridCol w:w="11"/>
        <w:gridCol w:w="1448"/>
        <w:gridCol w:w="11"/>
      </w:tblGrid>
      <w:tr w:rsidR="000914A1" w14:paraId="7D768083" w14:textId="77777777" w:rsidTr="00EE2479">
        <w:trPr>
          <w:trHeight w:hRule="exact" w:val="619"/>
        </w:trPr>
        <w:tc>
          <w:tcPr>
            <w:tcW w:w="7836" w:type="dxa"/>
            <w:gridSpan w:val="2"/>
            <w:tcBorders>
              <w:top w:val="single" w:sz="8" w:space="0" w:color="000000"/>
              <w:left w:val="single" w:sz="8" w:space="0" w:color="000000"/>
              <w:bottom w:val="single" w:sz="8" w:space="0" w:color="000000"/>
              <w:right w:val="single" w:sz="8" w:space="0" w:color="000000"/>
            </w:tcBorders>
            <w:shd w:val="clear" w:color="auto" w:fill="D9D9D9"/>
          </w:tcPr>
          <w:p w14:paraId="7D768080" w14:textId="77777777" w:rsidR="000914A1" w:rsidRDefault="00553C30">
            <w:pPr>
              <w:spacing w:before="2"/>
              <w:ind w:left="4"/>
              <w:rPr>
                <w:rFonts w:ascii="Calibri" w:eastAsia="Calibri" w:hAnsi="Calibri" w:cs="Calibri"/>
                <w:sz w:val="24"/>
                <w:szCs w:val="24"/>
              </w:rPr>
            </w:pPr>
            <w:r>
              <w:rPr>
                <w:rFonts w:ascii="Calibri" w:eastAsia="Calibri" w:hAnsi="Calibri" w:cs="Calibri"/>
                <w:b/>
                <w:spacing w:val="-1"/>
                <w:sz w:val="24"/>
                <w:szCs w:val="24"/>
              </w:rPr>
              <w:t>Re</w:t>
            </w:r>
            <w:r>
              <w:rPr>
                <w:rFonts w:ascii="Calibri" w:eastAsia="Calibri" w:hAnsi="Calibri" w:cs="Calibri"/>
                <w:b/>
                <w:spacing w:val="1"/>
                <w:sz w:val="24"/>
                <w:szCs w:val="24"/>
              </w:rPr>
              <w:t>quir</w:t>
            </w:r>
            <w:r>
              <w:rPr>
                <w:rFonts w:ascii="Calibri" w:eastAsia="Calibri" w:hAnsi="Calibri" w:cs="Calibri"/>
                <w:b/>
                <w:spacing w:val="-1"/>
                <w:sz w:val="24"/>
                <w:szCs w:val="24"/>
              </w:rPr>
              <w:t>eme</w:t>
            </w:r>
            <w:r>
              <w:rPr>
                <w:rFonts w:ascii="Calibri" w:eastAsia="Calibri" w:hAnsi="Calibri" w:cs="Calibri"/>
                <w:b/>
                <w:spacing w:val="1"/>
                <w:sz w:val="24"/>
                <w:szCs w:val="24"/>
              </w:rPr>
              <w:t>n</w:t>
            </w:r>
            <w:r>
              <w:rPr>
                <w:rFonts w:ascii="Calibri" w:eastAsia="Calibri" w:hAnsi="Calibri" w:cs="Calibri"/>
                <w:b/>
                <w:sz w:val="24"/>
                <w:szCs w:val="24"/>
              </w:rPr>
              <w:t>ts</w:t>
            </w:r>
          </w:p>
        </w:tc>
        <w:tc>
          <w:tcPr>
            <w:tcW w:w="1459" w:type="dxa"/>
            <w:gridSpan w:val="2"/>
            <w:tcBorders>
              <w:top w:val="single" w:sz="8" w:space="0" w:color="000000"/>
              <w:left w:val="single" w:sz="8" w:space="0" w:color="000000"/>
              <w:bottom w:val="single" w:sz="8" w:space="0" w:color="000000"/>
              <w:right w:val="single" w:sz="8" w:space="0" w:color="000000"/>
            </w:tcBorders>
            <w:shd w:val="clear" w:color="auto" w:fill="D9D9D9"/>
          </w:tcPr>
          <w:p w14:paraId="7D768081" w14:textId="77777777" w:rsidR="000914A1" w:rsidRDefault="00553C30">
            <w:pPr>
              <w:spacing w:before="2"/>
              <w:ind w:left="119"/>
              <w:rPr>
                <w:rFonts w:ascii="Calibri" w:eastAsia="Calibri" w:hAnsi="Calibri" w:cs="Calibri"/>
                <w:sz w:val="24"/>
                <w:szCs w:val="24"/>
              </w:rPr>
            </w:pPr>
            <w:r>
              <w:rPr>
                <w:rFonts w:ascii="Calibri" w:eastAsia="Calibri" w:hAnsi="Calibri" w:cs="Calibri"/>
                <w:b/>
                <w:spacing w:val="1"/>
                <w:sz w:val="24"/>
                <w:szCs w:val="24"/>
              </w:rPr>
              <w:t>A</w:t>
            </w:r>
            <w:r>
              <w:rPr>
                <w:rFonts w:ascii="Calibri" w:eastAsia="Calibri" w:hAnsi="Calibri" w:cs="Calibri"/>
                <w:b/>
                <w:sz w:val="24"/>
                <w:szCs w:val="24"/>
              </w:rPr>
              <w:t>ssessed</w:t>
            </w:r>
            <w:r>
              <w:rPr>
                <w:rFonts w:ascii="Calibri" w:eastAsia="Calibri" w:hAnsi="Calibri" w:cs="Calibri"/>
                <w:b/>
                <w:spacing w:val="1"/>
                <w:sz w:val="24"/>
                <w:szCs w:val="24"/>
              </w:rPr>
              <w:t xml:space="preserve"> b</w:t>
            </w:r>
            <w:r>
              <w:rPr>
                <w:rFonts w:ascii="Calibri" w:eastAsia="Calibri" w:hAnsi="Calibri" w:cs="Calibri"/>
                <w:b/>
                <w:sz w:val="24"/>
                <w:szCs w:val="24"/>
              </w:rPr>
              <w:t>y</w:t>
            </w:r>
          </w:p>
          <w:p w14:paraId="7D768082" w14:textId="77777777" w:rsidR="000914A1" w:rsidRDefault="00553C30">
            <w:pPr>
              <w:ind w:left="165"/>
              <w:rPr>
                <w:rFonts w:ascii="Calibri" w:eastAsia="Calibri" w:hAnsi="Calibri" w:cs="Calibri"/>
                <w:sz w:val="24"/>
                <w:szCs w:val="24"/>
              </w:rPr>
            </w:pPr>
            <w:r>
              <w:rPr>
                <w:rFonts w:ascii="Calibri" w:eastAsia="Calibri" w:hAnsi="Calibri" w:cs="Calibri"/>
                <w:b/>
                <w:sz w:val="24"/>
                <w:szCs w:val="24"/>
              </w:rPr>
              <w:t>A</w:t>
            </w:r>
            <w:r>
              <w:rPr>
                <w:rFonts w:ascii="Calibri" w:eastAsia="Calibri" w:hAnsi="Calibri" w:cs="Calibri"/>
                <w:b/>
                <w:spacing w:val="1"/>
                <w:sz w:val="24"/>
                <w:szCs w:val="24"/>
              </w:rPr>
              <w:t xml:space="preserve"> </w:t>
            </w:r>
            <w:proofErr w:type="gramStart"/>
            <w:r>
              <w:rPr>
                <w:rFonts w:ascii="Calibri" w:eastAsia="Calibri" w:hAnsi="Calibri" w:cs="Calibri"/>
                <w:b/>
                <w:sz w:val="24"/>
                <w:szCs w:val="24"/>
              </w:rPr>
              <w:t xml:space="preserve">&amp; </w:t>
            </w:r>
            <w:r>
              <w:rPr>
                <w:rFonts w:ascii="Calibri" w:eastAsia="Calibri" w:hAnsi="Calibri" w:cs="Calibri"/>
                <w:b/>
                <w:spacing w:val="1"/>
                <w:sz w:val="24"/>
                <w:szCs w:val="24"/>
              </w:rPr>
              <w:t xml:space="preserve"> I</w:t>
            </w:r>
            <w:proofErr w:type="gramEnd"/>
            <w:r>
              <w:rPr>
                <w:rFonts w:ascii="Calibri" w:eastAsia="Calibri" w:hAnsi="Calibri" w:cs="Calibri"/>
                <w:b/>
                <w:sz w:val="24"/>
                <w:szCs w:val="24"/>
              </w:rPr>
              <w:t>/</w:t>
            </w:r>
            <w:r>
              <w:rPr>
                <w:rFonts w:ascii="Calibri" w:eastAsia="Calibri" w:hAnsi="Calibri" w:cs="Calibri"/>
                <w:b/>
                <w:spacing w:val="-2"/>
                <w:sz w:val="24"/>
                <w:szCs w:val="24"/>
              </w:rPr>
              <w:t xml:space="preserve"> </w:t>
            </w:r>
            <w:r>
              <w:rPr>
                <w:rFonts w:ascii="Calibri" w:eastAsia="Calibri" w:hAnsi="Calibri" w:cs="Calibri"/>
                <w:b/>
                <w:spacing w:val="1"/>
                <w:sz w:val="24"/>
                <w:szCs w:val="24"/>
              </w:rPr>
              <w:t>T</w:t>
            </w:r>
            <w:r>
              <w:rPr>
                <w:rFonts w:ascii="Calibri" w:eastAsia="Calibri" w:hAnsi="Calibri" w:cs="Calibri"/>
                <w:b/>
                <w:sz w:val="24"/>
                <w:szCs w:val="24"/>
              </w:rPr>
              <w:t>/</w:t>
            </w:r>
            <w:r>
              <w:rPr>
                <w:rFonts w:ascii="Calibri" w:eastAsia="Calibri" w:hAnsi="Calibri" w:cs="Calibri"/>
                <w:b/>
                <w:spacing w:val="-2"/>
                <w:sz w:val="24"/>
                <w:szCs w:val="24"/>
              </w:rPr>
              <w:t xml:space="preserve"> </w:t>
            </w:r>
            <w:r>
              <w:rPr>
                <w:rFonts w:ascii="Calibri" w:eastAsia="Calibri" w:hAnsi="Calibri" w:cs="Calibri"/>
                <w:b/>
                <w:sz w:val="24"/>
                <w:szCs w:val="24"/>
              </w:rPr>
              <w:t>C</w:t>
            </w:r>
          </w:p>
        </w:tc>
      </w:tr>
      <w:tr w:rsidR="000914A1" w14:paraId="7D768085" w14:textId="77777777" w:rsidTr="00EE2479">
        <w:trPr>
          <w:trHeight w:hRule="exact" w:val="329"/>
        </w:trPr>
        <w:tc>
          <w:tcPr>
            <w:tcW w:w="9295" w:type="dxa"/>
            <w:gridSpan w:val="4"/>
            <w:tcBorders>
              <w:top w:val="single" w:sz="8" w:space="0" w:color="000000"/>
              <w:left w:val="single" w:sz="8" w:space="0" w:color="000000"/>
              <w:bottom w:val="single" w:sz="8" w:space="0" w:color="000000"/>
              <w:right w:val="single" w:sz="8" w:space="0" w:color="000000"/>
            </w:tcBorders>
            <w:shd w:val="clear" w:color="auto" w:fill="D9D9D9"/>
          </w:tcPr>
          <w:p w14:paraId="7D768084" w14:textId="77777777" w:rsidR="000914A1" w:rsidRDefault="00553C30">
            <w:pPr>
              <w:spacing w:before="2"/>
              <w:ind w:left="4"/>
              <w:rPr>
                <w:rFonts w:ascii="Calibri" w:eastAsia="Calibri" w:hAnsi="Calibri" w:cs="Calibri"/>
                <w:sz w:val="24"/>
                <w:szCs w:val="24"/>
              </w:rPr>
            </w:pPr>
            <w:r>
              <w:rPr>
                <w:rFonts w:ascii="Calibri" w:eastAsia="Calibri" w:hAnsi="Calibri" w:cs="Calibri"/>
                <w:b/>
                <w:spacing w:val="1"/>
                <w:sz w:val="24"/>
                <w:szCs w:val="24"/>
              </w:rPr>
              <w:t>Kn</w:t>
            </w:r>
            <w:r>
              <w:rPr>
                <w:rFonts w:ascii="Calibri" w:eastAsia="Calibri" w:hAnsi="Calibri" w:cs="Calibri"/>
                <w:b/>
                <w:sz w:val="24"/>
                <w:szCs w:val="24"/>
              </w:rPr>
              <w:t>o</w:t>
            </w:r>
            <w:r>
              <w:rPr>
                <w:rFonts w:ascii="Calibri" w:eastAsia="Calibri" w:hAnsi="Calibri" w:cs="Calibri"/>
                <w:b/>
                <w:spacing w:val="-1"/>
                <w:sz w:val="24"/>
                <w:szCs w:val="24"/>
              </w:rPr>
              <w:t>w</w:t>
            </w:r>
            <w:r>
              <w:rPr>
                <w:rFonts w:ascii="Calibri" w:eastAsia="Calibri" w:hAnsi="Calibri" w:cs="Calibri"/>
                <w:b/>
                <w:spacing w:val="1"/>
                <w:sz w:val="24"/>
                <w:szCs w:val="24"/>
              </w:rPr>
              <w:t>l</w:t>
            </w:r>
            <w:r>
              <w:rPr>
                <w:rFonts w:ascii="Calibri" w:eastAsia="Calibri" w:hAnsi="Calibri" w:cs="Calibri"/>
                <w:b/>
                <w:spacing w:val="-1"/>
                <w:sz w:val="24"/>
                <w:szCs w:val="24"/>
              </w:rPr>
              <w:t>e</w:t>
            </w:r>
            <w:r>
              <w:rPr>
                <w:rFonts w:ascii="Calibri" w:eastAsia="Calibri" w:hAnsi="Calibri" w:cs="Calibri"/>
                <w:b/>
                <w:spacing w:val="1"/>
                <w:sz w:val="24"/>
                <w:szCs w:val="24"/>
              </w:rPr>
              <w:t>d</w:t>
            </w:r>
            <w:r>
              <w:rPr>
                <w:rFonts w:ascii="Calibri" w:eastAsia="Calibri" w:hAnsi="Calibri" w:cs="Calibri"/>
                <w:b/>
                <w:spacing w:val="-1"/>
                <w:sz w:val="24"/>
                <w:szCs w:val="24"/>
              </w:rPr>
              <w:t>g</w:t>
            </w:r>
            <w:r>
              <w:rPr>
                <w:rFonts w:ascii="Calibri" w:eastAsia="Calibri" w:hAnsi="Calibri" w:cs="Calibri"/>
                <w:b/>
                <w:sz w:val="24"/>
                <w:szCs w:val="24"/>
              </w:rPr>
              <w:t>e &amp;</w:t>
            </w:r>
            <w:r>
              <w:rPr>
                <w:rFonts w:ascii="Calibri" w:eastAsia="Calibri" w:hAnsi="Calibri" w:cs="Calibri"/>
                <w:b/>
                <w:spacing w:val="1"/>
                <w:sz w:val="24"/>
                <w:szCs w:val="24"/>
              </w:rPr>
              <w:t xml:space="preserve"> </w:t>
            </w:r>
            <w:r>
              <w:rPr>
                <w:rFonts w:ascii="Calibri" w:eastAsia="Calibri" w:hAnsi="Calibri" w:cs="Calibri"/>
                <w:b/>
                <w:sz w:val="24"/>
                <w:szCs w:val="24"/>
              </w:rPr>
              <w:t>Ex</w:t>
            </w:r>
            <w:r>
              <w:rPr>
                <w:rFonts w:ascii="Calibri" w:eastAsia="Calibri" w:hAnsi="Calibri" w:cs="Calibri"/>
                <w:b/>
                <w:spacing w:val="1"/>
                <w:sz w:val="24"/>
                <w:szCs w:val="24"/>
              </w:rPr>
              <w:t>p</w:t>
            </w:r>
            <w:r>
              <w:rPr>
                <w:rFonts w:ascii="Calibri" w:eastAsia="Calibri" w:hAnsi="Calibri" w:cs="Calibri"/>
                <w:b/>
                <w:spacing w:val="-1"/>
                <w:sz w:val="24"/>
                <w:szCs w:val="24"/>
              </w:rPr>
              <w:t>e</w:t>
            </w:r>
            <w:r>
              <w:rPr>
                <w:rFonts w:ascii="Calibri" w:eastAsia="Calibri" w:hAnsi="Calibri" w:cs="Calibri"/>
                <w:b/>
                <w:spacing w:val="1"/>
                <w:sz w:val="24"/>
                <w:szCs w:val="24"/>
              </w:rPr>
              <w:t>ri</w:t>
            </w:r>
            <w:r>
              <w:rPr>
                <w:rFonts w:ascii="Calibri" w:eastAsia="Calibri" w:hAnsi="Calibri" w:cs="Calibri"/>
                <w:b/>
                <w:spacing w:val="-1"/>
                <w:sz w:val="24"/>
                <w:szCs w:val="24"/>
              </w:rPr>
              <w:t>e</w:t>
            </w:r>
            <w:r>
              <w:rPr>
                <w:rFonts w:ascii="Calibri" w:eastAsia="Calibri" w:hAnsi="Calibri" w:cs="Calibri"/>
                <w:b/>
                <w:spacing w:val="-2"/>
                <w:sz w:val="24"/>
                <w:szCs w:val="24"/>
              </w:rPr>
              <w:t>nc</w:t>
            </w:r>
            <w:r>
              <w:rPr>
                <w:rFonts w:ascii="Calibri" w:eastAsia="Calibri" w:hAnsi="Calibri" w:cs="Calibri"/>
                <w:b/>
                <w:sz w:val="24"/>
                <w:szCs w:val="24"/>
              </w:rPr>
              <w:t>e</w:t>
            </w:r>
          </w:p>
        </w:tc>
      </w:tr>
      <w:tr w:rsidR="000914A1" w14:paraId="7D768088" w14:textId="77777777" w:rsidTr="00EE2479">
        <w:trPr>
          <w:trHeight w:hRule="exact" w:val="311"/>
        </w:trPr>
        <w:tc>
          <w:tcPr>
            <w:tcW w:w="7836" w:type="dxa"/>
            <w:gridSpan w:val="2"/>
            <w:tcBorders>
              <w:top w:val="single" w:sz="8" w:space="0" w:color="000000"/>
              <w:left w:val="single" w:sz="8" w:space="0" w:color="000000"/>
              <w:bottom w:val="single" w:sz="8" w:space="0" w:color="000000"/>
              <w:right w:val="single" w:sz="8" w:space="0" w:color="000000"/>
            </w:tcBorders>
          </w:tcPr>
          <w:p w14:paraId="7D768086" w14:textId="2747361E" w:rsidR="000914A1" w:rsidRDefault="00277103">
            <w:pPr>
              <w:ind w:left="4"/>
              <w:rPr>
                <w:rFonts w:ascii="Calibri" w:eastAsia="Calibri" w:hAnsi="Calibri" w:cs="Calibri"/>
                <w:sz w:val="22"/>
                <w:szCs w:val="22"/>
              </w:rPr>
            </w:pPr>
            <w:r>
              <w:rPr>
                <w:rFonts w:ascii="Calibri" w:eastAsia="Calibri" w:hAnsi="Calibri" w:cs="Calibri"/>
                <w:spacing w:val="1"/>
                <w:sz w:val="22"/>
                <w:szCs w:val="22"/>
              </w:rPr>
              <w:t>E</w:t>
            </w:r>
            <w:r w:rsidR="00553C30">
              <w:rPr>
                <w:rFonts w:ascii="Calibri" w:eastAsia="Calibri" w:hAnsi="Calibri" w:cs="Calibri"/>
                <w:spacing w:val="1"/>
                <w:sz w:val="22"/>
                <w:szCs w:val="22"/>
              </w:rPr>
              <w:t>x</w:t>
            </w:r>
            <w:r w:rsidR="00553C30">
              <w:rPr>
                <w:rFonts w:ascii="Calibri" w:eastAsia="Calibri" w:hAnsi="Calibri" w:cs="Calibri"/>
                <w:spacing w:val="-1"/>
                <w:sz w:val="22"/>
                <w:szCs w:val="22"/>
              </w:rPr>
              <w:t>p</w:t>
            </w:r>
            <w:r w:rsidR="00553C30">
              <w:rPr>
                <w:rFonts w:ascii="Calibri" w:eastAsia="Calibri" w:hAnsi="Calibri" w:cs="Calibri"/>
                <w:sz w:val="22"/>
                <w:szCs w:val="22"/>
              </w:rPr>
              <w:t>er</w:t>
            </w:r>
            <w:r w:rsidR="00553C30">
              <w:rPr>
                <w:rFonts w:ascii="Calibri" w:eastAsia="Calibri" w:hAnsi="Calibri" w:cs="Calibri"/>
                <w:spacing w:val="-3"/>
                <w:sz w:val="22"/>
                <w:szCs w:val="22"/>
              </w:rPr>
              <w:t>i</w:t>
            </w:r>
            <w:r w:rsidR="00553C30">
              <w:rPr>
                <w:rFonts w:ascii="Calibri" w:eastAsia="Calibri" w:hAnsi="Calibri" w:cs="Calibri"/>
                <w:sz w:val="22"/>
                <w:szCs w:val="22"/>
              </w:rPr>
              <w:t>ence</w:t>
            </w:r>
            <w:r w:rsidR="00553C30">
              <w:rPr>
                <w:rFonts w:ascii="Calibri" w:eastAsia="Calibri" w:hAnsi="Calibri" w:cs="Calibri"/>
                <w:spacing w:val="-1"/>
                <w:sz w:val="22"/>
                <w:szCs w:val="22"/>
              </w:rPr>
              <w:t xml:space="preserve"> </w:t>
            </w:r>
            <w:r w:rsidR="00553C30">
              <w:rPr>
                <w:rFonts w:ascii="Calibri" w:eastAsia="Calibri" w:hAnsi="Calibri" w:cs="Calibri"/>
                <w:spacing w:val="1"/>
                <w:sz w:val="22"/>
                <w:szCs w:val="22"/>
              </w:rPr>
              <w:t>o</w:t>
            </w:r>
            <w:r w:rsidR="00553C30">
              <w:rPr>
                <w:rFonts w:ascii="Calibri" w:eastAsia="Calibri" w:hAnsi="Calibri" w:cs="Calibri"/>
                <w:sz w:val="22"/>
                <w:szCs w:val="22"/>
              </w:rPr>
              <w:t>f</w:t>
            </w:r>
            <w:r w:rsidR="00553C30">
              <w:rPr>
                <w:rFonts w:ascii="Calibri" w:eastAsia="Calibri" w:hAnsi="Calibri" w:cs="Calibri"/>
                <w:spacing w:val="-2"/>
                <w:sz w:val="22"/>
                <w:szCs w:val="22"/>
              </w:rPr>
              <w:t xml:space="preserve"> </w:t>
            </w:r>
            <w:r w:rsidR="00553C30">
              <w:rPr>
                <w:rFonts w:ascii="Calibri" w:eastAsia="Calibri" w:hAnsi="Calibri" w:cs="Calibri"/>
                <w:sz w:val="22"/>
                <w:szCs w:val="22"/>
              </w:rPr>
              <w:t>w</w:t>
            </w:r>
            <w:r w:rsidR="00553C30">
              <w:rPr>
                <w:rFonts w:ascii="Calibri" w:eastAsia="Calibri" w:hAnsi="Calibri" w:cs="Calibri"/>
                <w:spacing w:val="2"/>
                <w:sz w:val="22"/>
                <w:szCs w:val="22"/>
              </w:rPr>
              <w:t>o</w:t>
            </w:r>
            <w:r w:rsidR="00553C30">
              <w:rPr>
                <w:rFonts w:ascii="Calibri" w:eastAsia="Calibri" w:hAnsi="Calibri" w:cs="Calibri"/>
                <w:spacing w:val="-3"/>
                <w:sz w:val="22"/>
                <w:szCs w:val="22"/>
              </w:rPr>
              <w:t>r</w:t>
            </w:r>
            <w:r w:rsidR="00553C30">
              <w:rPr>
                <w:rFonts w:ascii="Calibri" w:eastAsia="Calibri" w:hAnsi="Calibri" w:cs="Calibri"/>
                <w:sz w:val="22"/>
                <w:szCs w:val="22"/>
              </w:rPr>
              <w:t>ki</w:t>
            </w:r>
            <w:r w:rsidR="00553C30">
              <w:rPr>
                <w:rFonts w:ascii="Calibri" w:eastAsia="Calibri" w:hAnsi="Calibri" w:cs="Calibri"/>
                <w:spacing w:val="-1"/>
                <w:sz w:val="22"/>
                <w:szCs w:val="22"/>
              </w:rPr>
              <w:t>n</w:t>
            </w:r>
            <w:r w:rsidR="00553C30">
              <w:rPr>
                <w:rFonts w:ascii="Calibri" w:eastAsia="Calibri" w:hAnsi="Calibri" w:cs="Calibri"/>
                <w:sz w:val="22"/>
                <w:szCs w:val="22"/>
              </w:rPr>
              <w:t>g</w:t>
            </w:r>
            <w:r w:rsidR="00553C30">
              <w:rPr>
                <w:rFonts w:ascii="Calibri" w:eastAsia="Calibri" w:hAnsi="Calibri" w:cs="Calibri"/>
                <w:spacing w:val="-1"/>
                <w:sz w:val="22"/>
                <w:szCs w:val="22"/>
              </w:rPr>
              <w:t xml:space="preserve"> </w:t>
            </w:r>
            <w:r w:rsidR="00553C30">
              <w:rPr>
                <w:rFonts w:ascii="Calibri" w:eastAsia="Calibri" w:hAnsi="Calibri" w:cs="Calibri"/>
                <w:spacing w:val="1"/>
                <w:sz w:val="22"/>
                <w:szCs w:val="22"/>
              </w:rPr>
              <w:t>w</w:t>
            </w:r>
            <w:r w:rsidR="00553C30">
              <w:rPr>
                <w:rFonts w:ascii="Calibri" w:eastAsia="Calibri" w:hAnsi="Calibri" w:cs="Calibri"/>
                <w:sz w:val="22"/>
                <w:szCs w:val="22"/>
              </w:rPr>
              <w:t>it</w:t>
            </w:r>
            <w:r w:rsidR="00553C30">
              <w:rPr>
                <w:rFonts w:ascii="Calibri" w:eastAsia="Calibri" w:hAnsi="Calibri" w:cs="Calibri"/>
                <w:spacing w:val="-1"/>
                <w:sz w:val="22"/>
                <w:szCs w:val="22"/>
              </w:rPr>
              <w:t>h</w:t>
            </w:r>
            <w:r w:rsidR="00553C30">
              <w:rPr>
                <w:rFonts w:ascii="Calibri" w:eastAsia="Calibri" w:hAnsi="Calibri" w:cs="Calibri"/>
                <w:sz w:val="22"/>
                <w:szCs w:val="22"/>
              </w:rPr>
              <w:t>in</w:t>
            </w:r>
            <w:r w:rsidR="00553C30">
              <w:rPr>
                <w:rFonts w:ascii="Calibri" w:eastAsia="Calibri" w:hAnsi="Calibri" w:cs="Calibri"/>
                <w:spacing w:val="2"/>
                <w:sz w:val="22"/>
                <w:szCs w:val="22"/>
              </w:rPr>
              <w:t xml:space="preserve"> </w:t>
            </w:r>
            <w:r w:rsidR="00553C30">
              <w:rPr>
                <w:rFonts w:ascii="Calibri" w:eastAsia="Calibri" w:hAnsi="Calibri" w:cs="Calibri"/>
                <w:sz w:val="22"/>
                <w:szCs w:val="22"/>
              </w:rPr>
              <w:t>a</w:t>
            </w:r>
            <w:r w:rsidR="00553C30">
              <w:rPr>
                <w:rFonts w:ascii="Calibri" w:eastAsia="Calibri" w:hAnsi="Calibri" w:cs="Calibri"/>
                <w:spacing w:val="-2"/>
                <w:sz w:val="22"/>
                <w:szCs w:val="22"/>
              </w:rPr>
              <w:t xml:space="preserve"> s</w:t>
            </w:r>
            <w:r w:rsidR="00553C30">
              <w:rPr>
                <w:rFonts w:ascii="Calibri" w:eastAsia="Calibri" w:hAnsi="Calibri" w:cs="Calibri"/>
                <w:sz w:val="22"/>
                <w:szCs w:val="22"/>
              </w:rPr>
              <w:t>wim</w:t>
            </w:r>
            <w:r w:rsidR="00553C30">
              <w:rPr>
                <w:rFonts w:ascii="Calibri" w:eastAsia="Calibri" w:hAnsi="Calibri" w:cs="Calibri"/>
                <w:spacing w:val="-1"/>
                <w:sz w:val="22"/>
                <w:szCs w:val="22"/>
              </w:rPr>
              <w:t xml:space="preserve"> </w:t>
            </w:r>
            <w:r w:rsidR="00553C30">
              <w:rPr>
                <w:rFonts w:ascii="Calibri" w:eastAsia="Calibri" w:hAnsi="Calibri" w:cs="Calibri"/>
                <w:sz w:val="22"/>
                <w:szCs w:val="22"/>
              </w:rPr>
              <w:t>sch</w:t>
            </w:r>
            <w:r w:rsidR="00553C30">
              <w:rPr>
                <w:rFonts w:ascii="Calibri" w:eastAsia="Calibri" w:hAnsi="Calibri" w:cs="Calibri"/>
                <w:spacing w:val="-2"/>
                <w:sz w:val="22"/>
                <w:szCs w:val="22"/>
              </w:rPr>
              <w:t>o</w:t>
            </w:r>
            <w:r w:rsidR="00553C30">
              <w:rPr>
                <w:rFonts w:ascii="Calibri" w:eastAsia="Calibri" w:hAnsi="Calibri" w:cs="Calibri"/>
                <w:spacing w:val="1"/>
                <w:sz w:val="22"/>
                <w:szCs w:val="22"/>
              </w:rPr>
              <w:t>o</w:t>
            </w:r>
            <w:r w:rsidR="00553C30">
              <w:rPr>
                <w:rFonts w:ascii="Calibri" w:eastAsia="Calibri" w:hAnsi="Calibri" w:cs="Calibri"/>
                <w:sz w:val="22"/>
                <w:szCs w:val="22"/>
              </w:rPr>
              <w:t xml:space="preserve">l </w:t>
            </w:r>
            <w:proofErr w:type="spellStart"/>
            <w:r w:rsidR="00553C30">
              <w:rPr>
                <w:rFonts w:ascii="Calibri" w:eastAsia="Calibri" w:hAnsi="Calibri" w:cs="Calibri"/>
                <w:sz w:val="22"/>
                <w:szCs w:val="22"/>
              </w:rPr>
              <w:t>p</w:t>
            </w:r>
            <w:r w:rsidR="00553C30">
              <w:rPr>
                <w:rFonts w:ascii="Calibri" w:eastAsia="Calibri" w:hAnsi="Calibri" w:cs="Calibri"/>
                <w:spacing w:val="-3"/>
                <w:sz w:val="22"/>
                <w:szCs w:val="22"/>
              </w:rPr>
              <w:t>r</w:t>
            </w:r>
            <w:r w:rsidR="00553C30">
              <w:rPr>
                <w:rFonts w:ascii="Calibri" w:eastAsia="Calibri" w:hAnsi="Calibri" w:cs="Calibri"/>
                <w:spacing w:val="1"/>
                <w:sz w:val="22"/>
                <w:szCs w:val="22"/>
              </w:rPr>
              <w:t>o</w:t>
            </w:r>
            <w:r w:rsidR="00553C30">
              <w:rPr>
                <w:rFonts w:ascii="Calibri" w:eastAsia="Calibri" w:hAnsi="Calibri" w:cs="Calibri"/>
                <w:spacing w:val="-1"/>
                <w:sz w:val="22"/>
                <w:szCs w:val="22"/>
              </w:rPr>
              <w:t>g</w:t>
            </w:r>
            <w:r w:rsidR="00553C30">
              <w:rPr>
                <w:rFonts w:ascii="Calibri" w:eastAsia="Calibri" w:hAnsi="Calibri" w:cs="Calibri"/>
                <w:sz w:val="22"/>
                <w:szCs w:val="22"/>
              </w:rPr>
              <w:t>r</w:t>
            </w:r>
            <w:r w:rsidR="00553C30">
              <w:rPr>
                <w:rFonts w:ascii="Calibri" w:eastAsia="Calibri" w:hAnsi="Calibri" w:cs="Calibri"/>
                <w:spacing w:val="-3"/>
                <w:sz w:val="22"/>
                <w:szCs w:val="22"/>
              </w:rPr>
              <w:t>a</w:t>
            </w:r>
            <w:r w:rsidR="00553C30">
              <w:rPr>
                <w:rFonts w:ascii="Calibri" w:eastAsia="Calibri" w:hAnsi="Calibri" w:cs="Calibri"/>
                <w:spacing w:val="1"/>
                <w:sz w:val="22"/>
                <w:szCs w:val="22"/>
              </w:rPr>
              <w:t>m</w:t>
            </w:r>
            <w:r w:rsidR="00553C30">
              <w:rPr>
                <w:rFonts w:ascii="Calibri" w:eastAsia="Calibri" w:hAnsi="Calibri" w:cs="Calibri"/>
                <w:spacing w:val="-1"/>
                <w:sz w:val="22"/>
                <w:szCs w:val="22"/>
              </w:rPr>
              <w:t>m</w:t>
            </w:r>
            <w:r w:rsidR="00553C30">
              <w:rPr>
                <w:rFonts w:ascii="Calibri" w:eastAsia="Calibri" w:hAnsi="Calibri" w:cs="Calibri"/>
                <w:sz w:val="22"/>
                <w:szCs w:val="22"/>
              </w:rPr>
              <w:t>e</w:t>
            </w:r>
            <w:proofErr w:type="spellEnd"/>
            <w:r w:rsidR="00553C30">
              <w:rPr>
                <w:rFonts w:ascii="Calibri" w:eastAsia="Calibri" w:hAnsi="Calibri" w:cs="Calibri"/>
                <w:sz w:val="22"/>
                <w:szCs w:val="22"/>
              </w:rPr>
              <w:t>.</w:t>
            </w:r>
          </w:p>
        </w:tc>
        <w:tc>
          <w:tcPr>
            <w:tcW w:w="1459" w:type="dxa"/>
            <w:gridSpan w:val="2"/>
            <w:tcBorders>
              <w:top w:val="single" w:sz="8" w:space="0" w:color="000000"/>
              <w:left w:val="single" w:sz="8" w:space="0" w:color="000000"/>
              <w:bottom w:val="single" w:sz="8" w:space="0" w:color="000000"/>
              <w:right w:val="single" w:sz="8" w:space="0" w:color="000000"/>
            </w:tcBorders>
          </w:tcPr>
          <w:p w14:paraId="7D768087" w14:textId="77777777" w:rsidR="000914A1" w:rsidRDefault="00553C30">
            <w:pPr>
              <w:ind w:left="548" w:right="548"/>
              <w:jc w:val="center"/>
              <w:rPr>
                <w:rFonts w:ascii="Calibri" w:eastAsia="Calibri" w:hAnsi="Calibri" w:cs="Calibri"/>
                <w:sz w:val="22"/>
                <w:szCs w:val="22"/>
              </w:rPr>
            </w:pPr>
            <w:r>
              <w:rPr>
                <w:rFonts w:ascii="Calibri" w:eastAsia="Calibri" w:hAnsi="Calibri" w:cs="Calibri"/>
                <w:sz w:val="22"/>
                <w:szCs w:val="22"/>
              </w:rPr>
              <w:t>A/I</w:t>
            </w:r>
          </w:p>
        </w:tc>
      </w:tr>
      <w:tr w:rsidR="000914A1" w14:paraId="7D76808B" w14:textId="77777777" w:rsidTr="00EE2479">
        <w:trPr>
          <w:trHeight w:hRule="exact" w:val="305"/>
        </w:trPr>
        <w:tc>
          <w:tcPr>
            <w:tcW w:w="7836" w:type="dxa"/>
            <w:gridSpan w:val="2"/>
            <w:tcBorders>
              <w:top w:val="single" w:sz="8" w:space="0" w:color="000000"/>
              <w:left w:val="single" w:sz="8" w:space="0" w:color="000000"/>
              <w:bottom w:val="single" w:sz="8" w:space="0" w:color="000000"/>
              <w:right w:val="single" w:sz="8" w:space="0" w:color="000000"/>
            </w:tcBorders>
          </w:tcPr>
          <w:p w14:paraId="7D768089" w14:textId="77777777" w:rsidR="000914A1" w:rsidRDefault="00553C30">
            <w:pPr>
              <w:spacing w:line="260" w:lineRule="exact"/>
              <w:ind w:left="4"/>
              <w:rPr>
                <w:rFonts w:ascii="Calibri" w:eastAsia="Calibri" w:hAnsi="Calibri" w:cs="Calibri"/>
                <w:sz w:val="22"/>
                <w:szCs w:val="22"/>
              </w:rPr>
            </w:pPr>
            <w:r>
              <w:rPr>
                <w:rFonts w:ascii="Calibri" w:eastAsia="Calibri" w:hAnsi="Calibri" w:cs="Calibri"/>
                <w:sz w:val="22"/>
                <w:szCs w:val="22"/>
              </w:rPr>
              <w:t>Experien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erating</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pu</w:t>
            </w:r>
            <w:r>
              <w:rPr>
                <w:rFonts w:ascii="Calibri" w:eastAsia="Calibri" w:hAnsi="Calibri" w:cs="Calibri"/>
                <w:spacing w:val="-2"/>
                <w:sz w:val="22"/>
                <w:szCs w:val="22"/>
              </w:rPr>
              <w:t>t</w:t>
            </w:r>
            <w:r>
              <w:rPr>
                <w:rFonts w:ascii="Calibri" w:eastAsia="Calibri" w:hAnsi="Calibri" w:cs="Calibri"/>
                <w:sz w:val="22"/>
                <w:szCs w:val="22"/>
              </w:rPr>
              <w:t xml:space="preserve">erised </w:t>
            </w:r>
            <w:r>
              <w:rPr>
                <w:rFonts w:ascii="Calibri" w:eastAsia="Calibri" w:hAnsi="Calibri" w:cs="Calibri"/>
                <w:spacing w:val="-3"/>
                <w:sz w:val="22"/>
                <w:szCs w:val="22"/>
              </w:rPr>
              <w:t>b</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y</w:t>
            </w:r>
            <w:r>
              <w:rPr>
                <w:rFonts w:ascii="Calibri" w:eastAsia="Calibri" w:hAnsi="Calibri" w:cs="Calibri"/>
                <w:sz w:val="22"/>
                <w:szCs w:val="22"/>
              </w:rPr>
              <w:t>st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w:t>
            </w:r>
          </w:p>
        </w:tc>
        <w:tc>
          <w:tcPr>
            <w:tcW w:w="1459" w:type="dxa"/>
            <w:gridSpan w:val="2"/>
            <w:tcBorders>
              <w:top w:val="single" w:sz="8" w:space="0" w:color="000000"/>
              <w:left w:val="single" w:sz="8" w:space="0" w:color="000000"/>
              <w:bottom w:val="single" w:sz="8" w:space="0" w:color="000000"/>
              <w:right w:val="single" w:sz="8" w:space="0" w:color="000000"/>
            </w:tcBorders>
          </w:tcPr>
          <w:p w14:paraId="7D76808A" w14:textId="77777777" w:rsidR="000914A1" w:rsidRDefault="00553C30">
            <w:pPr>
              <w:spacing w:line="260" w:lineRule="exact"/>
              <w:ind w:left="618" w:right="619"/>
              <w:jc w:val="center"/>
              <w:rPr>
                <w:rFonts w:ascii="Calibri" w:eastAsia="Calibri" w:hAnsi="Calibri" w:cs="Calibri"/>
                <w:sz w:val="22"/>
                <w:szCs w:val="22"/>
              </w:rPr>
            </w:pPr>
            <w:r>
              <w:rPr>
                <w:rFonts w:ascii="Calibri" w:eastAsia="Calibri" w:hAnsi="Calibri" w:cs="Calibri"/>
                <w:sz w:val="22"/>
                <w:szCs w:val="22"/>
              </w:rPr>
              <w:t>A</w:t>
            </w:r>
          </w:p>
        </w:tc>
      </w:tr>
      <w:tr w:rsidR="000914A1" w14:paraId="7D76808F" w14:textId="77777777" w:rsidTr="00EE2479">
        <w:trPr>
          <w:trHeight w:hRule="exact" w:val="571"/>
        </w:trPr>
        <w:tc>
          <w:tcPr>
            <w:tcW w:w="7836" w:type="dxa"/>
            <w:gridSpan w:val="2"/>
            <w:tcBorders>
              <w:top w:val="single" w:sz="8" w:space="0" w:color="000000"/>
              <w:left w:val="single" w:sz="8" w:space="0" w:color="000000"/>
              <w:bottom w:val="single" w:sz="8" w:space="0" w:color="000000"/>
              <w:right w:val="single" w:sz="8" w:space="0" w:color="000000"/>
            </w:tcBorders>
          </w:tcPr>
          <w:p w14:paraId="7D76808C" w14:textId="77777777" w:rsidR="000914A1" w:rsidRDefault="00553C30">
            <w:pPr>
              <w:spacing w:line="260" w:lineRule="exact"/>
              <w:ind w:left="4"/>
              <w:rPr>
                <w:rFonts w:ascii="Calibri" w:eastAsia="Calibri" w:hAnsi="Calibri" w:cs="Calibri"/>
                <w:sz w:val="22"/>
                <w:szCs w:val="22"/>
              </w:rPr>
            </w:pPr>
            <w:r>
              <w:rPr>
                <w:rFonts w:ascii="Calibri" w:eastAsia="Calibri" w:hAnsi="Calibri" w:cs="Calibri"/>
                <w:sz w:val="22"/>
                <w:szCs w:val="22"/>
              </w:rPr>
              <w:t>Kn</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2"/>
                <w:sz w:val="22"/>
                <w:szCs w:val="22"/>
              </w:rPr>
              <w:t>l</w:t>
            </w:r>
            <w:r>
              <w:rPr>
                <w:rFonts w:ascii="Calibri" w:eastAsia="Calibri" w:hAnsi="Calibri" w:cs="Calibri"/>
                <w:sz w:val="22"/>
                <w:szCs w:val="22"/>
              </w:rPr>
              <w:t>ed</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rta</w:t>
            </w:r>
            <w:r>
              <w:rPr>
                <w:rFonts w:ascii="Calibri" w:eastAsia="Calibri" w:hAnsi="Calibri" w:cs="Calibri"/>
                <w:spacing w:val="-3"/>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Health</w:t>
            </w:r>
            <w:r>
              <w:rPr>
                <w:rFonts w:ascii="Calibri" w:eastAsia="Calibri" w:hAnsi="Calibri" w:cs="Calibri"/>
                <w:spacing w:val="-3"/>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Safe</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2"/>
                <w:sz w:val="22"/>
                <w:szCs w:val="22"/>
              </w:rPr>
              <w:t>s</w:t>
            </w:r>
            <w:r>
              <w:rPr>
                <w:rFonts w:ascii="Calibri" w:eastAsia="Calibri" w:hAnsi="Calibri" w:cs="Calibri"/>
                <w:spacing w:val="-1"/>
                <w:sz w:val="22"/>
                <w:szCs w:val="22"/>
              </w:rPr>
              <w:t>u</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with</w:t>
            </w:r>
            <w:r>
              <w:rPr>
                <w:rFonts w:ascii="Calibri" w:eastAsia="Calibri" w:hAnsi="Calibri" w:cs="Calibri"/>
                <w:spacing w:val="-2"/>
                <w:sz w:val="22"/>
                <w:szCs w:val="22"/>
              </w:rPr>
              <w:t xml:space="preserve"> </w:t>
            </w:r>
            <w:r>
              <w:rPr>
                <w:rFonts w:ascii="Calibri" w:eastAsia="Calibri" w:hAnsi="Calibri" w:cs="Calibri"/>
                <w:sz w:val="22"/>
                <w:szCs w:val="22"/>
              </w:rPr>
              <w:t>refe</w:t>
            </w:r>
            <w:r>
              <w:rPr>
                <w:rFonts w:ascii="Calibri" w:eastAsia="Calibri" w:hAnsi="Calibri" w:cs="Calibri"/>
                <w:spacing w:val="-2"/>
                <w:sz w:val="22"/>
                <w:szCs w:val="22"/>
              </w:rPr>
              <w:t>r</w:t>
            </w:r>
            <w:r>
              <w:rPr>
                <w:rFonts w:ascii="Calibri" w:eastAsia="Calibri" w:hAnsi="Calibri" w:cs="Calibri"/>
                <w:sz w:val="22"/>
                <w:szCs w:val="22"/>
              </w:rPr>
              <w:t>ence</w:t>
            </w:r>
            <w:r>
              <w:rPr>
                <w:rFonts w:ascii="Calibri" w:eastAsia="Calibri" w:hAnsi="Calibri" w:cs="Calibri"/>
                <w:spacing w:val="-1"/>
                <w:sz w:val="22"/>
                <w:szCs w:val="22"/>
              </w:rPr>
              <w:t xml:space="preserve"> </w:t>
            </w:r>
            <w:r>
              <w:rPr>
                <w:rFonts w:ascii="Calibri" w:eastAsia="Calibri" w:hAnsi="Calibri" w:cs="Calibri"/>
                <w:sz w:val="22"/>
                <w:szCs w:val="22"/>
              </w:rPr>
              <w:t>to</w:t>
            </w:r>
          </w:p>
          <w:p w14:paraId="7D76808D" w14:textId="77777777" w:rsidR="000914A1" w:rsidRDefault="00553C30">
            <w:pPr>
              <w:ind w:left="4"/>
              <w:rPr>
                <w:rFonts w:ascii="Calibri" w:eastAsia="Calibri" w:hAnsi="Calibri" w:cs="Calibri"/>
                <w:sz w:val="22"/>
                <w:szCs w:val="22"/>
              </w:rPr>
            </w:pPr>
            <w:r>
              <w:rPr>
                <w:rFonts w:ascii="Calibri" w:eastAsia="Calibri" w:hAnsi="Calibri" w:cs="Calibri"/>
                <w:sz w:val="22"/>
                <w:szCs w:val="22"/>
              </w:rPr>
              <w:t>sport</w:t>
            </w:r>
            <w:r>
              <w:rPr>
                <w:rFonts w:ascii="Calibri" w:eastAsia="Calibri" w:hAnsi="Calibri" w:cs="Calibri"/>
                <w:spacing w:val="-2"/>
                <w:sz w:val="22"/>
                <w:szCs w:val="22"/>
              </w:rPr>
              <w:t>s</w:t>
            </w:r>
            <w:r>
              <w:rPr>
                <w:rFonts w:ascii="Calibri" w:eastAsia="Calibri" w:hAnsi="Calibri" w:cs="Calibri"/>
                <w:spacing w:val="1"/>
                <w:sz w:val="22"/>
                <w:szCs w:val="22"/>
              </w:rPr>
              <w:t>/</w:t>
            </w:r>
            <w:r>
              <w:rPr>
                <w:rFonts w:ascii="Calibri" w:eastAsia="Calibri" w:hAnsi="Calibri" w:cs="Calibri"/>
                <w:sz w:val="22"/>
                <w:szCs w:val="22"/>
              </w:rPr>
              <w:t>leis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2"/>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iti</w:t>
            </w:r>
            <w:r>
              <w:rPr>
                <w:rFonts w:ascii="Calibri" w:eastAsia="Calibri" w:hAnsi="Calibri" w:cs="Calibri"/>
                <w:spacing w:val="-2"/>
                <w:sz w:val="22"/>
                <w:szCs w:val="22"/>
              </w:rPr>
              <w:t>e</w:t>
            </w:r>
            <w:r>
              <w:rPr>
                <w:rFonts w:ascii="Calibri" w:eastAsia="Calibri" w:hAnsi="Calibri" w:cs="Calibri"/>
                <w:sz w:val="22"/>
                <w:szCs w:val="22"/>
              </w:rPr>
              <w:t>s.</w:t>
            </w:r>
          </w:p>
        </w:tc>
        <w:tc>
          <w:tcPr>
            <w:tcW w:w="1459" w:type="dxa"/>
            <w:gridSpan w:val="2"/>
            <w:tcBorders>
              <w:top w:val="single" w:sz="8" w:space="0" w:color="000000"/>
              <w:left w:val="single" w:sz="8" w:space="0" w:color="000000"/>
              <w:bottom w:val="single" w:sz="8" w:space="0" w:color="000000"/>
              <w:right w:val="single" w:sz="8" w:space="0" w:color="000000"/>
            </w:tcBorders>
          </w:tcPr>
          <w:p w14:paraId="7D76808E" w14:textId="77777777" w:rsidR="000914A1" w:rsidRDefault="00553C30">
            <w:pPr>
              <w:spacing w:line="260" w:lineRule="exact"/>
              <w:ind w:left="548" w:right="548"/>
              <w:jc w:val="center"/>
              <w:rPr>
                <w:rFonts w:ascii="Calibri" w:eastAsia="Calibri" w:hAnsi="Calibri" w:cs="Calibri"/>
                <w:sz w:val="22"/>
                <w:szCs w:val="22"/>
              </w:rPr>
            </w:pPr>
            <w:r>
              <w:rPr>
                <w:rFonts w:ascii="Calibri" w:eastAsia="Calibri" w:hAnsi="Calibri" w:cs="Calibri"/>
                <w:sz w:val="22"/>
                <w:szCs w:val="22"/>
              </w:rPr>
              <w:t>A/I</w:t>
            </w:r>
          </w:p>
        </w:tc>
      </w:tr>
      <w:tr w:rsidR="000914A1" w14:paraId="7D768092" w14:textId="77777777" w:rsidTr="00EE2479">
        <w:trPr>
          <w:trHeight w:hRule="exact" w:val="305"/>
        </w:trPr>
        <w:tc>
          <w:tcPr>
            <w:tcW w:w="7836" w:type="dxa"/>
            <w:gridSpan w:val="2"/>
            <w:tcBorders>
              <w:top w:val="single" w:sz="8" w:space="0" w:color="000000"/>
              <w:left w:val="single" w:sz="8" w:space="0" w:color="000000"/>
              <w:bottom w:val="single" w:sz="8" w:space="0" w:color="000000"/>
              <w:right w:val="single" w:sz="8" w:space="0" w:color="000000"/>
            </w:tcBorders>
          </w:tcPr>
          <w:p w14:paraId="7D768090" w14:textId="77777777" w:rsidR="000914A1" w:rsidRDefault="00553C30">
            <w:pPr>
              <w:spacing w:line="260" w:lineRule="exact"/>
              <w:ind w:left="4"/>
              <w:rPr>
                <w:rFonts w:ascii="Calibri" w:eastAsia="Calibri" w:hAnsi="Calibri" w:cs="Calibri"/>
                <w:sz w:val="22"/>
                <w:szCs w:val="22"/>
              </w:rPr>
            </w:pPr>
            <w:r>
              <w:rPr>
                <w:rFonts w:ascii="Calibri" w:eastAsia="Calibri" w:hAnsi="Calibri" w:cs="Calibri"/>
                <w:sz w:val="22"/>
                <w:szCs w:val="22"/>
              </w:rPr>
              <w:t>Experien</w:t>
            </w:r>
            <w:r>
              <w:rPr>
                <w:rFonts w:ascii="Calibri" w:eastAsia="Calibri" w:hAnsi="Calibri" w:cs="Calibri"/>
                <w:spacing w:val="-3"/>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w:t>
            </w:r>
            <w:r>
              <w:rPr>
                <w:rFonts w:ascii="Calibri" w:eastAsia="Calibri" w:hAnsi="Calibri" w:cs="Calibri"/>
                <w:spacing w:val="-3"/>
                <w:sz w:val="22"/>
                <w:szCs w:val="22"/>
              </w:rPr>
              <w:t>a</w:t>
            </w:r>
            <w:r>
              <w:rPr>
                <w:rFonts w:ascii="Calibri" w:eastAsia="Calibri" w:hAnsi="Calibri" w:cs="Calibri"/>
                <w:sz w:val="22"/>
                <w:szCs w:val="22"/>
              </w:rPr>
              <w:t>ff a</w:t>
            </w:r>
            <w:r>
              <w:rPr>
                <w:rFonts w:ascii="Calibri" w:eastAsia="Calibri" w:hAnsi="Calibri" w:cs="Calibri"/>
                <w:spacing w:val="-1"/>
                <w:sz w:val="22"/>
                <w:szCs w:val="22"/>
              </w:rPr>
              <w:t>n</w:t>
            </w:r>
            <w:r>
              <w:rPr>
                <w:rFonts w:ascii="Calibri" w:eastAsia="Calibri" w:hAnsi="Calibri" w:cs="Calibri"/>
                <w:sz w:val="22"/>
                <w:szCs w:val="22"/>
              </w:rPr>
              <w:t>d car</w:t>
            </w:r>
            <w:r>
              <w:rPr>
                <w:rFonts w:ascii="Calibri" w:eastAsia="Calibri" w:hAnsi="Calibri" w:cs="Calibri"/>
                <w:spacing w:val="-1"/>
                <w:sz w:val="22"/>
                <w:szCs w:val="22"/>
              </w:rPr>
              <w:t>r</w:t>
            </w:r>
            <w:r>
              <w:rPr>
                <w:rFonts w:ascii="Calibri" w:eastAsia="Calibri" w:hAnsi="Calibri" w:cs="Calibri"/>
                <w:spacing w:val="1"/>
                <w:sz w:val="22"/>
                <w:szCs w:val="22"/>
              </w:rPr>
              <w:t>y</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2</w:t>
            </w:r>
            <w:r>
              <w:rPr>
                <w:rFonts w:ascii="Calibri" w:eastAsia="Calibri" w:hAnsi="Calibri" w:cs="Calibri"/>
                <w:spacing w:val="1"/>
                <w:sz w:val="22"/>
                <w:szCs w:val="22"/>
              </w:rPr>
              <w:t>1</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ra</w:t>
            </w:r>
            <w:r>
              <w:rPr>
                <w:rFonts w:ascii="Calibri" w:eastAsia="Calibri" w:hAnsi="Calibri" w:cs="Calibri"/>
                <w:spacing w:val="-1"/>
                <w:sz w:val="22"/>
                <w:szCs w:val="22"/>
              </w:rPr>
              <w:t>i</w:t>
            </w:r>
            <w:r>
              <w:rPr>
                <w:rFonts w:ascii="Calibri" w:eastAsia="Calibri" w:hAnsi="Calibri" w:cs="Calibri"/>
                <w:sz w:val="22"/>
                <w:szCs w:val="22"/>
              </w:rPr>
              <w:t>sals.</w:t>
            </w:r>
          </w:p>
        </w:tc>
        <w:tc>
          <w:tcPr>
            <w:tcW w:w="1459" w:type="dxa"/>
            <w:gridSpan w:val="2"/>
            <w:tcBorders>
              <w:top w:val="single" w:sz="8" w:space="0" w:color="000000"/>
              <w:left w:val="single" w:sz="8" w:space="0" w:color="000000"/>
              <w:bottom w:val="single" w:sz="8" w:space="0" w:color="000000"/>
              <w:right w:val="single" w:sz="8" w:space="0" w:color="000000"/>
            </w:tcBorders>
          </w:tcPr>
          <w:p w14:paraId="7D768091" w14:textId="77777777" w:rsidR="000914A1" w:rsidRDefault="00553C30">
            <w:pPr>
              <w:spacing w:line="260" w:lineRule="exact"/>
              <w:ind w:left="548" w:right="548"/>
              <w:jc w:val="center"/>
              <w:rPr>
                <w:rFonts w:ascii="Calibri" w:eastAsia="Calibri" w:hAnsi="Calibri" w:cs="Calibri"/>
                <w:sz w:val="22"/>
                <w:szCs w:val="22"/>
              </w:rPr>
            </w:pPr>
            <w:r>
              <w:rPr>
                <w:rFonts w:ascii="Calibri" w:eastAsia="Calibri" w:hAnsi="Calibri" w:cs="Calibri"/>
                <w:sz w:val="22"/>
                <w:szCs w:val="22"/>
              </w:rPr>
              <w:t>A/I</w:t>
            </w:r>
          </w:p>
        </w:tc>
      </w:tr>
      <w:tr w:rsidR="000914A1" w14:paraId="7D76809C" w14:textId="77777777" w:rsidTr="00EE2479">
        <w:trPr>
          <w:gridAfter w:val="1"/>
          <w:wAfter w:w="11" w:type="dxa"/>
          <w:trHeight w:hRule="exact" w:val="322"/>
        </w:trPr>
        <w:tc>
          <w:tcPr>
            <w:tcW w:w="9284" w:type="dxa"/>
            <w:gridSpan w:val="3"/>
            <w:tcBorders>
              <w:top w:val="single" w:sz="7" w:space="0" w:color="D9D9D9"/>
              <w:left w:val="single" w:sz="8" w:space="0" w:color="000000"/>
              <w:bottom w:val="single" w:sz="8" w:space="0" w:color="000000"/>
              <w:right w:val="single" w:sz="8" w:space="0" w:color="000000"/>
            </w:tcBorders>
            <w:shd w:val="clear" w:color="auto" w:fill="D9D9D9"/>
          </w:tcPr>
          <w:p w14:paraId="7D76809B" w14:textId="77777777" w:rsidR="000914A1" w:rsidRDefault="00553C30">
            <w:pPr>
              <w:ind w:left="4"/>
              <w:rPr>
                <w:rFonts w:ascii="Calibri" w:eastAsia="Calibri" w:hAnsi="Calibri" w:cs="Calibri"/>
                <w:sz w:val="24"/>
                <w:szCs w:val="24"/>
              </w:rPr>
            </w:pPr>
            <w:r>
              <w:rPr>
                <w:rFonts w:ascii="Calibri" w:eastAsia="Calibri" w:hAnsi="Calibri" w:cs="Calibri"/>
                <w:b/>
                <w:sz w:val="24"/>
                <w:szCs w:val="24"/>
              </w:rPr>
              <w:t>Ski</w:t>
            </w:r>
            <w:r>
              <w:rPr>
                <w:rFonts w:ascii="Calibri" w:eastAsia="Calibri" w:hAnsi="Calibri" w:cs="Calibri"/>
                <w:b/>
                <w:spacing w:val="1"/>
                <w:sz w:val="24"/>
                <w:szCs w:val="24"/>
              </w:rPr>
              <w:t>ll</w:t>
            </w:r>
            <w:r>
              <w:rPr>
                <w:rFonts w:ascii="Calibri" w:eastAsia="Calibri" w:hAnsi="Calibri" w:cs="Calibri"/>
                <w:b/>
                <w:sz w:val="24"/>
                <w:szCs w:val="24"/>
              </w:rPr>
              <w:t>s</w:t>
            </w:r>
          </w:p>
        </w:tc>
      </w:tr>
      <w:tr w:rsidR="000914A1" w14:paraId="7D76809F" w14:textId="77777777" w:rsidTr="00790C40">
        <w:trPr>
          <w:gridAfter w:val="1"/>
          <w:wAfter w:w="11" w:type="dxa"/>
          <w:trHeight w:hRule="exact" w:val="577"/>
        </w:trPr>
        <w:tc>
          <w:tcPr>
            <w:tcW w:w="7825" w:type="dxa"/>
            <w:tcBorders>
              <w:top w:val="single" w:sz="8" w:space="0" w:color="000000"/>
              <w:left w:val="single" w:sz="8" w:space="0" w:color="000000"/>
              <w:bottom w:val="single" w:sz="4" w:space="0" w:color="auto"/>
              <w:right w:val="single" w:sz="8" w:space="0" w:color="000000"/>
            </w:tcBorders>
          </w:tcPr>
          <w:p w14:paraId="7D76809D" w14:textId="77777777" w:rsidR="000914A1" w:rsidRDefault="00553C30">
            <w:pPr>
              <w:ind w:left="4" w:right="147"/>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stra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pacing w:val="-3"/>
                <w:sz w:val="22"/>
                <w:szCs w:val="22"/>
              </w:rPr>
              <w:t>u</w:t>
            </w:r>
            <w:r>
              <w:rPr>
                <w:rFonts w:ascii="Calibri" w:eastAsia="Calibri" w:hAnsi="Calibri" w:cs="Calibri"/>
                <w:spacing w:val="-1"/>
                <w:sz w:val="22"/>
                <w:szCs w:val="22"/>
              </w:rPr>
              <w:t>nd</w:t>
            </w:r>
            <w:r>
              <w:rPr>
                <w:rFonts w:ascii="Calibri" w:eastAsia="Calibri" w:hAnsi="Calibri" w:cs="Calibri"/>
                <w:sz w:val="22"/>
                <w:szCs w:val="22"/>
              </w:rPr>
              <w:t>ers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why</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2"/>
                <w:sz w:val="22"/>
                <w:szCs w:val="22"/>
              </w:rPr>
              <w:t>v</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z w:val="22"/>
                <w:szCs w:val="22"/>
              </w:rPr>
              <w:t>ity</w:t>
            </w:r>
            <w:r>
              <w:rPr>
                <w:rFonts w:ascii="Calibri" w:eastAsia="Calibri" w:hAnsi="Calibri" w:cs="Calibri"/>
                <w:spacing w:val="-1"/>
                <w:sz w:val="22"/>
                <w:szCs w:val="22"/>
              </w:rPr>
              <w:t xml:space="preserve"> </w:t>
            </w:r>
            <w:r>
              <w:rPr>
                <w:rFonts w:ascii="Calibri" w:eastAsia="Calibri" w:hAnsi="Calibri" w:cs="Calibri"/>
                <w:sz w:val="22"/>
                <w:szCs w:val="22"/>
              </w:rPr>
              <w:t>&amp;</w:t>
            </w:r>
            <w:r>
              <w:rPr>
                <w:rFonts w:ascii="Calibri" w:eastAsia="Calibri" w:hAnsi="Calibri" w:cs="Calibri"/>
                <w:spacing w:val="1"/>
                <w:sz w:val="22"/>
                <w:szCs w:val="22"/>
              </w:rPr>
              <w:t xml:space="preserve"> </w:t>
            </w:r>
            <w:r>
              <w:rPr>
                <w:rFonts w:ascii="Calibri" w:eastAsia="Calibri" w:hAnsi="Calibri" w:cs="Calibri"/>
                <w:sz w:val="22"/>
                <w:szCs w:val="22"/>
              </w:rPr>
              <w:t>Eq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ty</w:t>
            </w:r>
            <w:r>
              <w:rPr>
                <w:rFonts w:ascii="Calibri" w:eastAsia="Calibri" w:hAnsi="Calibri" w:cs="Calibri"/>
                <w:spacing w:val="-1"/>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tant in</w:t>
            </w:r>
            <w:r>
              <w:rPr>
                <w:rFonts w:ascii="Calibri" w:eastAsia="Calibri" w:hAnsi="Calibri" w:cs="Calibri"/>
                <w:spacing w:val="-1"/>
                <w:sz w:val="22"/>
                <w:szCs w:val="22"/>
              </w:rPr>
              <w:t xml:space="preserve"> </w:t>
            </w:r>
            <w:r>
              <w:rPr>
                <w:rFonts w:ascii="Calibri" w:eastAsia="Calibri" w:hAnsi="Calibri" w:cs="Calibri"/>
                <w:spacing w:val="1"/>
                <w:sz w:val="22"/>
                <w:szCs w:val="22"/>
              </w:rPr>
              <w:t>em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and spo</w:t>
            </w:r>
            <w:r>
              <w:rPr>
                <w:rFonts w:ascii="Calibri" w:eastAsia="Calibri" w:hAnsi="Calibri" w:cs="Calibri"/>
                <w:spacing w:val="-2"/>
                <w:sz w:val="22"/>
                <w:szCs w:val="22"/>
              </w:rPr>
              <w:t>r</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leisu</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el</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y</w:t>
            </w:r>
            <w:r>
              <w:rPr>
                <w:rFonts w:ascii="Calibri" w:eastAsia="Calibri" w:hAnsi="Calibri" w:cs="Calibri"/>
                <w:sz w:val="22"/>
                <w:szCs w:val="22"/>
              </w:rPr>
              <w:t>.</w:t>
            </w:r>
          </w:p>
        </w:tc>
        <w:tc>
          <w:tcPr>
            <w:tcW w:w="1459" w:type="dxa"/>
            <w:gridSpan w:val="2"/>
            <w:tcBorders>
              <w:top w:val="single" w:sz="8" w:space="0" w:color="000000"/>
              <w:left w:val="single" w:sz="8" w:space="0" w:color="000000"/>
              <w:bottom w:val="single" w:sz="4" w:space="0" w:color="auto"/>
              <w:right w:val="single" w:sz="8" w:space="0" w:color="000000"/>
            </w:tcBorders>
          </w:tcPr>
          <w:p w14:paraId="7D76809E" w14:textId="77777777" w:rsidR="000914A1" w:rsidRDefault="00553C30">
            <w:pPr>
              <w:ind w:left="618" w:right="619"/>
              <w:jc w:val="center"/>
              <w:rPr>
                <w:rFonts w:ascii="Calibri" w:eastAsia="Calibri" w:hAnsi="Calibri" w:cs="Calibri"/>
                <w:sz w:val="22"/>
                <w:szCs w:val="22"/>
              </w:rPr>
            </w:pPr>
            <w:r>
              <w:rPr>
                <w:rFonts w:ascii="Calibri" w:eastAsia="Calibri" w:hAnsi="Calibri" w:cs="Calibri"/>
                <w:sz w:val="22"/>
                <w:szCs w:val="22"/>
              </w:rPr>
              <w:t>A</w:t>
            </w:r>
          </w:p>
        </w:tc>
      </w:tr>
      <w:tr w:rsidR="000914A1" w14:paraId="7D7680A3" w14:textId="77777777" w:rsidTr="00790C40">
        <w:trPr>
          <w:gridAfter w:val="1"/>
          <w:wAfter w:w="11" w:type="dxa"/>
          <w:trHeight w:hRule="exact" w:val="583"/>
        </w:trPr>
        <w:tc>
          <w:tcPr>
            <w:tcW w:w="7825" w:type="dxa"/>
            <w:tcBorders>
              <w:top w:val="single" w:sz="4" w:space="0" w:color="auto"/>
              <w:left w:val="single" w:sz="4" w:space="0" w:color="auto"/>
              <w:bottom w:val="single" w:sz="4" w:space="0" w:color="auto"/>
              <w:right w:val="single" w:sz="4" w:space="0" w:color="auto"/>
            </w:tcBorders>
          </w:tcPr>
          <w:p w14:paraId="7D7680A0" w14:textId="77777777" w:rsidR="000914A1" w:rsidRDefault="00553C30">
            <w:pPr>
              <w:spacing w:before="6"/>
              <w:ind w:left="4"/>
              <w:rPr>
                <w:rFonts w:ascii="Calibri" w:eastAsia="Calibri" w:hAnsi="Calibri" w:cs="Calibri"/>
                <w:sz w:val="22"/>
                <w:szCs w:val="22"/>
              </w:rPr>
            </w:pPr>
            <w:r>
              <w:rPr>
                <w:rFonts w:ascii="Calibri" w:eastAsia="Calibri" w:hAnsi="Calibri" w:cs="Calibri"/>
                <w:sz w:val="22"/>
                <w:szCs w:val="22"/>
              </w:rPr>
              <w:t>IT liter</w:t>
            </w:r>
            <w:r>
              <w:rPr>
                <w:rFonts w:ascii="Calibri" w:eastAsia="Calibri" w:hAnsi="Calibri" w:cs="Calibri"/>
                <w:spacing w:val="-2"/>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the use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3"/>
                <w:sz w:val="22"/>
                <w:szCs w:val="22"/>
              </w:rPr>
              <w:t>c</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1"/>
                <w:sz w:val="22"/>
                <w:szCs w:val="22"/>
              </w:rPr>
              <w:t>o</w:t>
            </w:r>
            <w:r>
              <w:rPr>
                <w:rFonts w:ascii="Calibri" w:eastAsia="Calibri" w:hAnsi="Calibri" w:cs="Calibri"/>
                <w:sz w:val="22"/>
                <w:szCs w:val="22"/>
              </w:rPr>
              <w:t>ft</w:t>
            </w:r>
            <w:r>
              <w:rPr>
                <w:rFonts w:ascii="Calibri" w:eastAsia="Calibri" w:hAnsi="Calibri" w:cs="Calibri"/>
                <w:spacing w:val="1"/>
                <w:sz w:val="22"/>
                <w:szCs w:val="22"/>
              </w:rPr>
              <w:t xml:space="preserve"> </w:t>
            </w:r>
            <w:r>
              <w:rPr>
                <w:rFonts w:ascii="Calibri" w:eastAsia="Calibri" w:hAnsi="Calibri" w:cs="Calibri"/>
                <w:sz w:val="22"/>
                <w:szCs w:val="22"/>
              </w:rPr>
              <w:t>Off</w:t>
            </w:r>
            <w:r>
              <w:rPr>
                <w:rFonts w:ascii="Calibri" w:eastAsia="Calibri" w:hAnsi="Calibri" w:cs="Calibri"/>
                <w:spacing w:val="-3"/>
                <w:sz w:val="22"/>
                <w:szCs w:val="22"/>
              </w:rPr>
              <w:t>i</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lic</w:t>
            </w:r>
            <w:r>
              <w:rPr>
                <w:rFonts w:ascii="Calibri" w:eastAsia="Calibri" w:hAnsi="Calibri" w:cs="Calibri"/>
                <w:spacing w:val="-2"/>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s</w:t>
            </w:r>
            <w:r>
              <w:rPr>
                <w:rFonts w:ascii="Calibri" w:eastAsia="Calibri" w:hAnsi="Calibri" w:cs="Calibri"/>
                <w:spacing w:val="-1"/>
                <w:sz w:val="22"/>
                <w:szCs w:val="22"/>
              </w:rPr>
              <w:t>u</w:t>
            </w:r>
            <w:r>
              <w:rPr>
                <w:rFonts w:ascii="Calibri" w:eastAsia="Calibri" w:hAnsi="Calibri" w:cs="Calibri"/>
                <w:sz w:val="22"/>
                <w:szCs w:val="22"/>
              </w:rPr>
              <w:t xml:space="preserve">ch as </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2"/>
                <w:sz w:val="22"/>
                <w:szCs w:val="22"/>
              </w:rPr>
              <w:t xml:space="preserve"> W</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 E</w:t>
            </w:r>
            <w:r>
              <w:rPr>
                <w:rFonts w:ascii="Calibri" w:eastAsia="Calibri" w:hAnsi="Calibri" w:cs="Calibri"/>
                <w:spacing w:val="-2"/>
                <w:sz w:val="22"/>
                <w:szCs w:val="22"/>
              </w:rPr>
              <w:t>x</w:t>
            </w:r>
            <w:r>
              <w:rPr>
                <w:rFonts w:ascii="Calibri" w:eastAsia="Calibri" w:hAnsi="Calibri" w:cs="Calibri"/>
                <w:sz w:val="22"/>
                <w:szCs w:val="22"/>
              </w:rPr>
              <w:t>cel</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p>
          <w:p w14:paraId="7D7680A1" w14:textId="77777777" w:rsidR="000914A1" w:rsidRDefault="00553C30">
            <w:pPr>
              <w:ind w:left="4"/>
              <w:rPr>
                <w:rFonts w:ascii="Calibri" w:eastAsia="Calibri" w:hAnsi="Calibri" w:cs="Calibri"/>
                <w:sz w:val="22"/>
                <w:szCs w:val="22"/>
              </w:rPr>
            </w:pPr>
            <w:r>
              <w:rPr>
                <w:rFonts w:ascii="Calibri" w:eastAsia="Calibri" w:hAnsi="Calibri" w:cs="Calibri"/>
                <w:sz w:val="22"/>
                <w:szCs w:val="22"/>
              </w:rPr>
              <w:t>Outl</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k.</w:t>
            </w:r>
          </w:p>
        </w:tc>
        <w:tc>
          <w:tcPr>
            <w:tcW w:w="1459" w:type="dxa"/>
            <w:gridSpan w:val="2"/>
            <w:tcBorders>
              <w:top w:val="single" w:sz="4" w:space="0" w:color="auto"/>
              <w:left w:val="single" w:sz="4" w:space="0" w:color="auto"/>
              <w:bottom w:val="single" w:sz="4" w:space="0" w:color="auto"/>
              <w:right w:val="single" w:sz="4" w:space="0" w:color="auto"/>
            </w:tcBorders>
          </w:tcPr>
          <w:p w14:paraId="7D7680A2" w14:textId="77777777" w:rsidR="000914A1" w:rsidRDefault="00553C30">
            <w:pPr>
              <w:spacing w:before="1"/>
              <w:ind w:left="548" w:right="546"/>
              <w:jc w:val="center"/>
              <w:rPr>
                <w:rFonts w:ascii="Calibri" w:eastAsia="Calibri" w:hAnsi="Calibri" w:cs="Calibri"/>
                <w:sz w:val="22"/>
                <w:szCs w:val="22"/>
              </w:rPr>
            </w:pPr>
            <w:r>
              <w:rPr>
                <w:rFonts w:ascii="Calibri" w:eastAsia="Calibri" w:hAnsi="Calibri" w:cs="Calibri"/>
                <w:spacing w:val="-1"/>
                <w:sz w:val="22"/>
                <w:szCs w:val="22"/>
              </w:rPr>
              <w:t>A</w:t>
            </w:r>
            <w:r>
              <w:rPr>
                <w:rFonts w:ascii="Calibri" w:eastAsia="Calibri" w:hAnsi="Calibri" w:cs="Calibri"/>
                <w:spacing w:val="1"/>
                <w:sz w:val="22"/>
                <w:szCs w:val="22"/>
              </w:rPr>
              <w:t>/I</w:t>
            </w:r>
          </w:p>
        </w:tc>
      </w:tr>
      <w:tr w:rsidR="000914A1" w14:paraId="7D7680A7" w14:textId="77777777" w:rsidTr="00790C40">
        <w:trPr>
          <w:gridAfter w:val="1"/>
          <w:wAfter w:w="11" w:type="dxa"/>
          <w:trHeight w:hRule="exact" w:val="576"/>
        </w:trPr>
        <w:tc>
          <w:tcPr>
            <w:tcW w:w="7825" w:type="dxa"/>
            <w:tcBorders>
              <w:top w:val="single" w:sz="4" w:space="0" w:color="auto"/>
              <w:left w:val="single" w:sz="4" w:space="0" w:color="auto"/>
              <w:bottom w:val="single" w:sz="4" w:space="0" w:color="auto"/>
              <w:right w:val="single" w:sz="4" w:space="0" w:color="auto"/>
            </w:tcBorders>
          </w:tcPr>
          <w:p w14:paraId="7D7680A4" w14:textId="77777777" w:rsidR="000914A1" w:rsidRDefault="00553C30">
            <w:pPr>
              <w:spacing w:line="260" w:lineRule="exact"/>
              <w:ind w:left="4"/>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stra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pacing w:val="-3"/>
                <w:sz w:val="22"/>
                <w:szCs w:val="22"/>
              </w:rPr>
              <w:t>u</w:t>
            </w:r>
            <w:r>
              <w:rPr>
                <w:rFonts w:ascii="Calibri" w:eastAsia="Calibri" w:hAnsi="Calibri" w:cs="Calibri"/>
                <w:spacing w:val="-1"/>
                <w:sz w:val="22"/>
                <w:szCs w:val="22"/>
              </w:rPr>
              <w:t>nd</w:t>
            </w:r>
            <w:r>
              <w:rPr>
                <w:rFonts w:ascii="Calibri" w:eastAsia="Calibri" w:hAnsi="Calibri" w:cs="Calibri"/>
                <w:sz w:val="22"/>
                <w:szCs w:val="22"/>
              </w:rPr>
              <w:t>ers</w:t>
            </w:r>
            <w:r>
              <w:rPr>
                <w:rFonts w:ascii="Calibri" w:eastAsia="Calibri" w:hAnsi="Calibri" w:cs="Calibri"/>
                <w:spacing w:val="1"/>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why</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Care is</w:t>
            </w:r>
            <w:r>
              <w:rPr>
                <w:rFonts w:ascii="Calibri" w:eastAsia="Calibri" w:hAnsi="Calibri" w:cs="Calibri"/>
                <w:spacing w:val="-2"/>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m</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rta</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in</w:t>
            </w:r>
          </w:p>
          <w:p w14:paraId="7D7680A5" w14:textId="77777777" w:rsidR="000914A1" w:rsidRDefault="00553C30">
            <w:pPr>
              <w:ind w:left="4"/>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y</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ce.</w:t>
            </w:r>
          </w:p>
        </w:tc>
        <w:tc>
          <w:tcPr>
            <w:tcW w:w="1459" w:type="dxa"/>
            <w:gridSpan w:val="2"/>
            <w:tcBorders>
              <w:top w:val="single" w:sz="4" w:space="0" w:color="auto"/>
              <w:left w:val="single" w:sz="4" w:space="0" w:color="auto"/>
              <w:bottom w:val="single" w:sz="4" w:space="0" w:color="auto"/>
              <w:right w:val="single" w:sz="4" w:space="0" w:color="auto"/>
            </w:tcBorders>
          </w:tcPr>
          <w:p w14:paraId="7D7680A6" w14:textId="77777777" w:rsidR="000914A1" w:rsidRDefault="00553C30">
            <w:pPr>
              <w:spacing w:line="260" w:lineRule="exact"/>
              <w:ind w:left="548" w:right="548"/>
              <w:jc w:val="center"/>
              <w:rPr>
                <w:rFonts w:ascii="Calibri" w:eastAsia="Calibri" w:hAnsi="Calibri" w:cs="Calibri"/>
                <w:sz w:val="22"/>
                <w:szCs w:val="22"/>
              </w:rPr>
            </w:pPr>
            <w:r>
              <w:rPr>
                <w:rFonts w:ascii="Calibri" w:eastAsia="Calibri" w:hAnsi="Calibri" w:cs="Calibri"/>
                <w:sz w:val="22"/>
                <w:szCs w:val="22"/>
              </w:rPr>
              <w:t>A/I</w:t>
            </w:r>
          </w:p>
        </w:tc>
      </w:tr>
      <w:tr w:rsidR="000914A1" w14:paraId="7D7680AB" w14:textId="77777777" w:rsidTr="00790C40">
        <w:trPr>
          <w:gridAfter w:val="1"/>
          <w:wAfter w:w="11" w:type="dxa"/>
          <w:trHeight w:hRule="exact" w:val="571"/>
        </w:trPr>
        <w:tc>
          <w:tcPr>
            <w:tcW w:w="7825" w:type="dxa"/>
            <w:tcBorders>
              <w:top w:val="single" w:sz="4" w:space="0" w:color="auto"/>
              <w:left w:val="single" w:sz="8" w:space="0" w:color="000000"/>
              <w:bottom w:val="single" w:sz="5" w:space="0" w:color="000000"/>
              <w:right w:val="single" w:sz="8" w:space="0" w:color="000000"/>
            </w:tcBorders>
          </w:tcPr>
          <w:p w14:paraId="7D7680A9" w14:textId="49A82B8A" w:rsidR="000914A1" w:rsidRDefault="00553C30" w:rsidP="00790C40">
            <w:pPr>
              <w:spacing w:line="260" w:lineRule="exact"/>
              <w:ind w:left="4"/>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fit a</w:t>
            </w:r>
            <w:r>
              <w:rPr>
                <w:rFonts w:ascii="Calibri" w:eastAsia="Calibri" w:hAnsi="Calibri" w:cs="Calibri"/>
                <w:spacing w:val="-3"/>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 xml:space="preserve">ss in </w:t>
            </w:r>
            <w:r>
              <w:rPr>
                <w:rFonts w:ascii="Calibri" w:eastAsia="Calibri" w:hAnsi="Calibri" w:cs="Calibri"/>
                <w:spacing w:val="-3"/>
                <w:sz w:val="22"/>
                <w:szCs w:val="22"/>
              </w:rPr>
              <w:t>r</w:t>
            </w:r>
            <w:r>
              <w:rPr>
                <w:rFonts w:ascii="Calibri" w:eastAsia="Calibri" w:hAnsi="Calibri" w:cs="Calibri"/>
                <w:sz w:val="22"/>
                <w:szCs w:val="22"/>
              </w:rPr>
              <w:t>elat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wim</w:t>
            </w:r>
            <w:r>
              <w:rPr>
                <w:rFonts w:ascii="Calibri" w:eastAsia="Calibri" w:hAnsi="Calibri" w:cs="Calibri"/>
                <w:spacing w:val="-1"/>
                <w:sz w:val="22"/>
                <w:szCs w:val="22"/>
              </w:rPr>
              <w:t xml:space="preserve"> </w:t>
            </w:r>
            <w:proofErr w:type="spellStart"/>
            <w:r>
              <w:rPr>
                <w:rFonts w:ascii="Calibri" w:eastAsia="Calibri" w:hAnsi="Calibri" w:cs="Calibri"/>
                <w:spacing w:val="-3"/>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mm</w:t>
            </w:r>
            <w:r>
              <w:rPr>
                <w:rFonts w:ascii="Calibri" w:eastAsia="Calibri" w:hAnsi="Calibri" w:cs="Calibri"/>
                <w:spacing w:val="2"/>
                <w:sz w:val="22"/>
                <w:szCs w:val="22"/>
              </w:rPr>
              <w:t>e</w:t>
            </w:r>
            <w:proofErr w:type="spellEnd"/>
            <w:r>
              <w:rPr>
                <w:rFonts w:ascii="Calibri" w:eastAsia="Calibri" w:hAnsi="Calibri" w:cs="Calibri"/>
                <w:sz w:val="22"/>
                <w:szCs w:val="22"/>
              </w:rPr>
              <w:t>, p</w:t>
            </w:r>
            <w:r>
              <w:rPr>
                <w:rFonts w:ascii="Calibri" w:eastAsia="Calibri" w:hAnsi="Calibri" w:cs="Calibri"/>
                <w:spacing w:val="-3"/>
                <w:sz w:val="22"/>
                <w:szCs w:val="22"/>
              </w:rPr>
              <w:t>r</w:t>
            </w:r>
            <w:r>
              <w:rPr>
                <w:rFonts w:ascii="Calibri" w:eastAsia="Calibri" w:hAnsi="Calibri" w:cs="Calibri"/>
                <w:spacing w:val="1"/>
                <w:sz w:val="22"/>
                <w:szCs w:val="22"/>
              </w:rPr>
              <w:t>ov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sidR="00790C40">
              <w:rPr>
                <w:rFonts w:ascii="Calibri" w:eastAsia="Calibri" w:hAnsi="Calibri" w:cs="Calibri"/>
                <w:sz w:val="22"/>
                <w:szCs w:val="22"/>
              </w:rPr>
              <w:t xml:space="preserve"> </w:t>
            </w:r>
            <w:r>
              <w:rPr>
                <w:rFonts w:ascii="Calibri" w:eastAsia="Calibri" w:hAnsi="Calibri" w:cs="Calibri"/>
                <w:sz w:val="22"/>
                <w:szCs w:val="22"/>
              </w:rPr>
              <w:t>statisti</w:t>
            </w:r>
            <w:r>
              <w:rPr>
                <w:rFonts w:ascii="Calibri" w:eastAsia="Calibri" w:hAnsi="Calibri" w:cs="Calibri"/>
                <w:spacing w:val="-2"/>
                <w:sz w:val="22"/>
                <w:szCs w:val="22"/>
              </w:rPr>
              <w:t>c</w:t>
            </w:r>
            <w:r>
              <w:rPr>
                <w:rFonts w:ascii="Calibri" w:eastAsia="Calibri" w:hAnsi="Calibri" w:cs="Calibri"/>
                <w:sz w:val="22"/>
                <w:szCs w:val="22"/>
              </w:rPr>
              <w:t>al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k</w:t>
            </w:r>
            <w:r>
              <w:rPr>
                <w:rFonts w:ascii="Calibri" w:eastAsia="Calibri" w:hAnsi="Calibri" w:cs="Calibri"/>
                <w:spacing w:val="-1"/>
                <w:sz w:val="22"/>
                <w:szCs w:val="22"/>
              </w:rPr>
              <w:t>no</w:t>
            </w:r>
            <w:r>
              <w:rPr>
                <w:rFonts w:ascii="Calibri" w:eastAsia="Calibri" w:hAnsi="Calibri" w:cs="Calibri"/>
                <w:sz w:val="22"/>
                <w:szCs w:val="22"/>
              </w:rPr>
              <w:t>wled</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pacing w:val="-2"/>
                <w:sz w:val="22"/>
                <w:szCs w:val="22"/>
              </w:rPr>
              <w:t>k</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 xml:space="preserve">al </w:t>
            </w:r>
            <w:r>
              <w:rPr>
                <w:rFonts w:ascii="Calibri" w:eastAsia="Calibri" w:hAnsi="Calibri" w:cs="Calibri"/>
                <w:spacing w:val="-2"/>
                <w:sz w:val="22"/>
                <w:szCs w:val="22"/>
              </w:rPr>
              <w:t>t</w:t>
            </w:r>
            <w:r>
              <w:rPr>
                <w:rFonts w:ascii="Calibri" w:eastAsia="Calibri" w:hAnsi="Calibri" w:cs="Calibri"/>
                <w:spacing w:val="1"/>
                <w:sz w:val="22"/>
                <w:szCs w:val="22"/>
              </w:rPr>
              <w:t>oo</w:t>
            </w:r>
            <w:r>
              <w:rPr>
                <w:rFonts w:ascii="Calibri" w:eastAsia="Calibri" w:hAnsi="Calibri" w:cs="Calibri"/>
                <w:spacing w:val="-3"/>
                <w:sz w:val="22"/>
                <w:szCs w:val="22"/>
              </w:rPr>
              <w:t>l</w:t>
            </w:r>
            <w:r>
              <w:rPr>
                <w:rFonts w:ascii="Calibri" w:eastAsia="Calibri" w:hAnsi="Calibri" w:cs="Calibri"/>
                <w:sz w:val="22"/>
                <w:szCs w:val="22"/>
              </w:rPr>
              <w:t>s.</w:t>
            </w:r>
          </w:p>
        </w:tc>
        <w:tc>
          <w:tcPr>
            <w:tcW w:w="1459" w:type="dxa"/>
            <w:gridSpan w:val="2"/>
            <w:tcBorders>
              <w:top w:val="single" w:sz="4" w:space="0" w:color="auto"/>
              <w:left w:val="single" w:sz="8" w:space="0" w:color="000000"/>
              <w:bottom w:val="single" w:sz="5" w:space="0" w:color="000000"/>
              <w:right w:val="single" w:sz="8" w:space="0" w:color="000000"/>
            </w:tcBorders>
          </w:tcPr>
          <w:p w14:paraId="7D7680AA" w14:textId="77777777" w:rsidR="000914A1" w:rsidRDefault="00553C30">
            <w:pPr>
              <w:spacing w:line="260" w:lineRule="exact"/>
              <w:ind w:left="452" w:right="450"/>
              <w:jc w:val="center"/>
              <w:rPr>
                <w:rFonts w:ascii="Calibri" w:eastAsia="Calibri" w:hAnsi="Calibri" w:cs="Calibri"/>
                <w:sz w:val="22"/>
                <w:szCs w:val="22"/>
              </w:rPr>
            </w:pPr>
            <w:r>
              <w:rPr>
                <w:rFonts w:ascii="Calibri" w:eastAsia="Calibri" w:hAnsi="Calibri" w:cs="Calibri"/>
                <w:sz w:val="22"/>
                <w:szCs w:val="22"/>
              </w:rPr>
              <w:t>A/I</w:t>
            </w:r>
            <w:r>
              <w:rPr>
                <w:rFonts w:ascii="Calibri" w:eastAsia="Calibri" w:hAnsi="Calibri" w:cs="Calibri"/>
                <w:spacing w:val="1"/>
                <w:sz w:val="22"/>
                <w:szCs w:val="22"/>
              </w:rPr>
              <w:t>/</w:t>
            </w:r>
            <w:r>
              <w:rPr>
                <w:rFonts w:ascii="Calibri" w:eastAsia="Calibri" w:hAnsi="Calibri" w:cs="Calibri"/>
                <w:sz w:val="22"/>
                <w:szCs w:val="22"/>
              </w:rPr>
              <w:t>T</w:t>
            </w:r>
          </w:p>
        </w:tc>
      </w:tr>
      <w:tr w:rsidR="000914A1" w14:paraId="7D7680AF" w14:textId="77777777" w:rsidTr="00EE2479">
        <w:trPr>
          <w:gridAfter w:val="1"/>
          <w:wAfter w:w="11" w:type="dxa"/>
          <w:trHeight w:hRule="exact" w:val="840"/>
        </w:trPr>
        <w:tc>
          <w:tcPr>
            <w:tcW w:w="7825" w:type="dxa"/>
            <w:tcBorders>
              <w:top w:val="single" w:sz="5" w:space="0" w:color="000000"/>
              <w:left w:val="single" w:sz="8" w:space="0" w:color="000000"/>
              <w:bottom w:val="single" w:sz="9" w:space="0" w:color="000000"/>
              <w:right w:val="single" w:sz="8" w:space="0" w:color="000000"/>
            </w:tcBorders>
          </w:tcPr>
          <w:p w14:paraId="7D7680AD" w14:textId="7D641B9A" w:rsidR="000914A1" w:rsidRDefault="00553C30" w:rsidP="00790C40">
            <w:pPr>
              <w:spacing w:line="260" w:lineRule="exact"/>
              <w:ind w:left="4"/>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pl</w:t>
            </w:r>
            <w:r>
              <w:rPr>
                <w:rFonts w:ascii="Calibri" w:eastAsia="Calibri" w:hAnsi="Calibri" w:cs="Calibri"/>
                <w:spacing w:val="-1"/>
                <w:sz w:val="22"/>
                <w:szCs w:val="22"/>
              </w:rPr>
              <w:t>an</w:t>
            </w:r>
            <w:r>
              <w:rPr>
                <w:rFonts w:ascii="Calibri" w:eastAsia="Calibri" w:hAnsi="Calibri" w:cs="Calibri"/>
                <w:sz w:val="22"/>
                <w:szCs w:val="22"/>
              </w:rPr>
              <w:t>, d</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p</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ar</w:t>
            </w:r>
            <w:r>
              <w:rPr>
                <w:rFonts w:ascii="Calibri" w:eastAsia="Calibri" w:hAnsi="Calibri" w:cs="Calibri"/>
                <w:spacing w:val="-2"/>
                <w:sz w:val="22"/>
                <w:szCs w:val="22"/>
              </w:rPr>
              <w:t>k</w:t>
            </w:r>
            <w:r>
              <w:rPr>
                <w:rFonts w:ascii="Calibri" w:eastAsia="Calibri" w:hAnsi="Calibri" w:cs="Calibri"/>
                <w:sz w:val="22"/>
                <w:szCs w:val="22"/>
              </w:rPr>
              <w:t>et</w:t>
            </w:r>
            <w:r>
              <w:rPr>
                <w:rFonts w:ascii="Calibri" w:eastAsia="Calibri" w:hAnsi="Calibri" w:cs="Calibri"/>
                <w:spacing w:val="-1"/>
                <w:sz w:val="22"/>
                <w:szCs w:val="22"/>
              </w:rPr>
              <w:t xml:space="preserve"> </w:t>
            </w:r>
            <w:r>
              <w:rPr>
                <w:rFonts w:ascii="Calibri" w:eastAsia="Calibri" w:hAnsi="Calibri" w:cs="Calibri"/>
                <w:sz w:val="22"/>
                <w:szCs w:val="22"/>
              </w:rPr>
              <w:t>a ba</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ced </w:t>
            </w:r>
            <w:proofErr w:type="spellStart"/>
            <w:r>
              <w:rPr>
                <w:rFonts w:ascii="Calibri" w:eastAsia="Calibri" w:hAnsi="Calibri" w:cs="Calibri"/>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z w:val="22"/>
                <w:szCs w:val="22"/>
              </w:rPr>
              <w:t>e</w:t>
            </w:r>
            <w:proofErr w:type="spellEnd"/>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wim</w:t>
            </w:r>
            <w:r>
              <w:rPr>
                <w:rFonts w:ascii="Calibri" w:eastAsia="Calibri" w:hAnsi="Calibri" w:cs="Calibri"/>
                <w:spacing w:val="-1"/>
                <w:sz w:val="22"/>
                <w:szCs w:val="22"/>
              </w:rPr>
              <w:t xml:space="preserve"> </w:t>
            </w:r>
            <w:r>
              <w:rPr>
                <w:rFonts w:ascii="Calibri" w:eastAsia="Calibri" w:hAnsi="Calibri" w:cs="Calibri"/>
                <w:sz w:val="22"/>
                <w:szCs w:val="22"/>
              </w:rPr>
              <w:t>ac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it</w:t>
            </w:r>
            <w:r>
              <w:rPr>
                <w:rFonts w:ascii="Calibri" w:eastAsia="Calibri" w:hAnsi="Calibri" w:cs="Calibri"/>
                <w:spacing w:val="-2"/>
                <w:sz w:val="22"/>
                <w:szCs w:val="22"/>
              </w:rPr>
              <w:t>i</w:t>
            </w:r>
            <w:r>
              <w:rPr>
                <w:rFonts w:ascii="Calibri" w:eastAsia="Calibri" w:hAnsi="Calibri" w:cs="Calibri"/>
                <w:sz w:val="22"/>
                <w:szCs w:val="22"/>
              </w:rPr>
              <w:t>es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sidR="00790C40">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ther</w:t>
            </w:r>
            <w:r>
              <w:rPr>
                <w:rFonts w:ascii="Calibri" w:eastAsia="Calibri" w:hAnsi="Calibri" w:cs="Calibri"/>
                <w:spacing w:val="-2"/>
                <w:sz w:val="22"/>
                <w:szCs w:val="22"/>
              </w:rPr>
              <w:t xml:space="preserve"> </w:t>
            </w:r>
            <w:r>
              <w:rPr>
                <w:rFonts w:ascii="Calibri" w:eastAsia="Calibri" w:hAnsi="Calibri" w:cs="Calibri"/>
                <w:sz w:val="22"/>
                <w:szCs w:val="22"/>
              </w:rPr>
              <w:t>act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ities</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ich</w:t>
            </w:r>
            <w:r>
              <w:rPr>
                <w:rFonts w:ascii="Calibri" w:eastAsia="Calibri" w:hAnsi="Calibri" w:cs="Calibri"/>
                <w:spacing w:val="-3"/>
                <w:sz w:val="22"/>
                <w:szCs w:val="22"/>
              </w:rPr>
              <w:t xml:space="preserve"> </w:t>
            </w:r>
            <w:proofErr w:type="spellStart"/>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ise</w:t>
            </w:r>
            <w:proofErr w:type="spellEnd"/>
            <w:r>
              <w:rPr>
                <w:rFonts w:ascii="Calibri" w:eastAsia="Calibri" w:hAnsi="Calibri" w:cs="Calibri"/>
                <w:spacing w:val="-2"/>
                <w:sz w:val="22"/>
                <w:szCs w:val="22"/>
              </w:rPr>
              <w:t xml:space="preserve"> </w:t>
            </w:r>
            <w:r w:rsidR="00790C40">
              <w:rPr>
                <w:rFonts w:ascii="Calibri" w:eastAsia="Calibri" w:hAnsi="Calibri" w:cs="Calibri"/>
                <w:spacing w:val="-2"/>
                <w:sz w:val="22"/>
                <w:szCs w:val="22"/>
              </w:rPr>
              <w:t xml:space="preserve">the </w:t>
            </w:r>
            <w:proofErr w:type="gramStart"/>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effe</w:t>
            </w:r>
            <w:r>
              <w:rPr>
                <w:rFonts w:ascii="Calibri" w:eastAsia="Calibri" w:hAnsi="Calibri" w:cs="Calibri"/>
                <w:spacing w:val="1"/>
                <w:sz w:val="22"/>
                <w:szCs w:val="22"/>
              </w:rPr>
              <w:t>c</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proofErr w:type="gramEnd"/>
            <w:r>
              <w:rPr>
                <w:rFonts w:ascii="Calibri" w:eastAsia="Calibri" w:hAnsi="Calibri" w:cs="Calibri"/>
                <w:spacing w:val="-2"/>
                <w:sz w:val="22"/>
                <w:szCs w:val="22"/>
              </w:rPr>
              <w:t xml:space="preserve"> </w:t>
            </w:r>
            <w:r>
              <w:rPr>
                <w:rFonts w:ascii="Calibri" w:eastAsia="Calibri" w:hAnsi="Calibri" w:cs="Calibri"/>
                <w:sz w:val="22"/>
                <w:szCs w:val="22"/>
              </w:rPr>
              <w:t>use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Cent</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whi</w:t>
            </w:r>
            <w:r>
              <w:rPr>
                <w:rFonts w:ascii="Calibri" w:eastAsia="Calibri" w:hAnsi="Calibri" w:cs="Calibri"/>
                <w:spacing w:val="-1"/>
                <w:sz w:val="22"/>
                <w:szCs w:val="22"/>
              </w:rPr>
              <w:t>l</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t</w:t>
            </w:r>
            <w:r w:rsidR="00790C40">
              <w:rPr>
                <w:rFonts w:ascii="Calibri" w:eastAsia="Calibri" w:hAnsi="Calibri" w:cs="Calibri"/>
                <w:spacing w:val="1"/>
                <w:sz w:val="22"/>
                <w:szCs w:val="22"/>
              </w:rPr>
              <w:t xml:space="preserve">ing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ers.</w:t>
            </w:r>
          </w:p>
        </w:tc>
        <w:tc>
          <w:tcPr>
            <w:tcW w:w="1459" w:type="dxa"/>
            <w:gridSpan w:val="2"/>
            <w:tcBorders>
              <w:top w:val="single" w:sz="5" w:space="0" w:color="000000"/>
              <w:left w:val="single" w:sz="8" w:space="0" w:color="000000"/>
              <w:bottom w:val="single" w:sz="9" w:space="0" w:color="000000"/>
              <w:right w:val="single" w:sz="8" w:space="0" w:color="000000"/>
            </w:tcBorders>
          </w:tcPr>
          <w:p w14:paraId="7D7680AE" w14:textId="77777777" w:rsidR="000914A1" w:rsidRDefault="00553C30">
            <w:pPr>
              <w:spacing w:line="260" w:lineRule="exact"/>
              <w:ind w:left="548" w:right="548"/>
              <w:jc w:val="center"/>
              <w:rPr>
                <w:rFonts w:ascii="Calibri" w:eastAsia="Calibri" w:hAnsi="Calibri" w:cs="Calibri"/>
                <w:sz w:val="22"/>
                <w:szCs w:val="22"/>
              </w:rPr>
            </w:pPr>
            <w:r>
              <w:rPr>
                <w:rFonts w:ascii="Calibri" w:eastAsia="Calibri" w:hAnsi="Calibri" w:cs="Calibri"/>
                <w:sz w:val="22"/>
                <w:szCs w:val="22"/>
              </w:rPr>
              <w:t>A/I</w:t>
            </w:r>
          </w:p>
        </w:tc>
      </w:tr>
      <w:tr w:rsidR="000914A1" w14:paraId="7D7680B2" w14:textId="77777777" w:rsidTr="00EE2479">
        <w:trPr>
          <w:gridAfter w:val="1"/>
          <w:wAfter w:w="11" w:type="dxa"/>
          <w:trHeight w:hRule="exact" w:val="579"/>
        </w:trPr>
        <w:tc>
          <w:tcPr>
            <w:tcW w:w="7825" w:type="dxa"/>
            <w:tcBorders>
              <w:top w:val="single" w:sz="9" w:space="0" w:color="000000"/>
              <w:left w:val="single" w:sz="8" w:space="0" w:color="000000"/>
              <w:bottom w:val="single" w:sz="8" w:space="0" w:color="000000"/>
              <w:right w:val="single" w:sz="8" w:space="0" w:color="000000"/>
            </w:tcBorders>
          </w:tcPr>
          <w:p w14:paraId="7D7680B0" w14:textId="17F8CCEF" w:rsidR="000914A1" w:rsidRDefault="00553C30">
            <w:pPr>
              <w:ind w:left="4" w:right="536"/>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tain</w:t>
            </w:r>
            <w:r>
              <w:rPr>
                <w:rFonts w:ascii="Calibri" w:eastAsia="Calibri" w:hAnsi="Calibri" w:cs="Calibri"/>
                <w:spacing w:val="-1"/>
                <w:sz w:val="22"/>
                <w:szCs w:val="22"/>
              </w:rPr>
              <w:t xml:space="preserve"> </w:t>
            </w:r>
            <w:r>
              <w:rPr>
                <w:rFonts w:ascii="Calibri" w:eastAsia="Calibri" w:hAnsi="Calibri" w:cs="Calibri"/>
                <w:spacing w:val="-2"/>
                <w:sz w:val="22"/>
                <w:szCs w:val="22"/>
              </w:rPr>
              <w:t>r</w:t>
            </w:r>
            <w:r>
              <w:rPr>
                <w:rFonts w:ascii="Calibri" w:eastAsia="Calibri" w:hAnsi="Calibri" w:cs="Calibri"/>
                <w:sz w:val="22"/>
                <w:szCs w:val="22"/>
              </w:rPr>
              <w:t>ec</w:t>
            </w:r>
            <w:r>
              <w:rPr>
                <w:rFonts w:ascii="Calibri" w:eastAsia="Calibri" w:hAnsi="Calibri" w:cs="Calibri"/>
                <w:spacing w:val="2"/>
                <w:sz w:val="22"/>
                <w:szCs w:val="22"/>
              </w:rPr>
              <w:t>o</w:t>
            </w:r>
            <w:r>
              <w:rPr>
                <w:rFonts w:ascii="Calibri" w:eastAsia="Calibri" w:hAnsi="Calibri" w:cs="Calibri"/>
                <w:sz w:val="22"/>
                <w:szCs w:val="22"/>
              </w:rPr>
              <w:t>rd</w:t>
            </w:r>
            <w:r>
              <w:rPr>
                <w:rFonts w:ascii="Calibri" w:eastAsia="Calibri" w:hAnsi="Calibri" w:cs="Calibri"/>
                <w:spacing w:val="-3"/>
                <w:sz w:val="22"/>
                <w:szCs w:val="22"/>
              </w:rPr>
              <w:t xml:space="preserve"> </w:t>
            </w:r>
            <w:r>
              <w:rPr>
                <w:rFonts w:ascii="Calibri" w:eastAsia="Calibri" w:hAnsi="Calibri" w:cs="Calibri"/>
                <w:spacing w:val="-1"/>
                <w:sz w:val="22"/>
                <w:szCs w:val="22"/>
              </w:rPr>
              <w:t>k</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sidR="00790C40">
              <w:rPr>
                <w:rFonts w:ascii="Calibri" w:eastAsia="Calibri" w:hAnsi="Calibri" w:cs="Calibri"/>
                <w:sz w:val="22"/>
                <w:szCs w:val="22"/>
              </w:rPr>
              <w:t xml:space="preserve"> systems</w:t>
            </w:r>
            <w:r>
              <w:rPr>
                <w:rFonts w:ascii="Calibri" w:eastAsia="Calibri" w:hAnsi="Calibri" w:cs="Calibri"/>
                <w:spacing w:val="-1"/>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to</w:t>
            </w:r>
            <w:r>
              <w:rPr>
                <w:rFonts w:ascii="Calibri" w:eastAsia="Calibri" w:hAnsi="Calibri" w:cs="Calibri"/>
                <w:spacing w:val="-2"/>
                <w:sz w:val="22"/>
                <w:szCs w:val="22"/>
              </w:rPr>
              <w:t>c</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l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istrat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 s</w:t>
            </w:r>
            <w:r>
              <w:rPr>
                <w:rFonts w:ascii="Calibri" w:eastAsia="Calibri" w:hAnsi="Calibri" w:cs="Calibri"/>
                <w:spacing w:val="1"/>
                <w:sz w:val="22"/>
                <w:szCs w:val="22"/>
              </w:rPr>
              <w:t>y</w:t>
            </w:r>
            <w:r>
              <w:rPr>
                <w:rFonts w:ascii="Calibri" w:eastAsia="Calibri" w:hAnsi="Calibri" w:cs="Calibri"/>
                <w:sz w:val="22"/>
                <w:szCs w:val="22"/>
              </w:rPr>
              <w:t>st</w:t>
            </w:r>
            <w:r>
              <w:rPr>
                <w:rFonts w:ascii="Calibri" w:eastAsia="Calibri" w:hAnsi="Calibri" w:cs="Calibri"/>
                <w:spacing w:val="-1"/>
                <w:sz w:val="22"/>
                <w:szCs w:val="22"/>
              </w:rPr>
              <w:t>e</w:t>
            </w:r>
            <w:r>
              <w:rPr>
                <w:rFonts w:ascii="Calibri" w:eastAsia="Calibri" w:hAnsi="Calibri" w:cs="Calibri"/>
                <w:spacing w:val="1"/>
                <w:sz w:val="22"/>
                <w:szCs w:val="22"/>
              </w:rPr>
              <w:t>m</w:t>
            </w:r>
            <w:r>
              <w:rPr>
                <w:rFonts w:ascii="Calibri" w:eastAsia="Calibri" w:hAnsi="Calibri" w:cs="Calibri"/>
                <w:sz w:val="22"/>
                <w:szCs w:val="22"/>
              </w:rPr>
              <w:t>s.</w:t>
            </w:r>
          </w:p>
        </w:tc>
        <w:tc>
          <w:tcPr>
            <w:tcW w:w="1459" w:type="dxa"/>
            <w:gridSpan w:val="2"/>
            <w:tcBorders>
              <w:top w:val="single" w:sz="9" w:space="0" w:color="000000"/>
              <w:left w:val="single" w:sz="8" w:space="0" w:color="000000"/>
              <w:bottom w:val="single" w:sz="8" w:space="0" w:color="000000"/>
              <w:right w:val="single" w:sz="8" w:space="0" w:color="000000"/>
            </w:tcBorders>
          </w:tcPr>
          <w:p w14:paraId="7D7680B1" w14:textId="77777777" w:rsidR="000914A1" w:rsidRDefault="00553C30">
            <w:pPr>
              <w:spacing w:line="260" w:lineRule="exact"/>
              <w:ind w:left="548" w:right="548"/>
              <w:jc w:val="center"/>
              <w:rPr>
                <w:rFonts w:ascii="Calibri" w:eastAsia="Calibri" w:hAnsi="Calibri" w:cs="Calibri"/>
                <w:sz w:val="22"/>
                <w:szCs w:val="22"/>
              </w:rPr>
            </w:pPr>
            <w:r>
              <w:rPr>
                <w:rFonts w:ascii="Calibri" w:eastAsia="Calibri" w:hAnsi="Calibri" w:cs="Calibri"/>
                <w:sz w:val="22"/>
                <w:szCs w:val="22"/>
              </w:rPr>
              <w:t>A/I</w:t>
            </w:r>
          </w:p>
        </w:tc>
      </w:tr>
      <w:tr w:rsidR="000914A1" w14:paraId="7D7680B6" w14:textId="77777777" w:rsidTr="00BE41CE">
        <w:trPr>
          <w:gridAfter w:val="1"/>
          <w:wAfter w:w="11" w:type="dxa"/>
          <w:trHeight w:hRule="exact" w:val="434"/>
        </w:trPr>
        <w:tc>
          <w:tcPr>
            <w:tcW w:w="7825" w:type="dxa"/>
            <w:tcBorders>
              <w:top w:val="single" w:sz="8" w:space="0" w:color="000000"/>
              <w:left w:val="single" w:sz="8" w:space="0" w:color="000000"/>
              <w:bottom w:val="single" w:sz="8" w:space="0" w:color="000000"/>
              <w:right w:val="single" w:sz="8" w:space="0" w:color="000000"/>
            </w:tcBorders>
          </w:tcPr>
          <w:p w14:paraId="7D7680B4" w14:textId="762A4F0E" w:rsidR="000914A1" w:rsidRDefault="00553C30" w:rsidP="00BE41CE">
            <w:pPr>
              <w:spacing w:line="260" w:lineRule="exact"/>
              <w:ind w:left="4"/>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assi</w:t>
            </w:r>
            <w:r>
              <w:rPr>
                <w:rFonts w:ascii="Calibri" w:eastAsia="Calibri" w:hAnsi="Calibri" w:cs="Calibri"/>
                <w:spacing w:val="-3"/>
                <w:sz w:val="22"/>
                <w:szCs w:val="22"/>
              </w:rPr>
              <w:t>s</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p</w:t>
            </w:r>
            <w:r>
              <w:rPr>
                <w:rFonts w:ascii="Calibri" w:eastAsia="Calibri" w:hAnsi="Calibri" w:cs="Calibri"/>
                <w:sz w:val="22"/>
                <w:szCs w:val="22"/>
              </w:rPr>
              <w:t>er</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3"/>
                <w:sz w:val="22"/>
                <w:szCs w:val="22"/>
              </w:rPr>
              <w:t>n</w:t>
            </w:r>
            <w:r>
              <w:rPr>
                <w:rFonts w:ascii="Calibri" w:eastAsia="Calibri" w:hAnsi="Calibri" w:cs="Calibri"/>
                <w:sz w:val="22"/>
                <w:szCs w:val="22"/>
              </w:rPr>
              <w:t xml:space="preserve">el </w:t>
            </w:r>
            <w:r>
              <w:rPr>
                <w:rFonts w:ascii="Calibri" w:eastAsia="Calibri" w:hAnsi="Calibri" w:cs="Calibri"/>
                <w:spacing w:val="2"/>
                <w:sz w:val="22"/>
                <w:szCs w:val="22"/>
              </w:rPr>
              <w:t>m</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z w:val="22"/>
                <w:szCs w:val="22"/>
              </w:rPr>
              <w:t>s such as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cr</w:t>
            </w:r>
            <w:r>
              <w:rPr>
                <w:rFonts w:ascii="Calibri" w:eastAsia="Calibri" w:hAnsi="Calibri" w:cs="Calibri"/>
                <w:spacing w:val="-1"/>
                <w:sz w:val="22"/>
                <w:szCs w:val="22"/>
              </w:rPr>
              <w:t>u</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absen</w:t>
            </w:r>
            <w:r>
              <w:rPr>
                <w:rFonts w:ascii="Calibri" w:eastAsia="Calibri" w:hAnsi="Calibri" w:cs="Calibri"/>
                <w:spacing w:val="-3"/>
                <w:sz w:val="22"/>
                <w:szCs w:val="22"/>
              </w:rPr>
              <w:t>c</w:t>
            </w:r>
            <w:r>
              <w:rPr>
                <w:rFonts w:ascii="Calibri" w:eastAsia="Calibri" w:hAnsi="Calibri" w:cs="Calibri"/>
                <w:sz w:val="22"/>
                <w:szCs w:val="22"/>
              </w:rPr>
              <w:t>e</w:t>
            </w:r>
            <w:r w:rsidR="00BE41CE">
              <w:rPr>
                <w:rFonts w:ascii="Calibri" w:eastAsia="Calibri" w:hAnsi="Calibri" w:cs="Calibri"/>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p>
        </w:tc>
        <w:tc>
          <w:tcPr>
            <w:tcW w:w="1459" w:type="dxa"/>
            <w:gridSpan w:val="2"/>
            <w:tcBorders>
              <w:top w:val="single" w:sz="8" w:space="0" w:color="000000"/>
              <w:left w:val="single" w:sz="8" w:space="0" w:color="000000"/>
              <w:bottom w:val="single" w:sz="8" w:space="0" w:color="000000"/>
              <w:right w:val="single" w:sz="8" w:space="0" w:color="000000"/>
            </w:tcBorders>
          </w:tcPr>
          <w:p w14:paraId="7D7680B5" w14:textId="77777777" w:rsidR="000914A1" w:rsidRDefault="00553C30">
            <w:pPr>
              <w:spacing w:line="260" w:lineRule="exact"/>
              <w:ind w:left="654" w:right="656"/>
              <w:jc w:val="center"/>
              <w:rPr>
                <w:rFonts w:ascii="Calibri" w:eastAsia="Calibri" w:hAnsi="Calibri" w:cs="Calibri"/>
                <w:sz w:val="22"/>
                <w:szCs w:val="22"/>
              </w:rPr>
            </w:pPr>
            <w:r>
              <w:rPr>
                <w:rFonts w:ascii="Calibri" w:eastAsia="Calibri" w:hAnsi="Calibri" w:cs="Calibri"/>
                <w:sz w:val="22"/>
                <w:szCs w:val="22"/>
              </w:rPr>
              <w:t>I</w:t>
            </w:r>
          </w:p>
        </w:tc>
      </w:tr>
      <w:tr w:rsidR="000914A1" w14:paraId="7D7680BA" w14:textId="77777777" w:rsidTr="00EE2479">
        <w:trPr>
          <w:gridAfter w:val="1"/>
          <w:wAfter w:w="11" w:type="dxa"/>
          <w:trHeight w:hRule="exact" w:val="571"/>
        </w:trPr>
        <w:tc>
          <w:tcPr>
            <w:tcW w:w="7825" w:type="dxa"/>
            <w:tcBorders>
              <w:top w:val="single" w:sz="8" w:space="0" w:color="000000"/>
              <w:left w:val="single" w:sz="8" w:space="0" w:color="000000"/>
              <w:bottom w:val="single" w:sz="8" w:space="0" w:color="000000"/>
              <w:right w:val="single" w:sz="8" w:space="0" w:color="000000"/>
            </w:tcBorders>
          </w:tcPr>
          <w:p w14:paraId="7D7680B8" w14:textId="25D49C61" w:rsidR="000914A1" w:rsidRDefault="00553C30" w:rsidP="00BE41CE">
            <w:pPr>
              <w:spacing w:line="260" w:lineRule="exact"/>
              <w:ind w:left="4"/>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proofErr w:type="spellStart"/>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ta</w:t>
            </w:r>
            <w:proofErr w:type="spellEnd"/>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as</w:t>
            </w:r>
            <w:r>
              <w:rPr>
                <w:rFonts w:ascii="Calibri" w:eastAsia="Calibri" w:hAnsi="Calibri" w:cs="Calibri"/>
                <w:spacing w:val="-3"/>
                <w:sz w:val="22"/>
                <w:szCs w:val="22"/>
              </w:rPr>
              <w:t>i</w:t>
            </w:r>
            <w:r>
              <w:rPr>
                <w:rFonts w:ascii="Calibri" w:eastAsia="Calibri" w:hAnsi="Calibri" w:cs="Calibri"/>
                <w:sz w:val="22"/>
                <w:szCs w:val="22"/>
              </w:rPr>
              <w:t>s as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k</w:t>
            </w:r>
            <w:r>
              <w:rPr>
                <w:rFonts w:ascii="Calibri" w:eastAsia="Calibri" w:hAnsi="Calibri" w:cs="Calibri"/>
                <w:spacing w:val="-2"/>
                <w:sz w:val="22"/>
                <w:szCs w:val="22"/>
              </w:rPr>
              <w:t>e</w:t>
            </w:r>
            <w:r>
              <w:rPr>
                <w:rFonts w:ascii="Calibri" w:eastAsia="Calibri" w:hAnsi="Calibri" w:cs="Calibri"/>
                <w:spacing w:val="1"/>
                <w:sz w:val="22"/>
                <w:szCs w:val="22"/>
              </w:rPr>
              <w:t>y</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4"/>
                <w:sz w:val="22"/>
                <w:szCs w:val="22"/>
              </w:rPr>
              <w:t>d</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sidR="00BE41CE">
              <w:rPr>
                <w:rFonts w:ascii="Calibri" w:eastAsia="Calibri" w:hAnsi="Calibri" w:cs="Calibri"/>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erge</w:t>
            </w:r>
            <w:r>
              <w:rPr>
                <w:rFonts w:ascii="Calibri" w:eastAsia="Calibri" w:hAnsi="Calibri" w:cs="Calibri"/>
                <w:spacing w:val="-1"/>
                <w:sz w:val="22"/>
                <w:szCs w:val="22"/>
              </w:rPr>
              <w:t>n</w:t>
            </w:r>
            <w:r>
              <w:rPr>
                <w:rFonts w:ascii="Calibri" w:eastAsia="Calibri" w:hAnsi="Calibri" w:cs="Calibri"/>
                <w:sz w:val="22"/>
                <w:szCs w:val="22"/>
              </w:rPr>
              <w:t>cy</w:t>
            </w:r>
            <w:r>
              <w:rPr>
                <w:rFonts w:ascii="Calibri" w:eastAsia="Calibri" w:hAnsi="Calibri" w:cs="Calibri"/>
                <w:spacing w:val="-1"/>
                <w:sz w:val="22"/>
                <w:szCs w:val="22"/>
              </w:rPr>
              <w:t xml:space="preserve"> </w:t>
            </w:r>
            <w:r>
              <w:rPr>
                <w:rFonts w:ascii="Calibri" w:eastAsia="Calibri" w:hAnsi="Calibri" w:cs="Calibri"/>
                <w:sz w:val="22"/>
                <w:szCs w:val="22"/>
              </w:rPr>
              <w:t>call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y</w:t>
            </w:r>
            <w:r>
              <w:rPr>
                <w:rFonts w:ascii="Calibri" w:eastAsia="Calibri" w:hAnsi="Calibri" w:cs="Calibri"/>
                <w:spacing w:val="1"/>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Po</w:t>
            </w:r>
            <w:r>
              <w:rPr>
                <w:rFonts w:ascii="Calibri" w:eastAsia="Calibri" w:hAnsi="Calibri" w:cs="Calibri"/>
                <w:sz w:val="22"/>
                <w:szCs w:val="22"/>
              </w:rPr>
              <w:t>li</w:t>
            </w:r>
            <w:r>
              <w:rPr>
                <w:rFonts w:ascii="Calibri" w:eastAsia="Calibri" w:hAnsi="Calibri" w:cs="Calibri"/>
                <w:spacing w:val="-2"/>
                <w:sz w:val="22"/>
                <w:szCs w:val="22"/>
              </w:rPr>
              <w:t>c</w:t>
            </w:r>
            <w:r>
              <w:rPr>
                <w:rFonts w:ascii="Calibri" w:eastAsia="Calibri" w:hAnsi="Calibri" w:cs="Calibri"/>
                <w:sz w:val="22"/>
                <w:szCs w:val="22"/>
              </w:rPr>
              <w:t>e.</w:t>
            </w:r>
          </w:p>
        </w:tc>
        <w:tc>
          <w:tcPr>
            <w:tcW w:w="1459" w:type="dxa"/>
            <w:gridSpan w:val="2"/>
            <w:tcBorders>
              <w:top w:val="single" w:sz="8" w:space="0" w:color="000000"/>
              <w:left w:val="single" w:sz="8" w:space="0" w:color="000000"/>
              <w:bottom w:val="single" w:sz="8" w:space="0" w:color="000000"/>
              <w:right w:val="single" w:sz="8" w:space="0" w:color="000000"/>
            </w:tcBorders>
          </w:tcPr>
          <w:p w14:paraId="7D7680B9" w14:textId="77777777" w:rsidR="000914A1" w:rsidRDefault="00553C30">
            <w:pPr>
              <w:spacing w:line="260" w:lineRule="exact"/>
              <w:ind w:left="654" w:right="656"/>
              <w:jc w:val="center"/>
              <w:rPr>
                <w:rFonts w:ascii="Calibri" w:eastAsia="Calibri" w:hAnsi="Calibri" w:cs="Calibri"/>
                <w:sz w:val="22"/>
                <w:szCs w:val="22"/>
              </w:rPr>
            </w:pPr>
            <w:r>
              <w:rPr>
                <w:rFonts w:ascii="Calibri" w:eastAsia="Calibri" w:hAnsi="Calibri" w:cs="Calibri"/>
                <w:sz w:val="22"/>
                <w:szCs w:val="22"/>
              </w:rPr>
              <w:t>I</w:t>
            </w:r>
          </w:p>
        </w:tc>
      </w:tr>
      <w:tr w:rsidR="000914A1" w14:paraId="7D7680BE" w14:textId="77777777" w:rsidTr="00EE2479">
        <w:trPr>
          <w:gridAfter w:val="1"/>
          <w:wAfter w:w="11" w:type="dxa"/>
          <w:trHeight w:hRule="exact" w:val="1111"/>
        </w:trPr>
        <w:tc>
          <w:tcPr>
            <w:tcW w:w="7825" w:type="dxa"/>
            <w:tcBorders>
              <w:top w:val="single" w:sz="8" w:space="0" w:color="000000"/>
              <w:left w:val="single" w:sz="8" w:space="0" w:color="000000"/>
              <w:bottom w:val="single" w:sz="8" w:space="0" w:color="000000"/>
              <w:right w:val="single" w:sz="8" w:space="0" w:color="000000"/>
            </w:tcBorders>
          </w:tcPr>
          <w:p w14:paraId="7D7680BC" w14:textId="37BE26EB" w:rsidR="000914A1" w:rsidRDefault="00553C30" w:rsidP="00BE41CE">
            <w:pPr>
              <w:spacing w:line="260" w:lineRule="exact"/>
              <w:ind w:left="4"/>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ility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un</w:t>
            </w:r>
            <w:r>
              <w:rPr>
                <w:rFonts w:ascii="Calibri" w:eastAsia="Calibri" w:hAnsi="Calibri" w:cs="Calibri"/>
                <w:sz w:val="22"/>
                <w:szCs w:val="22"/>
              </w:rPr>
              <w:t>ic</w:t>
            </w:r>
            <w:r>
              <w:rPr>
                <w:rFonts w:ascii="Calibri" w:eastAsia="Calibri" w:hAnsi="Calibri" w:cs="Calibri"/>
                <w:spacing w:val="-3"/>
                <w:sz w:val="22"/>
                <w:szCs w:val="22"/>
              </w:rPr>
              <w:t>a</w:t>
            </w:r>
            <w:r>
              <w:rPr>
                <w:rFonts w:ascii="Calibri" w:eastAsia="Calibri" w:hAnsi="Calibri" w:cs="Calibri"/>
                <w:sz w:val="22"/>
                <w:szCs w:val="22"/>
              </w:rPr>
              <w:t>te ef</w:t>
            </w:r>
            <w:r>
              <w:rPr>
                <w:rFonts w:ascii="Calibri" w:eastAsia="Calibri" w:hAnsi="Calibri" w:cs="Calibri"/>
                <w:spacing w:val="-2"/>
                <w:sz w:val="22"/>
                <w:szCs w:val="22"/>
              </w:rPr>
              <w:t>f</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i</w:t>
            </w:r>
            <w:r>
              <w:rPr>
                <w:rFonts w:ascii="Calibri" w:eastAsia="Calibri" w:hAnsi="Calibri" w:cs="Calibri"/>
                <w:spacing w:val="-2"/>
                <w:sz w:val="22"/>
                <w:szCs w:val="22"/>
              </w:rPr>
              <w:t>v</w:t>
            </w:r>
            <w:r>
              <w:rPr>
                <w:rFonts w:ascii="Calibri" w:eastAsia="Calibri" w:hAnsi="Calibri" w:cs="Calibri"/>
                <w:sz w:val="22"/>
                <w:szCs w:val="22"/>
              </w:rPr>
              <w:t xml:space="preserve">ely </w:t>
            </w:r>
            <w:r>
              <w:rPr>
                <w:rFonts w:ascii="Calibri" w:eastAsia="Calibri" w:hAnsi="Calibri" w:cs="Calibri"/>
                <w:spacing w:val="-1"/>
                <w:sz w:val="22"/>
                <w:szCs w:val="22"/>
              </w:rPr>
              <w:t>b</w:t>
            </w:r>
            <w:r>
              <w:rPr>
                <w:rFonts w:ascii="Calibri" w:eastAsia="Calibri" w:hAnsi="Calibri" w:cs="Calibri"/>
                <w:spacing w:val="1"/>
                <w:sz w:val="22"/>
                <w:szCs w:val="22"/>
              </w:rPr>
              <w:t>o</w:t>
            </w:r>
            <w:r>
              <w:rPr>
                <w:rFonts w:ascii="Calibri" w:eastAsia="Calibri" w:hAnsi="Calibri" w:cs="Calibri"/>
                <w:sz w:val="22"/>
                <w:szCs w:val="22"/>
              </w:rPr>
              <w:t>th</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r</w:t>
            </w:r>
            <w:r>
              <w:rPr>
                <w:rFonts w:ascii="Calibri" w:eastAsia="Calibri" w:hAnsi="Calibri" w:cs="Calibri"/>
                <w:spacing w:val="-1"/>
                <w:sz w:val="22"/>
                <w:szCs w:val="22"/>
              </w:rPr>
              <w:t>b</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riti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3"/>
                <w:sz w:val="22"/>
                <w:szCs w:val="22"/>
              </w:rPr>
              <w:t>i</w:t>
            </w:r>
            <w:r>
              <w:rPr>
                <w:rFonts w:ascii="Calibri" w:eastAsia="Calibri" w:hAnsi="Calibri" w:cs="Calibri"/>
                <w:sz w:val="22"/>
                <w:szCs w:val="22"/>
              </w:rPr>
              <w:t xml:space="preserve">th a </w:t>
            </w:r>
            <w:r>
              <w:rPr>
                <w:rFonts w:ascii="Calibri" w:eastAsia="Calibri" w:hAnsi="Calibri" w:cs="Calibri"/>
                <w:spacing w:val="1"/>
                <w:sz w:val="22"/>
                <w:szCs w:val="22"/>
              </w:rPr>
              <w:t>w</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ra</w:t>
            </w:r>
            <w:r>
              <w:rPr>
                <w:rFonts w:ascii="Calibri" w:eastAsia="Calibri" w:hAnsi="Calibri" w:cs="Calibri"/>
                <w:spacing w:val="-1"/>
                <w:sz w:val="22"/>
                <w:szCs w:val="22"/>
              </w:rPr>
              <w:t>ng</w:t>
            </w:r>
            <w:r>
              <w:rPr>
                <w:rFonts w:ascii="Calibri" w:eastAsia="Calibri" w:hAnsi="Calibri" w:cs="Calibri"/>
                <w:sz w:val="22"/>
                <w:szCs w:val="22"/>
              </w:rPr>
              <w:t>e</w:t>
            </w:r>
            <w:r w:rsidR="00BE41CE">
              <w:rPr>
                <w:rFonts w:ascii="Calibri" w:eastAsia="Calibri" w:hAnsi="Calibri" w:cs="Calibri"/>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p</w:t>
            </w:r>
            <w:r>
              <w:rPr>
                <w:rFonts w:ascii="Calibri" w:eastAsia="Calibri" w:hAnsi="Calibri" w:cs="Calibri"/>
                <w:spacing w:val="-2"/>
                <w:sz w:val="22"/>
                <w:szCs w:val="22"/>
              </w:rPr>
              <w:t>e</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 xml:space="preserve"> </w:t>
            </w:r>
            <w:r>
              <w:rPr>
                <w:rFonts w:ascii="Calibri" w:eastAsia="Calibri" w:hAnsi="Calibri" w:cs="Calibri"/>
                <w:spacing w:val="-2"/>
                <w:sz w:val="22"/>
                <w:szCs w:val="22"/>
              </w:rPr>
              <w:t>(</w:t>
            </w:r>
            <w:r>
              <w:rPr>
                <w:rFonts w:ascii="Calibri" w:eastAsia="Calibri" w:hAnsi="Calibri" w:cs="Calibri"/>
                <w:sz w:val="22"/>
                <w:szCs w:val="22"/>
              </w:rPr>
              <w:t>cl</w:t>
            </w:r>
            <w:r>
              <w:rPr>
                <w:rFonts w:ascii="Calibri" w:eastAsia="Calibri" w:hAnsi="Calibri" w:cs="Calibri"/>
                <w:spacing w:val="-1"/>
                <w:sz w:val="22"/>
                <w:szCs w:val="22"/>
              </w:rPr>
              <w:t>ub</w:t>
            </w:r>
            <w:r>
              <w:rPr>
                <w:rFonts w:ascii="Calibri" w:eastAsia="Calibri" w:hAnsi="Calibri" w:cs="Calibri"/>
                <w:sz w:val="22"/>
                <w:szCs w:val="22"/>
              </w:rPr>
              <w:t>s,</w:t>
            </w:r>
            <w:r>
              <w:rPr>
                <w:rFonts w:ascii="Calibri" w:eastAsia="Calibri" w:hAnsi="Calibri" w:cs="Calibri"/>
                <w:spacing w:val="1"/>
                <w:sz w:val="22"/>
                <w:szCs w:val="22"/>
              </w:rPr>
              <w:t xml:space="preserve"> </w:t>
            </w:r>
            <w:proofErr w:type="gramStart"/>
            <w:r>
              <w:rPr>
                <w:rFonts w:ascii="Calibri" w:eastAsia="Calibri" w:hAnsi="Calibri" w:cs="Calibri"/>
                <w:sz w:val="22"/>
                <w:szCs w:val="22"/>
              </w:rPr>
              <w:t>staff</w:t>
            </w:r>
            <w:proofErr w:type="gramEnd"/>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cust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r</w:t>
            </w:r>
            <w:r>
              <w:rPr>
                <w:rFonts w:ascii="Calibri" w:eastAsia="Calibri" w:hAnsi="Calibri" w:cs="Calibri"/>
                <w:spacing w:val="1"/>
                <w:sz w:val="22"/>
                <w:szCs w:val="22"/>
              </w:rPr>
              <w:t>s</w:t>
            </w:r>
            <w:r>
              <w:rPr>
                <w:rFonts w:ascii="Calibri" w:eastAsia="Calibri" w:hAnsi="Calibri" w:cs="Calibri"/>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pu</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es</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report</w:t>
            </w:r>
            <w:r>
              <w:rPr>
                <w:rFonts w:ascii="Calibri" w:eastAsia="Calibri" w:hAnsi="Calibri" w:cs="Calibri"/>
                <w:spacing w:val="-2"/>
                <w:sz w:val="22"/>
                <w:szCs w:val="22"/>
              </w:rPr>
              <w:t>s</w:t>
            </w:r>
            <w:r>
              <w:rPr>
                <w:rFonts w:ascii="Calibri" w:eastAsia="Calibri" w:hAnsi="Calibri" w:cs="Calibri"/>
                <w:spacing w:val="1"/>
                <w:sz w:val="22"/>
                <w:szCs w:val="22"/>
              </w:rPr>
              <w:t>/</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pacing w:val="1"/>
                <w:sz w:val="22"/>
                <w:szCs w:val="22"/>
              </w:rPr>
              <w:t>v</w:t>
            </w:r>
            <w:r>
              <w:rPr>
                <w:rFonts w:ascii="Calibri" w:eastAsia="Calibri" w:hAnsi="Calibri" w:cs="Calibri"/>
                <w:sz w:val="22"/>
                <w:szCs w:val="22"/>
              </w:rPr>
              <w:t>ic</w:t>
            </w:r>
            <w:r>
              <w:rPr>
                <w:rFonts w:ascii="Calibri" w:eastAsia="Calibri" w:hAnsi="Calibri" w:cs="Calibri"/>
                <w:spacing w:val="-2"/>
                <w:sz w:val="22"/>
                <w:szCs w:val="22"/>
              </w:rPr>
              <w:t>e</w:t>
            </w:r>
            <w:r>
              <w:rPr>
                <w:rFonts w:ascii="Calibri" w:eastAsia="Calibri" w:hAnsi="Calibri" w:cs="Calibri"/>
                <w:spacing w:val="1"/>
                <w:sz w:val="22"/>
                <w:szCs w:val="22"/>
              </w:rPr>
              <w:t>/</w:t>
            </w:r>
            <w:r>
              <w:rPr>
                <w:rFonts w:ascii="Calibri" w:eastAsia="Calibri" w:hAnsi="Calibri" w:cs="Calibri"/>
                <w:spacing w:val="-1"/>
                <w:sz w:val="22"/>
                <w:szCs w:val="22"/>
              </w:rPr>
              <w:t>gu</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 xml:space="preserve">s </w:t>
            </w:r>
            <w:r>
              <w:rPr>
                <w:rFonts w:ascii="Calibri" w:eastAsia="Calibri" w:hAnsi="Calibri" w:cs="Calibri"/>
                <w:spacing w:val="1"/>
                <w:sz w:val="22"/>
                <w:szCs w:val="22"/>
              </w:rPr>
              <w:t>w</w:t>
            </w:r>
            <w:r>
              <w:rPr>
                <w:rFonts w:ascii="Calibri" w:eastAsia="Calibri" w:hAnsi="Calibri" w:cs="Calibri"/>
                <w:sz w:val="22"/>
                <w:szCs w:val="22"/>
              </w:rPr>
              <w:t>ell</w:t>
            </w:r>
            <w:r>
              <w:rPr>
                <w:rFonts w:ascii="Calibri" w:eastAsia="Calibri" w:hAnsi="Calibri" w:cs="Calibri"/>
                <w:spacing w:val="-2"/>
                <w:sz w:val="22"/>
                <w:szCs w:val="22"/>
              </w:rPr>
              <w:t xml:space="preserve"> </w:t>
            </w:r>
            <w:r>
              <w:rPr>
                <w:rFonts w:ascii="Calibri" w:eastAsia="Calibri" w:hAnsi="Calibri" w:cs="Calibri"/>
                <w:sz w:val="22"/>
                <w:szCs w:val="22"/>
              </w:rPr>
              <w:t>as i</w:t>
            </w:r>
            <w:r>
              <w:rPr>
                <w:rFonts w:ascii="Calibri" w:eastAsia="Calibri" w:hAnsi="Calibri" w:cs="Calibri"/>
                <w:spacing w:val="-1"/>
                <w:sz w:val="22"/>
                <w:szCs w:val="22"/>
              </w:rPr>
              <w:t>n</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ssistance</w:t>
            </w:r>
            <w:r>
              <w:rPr>
                <w:rFonts w:ascii="Calibri" w:eastAsia="Calibri" w:hAnsi="Calibri" w:cs="Calibri"/>
                <w:spacing w:val="1"/>
                <w:sz w:val="22"/>
                <w:szCs w:val="22"/>
              </w:rPr>
              <w:t xml:space="preserve"> 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er</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z w:val="22"/>
                <w:szCs w:val="22"/>
              </w:rPr>
              <w:t>ces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f</w:t>
            </w:r>
            <w:r>
              <w:rPr>
                <w:rFonts w:ascii="Calibri" w:eastAsia="Calibri" w:hAnsi="Calibri" w:cs="Calibri"/>
                <w:sz w:val="22"/>
                <w:szCs w:val="22"/>
              </w:rPr>
              <w:t>er</w:t>
            </w:r>
            <w:r>
              <w:rPr>
                <w:rFonts w:ascii="Calibri" w:eastAsia="Calibri" w:hAnsi="Calibri" w:cs="Calibri"/>
                <w:spacing w:val="-1"/>
                <w:sz w:val="22"/>
                <w:szCs w:val="22"/>
              </w:rPr>
              <w:t>e</w:t>
            </w:r>
            <w:r>
              <w:rPr>
                <w:rFonts w:ascii="Calibri" w:eastAsia="Calibri" w:hAnsi="Calibri" w:cs="Calibri"/>
                <w:sz w:val="22"/>
                <w:szCs w:val="22"/>
              </w:rPr>
              <w:t>d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pacing w:val="-3"/>
                <w:sz w:val="22"/>
                <w:szCs w:val="22"/>
              </w:rPr>
              <w:t>p</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4"/>
                <w:sz w:val="22"/>
                <w:szCs w:val="22"/>
              </w:rPr>
              <w:t>p</w:t>
            </w:r>
            <w:r>
              <w:rPr>
                <w:rFonts w:ascii="Calibri" w:eastAsia="Calibri" w:hAnsi="Calibri" w:cs="Calibri"/>
                <w:spacing w:val="1"/>
                <w:sz w:val="22"/>
                <w:szCs w:val="22"/>
              </w:rPr>
              <w:t>m</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w:t>
            </w:r>
          </w:p>
        </w:tc>
        <w:tc>
          <w:tcPr>
            <w:tcW w:w="1459" w:type="dxa"/>
            <w:gridSpan w:val="2"/>
            <w:tcBorders>
              <w:top w:val="single" w:sz="8" w:space="0" w:color="000000"/>
              <w:left w:val="single" w:sz="8" w:space="0" w:color="000000"/>
              <w:bottom w:val="single" w:sz="8" w:space="0" w:color="000000"/>
              <w:right w:val="single" w:sz="8" w:space="0" w:color="000000"/>
            </w:tcBorders>
          </w:tcPr>
          <w:p w14:paraId="7D7680BD" w14:textId="77777777" w:rsidR="000914A1" w:rsidRDefault="00553C30">
            <w:pPr>
              <w:spacing w:line="260" w:lineRule="exact"/>
              <w:ind w:left="452" w:right="450"/>
              <w:jc w:val="center"/>
              <w:rPr>
                <w:rFonts w:ascii="Calibri" w:eastAsia="Calibri" w:hAnsi="Calibri" w:cs="Calibri"/>
                <w:sz w:val="22"/>
                <w:szCs w:val="22"/>
              </w:rPr>
            </w:pPr>
            <w:r>
              <w:rPr>
                <w:rFonts w:ascii="Calibri" w:eastAsia="Calibri" w:hAnsi="Calibri" w:cs="Calibri"/>
                <w:spacing w:val="-1"/>
                <w:sz w:val="22"/>
                <w:szCs w:val="22"/>
              </w:rPr>
              <w:t>A</w:t>
            </w:r>
            <w:r>
              <w:rPr>
                <w:rFonts w:ascii="Calibri" w:eastAsia="Calibri" w:hAnsi="Calibri" w:cs="Calibri"/>
                <w:spacing w:val="1"/>
                <w:sz w:val="22"/>
                <w:szCs w:val="22"/>
              </w:rPr>
              <w:t>/</w:t>
            </w:r>
            <w:r>
              <w:rPr>
                <w:rFonts w:ascii="Calibri" w:eastAsia="Calibri" w:hAnsi="Calibri" w:cs="Calibri"/>
                <w:sz w:val="22"/>
                <w:szCs w:val="22"/>
              </w:rPr>
              <w:t>I</w:t>
            </w:r>
            <w:r>
              <w:rPr>
                <w:rFonts w:ascii="Calibri" w:eastAsia="Calibri" w:hAnsi="Calibri" w:cs="Calibri"/>
                <w:spacing w:val="1"/>
                <w:sz w:val="22"/>
                <w:szCs w:val="22"/>
              </w:rPr>
              <w:t>/</w:t>
            </w:r>
            <w:r>
              <w:rPr>
                <w:rFonts w:ascii="Calibri" w:eastAsia="Calibri" w:hAnsi="Calibri" w:cs="Calibri"/>
                <w:sz w:val="22"/>
                <w:szCs w:val="22"/>
              </w:rPr>
              <w:t>T</w:t>
            </w:r>
          </w:p>
        </w:tc>
      </w:tr>
      <w:tr w:rsidR="000914A1" w14:paraId="7D7680C0" w14:textId="77777777" w:rsidTr="00BE41CE">
        <w:trPr>
          <w:gridAfter w:val="1"/>
          <w:wAfter w:w="11" w:type="dxa"/>
          <w:trHeight w:hRule="exact" w:val="318"/>
        </w:trPr>
        <w:tc>
          <w:tcPr>
            <w:tcW w:w="9284" w:type="dxa"/>
            <w:gridSpan w:val="3"/>
            <w:tcBorders>
              <w:top w:val="single" w:sz="8" w:space="0" w:color="000000"/>
              <w:left w:val="single" w:sz="8" w:space="0" w:color="000000"/>
              <w:bottom w:val="single" w:sz="4" w:space="0" w:color="auto"/>
              <w:right w:val="single" w:sz="8" w:space="0" w:color="000000"/>
            </w:tcBorders>
            <w:shd w:val="clear" w:color="auto" w:fill="D9D9D9"/>
          </w:tcPr>
          <w:p w14:paraId="7D7680BF" w14:textId="77777777" w:rsidR="000914A1" w:rsidRDefault="00553C30">
            <w:pPr>
              <w:spacing w:line="280" w:lineRule="exact"/>
              <w:ind w:left="4"/>
              <w:rPr>
                <w:rFonts w:ascii="Calibri" w:eastAsia="Calibri" w:hAnsi="Calibri" w:cs="Calibri"/>
                <w:sz w:val="24"/>
                <w:szCs w:val="24"/>
              </w:rPr>
            </w:pPr>
            <w:r>
              <w:rPr>
                <w:rFonts w:ascii="Calibri" w:eastAsia="Calibri" w:hAnsi="Calibri" w:cs="Calibri"/>
                <w:b/>
                <w:spacing w:val="1"/>
                <w:sz w:val="24"/>
                <w:szCs w:val="24"/>
              </w:rPr>
              <w:t>Qu</w:t>
            </w:r>
            <w:r>
              <w:rPr>
                <w:rFonts w:ascii="Calibri" w:eastAsia="Calibri" w:hAnsi="Calibri" w:cs="Calibri"/>
                <w:b/>
                <w:spacing w:val="-1"/>
                <w:sz w:val="24"/>
                <w:szCs w:val="24"/>
              </w:rPr>
              <w:t>a</w:t>
            </w:r>
            <w:r>
              <w:rPr>
                <w:rFonts w:ascii="Calibri" w:eastAsia="Calibri" w:hAnsi="Calibri" w:cs="Calibri"/>
                <w:b/>
                <w:spacing w:val="1"/>
                <w:sz w:val="24"/>
                <w:szCs w:val="24"/>
              </w:rPr>
              <w:t>l</w:t>
            </w:r>
            <w:r>
              <w:rPr>
                <w:rFonts w:ascii="Calibri" w:eastAsia="Calibri" w:hAnsi="Calibri" w:cs="Calibri"/>
                <w:b/>
                <w:spacing w:val="-1"/>
                <w:sz w:val="24"/>
                <w:szCs w:val="24"/>
              </w:rPr>
              <w:t>i</w:t>
            </w:r>
            <w:r>
              <w:rPr>
                <w:rFonts w:ascii="Calibri" w:eastAsia="Calibri" w:hAnsi="Calibri" w:cs="Calibri"/>
                <w:b/>
                <w:spacing w:val="1"/>
                <w:sz w:val="24"/>
                <w:szCs w:val="24"/>
              </w:rPr>
              <w:t>fi</w:t>
            </w:r>
            <w:r>
              <w:rPr>
                <w:rFonts w:ascii="Calibri" w:eastAsia="Calibri" w:hAnsi="Calibri" w:cs="Calibri"/>
                <w:b/>
                <w:sz w:val="24"/>
                <w:szCs w:val="24"/>
              </w:rPr>
              <w:t>ca</w:t>
            </w:r>
            <w:r>
              <w:rPr>
                <w:rFonts w:ascii="Calibri" w:eastAsia="Calibri" w:hAnsi="Calibri" w:cs="Calibri"/>
                <w:b/>
                <w:spacing w:val="-2"/>
                <w:sz w:val="24"/>
                <w:szCs w:val="24"/>
              </w:rPr>
              <w:t>t</w:t>
            </w:r>
            <w:r>
              <w:rPr>
                <w:rFonts w:ascii="Calibri" w:eastAsia="Calibri" w:hAnsi="Calibri" w:cs="Calibri"/>
                <w:b/>
                <w:spacing w:val="1"/>
                <w:sz w:val="24"/>
                <w:szCs w:val="24"/>
              </w:rPr>
              <w:t>i</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s</w:t>
            </w:r>
          </w:p>
        </w:tc>
      </w:tr>
      <w:tr w:rsidR="000914A1" w14:paraId="7D7680C3" w14:textId="77777777" w:rsidTr="00BE41CE">
        <w:trPr>
          <w:gridAfter w:val="1"/>
          <w:wAfter w:w="11" w:type="dxa"/>
          <w:trHeight w:hRule="exact" w:val="584"/>
        </w:trPr>
        <w:tc>
          <w:tcPr>
            <w:tcW w:w="7825" w:type="dxa"/>
            <w:tcBorders>
              <w:top w:val="single" w:sz="4" w:space="0" w:color="auto"/>
              <w:left w:val="single" w:sz="4" w:space="0" w:color="auto"/>
              <w:bottom w:val="single" w:sz="4" w:space="0" w:color="auto"/>
              <w:right w:val="single" w:sz="4" w:space="0" w:color="auto"/>
            </w:tcBorders>
          </w:tcPr>
          <w:p w14:paraId="7D7680C1" w14:textId="77777777" w:rsidR="000914A1" w:rsidRDefault="00553C30">
            <w:pPr>
              <w:spacing w:before="3" w:line="260" w:lineRule="exact"/>
              <w:ind w:left="4" w:right="540"/>
              <w:rPr>
                <w:rFonts w:ascii="Calibri" w:eastAsia="Calibri" w:hAnsi="Calibri" w:cs="Calibri"/>
                <w:sz w:val="22"/>
                <w:szCs w:val="22"/>
              </w:rPr>
            </w:pPr>
            <w:r>
              <w:rPr>
                <w:rFonts w:ascii="Calibri" w:eastAsia="Calibri" w:hAnsi="Calibri" w:cs="Calibri"/>
                <w:sz w:val="22"/>
                <w:szCs w:val="22"/>
              </w:rPr>
              <w:t>A sport</w:t>
            </w:r>
            <w:r>
              <w:rPr>
                <w:rFonts w:ascii="Calibri" w:eastAsia="Calibri" w:hAnsi="Calibri" w:cs="Calibri"/>
                <w:spacing w:val="-2"/>
                <w:sz w:val="22"/>
                <w:szCs w:val="22"/>
              </w:rPr>
              <w:t>s</w:t>
            </w:r>
            <w:r>
              <w:rPr>
                <w:rFonts w:ascii="Calibri" w:eastAsia="Calibri" w:hAnsi="Calibri" w:cs="Calibri"/>
                <w:spacing w:val="1"/>
                <w:sz w:val="22"/>
                <w:szCs w:val="22"/>
              </w:rPr>
              <w:t>/</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creat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ficat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ale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3"/>
                <w:sz w:val="22"/>
                <w:szCs w:val="22"/>
              </w:rPr>
              <w:t>r</w:t>
            </w:r>
            <w:r>
              <w:rPr>
                <w:rFonts w:ascii="Calibri" w:eastAsia="Calibri" w:hAnsi="Calibri" w:cs="Calibri"/>
                <w:sz w:val="22"/>
                <w:szCs w:val="22"/>
              </w:rPr>
              <w:t>el</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t </w:t>
            </w:r>
            <w:r>
              <w:rPr>
                <w:rFonts w:ascii="Calibri" w:eastAsia="Calibri" w:hAnsi="Calibri" w:cs="Calibri"/>
                <w:spacing w:val="-1"/>
                <w:sz w:val="22"/>
                <w:szCs w:val="22"/>
              </w:rPr>
              <w:t>qu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ficati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tc>
        <w:tc>
          <w:tcPr>
            <w:tcW w:w="1459" w:type="dxa"/>
            <w:gridSpan w:val="2"/>
            <w:tcBorders>
              <w:top w:val="single" w:sz="4" w:space="0" w:color="auto"/>
              <w:left w:val="single" w:sz="4" w:space="0" w:color="auto"/>
              <w:bottom w:val="single" w:sz="4" w:space="0" w:color="auto"/>
              <w:right w:val="single" w:sz="4" w:space="0" w:color="auto"/>
            </w:tcBorders>
          </w:tcPr>
          <w:p w14:paraId="7D7680C2" w14:textId="77777777" w:rsidR="000914A1" w:rsidRDefault="00553C30">
            <w:pPr>
              <w:spacing w:before="2"/>
              <w:ind w:left="618" w:right="619"/>
              <w:jc w:val="center"/>
              <w:rPr>
                <w:rFonts w:ascii="Calibri" w:eastAsia="Calibri" w:hAnsi="Calibri" w:cs="Calibri"/>
                <w:sz w:val="22"/>
                <w:szCs w:val="22"/>
              </w:rPr>
            </w:pPr>
            <w:r>
              <w:rPr>
                <w:rFonts w:ascii="Calibri" w:eastAsia="Calibri" w:hAnsi="Calibri" w:cs="Calibri"/>
                <w:sz w:val="22"/>
                <w:szCs w:val="22"/>
              </w:rPr>
              <w:t>A</w:t>
            </w:r>
          </w:p>
        </w:tc>
      </w:tr>
      <w:tr w:rsidR="000914A1" w14:paraId="7D7680C6" w14:textId="77777777" w:rsidTr="00BE41CE">
        <w:trPr>
          <w:gridAfter w:val="1"/>
          <w:wAfter w:w="11" w:type="dxa"/>
          <w:trHeight w:hRule="exact" w:val="308"/>
        </w:trPr>
        <w:tc>
          <w:tcPr>
            <w:tcW w:w="7825" w:type="dxa"/>
            <w:tcBorders>
              <w:top w:val="single" w:sz="4" w:space="0" w:color="auto"/>
              <w:left w:val="single" w:sz="4" w:space="0" w:color="auto"/>
              <w:bottom w:val="single" w:sz="4" w:space="0" w:color="auto"/>
              <w:right w:val="single" w:sz="4" w:space="0" w:color="auto"/>
            </w:tcBorders>
          </w:tcPr>
          <w:p w14:paraId="7D7680C4" w14:textId="5F9E6F66" w:rsidR="000914A1" w:rsidRDefault="00553C30">
            <w:pPr>
              <w:spacing w:line="260" w:lineRule="exact"/>
              <w:ind w:left="4"/>
              <w:rPr>
                <w:rFonts w:ascii="Calibri" w:eastAsia="Calibri" w:hAnsi="Calibri" w:cs="Calibri"/>
                <w:sz w:val="22"/>
                <w:szCs w:val="22"/>
              </w:rPr>
            </w:pPr>
            <w:r>
              <w:rPr>
                <w:rFonts w:ascii="Calibri" w:eastAsia="Calibri" w:hAnsi="Calibri" w:cs="Calibri"/>
                <w:spacing w:val="-1"/>
                <w:sz w:val="22"/>
                <w:szCs w:val="22"/>
              </w:rPr>
              <w:t>A</w:t>
            </w:r>
            <w:r>
              <w:rPr>
                <w:rFonts w:ascii="Calibri" w:eastAsia="Calibri" w:hAnsi="Calibri" w:cs="Calibri"/>
                <w:sz w:val="22"/>
                <w:szCs w:val="22"/>
              </w:rPr>
              <w:t xml:space="preserve">n </w:t>
            </w:r>
            <w:r>
              <w:rPr>
                <w:rFonts w:ascii="Calibri" w:eastAsia="Calibri" w:hAnsi="Calibri" w:cs="Calibri"/>
                <w:spacing w:val="-1"/>
                <w:sz w:val="22"/>
                <w:szCs w:val="22"/>
              </w:rPr>
              <w:t>AS</w:t>
            </w:r>
            <w:r>
              <w:rPr>
                <w:rFonts w:ascii="Calibri" w:eastAsia="Calibri" w:hAnsi="Calibri" w:cs="Calibri"/>
                <w:sz w:val="22"/>
                <w:szCs w:val="22"/>
              </w:rPr>
              <w:t xml:space="preserve">A </w:t>
            </w:r>
            <w:r w:rsidR="000663BB">
              <w:rPr>
                <w:rFonts w:ascii="Calibri" w:eastAsia="Calibri" w:hAnsi="Calibri" w:cs="Calibri"/>
                <w:sz w:val="22"/>
                <w:szCs w:val="22"/>
              </w:rPr>
              <w:t xml:space="preserve">Level 2 or higher </w:t>
            </w:r>
            <w:proofErr w:type="spellStart"/>
            <w:r>
              <w:rPr>
                <w:rFonts w:ascii="Calibri" w:eastAsia="Calibri" w:hAnsi="Calibri" w:cs="Calibri"/>
                <w:sz w:val="22"/>
                <w:szCs w:val="22"/>
              </w:rPr>
              <w:t>rec</w:t>
            </w:r>
            <w:r>
              <w:rPr>
                <w:rFonts w:ascii="Calibri" w:eastAsia="Calibri" w:hAnsi="Calibri" w:cs="Calibri"/>
                <w:spacing w:val="1"/>
                <w:sz w:val="22"/>
                <w:szCs w:val="22"/>
              </w:rPr>
              <w:t>o</w:t>
            </w:r>
            <w:r>
              <w:rPr>
                <w:rFonts w:ascii="Calibri" w:eastAsia="Calibri" w:hAnsi="Calibri" w:cs="Calibri"/>
                <w:spacing w:val="-1"/>
                <w:sz w:val="22"/>
                <w:szCs w:val="22"/>
              </w:rPr>
              <w:t>gn</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ed</w:t>
            </w:r>
            <w:proofErr w:type="spellEnd"/>
            <w:r>
              <w:rPr>
                <w:rFonts w:ascii="Calibri" w:eastAsia="Calibri" w:hAnsi="Calibri" w:cs="Calibri"/>
                <w:spacing w:val="1"/>
                <w:sz w:val="22"/>
                <w:szCs w:val="22"/>
              </w:rPr>
              <w:t xml:space="preserve"> </w:t>
            </w:r>
            <w:r>
              <w:rPr>
                <w:rFonts w:ascii="Calibri" w:eastAsia="Calibri" w:hAnsi="Calibri" w:cs="Calibri"/>
                <w:spacing w:val="-1"/>
                <w:sz w:val="22"/>
                <w:szCs w:val="22"/>
              </w:rPr>
              <w:t>qu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fi</w:t>
            </w:r>
            <w:r>
              <w:rPr>
                <w:rFonts w:ascii="Calibri" w:eastAsia="Calibri" w:hAnsi="Calibri" w:cs="Calibri"/>
                <w:spacing w:val="-3"/>
                <w:sz w:val="22"/>
                <w:szCs w:val="22"/>
              </w:rPr>
              <w:t>c</w:t>
            </w:r>
            <w:r>
              <w:rPr>
                <w:rFonts w:ascii="Calibri" w:eastAsia="Calibri" w:hAnsi="Calibri" w:cs="Calibri"/>
                <w:sz w:val="22"/>
                <w:szCs w:val="22"/>
              </w:rPr>
              <w:t>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tc>
        <w:tc>
          <w:tcPr>
            <w:tcW w:w="1459" w:type="dxa"/>
            <w:gridSpan w:val="2"/>
            <w:tcBorders>
              <w:top w:val="single" w:sz="4" w:space="0" w:color="auto"/>
              <w:left w:val="single" w:sz="4" w:space="0" w:color="auto"/>
              <w:bottom w:val="single" w:sz="4" w:space="0" w:color="auto"/>
              <w:right w:val="single" w:sz="4" w:space="0" w:color="auto"/>
            </w:tcBorders>
          </w:tcPr>
          <w:p w14:paraId="7D7680C5" w14:textId="14E7D16D" w:rsidR="000914A1" w:rsidRPr="00BE41CE" w:rsidRDefault="00BE41CE" w:rsidP="00BE41CE">
            <w:pPr>
              <w:jc w:val="center"/>
              <w:rPr>
                <w:rFonts w:asciiTheme="minorHAnsi" w:hAnsiTheme="minorHAnsi" w:cstheme="minorHAnsi"/>
                <w:sz w:val="22"/>
                <w:szCs w:val="22"/>
              </w:rPr>
            </w:pPr>
            <w:r w:rsidRPr="00BE41CE">
              <w:rPr>
                <w:rFonts w:asciiTheme="minorHAnsi" w:hAnsiTheme="minorHAnsi" w:cstheme="minorHAnsi"/>
                <w:sz w:val="22"/>
                <w:szCs w:val="22"/>
              </w:rPr>
              <w:t>A</w:t>
            </w:r>
          </w:p>
        </w:tc>
      </w:tr>
      <w:tr w:rsidR="000914A1" w14:paraId="7D7680C9" w14:textId="77777777" w:rsidTr="00BE41CE">
        <w:trPr>
          <w:gridAfter w:val="1"/>
          <w:wAfter w:w="11" w:type="dxa"/>
          <w:trHeight w:hRule="exact" w:val="302"/>
        </w:trPr>
        <w:tc>
          <w:tcPr>
            <w:tcW w:w="7825" w:type="dxa"/>
            <w:tcBorders>
              <w:top w:val="single" w:sz="4" w:space="0" w:color="auto"/>
              <w:left w:val="single" w:sz="4" w:space="0" w:color="auto"/>
              <w:bottom w:val="single" w:sz="4" w:space="0" w:color="auto"/>
              <w:right w:val="single" w:sz="4" w:space="0" w:color="auto"/>
            </w:tcBorders>
          </w:tcPr>
          <w:p w14:paraId="7D7680C7" w14:textId="77777777" w:rsidR="000914A1" w:rsidRDefault="00553C30">
            <w:pPr>
              <w:spacing w:line="260" w:lineRule="exact"/>
              <w:ind w:left="4"/>
              <w:rPr>
                <w:rFonts w:ascii="Calibri" w:eastAsia="Calibri" w:hAnsi="Calibri" w:cs="Calibri"/>
                <w:sz w:val="22"/>
                <w:szCs w:val="22"/>
              </w:rPr>
            </w:pPr>
            <w:r>
              <w:rPr>
                <w:rFonts w:ascii="Calibri" w:eastAsia="Calibri" w:hAnsi="Calibri" w:cs="Calibri"/>
                <w:sz w:val="22"/>
                <w:szCs w:val="22"/>
              </w:rPr>
              <w:t>F</w:t>
            </w:r>
            <w:r>
              <w:rPr>
                <w:rFonts w:ascii="Calibri" w:eastAsia="Calibri" w:hAnsi="Calibri" w:cs="Calibri"/>
                <w:spacing w:val="-1"/>
                <w:sz w:val="22"/>
                <w:szCs w:val="22"/>
              </w:rPr>
              <w:t>i</w:t>
            </w:r>
            <w:r>
              <w:rPr>
                <w:rFonts w:ascii="Calibri" w:eastAsia="Calibri" w:hAnsi="Calibri" w:cs="Calibri"/>
                <w:sz w:val="22"/>
                <w:szCs w:val="22"/>
              </w:rPr>
              <w:t>rst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i</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q</w:t>
            </w:r>
            <w:r>
              <w:rPr>
                <w:rFonts w:ascii="Calibri" w:eastAsia="Calibri" w:hAnsi="Calibri" w:cs="Calibri"/>
                <w:spacing w:val="-1"/>
                <w:sz w:val="22"/>
                <w:szCs w:val="22"/>
              </w:rPr>
              <w:t>u</w:t>
            </w:r>
            <w:r>
              <w:rPr>
                <w:rFonts w:ascii="Calibri" w:eastAsia="Calibri" w:hAnsi="Calibri" w:cs="Calibri"/>
                <w:sz w:val="22"/>
                <w:szCs w:val="22"/>
              </w:rPr>
              <w:t>al</w:t>
            </w:r>
            <w:r>
              <w:rPr>
                <w:rFonts w:ascii="Calibri" w:eastAsia="Calibri" w:hAnsi="Calibri" w:cs="Calibri"/>
                <w:spacing w:val="-1"/>
                <w:sz w:val="22"/>
                <w:szCs w:val="22"/>
              </w:rPr>
              <w:t>i</w:t>
            </w:r>
            <w:r>
              <w:rPr>
                <w:rFonts w:ascii="Calibri" w:eastAsia="Calibri" w:hAnsi="Calibri" w:cs="Calibri"/>
                <w:sz w:val="22"/>
                <w:szCs w:val="22"/>
              </w:rPr>
              <w:t>ficat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w:t>
            </w:r>
          </w:p>
        </w:tc>
        <w:tc>
          <w:tcPr>
            <w:tcW w:w="1459" w:type="dxa"/>
            <w:gridSpan w:val="2"/>
            <w:tcBorders>
              <w:top w:val="single" w:sz="4" w:space="0" w:color="auto"/>
              <w:left w:val="single" w:sz="4" w:space="0" w:color="auto"/>
              <w:bottom w:val="single" w:sz="4" w:space="0" w:color="auto"/>
              <w:right w:val="single" w:sz="4" w:space="0" w:color="auto"/>
            </w:tcBorders>
          </w:tcPr>
          <w:p w14:paraId="7D7680C8" w14:textId="77777777" w:rsidR="000914A1" w:rsidRDefault="00553C30">
            <w:pPr>
              <w:spacing w:line="260" w:lineRule="exact"/>
              <w:ind w:left="618" w:right="619"/>
              <w:jc w:val="center"/>
              <w:rPr>
                <w:rFonts w:ascii="Calibri" w:eastAsia="Calibri" w:hAnsi="Calibri" w:cs="Calibri"/>
                <w:sz w:val="22"/>
                <w:szCs w:val="22"/>
              </w:rPr>
            </w:pPr>
            <w:r>
              <w:rPr>
                <w:rFonts w:ascii="Calibri" w:eastAsia="Calibri" w:hAnsi="Calibri" w:cs="Calibri"/>
                <w:sz w:val="22"/>
                <w:szCs w:val="22"/>
              </w:rPr>
              <w:t>A</w:t>
            </w:r>
          </w:p>
        </w:tc>
      </w:tr>
    </w:tbl>
    <w:p w14:paraId="7D7680E6" w14:textId="5482A683" w:rsidR="000914A1" w:rsidRDefault="000914A1" w:rsidP="00EE2479">
      <w:pPr>
        <w:spacing w:before="7"/>
        <w:ind w:left="-284" w:right="4534"/>
        <w:rPr>
          <w:rFonts w:ascii="Calibri" w:eastAsia="Calibri" w:hAnsi="Calibri" w:cs="Calibri"/>
          <w:sz w:val="24"/>
          <w:szCs w:val="24"/>
        </w:rPr>
      </w:pPr>
    </w:p>
    <w:p w14:paraId="333ADB1D" w14:textId="6B0F7213" w:rsidR="009D77AF" w:rsidRPr="00BA7222" w:rsidRDefault="009D77AF" w:rsidP="00EE2479">
      <w:pPr>
        <w:spacing w:before="7"/>
        <w:ind w:left="-284" w:right="4534"/>
        <w:rPr>
          <w:rFonts w:ascii="Calibri" w:eastAsia="Calibri" w:hAnsi="Calibri" w:cs="Calibri"/>
          <w:sz w:val="22"/>
          <w:szCs w:val="22"/>
        </w:rPr>
      </w:pPr>
      <w:r w:rsidRPr="00BA7222">
        <w:rPr>
          <w:rFonts w:ascii="Calibri" w:eastAsia="Calibri" w:hAnsi="Calibri" w:cs="Calibri"/>
          <w:sz w:val="22"/>
          <w:szCs w:val="22"/>
        </w:rPr>
        <w:t>A</w:t>
      </w:r>
      <w:r w:rsidR="00BA7222" w:rsidRPr="00BA7222">
        <w:rPr>
          <w:rFonts w:ascii="Calibri" w:eastAsia="Calibri" w:hAnsi="Calibri" w:cs="Calibri"/>
          <w:sz w:val="22"/>
          <w:szCs w:val="22"/>
        </w:rPr>
        <w:t xml:space="preserve"> = Application form</w:t>
      </w:r>
    </w:p>
    <w:p w14:paraId="4A982F19" w14:textId="677EAB60" w:rsidR="00BA7222" w:rsidRPr="00BA7222" w:rsidRDefault="00BA7222" w:rsidP="00EE2479">
      <w:pPr>
        <w:spacing w:before="7"/>
        <w:ind w:left="-284" w:right="4534"/>
        <w:rPr>
          <w:rFonts w:ascii="Calibri" w:eastAsia="Calibri" w:hAnsi="Calibri" w:cs="Calibri"/>
          <w:sz w:val="22"/>
          <w:szCs w:val="22"/>
        </w:rPr>
      </w:pPr>
      <w:r w:rsidRPr="00BA7222">
        <w:rPr>
          <w:rFonts w:ascii="Calibri" w:eastAsia="Calibri" w:hAnsi="Calibri" w:cs="Calibri"/>
          <w:sz w:val="22"/>
          <w:szCs w:val="22"/>
        </w:rPr>
        <w:t>I = Interview</w:t>
      </w:r>
    </w:p>
    <w:p w14:paraId="01815D71" w14:textId="6EE1E5C3" w:rsidR="00BA7222" w:rsidRPr="00BA7222" w:rsidRDefault="00BA7222" w:rsidP="00EE2479">
      <w:pPr>
        <w:spacing w:before="7"/>
        <w:ind w:left="-284" w:right="4534"/>
        <w:rPr>
          <w:rFonts w:ascii="Calibri" w:eastAsia="Calibri" w:hAnsi="Calibri" w:cs="Calibri"/>
          <w:sz w:val="22"/>
          <w:szCs w:val="22"/>
        </w:rPr>
      </w:pPr>
      <w:r w:rsidRPr="00BA7222">
        <w:rPr>
          <w:rFonts w:ascii="Calibri" w:eastAsia="Calibri" w:hAnsi="Calibri" w:cs="Calibri"/>
          <w:sz w:val="22"/>
          <w:szCs w:val="22"/>
        </w:rPr>
        <w:t>T = Test</w:t>
      </w:r>
    </w:p>
    <w:p w14:paraId="6B385F1A" w14:textId="6C7F6AC5" w:rsidR="00BA7222" w:rsidRPr="00BA7222" w:rsidRDefault="00BA7222" w:rsidP="00EE2479">
      <w:pPr>
        <w:spacing w:before="7"/>
        <w:ind w:left="-284" w:right="4534"/>
        <w:rPr>
          <w:rFonts w:ascii="Calibri" w:eastAsia="Calibri" w:hAnsi="Calibri" w:cs="Calibri"/>
          <w:sz w:val="22"/>
          <w:szCs w:val="22"/>
        </w:rPr>
      </w:pPr>
      <w:r w:rsidRPr="00BA7222">
        <w:rPr>
          <w:rFonts w:ascii="Calibri" w:eastAsia="Calibri" w:hAnsi="Calibri" w:cs="Calibri"/>
          <w:sz w:val="22"/>
          <w:szCs w:val="22"/>
        </w:rPr>
        <w:t>C = Certificate/qualification</w:t>
      </w:r>
    </w:p>
    <w:p w14:paraId="004CF938" w14:textId="77777777" w:rsidR="009D77AF" w:rsidRDefault="009D77AF" w:rsidP="00BA7222">
      <w:pPr>
        <w:spacing w:before="7"/>
        <w:ind w:right="4534"/>
        <w:rPr>
          <w:rFonts w:ascii="Calibri" w:eastAsia="Calibri" w:hAnsi="Calibri" w:cs="Calibri"/>
          <w:sz w:val="24"/>
          <w:szCs w:val="24"/>
        </w:rPr>
      </w:pPr>
    </w:p>
    <w:sectPr w:rsidR="009D77AF">
      <w:headerReference w:type="default" r:id="rId8"/>
      <w:footerReference w:type="default" r:id="rId9"/>
      <w:pgSz w:w="11920" w:h="16840"/>
      <w:pgMar w:top="1880" w:right="1200" w:bottom="280" w:left="1580" w:header="708"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680F1" w14:textId="77777777" w:rsidR="003029AE" w:rsidRDefault="00553C30">
      <w:r>
        <w:separator/>
      </w:r>
    </w:p>
  </w:endnote>
  <w:endnote w:type="continuationSeparator" w:id="0">
    <w:p w14:paraId="7D7680F3" w14:textId="77777777" w:rsidR="003029AE" w:rsidRDefault="0055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680EC" w14:textId="77777777" w:rsidR="000914A1" w:rsidRDefault="000663BB">
    <w:pPr>
      <w:spacing w:line="200" w:lineRule="exact"/>
    </w:pPr>
    <w:r>
      <w:pict w14:anchorId="7D7680F2">
        <v:shapetype id="_x0000_t202" coordsize="21600,21600" o:spt="202" path="m,l,21600r21600,l21600,xe">
          <v:stroke joinstyle="miter"/>
          <v:path gradientshapeok="t" o:connecttype="rect"/>
        </v:shapetype>
        <v:shape id="_x0000_s2049" type="#_x0000_t202" style="position:absolute;margin-left:89pt;margin-top:792.25pt;width:412.45pt;height:15.3pt;z-index:-251656192;mso-position-horizontal-relative:page;mso-position-vertical-relative:page" filled="f" stroked="f">
          <v:textbox inset="0,0,0,0">
            <w:txbxContent>
              <w:p w14:paraId="7D7680F6" w14:textId="77777777" w:rsidR="000914A1" w:rsidRDefault="00553C30">
                <w:pPr>
                  <w:spacing w:line="140" w:lineRule="exact"/>
                  <w:ind w:left="20"/>
                  <w:rPr>
                    <w:rFonts w:ascii="Calibri" w:eastAsia="Calibri" w:hAnsi="Calibri" w:cs="Calibri"/>
                    <w:sz w:val="12"/>
                    <w:szCs w:val="12"/>
                  </w:rPr>
                </w:pPr>
                <w:r>
                  <w:rPr>
                    <w:rFonts w:ascii="Calibri" w:eastAsia="Calibri" w:hAnsi="Calibri" w:cs="Calibri"/>
                    <w:spacing w:val="-1"/>
                    <w:sz w:val="12"/>
                    <w:szCs w:val="12"/>
                  </w:rPr>
                  <w:t>\\W</w:t>
                </w:r>
                <w:r>
                  <w:rPr>
                    <w:rFonts w:ascii="Calibri" w:eastAsia="Calibri" w:hAnsi="Calibri" w:cs="Calibri"/>
                    <w:spacing w:val="2"/>
                    <w:sz w:val="12"/>
                    <w:szCs w:val="12"/>
                  </w:rPr>
                  <w:t>b</w:t>
                </w:r>
                <w:r>
                  <w:rPr>
                    <w:rFonts w:ascii="Calibri" w:eastAsia="Calibri" w:hAnsi="Calibri" w:cs="Calibri"/>
                    <w:sz w:val="12"/>
                    <w:szCs w:val="12"/>
                  </w:rPr>
                  <w:t>c</w:t>
                </w:r>
                <w:r>
                  <w:rPr>
                    <w:rFonts w:ascii="Calibri" w:eastAsia="Calibri" w:hAnsi="Calibri" w:cs="Calibri"/>
                    <w:spacing w:val="1"/>
                    <w:sz w:val="12"/>
                    <w:szCs w:val="12"/>
                  </w:rPr>
                  <w:t>.</w:t>
                </w:r>
                <w:r>
                  <w:rPr>
                    <w:rFonts w:ascii="Calibri" w:eastAsia="Calibri" w:hAnsi="Calibri" w:cs="Calibri"/>
                    <w:spacing w:val="-1"/>
                    <w:sz w:val="12"/>
                    <w:szCs w:val="12"/>
                  </w:rPr>
                  <w:t>l</w:t>
                </w:r>
                <w:r>
                  <w:rPr>
                    <w:rFonts w:ascii="Calibri" w:eastAsia="Calibri" w:hAnsi="Calibri" w:cs="Calibri"/>
                    <w:sz w:val="12"/>
                    <w:szCs w:val="12"/>
                  </w:rPr>
                  <w:t>an</w:t>
                </w:r>
                <w:r>
                  <w:rPr>
                    <w:rFonts w:ascii="Calibri" w:eastAsia="Calibri" w:hAnsi="Calibri" w:cs="Calibri"/>
                    <w:spacing w:val="-1"/>
                    <w:sz w:val="12"/>
                    <w:szCs w:val="12"/>
                  </w:rPr>
                  <w:t>\</w:t>
                </w:r>
                <w:r>
                  <w:rPr>
                    <w:rFonts w:ascii="Calibri" w:eastAsia="Calibri" w:hAnsi="Calibri" w:cs="Calibri"/>
                    <w:spacing w:val="2"/>
                    <w:sz w:val="12"/>
                    <w:szCs w:val="12"/>
                  </w:rPr>
                  <w:t>d</w:t>
                </w:r>
                <w:r>
                  <w:rPr>
                    <w:rFonts w:ascii="Calibri" w:eastAsia="Calibri" w:hAnsi="Calibri" w:cs="Calibri"/>
                    <w:spacing w:val="-1"/>
                    <w:sz w:val="12"/>
                    <w:szCs w:val="12"/>
                  </w:rPr>
                  <w:t>f</w:t>
                </w:r>
                <w:r>
                  <w:rPr>
                    <w:rFonts w:ascii="Calibri" w:eastAsia="Calibri" w:hAnsi="Calibri" w:cs="Calibri"/>
                    <w:spacing w:val="1"/>
                    <w:sz w:val="12"/>
                    <w:szCs w:val="12"/>
                  </w:rPr>
                  <w:t>s</w:t>
                </w:r>
                <w:r>
                  <w:rPr>
                    <w:rFonts w:ascii="Calibri" w:eastAsia="Calibri" w:hAnsi="Calibri" w:cs="Calibri"/>
                    <w:spacing w:val="-1"/>
                    <w:sz w:val="12"/>
                    <w:szCs w:val="12"/>
                  </w:rPr>
                  <w:t>\</w:t>
                </w:r>
                <w:r>
                  <w:rPr>
                    <w:rFonts w:ascii="Calibri" w:eastAsia="Calibri" w:hAnsi="Calibri" w:cs="Calibri"/>
                    <w:sz w:val="12"/>
                    <w:szCs w:val="12"/>
                  </w:rPr>
                  <w:t>Adm</w:t>
                </w:r>
                <w:r>
                  <w:rPr>
                    <w:rFonts w:ascii="Calibri" w:eastAsia="Calibri" w:hAnsi="Calibri" w:cs="Calibri"/>
                    <w:spacing w:val="-1"/>
                    <w:sz w:val="12"/>
                    <w:szCs w:val="12"/>
                  </w:rPr>
                  <w:t>i</w:t>
                </w:r>
                <w:r>
                  <w:rPr>
                    <w:rFonts w:ascii="Calibri" w:eastAsia="Calibri" w:hAnsi="Calibri" w:cs="Calibri"/>
                    <w:spacing w:val="2"/>
                    <w:sz w:val="12"/>
                    <w:szCs w:val="12"/>
                  </w:rPr>
                  <w:t>n</w:t>
                </w:r>
                <w:r>
                  <w:rPr>
                    <w:rFonts w:ascii="Calibri" w:eastAsia="Calibri" w:hAnsi="Calibri" w:cs="Calibri"/>
                    <w:spacing w:val="-1"/>
                    <w:sz w:val="12"/>
                    <w:szCs w:val="12"/>
                  </w:rPr>
                  <w:t>\</w:t>
                </w:r>
                <w:r>
                  <w:rPr>
                    <w:rFonts w:ascii="Calibri" w:eastAsia="Calibri" w:hAnsi="Calibri" w:cs="Calibri"/>
                    <w:sz w:val="12"/>
                    <w:szCs w:val="12"/>
                  </w:rPr>
                  <w:t>HR</w:t>
                </w:r>
                <w:r>
                  <w:rPr>
                    <w:rFonts w:ascii="Calibri" w:eastAsia="Calibri" w:hAnsi="Calibri" w:cs="Calibri"/>
                    <w:spacing w:val="2"/>
                    <w:sz w:val="12"/>
                    <w:szCs w:val="12"/>
                  </w:rPr>
                  <w:t>\</w:t>
                </w:r>
                <w:r>
                  <w:rPr>
                    <w:rFonts w:ascii="Calibri" w:eastAsia="Calibri" w:hAnsi="Calibri" w:cs="Calibri"/>
                    <w:sz w:val="12"/>
                    <w:szCs w:val="12"/>
                  </w:rPr>
                  <w:t>2</w:t>
                </w:r>
                <w:r>
                  <w:rPr>
                    <w:rFonts w:ascii="Calibri" w:eastAsia="Calibri" w:hAnsi="Calibri" w:cs="Calibri"/>
                    <w:spacing w:val="-2"/>
                    <w:sz w:val="12"/>
                    <w:szCs w:val="12"/>
                  </w:rPr>
                  <w:t xml:space="preserve"> </w:t>
                </w:r>
                <w:r>
                  <w:rPr>
                    <w:rFonts w:ascii="Calibri" w:eastAsia="Calibri" w:hAnsi="Calibri" w:cs="Calibri"/>
                    <w:spacing w:val="2"/>
                    <w:sz w:val="12"/>
                    <w:szCs w:val="12"/>
                  </w:rPr>
                  <w:t>B</w:t>
                </w:r>
                <w:r>
                  <w:rPr>
                    <w:rFonts w:ascii="Calibri" w:eastAsia="Calibri" w:hAnsi="Calibri" w:cs="Calibri"/>
                    <w:spacing w:val="-1"/>
                    <w:sz w:val="12"/>
                    <w:szCs w:val="12"/>
                  </w:rPr>
                  <w:t>u</w:t>
                </w:r>
                <w:r>
                  <w:rPr>
                    <w:rFonts w:ascii="Calibri" w:eastAsia="Calibri" w:hAnsi="Calibri" w:cs="Calibri"/>
                    <w:spacing w:val="1"/>
                    <w:sz w:val="12"/>
                    <w:szCs w:val="12"/>
                  </w:rPr>
                  <w:t>s</w:t>
                </w:r>
                <w:r>
                  <w:rPr>
                    <w:rFonts w:ascii="Calibri" w:eastAsia="Calibri" w:hAnsi="Calibri" w:cs="Calibri"/>
                    <w:spacing w:val="-1"/>
                    <w:sz w:val="12"/>
                    <w:szCs w:val="12"/>
                  </w:rPr>
                  <w:t>in</w:t>
                </w:r>
                <w:r>
                  <w:rPr>
                    <w:rFonts w:ascii="Calibri" w:eastAsia="Calibri" w:hAnsi="Calibri" w:cs="Calibri"/>
                    <w:sz w:val="12"/>
                    <w:szCs w:val="12"/>
                  </w:rPr>
                  <w:t>e</w:t>
                </w:r>
                <w:r>
                  <w:rPr>
                    <w:rFonts w:ascii="Calibri" w:eastAsia="Calibri" w:hAnsi="Calibri" w:cs="Calibri"/>
                    <w:spacing w:val="1"/>
                    <w:sz w:val="12"/>
                    <w:szCs w:val="12"/>
                  </w:rPr>
                  <w:t>s</w:t>
                </w:r>
                <w:r>
                  <w:rPr>
                    <w:rFonts w:ascii="Calibri" w:eastAsia="Calibri" w:hAnsi="Calibri" w:cs="Calibri"/>
                    <w:sz w:val="12"/>
                    <w:szCs w:val="12"/>
                  </w:rPr>
                  <w:t>s Pa</w:t>
                </w:r>
                <w:r>
                  <w:rPr>
                    <w:rFonts w:ascii="Calibri" w:eastAsia="Calibri" w:hAnsi="Calibri" w:cs="Calibri"/>
                    <w:spacing w:val="-1"/>
                    <w:sz w:val="12"/>
                    <w:szCs w:val="12"/>
                  </w:rPr>
                  <w:t>r</w:t>
                </w:r>
                <w:r>
                  <w:rPr>
                    <w:rFonts w:ascii="Calibri" w:eastAsia="Calibri" w:hAnsi="Calibri" w:cs="Calibri"/>
                    <w:sz w:val="12"/>
                    <w:szCs w:val="12"/>
                  </w:rPr>
                  <w:t>t</w:t>
                </w:r>
                <w:r>
                  <w:rPr>
                    <w:rFonts w:ascii="Calibri" w:eastAsia="Calibri" w:hAnsi="Calibri" w:cs="Calibri"/>
                    <w:spacing w:val="-1"/>
                    <w:sz w:val="12"/>
                    <w:szCs w:val="12"/>
                  </w:rPr>
                  <w:t>n</w:t>
                </w:r>
                <w:r>
                  <w:rPr>
                    <w:rFonts w:ascii="Calibri" w:eastAsia="Calibri" w:hAnsi="Calibri" w:cs="Calibri"/>
                    <w:sz w:val="12"/>
                    <w:szCs w:val="12"/>
                  </w:rPr>
                  <w:t>er</w:t>
                </w:r>
                <w:r>
                  <w:rPr>
                    <w:rFonts w:ascii="Calibri" w:eastAsia="Calibri" w:hAnsi="Calibri" w:cs="Calibri"/>
                    <w:spacing w:val="-1"/>
                    <w:sz w:val="12"/>
                    <w:szCs w:val="12"/>
                  </w:rPr>
                  <w:t xml:space="preserve"> T</w:t>
                </w:r>
                <w:r>
                  <w:rPr>
                    <w:rFonts w:ascii="Calibri" w:eastAsia="Calibri" w:hAnsi="Calibri" w:cs="Calibri"/>
                    <w:sz w:val="12"/>
                    <w:szCs w:val="12"/>
                  </w:rPr>
                  <w:t>e</w:t>
                </w:r>
                <w:r>
                  <w:rPr>
                    <w:rFonts w:ascii="Calibri" w:eastAsia="Calibri" w:hAnsi="Calibri" w:cs="Calibri"/>
                    <w:spacing w:val="3"/>
                    <w:sz w:val="12"/>
                    <w:szCs w:val="12"/>
                  </w:rPr>
                  <w:t>a</w:t>
                </w:r>
                <w:r>
                  <w:rPr>
                    <w:rFonts w:ascii="Calibri" w:eastAsia="Calibri" w:hAnsi="Calibri" w:cs="Calibri"/>
                    <w:sz w:val="12"/>
                    <w:szCs w:val="12"/>
                  </w:rPr>
                  <w:t>m</w:t>
                </w:r>
                <w:r>
                  <w:rPr>
                    <w:rFonts w:ascii="Calibri" w:eastAsia="Calibri" w:hAnsi="Calibri" w:cs="Calibri"/>
                    <w:spacing w:val="3"/>
                    <w:sz w:val="12"/>
                    <w:szCs w:val="12"/>
                  </w:rPr>
                  <w:t>s</w:t>
                </w:r>
                <w:r>
                  <w:rPr>
                    <w:rFonts w:ascii="Calibri" w:eastAsia="Calibri" w:hAnsi="Calibri" w:cs="Calibri"/>
                    <w:spacing w:val="-1"/>
                    <w:sz w:val="12"/>
                    <w:szCs w:val="12"/>
                  </w:rPr>
                  <w:t>\</w:t>
                </w:r>
                <w:proofErr w:type="spellStart"/>
                <w:r>
                  <w:rPr>
                    <w:rFonts w:ascii="Calibri" w:eastAsia="Calibri" w:hAnsi="Calibri" w:cs="Calibri"/>
                    <w:sz w:val="12"/>
                    <w:szCs w:val="12"/>
                  </w:rPr>
                  <w:t>Re</w:t>
                </w:r>
                <w:r>
                  <w:rPr>
                    <w:rFonts w:ascii="Calibri" w:eastAsia="Calibri" w:hAnsi="Calibri" w:cs="Calibri"/>
                    <w:spacing w:val="-1"/>
                    <w:sz w:val="12"/>
                    <w:szCs w:val="12"/>
                  </w:rPr>
                  <w:t>or</w:t>
                </w:r>
                <w:r>
                  <w:rPr>
                    <w:rFonts w:ascii="Calibri" w:eastAsia="Calibri" w:hAnsi="Calibri" w:cs="Calibri"/>
                    <w:spacing w:val="1"/>
                    <w:sz w:val="12"/>
                    <w:szCs w:val="12"/>
                  </w:rPr>
                  <w:t>g</w:t>
                </w:r>
                <w:r>
                  <w:rPr>
                    <w:rFonts w:ascii="Calibri" w:eastAsia="Calibri" w:hAnsi="Calibri" w:cs="Calibri"/>
                    <w:sz w:val="12"/>
                    <w:szCs w:val="12"/>
                  </w:rPr>
                  <w:t>a</w:t>
                </w:r>
                <w:r>
                  <w:rPr>
                    <w:rFonts w:ascii="Calibri" w:eastAsia="Calibri" w:hAnsi="Calibri" w:cs="Calibri"/>
                    <w:spacing w:val="-1"/>
                    <w:sz w:val="12"/>
                    <w:szCs w:val="12"/>
                  </w:rPr>
                  <w:t>ni</w:t>
                </w:r>
                <w:r>
                  <w:rPr>
                    <w:rFonts w:ascii="Calibri" w:eastAsia="Calibri" w:hAnsi="Calibri" w:cs="Calibri"/>
                    <w:spacing w:val="1"/>
                    <w:sz w:val="12"/>
                    <w:szCs w:val="12"/>
                  </w:rPr>
                  <w:t>s</w:t>
                </w:r>
                <w:r>
                  <w:rPr>
                    <w:rFonts w:ascii="Calibri" w:eastAsia="Calibri" w:hAnsi="Calibri" w:cs="Calibri"/>
                    <w:sz w:val="12"/>
                    <w:szCs w:val="12"/>
                  </w:rPr>
                  <w:t>a</w:t>
                </w:r>
                <w:r>
                  <w:rPr>
                    <w:rFonts w:ascii="Calibri" w:eastAsia="Calibri" w:hAnsi="Calibri" w:cs="Calibri"/>
                    <w:spacing w:val="1"/>
                    <w:sz w:val="12"/>
                    <w:szCs w:val="12"/>
                  </w:rPr>
                  <w:t>t</w:t>
                </w:r>
                <w:r>
                  <w:rPr>
                    <w:rFonts w:ascii="Calibri" w:eastAsia="Calibri" w:hAnsi="Calibri" w:cs="Calibri"/>
                    <w:spacing w:val="-1"/>
                    <w:sz w:val="12"/>
                    <w:szCs w:val="12"/>
                  </w:rPr>
                  <w:t>ion</w:t>
                </w:r>
                <w:r>
                  <w:rPr>
                    <w:rFonts w:ascii="Calibri" w:eastAsia="Calibri" w:hAnsi="Calibri" w:cs="Calibri"/>
                    <w:spacing w:val="1"/>
                    <w:sz w:val="12"/>
                    <w:szCs w:val="12"/>
                  </w:rPr>
                  <w:t>s</w:t>
                </w:r>
                <w:proofErr w:type="spellEnd"/>
                <w:r>
                  <w:rPr>
                    <w:rFonts w:ascii="Calibri" w:eastAsia="Calibri" w:hAnsi="Calibri" w:cs="Calibri"/>
                    <w:spacing w:val="-1"/>
                    <w:sz w:val="12"/>
                    <w:szCs w:val="12"/>
                  </w:rPr>
                  <w:t>\</w:t>
                </w:r>
                <w:r>
                  <w:rPr>
                    <w:rFonts w:ascii="Calibri" w:eastAsia="Calibri" w:hAnsi="Calibri" w:cs="Calibri"/>
                    <w:sz w:val="12"/>
                    <w:szCs w:val="12"/>
                  </w:rPr>
                  <w:t>P</w:t>
                </w:r>
                <w:r>
                  <w:rPr>
                    <w:rFonts w:ascii="Calibri" w:eastAsia="Calibri" w:hAnsi="Calibri" w:cs="Calibri"/>
                    <w:spacing w:val="2"/>
                    <w:sz w:val="12"/>
                    <w:szCs w:val="12"/>
                  </w:rPr>
                  <w:t>o</w:t>
                </w:r>
                <w:r>
                  <w:rPr>
                    <w:rFonts w:ascii="Calibri" w:eastAsia="Calibri" w:hAnsi="Calibri" w:cs="Calibri"/>
                    <w:spacing w:val="-1"/>
                    <w:sz w:val="12"/>
                    <w:szCs w:val="12"/>
                  </w:rPr>
                  <w:t>ol</w:t>
                </w:r>
                <w:r>
                  <w:rPr>
                    <w:rFonts w:ascii="Calibri" w:eastAsia="Calibri" w:hAnsi="Calibri" w:cs="Calibri"/>
                    <w:sz w:val="12"/>
                    <w:szCs w:val="12"/>
                  </w:rPr>
                  <w:t xml:space="preserve">s </w:t>
                </w:r>
                <w:r>
                  <w:rPr>
                    <w:rFonts w:ascii="Calibri" w:eastAsia="Calibri" w:hAnsi="Calibri" w:cs="Calibri"/>
                    <w:spacing w:val="1"/>
                    <w:sz w:val="12"/>
                    <w:szCs w:val="12"/>
                  </w:rPr>
                  <w:t>o</w:t>
                </w:r>
                <w:r>
                  <w:rPr>
                    <w:rFonts w:ascii="Calibri" w:eastAsia="Calibri" w:hAnsi="Calibri" w:cs="Calibri"/>
                    <w:sz w:val="12"/>
                    <w:szCs w:val="12"/>
                  </w:rPr>
                  <w:t>n</w:t>
                </w:r>
                <w:r>
                  <w:rPr>
                    <w:rFonts w:ascii="Calibri" w:eastAsia="Calibri" w:hAnsi="Calibri" w:cs="Calibri"/>
                    <w:spacing w:val="-1"/>
                    <w:sz w:val="12"/>
                    <w:szCs w:val="12"/>
                  </w:rPr>
                  <w:t xml:space="preserve"> </w:t>
                </w:r>
                <w:r>
                  <w:rPr>
                    <w:rFonts w:ascii="Calibri" w:eastAsia="Calibri" w:hAnsi="Calibri" w:cs="Calibri"/>
                    <w:sz w:val="12"/>
                    <w:szCs w:val="12"/>
                  </w:rPr>
                  <w:t>t</w:t>
                </w:r>
                <w:r>
                  <w:rPr>
                    <w:rFonts w:ascii="Calibri" w:eastAsia="Calibri" w:hAnsi="Calibri" w:cs="Calibri"/>
                    <w:spacing w:val="-1"/>
                    <w:sz w:val="12"/>
                    <w:szCs w:val="12"/>
                  </w:rPr>
                  <w:t>h</w:t>
                </w:r>
                <w:r>
                  <w:rPr>
                    <w:rFonts w:ascii="Calibri" w:eastAsia="Calibri" w:hAnsi="Calibri" w:cs="Calibri"/>
                    <w:sz w:val="12"/>
                    <w:szCs w:val="12"/>
                  </w:rPr>
                  <w:t>e Pa</w:t>
                </w:r>
                <w:r>
                  <w:rPr>
                    <w:rFonts w:ascii="Calibri" w:eastAsia="Calibri" w:hAnsi="Calibri" w:cs="Calibri"/>
                    <w:spacing w:val="-1"/>
                    <w:sz w:val="12"/>
                    <w:szCs w:val="12"/>
                  </w:rPr>
                  <w:t>r</w:t>
                </w:r>
                <w:r>
                  <w:rPr>
                    <w:rFonts w:ascii="Calibri" w:eastAsia="Calibri" w:hAnsi="Calibri" w:cs="Calibri"/>
                    <w:sz w:val="12"/>
                    <w:szCs w:val="12"/>
                  </w:rPr>
                  <w:t>k</w:t>
                </w:r>
                <w:r>
                  <w:rPr>
                    <w:rFonts w:ascii="Calibri" w:eastAsia="Calibri" w:hAnsi="Calibri" w:cs="Calibri"/>
                    <w:spacing w:val="3"/>
                    <w:sz w:val="12"/>
                    <w:szCs w:val="12"/>
                  </w:rPr>
                  <w:t xml:space="preserve"> </w:t>
                </w:r>
                <w:r>
                  <w:rPr>
                    <w:rFonts w:ascii="Calibri" w:eastAsia="Calibri" w:hAnsi="Calibri" w:cs="Calibri"/>
                    <w:sz w:val="12"/>
                    <w:szCs w:val="12"/>
                  </w:rPr>
                  <w:t>-</w:t>
                </w:r>
                <w:r>
                  <w:rPr>
                    <w:rFonts w:ascii="Calibri" w:eastAsia="Calibri" w:hAnsi="Calibri" w:cs="Calibri"/>
                    <w:spacing w:val="-1"/>
                    <w:sz w:val="12"/>
                    <w:szCs w:val="12"/>
                  </w:rPr>
                  <w:t xml:space="preserve"> </w:t>
                </w:r>
                <w:r>
                  <w:rPr>
                    <w:rFonts w:ascii="Calibri" w:eastAsia="Calibri" w:hAnsi="Calibri" w:cs="Calibri"/>
                    <w:sz w:val="12"/>
                    <w:szCs w:val="12"/>
                  </w:rPr>
                  <w:t>Se</w:t>
                </w:r>
                <w:r>
                  <w:rPr>
                    <w:rFonts w:ascii="Calibri" w:eastAsia="Calibri" w:hAnsi="Calibri" w:cs="Calibri"/>
                    <w:spacing w:val="-1"/>
                    <w:sz w:val="12"/>
                    <w:szCs w:val="12"/>
                  </w:rPr>
                  <w:t>p</w:t>
                </w:r>
                <w:r>
                  <w:rPr>
                    <w:rFonts w:ascii="Calibri" w:eastAsia="Calibri" w:hAnsi="Calibri" w:cs="Calibri"/>
                    <w:sz w:val="12"/>
                    <w:szCs w:val="12"/>
                  </w:rPr>
                  <w:t>tem</w:t>
                </w:r>
                <w:r>
                  <w:rPr>
                    <w:rFonts w:ascii="Calibri" w:eastAsia="Calibri" w:hAnsi="Calibri" w:cs="Calibri"/>
                    <w:spacing w:val="-1"/>
                    <w:sz w:val="12"/>
                    <w:szCs w:val="12"/>
                  </w:rPr>
                  <w:t>b</w:t>
                </w:r>
                <w:r>
                  <w:rPr>
                    <w:rFonts w:ascii="Calibri" w:eastAsia="Calibri" w:hAnsi="Calibri" w:cs="Calibri"/>
                    <w:spacing w:val="3"/>
                    <w:sz w:val="12"/>
                    <w:szCs w:val="12"/>
                  </w:rPr>
                  <w:t>e</w:t>
                </w:r>
                <w:r>
                  <w:rPr>
                    <w:rFonts w:ascii="Calibri" w:eastAsia="Calibri" w:hAnsi="Calibri" w:cs="Calibri"/>
                    <w:sz w:val="12"/>
                    <w:szCs w:val="12"/>
                  </w:rPr>
                  <w:t>r</w:t>
                </w:r>
                <w:r>
                  <w:rPr>
                    <w:rFonts w:ascii="Calibri" w:eastAsia="Calibri" w:hAnsi="Calibri" w:cs="Calibri"/>
                    <w:spacing w:val="-2"/>
                    <w:sz w:val="12"/>
                    <w:szCs w:val="12"/>
                  </w:rPr>
                  <w:t xml:space="preserve"> </w:t>
                </w:r>
                <w:r>
                  <w:rPr>
                    <w:rFonts w:ascii="Calibri" w:eastAsia="Calibri" w:hAnsi="Calibri" w:cs="Calibri"/>
                    <w:spacing w:val="-1"/>
                    <w:sz w:val="12"/>
                    <w:szCs w:val="12"/>
                  </w:rPr>
                  <w:t>1</w:t>
                </w:r>
                <w:r>
                  <w:rPr>
                    <w:rFonts w:ascii="Calibri" w:eastAsia="Calibri" w:hAnsi="Calibri" w:cs="Calibri"/>
                    <w:spacing w:val="2"/>
                    <w:sz w:val="12"/>
                    <w:szCs w:val="12"/>
                  </w:rPr>
                  <w:t>6</w:t>
                </w:r>
                <w:r>
                  <w:rPr>
                    <w:rFonts w:ascii="Calibri" w:eastAsia="Calibri" w:hAnsi="Calibri" w:cs="Calibri"/>
                    <w:spacing w:val="-1"/>
                    <w:sz w:val="12"/>
                    <w:szCs w:val="12"/>
                  </w:rPr>
                  <w:t>\</w:t>
                </w:r>
                <w:r>
                  <w:rPr>
                    <w:rFonts w:ascii="Calibri" w:eastAsia="Calibri" w:hAnsi="Calibri" w:cs="Calibri"/>
                    <w:sz w:val="12"/>
                    <w:szCs w:val="12"/>
                  </w:rPr>
                  <w:t>J</w:t>
                </w:r>
                <w:r>
                  <w:rPr>
                    <w:rFonts w:ascii="Calibri" w:eastAsia="Calibri" w:hAnsi="Calibri" w:cs="Calibri"/>
                    <w:spacing w:val="-1"/>
                    <w:sz w:val="12"/>
                    <w:szCs w:val="12"/>
                  </w:rPr>
                  <w:t>o</w:t>
                </w:r>
                <w:r>
                  <w:rPr>
                    <w:rFonts w:ascii="Calibri" w:eastAsia="Calibri" w:hAnsi="Calibri" w:cs="Calibri"/>
                    <w:sz w:val="12"/>
                    <w:szCs w:val="12"/>
                  </w:rPr>
                  <w:t>b</w:t>
                </w:r>
                <w:r>
                  <w:rPr>
                    <w:rFonts w:ascii="Calibri" w:eastAsia="Calibri" w:hAnsi="Calibri" w:cs="Calibri"/>
                    <w:spacing w:val="1"/>
                    <w:sz w:val="12"/>
                    <w:szCs w:val="12"/>
                  </w:rPr>
                  <w:t xml:space="preserve"> </w:t>
                </w:r>
                <w:r>
                  <w:rPr>
                    <w:rFonts w:ascii="Calibri" w:eastAsia="Calibri" w:hAnsi="Calibri" w:cs="Calibri"/>
                    <w:sz w:val="12"/>
                    <w:szCs w:val="12"/>
                  </w:rPr>
                  <w:t>P</w:t>
                </w:r>
                <w:r>
                  <w:rPr>
                    <w:rFonts w:ascii="Calibri" w:eastAsia="Calibri" w:hAnsi="Calibri" w:cs="Calibri"/>
                    <w:spacing w:val="-1"/>
                    <w:sz w:val="12"/>
                    <w:szCs w:val="12"/>
                  </w:rPr>
                  <w:t>r</w:t>
                </w:r>
                <w:r>
                  <w:rPr>
                    <w:rFonts w:ascii="Calibri" w:eastAsia="Calibri" w:hAnsi="Calibri" w:cs="Calibri"/>
                    <w:spacing w:val="1"/>
                    <w:sz w:val="12"/>
                    <w:szCs w:val="12"/>
                  </w:rPr>
                  <w:t>o</w:t>
                </w:r>
                <w:r>
                  <w:rPr>
                    <w:rFonts w:ascii="Calibri" w:eastAsia="Calibri" w:hAnsi="Calibri" w:cs="Calibri"/>
                    <w:spacing w:val="-1"/>
                    <w:sz w:val="12"/>
                    <w:szCs w:val="12"/>
                  </w:rPr>
                  <w:t>fil</w:t>
                </w:r>
                <w:r>
                  <w:rPr>
                    <w:rFonts w:ascii="Calibri" w:eastAsia="Calibri" w:hAnsi="Calibri" w:cs="Calibri"/>
                    <w:sz w:val="12"/>
                    <w:szCs w:val="12"/>
                  </w:rPr>
                  <w:t>e</w:t>
                </w:r>
                <w:r>
                  <w:rPr>
                    <w:rFonts w:ascii="Calibri" w:eastAsia="Calibri" w:hAnsi="Calibri" w:cs="Calibri"/>
                    <w:spacing w:val="2"/>
                    <w:sz w:val="12"/>
                    <w:szCs w:val="12"/>
                  </w:rPr>
                  <w:t>s</w:t>
                </w:r>
                <w:r>
                  <w:rPr>
                    <w:rFonts w:ascii="Calibri" w:eastAsia="Calibri" w:hAnsi="Calibri" w:cs="Calibri"/>
                    <w:spacing w:val="-1"/>
                    <w:sz w:val="12"/>
                    <w:szCs w:val="12"/>
                  </w:rPr>
                  <w:t>\</w:t>
                </w:r>
                <w:r>
                  <w:rPr>
                    <w:rFonts w:ascii="Calibri" w:eastAsia="Calibri" w:hAnsi="Calibri" w:cs="Calibri"/>
                    <w:spacing w:val="2"/>
                    <w:sz w:val="12"/>
                    <w:szCs w:val="12"/>
                  </w:rPr>
                  <w:t>F</w:t>
                </w:r>
                <w:r>
                  <w:rPr>
                    <w:rFonts w:ascii="Calibri" w:eastAsia="Calibri" w:hAnsi="Calibri" w:cs="Calibri"/>
                    <w:spacing w:val="-1"/>
                    <w:sz w:val="12"/>
                    <w:szCs w:val="12"/>
                  </w:rPr>
                  <w:t>o</w:t>
                </w:r>
                <w:r>
                  <w:rPr>
                    <w:rFonts w:ascii="Calibri" w:eastAsia="Calibri" w:hAnsi="Calibri" w:cs="Calibri"/>
                    <w:sz w:val="12"/>
                    <w:szCs w:val="12"/>
                  </w:rPr>
                  <w:t>r</w:t>
                </w:r>
                <w:r>
                  <w:rPr>
                    <w:rFonts w:ascii="Calibri" w:eastAsia="Calibri" w:hAnsi="Calibri" w:cs="Calibri"/>
                    <w:spacing w:val="-2"/>
                    <w:sz w:val="12"/>
                    <w:szCs w:val="12"/>
                  </w:rPr>
                  <w:t xml:space="preserve"> </w:t>
                </w:r>
                <w:r>
                  <w:rPr>
                    <w:rFonts w:ascii="Calibri" w:eastAsia="Calibri" w:hAnsi="Calibri" w:cs="Calibri"/>
                    <w:spacing w:val="2"/>
                    <w:sz w:val="12"/>
                    <w:szCs w:val="12"/>
                  </w:rPr>
                  <w:t>J</w:t>
                </w:r>
                <w:r>
                  <w:rPr>
                    <w:rFonts w:ascii="Calibri" w:eastAsia="Calibri" w:hAnsi="Calibri" w:cs="Calibri"/>
                    <w:spacing w:val="-1"/>
                    <w:sz w:val="12"/>
                    <w:szCs w:val="12"/>
                  </w:rPr>
                  <w:t>o</w:t>
                </w:r>
                <w:r>
                  <w:rPr>
                    <w:rFonts w:ascii="Calibri" w:eastAsia="Calibri" w:hAnsi="Calibri" w:cs="Calibri"/>
                    <w:sz w:val="12"/>
                    <w:szCs w:val="12"/>
                  </w:rPr>
                  <w:t>b</w:t>
                </w:r>
                <w:r>
                  <w:rPr>
                    <w:rFonts w:ascii="Calibri" w:eastAsia="Calibri" w:hAnsi="Calibri" w:cs="Calibri"/>
                    <w:spacing w:val="1"/>
                    <w:sz w:val="12"/>
                    <w:szCs w:val="12"/>
                  </w:rPr>
                  <w:t xml:space="preserve"> </w:t>
                </w:r>
                <w:r>
                  <w:rPr>
                    <w:rFonts w:ascii="Calibri" w:eastAsia="Calibri" w:hAnsi="Calibri" w:cs="Calibri"/>
                    <w:spacing w:val="-1"/>
                    <w:sz w:val="12"/>
                    <w:szCs w:val="12"/>
                  </w:rPr>
                  <w:t>E</w:t>
                </w:r>
                <w:r>
                  <w:rPr>
                    <w:rFonts w:ascii="Calibri" w:eastAsia="Calibri" w:hAnsi="Calibri" w:cs="Calibri"/>
                    <w:spacing w:val="1"/>
                    <w:sz w:val="12"/>
                    <w:szCs w:val="12"/>
                  </w:rPr>
                  <w:t>v</w:t>
                </w:r>
                <w:r>
                  <w:rPr>
                    <w:rFonts w:ascii="Calibri" w:eastAsia="Calibri" w:hAnsi="Calibri" w:cs="Calibri"/>
                    <w:sz w:val="12"/>
                    <w:szCs w:val="12"/>
                  </w:rPr>
                  <w:t>a</w:t>
                </w:r>
                <w:r>
                  <w:rPr>
                    <w:rFonts w:ascii="Calibri" w:eastAsia="Calibri" w:hAnsi="Calibri" w:cs="Calibri"/>
                    <w:spacing w:val="-1"/>
                    <w:sz w:val="12"/>
                    <w:szCs w:val="12"/>
                  </w:rPr>
                  <w:t>lu</w:t>
                </w:r>
                <w:r>
                  <w:rPr>
                    <w:rFonts w:ascii="Calibri" w:eastAsia="Calibri" w:hAnsi="Calibri" w:cs="Calibri"/>
                    <w:sz w:val="12"/>
                    <w:szCs w:val="12"/>
                  </w:rPr>
                  <w:t>a</w:t>
                </w:r>
                <w:r>
                  <w:rPr>
                    <w:rFonts w:ascii="Calibri" w:eastAsia="Calibri" w:hAnsi="Calibri" w:cs="Calibri"/>
                    <w:spacing w:val="1"/>
                    <w:sz w:val="12"/>
                    <w:szCs w:val="12"/>
                  </w:rPr>
                  <w:t>t</w:t>
                </w:r>
                <w:r>
                  <w:rPr>
                    <w:rFonts w:ascii="Calibri" w:eastAsia="Calibri" w:hAnsi="Calibri" w:cs="Calibri"/>
                    <w:spacing w:val="-1"/>
                    <w:sz w:val="12"/>
                    <w:szCs w:val="12"/>
                  </w:rPr>
                  <w:t>i</w:t>
                </w:r>
                <w:r>
                  <w:rPr>
                    <w:rFonts w:ascii="Calibri" w:eastAsia="Calibri" w:hAnsi="Calibri" w:cs="Calibri"/>
                    <w:spacing w:val="1"/>
                    <w:sz w:val="12"/>
                    <w:szCs w:val="12"/>
                  </w:rPr>
                  <w:t>o</w:t>
                </w:r>
                <w:r>
                  <w:rPr>
                    <w:rFonts w:ascii="Calibri" w:eastAsia="Calibri" w:hAnsi="Calibri" w:cs="Calibri"/>
                    <w:sz w:val="12"/>
                    <w:szCs w:val="12"/>
                  </w:rPr>
                  <w:t>n</w:t>
                </w:r>
                <w:r>
                  <w:rPr>
                    <w:rFonts w:ascii="Calibri" w:eastAsia="Calibri" w:hAnsi="Calibri" w:cs="Calibri"/>
                    <w:spacing w:val="-1"/>
                    <w:sz w:val="12"/>
                    <w:szCs w:val="12"/>
                  </w:rPr>
                  <w:t>\</w:t>
                </w:r>
                <w:r>
                  <w:rPr>
                    <w:rFonts w:ascii="Calibri" w:eastAsia="Calibri" w:hAnsi="Calibri" w:cs="Calibri"/>
                    <w:sz w:val="12"/>
                    <w:szCs w:val="12"/>
                  </w:rPr>
                  <w:t>S</w:t>
                </w:r>
                <w:r>
                  <w:rPr>
                    <w:rFonts w:ascii="Calibri" w:eastAsia="Calibri" w:hAnsi="Calibri" w:cs="Calibri"/>
                    <w:spacing w:val="1"/>
                    <w:sz w:val="12"/>
                    <w:szCs w:val="12"/>
                  </w:rPr>
                  <w:t>w</w:t>
                </w:r>
                <w:r>
                  <w:rPr>
                    <w:rFonts w:ascii="Calibri" w:eastAsia="Calibri" w:hAnsi="Calibri" w:cs="Calibri"/>
                    <w:spacing w:val="-1"/>
                    <w:sz w:val="12"/>
                    <w:szCs w:val="12"/>
                  </w:rPr>
                  <w:t>i</w:t>
                </w:r>
                <w:r>
                  <w:rPr>
                    <w:rFonts w:ascii="Calibri" w:eastAsia="Calibri" w:hAnsi="Calibri" w:cs="Calibri"/>
                    <w:sz w:val="12"/>
                    <w:szCs w:val="12"/>
                  </w:rPr>
                  <w:t>m</w:t>
                </w:r>
                <w:r>
                  <w:rPr>
                    <w:rFonts w:ascii="Calibri" w:eastAsia="Calibri" w:hAnsi="Calibri" w:cs="Calibri"/>
                    <w:spacing w:val="-1"/>
                    <w:sz w:val="12"/>
                    <w:szCs w:val="12"/>
                  </w:rPr>
                  <w:t xml:space="preserve"> </w:t>
                </w:r>
                <w:r>
                  <w:rPr>
                    <w:rFonts w:ascii="Calibri" w:eastAsia="Calibri" w:hAnsi="Calibri" w:cs="Calibri"/>
                    <w:spacing w:val="2"/>
                    <w:sz w:val="12"/>
                    <w:szCs w:val="12"/>
                  </w:rPr>
                  <w:t>S</w:t>
                </w:r>
                <w:r>
                  <w:rPr>
                    <w:rFonts w:ascii="Calibri" w:eastAsia="Calibri" w:hAnsi="Calibri" w:cs="Calibri"/>
                    <w:sz w:val="12"/>
                    <w:szCs w:val="12"/>
                  </w:rPr>
                  <w:t>c</w:t>
                </w:r>
                <w:r>
                  <w:rPr>
                    <w:rFonts w:ascii="Calibri" w:eastAsia="Calibri" w:hAnsi="Calibri" w:cs="Calibri"/>
                    <w:spacing w:val="-1"/>
                    <w:sz w:val="12"/>
                    <w:szCs w:val="12"/>
                  </w:rPr>
                  <w:t>h</w:t>
                </w:r>
                <w:r>
                  <w:rPr>
                    <w:rFonts w:ascii="Calibri" w:eastAsia="Calibri" w:hAnsi="Calibri" w:cs="Calibri"/>
                    <w:spacing w:val="1"/>
                    <w:sz w:val="12"/>
                    <w:szCs w:val="12"/>
                  </w:rPr>
                  <w:t>o</w:t>
                </w:r>
                <w:r>
                  <w:rPr>
                    <w:rFonts w:ascii="Calibri" w:eastAsia="Calibri" w:hAnsi="Calibri" w:cs="Calibri"/>
                    <w:spacing w:val="-1"/>
                    <w:sz w:val="12"/>
                    <w:szCs w:val="12"/>
                  </w:rPr>
                  <w:t>o</w:t>
                </w:r>
                <w:r>
                  <w:rPr>
                    <w:rFonts w:ascii="Calibri" w:eastAsia="Calibri" w:hAnsi="Calibri" w:cs="Calibri"/>
                    <w:sz w:val="12"/>
                    <w:szCs w:val="12"/>
                  </w:rPr>
                  <w:t xml:space="preserve">l </w:t>
                </w:r>
                <w:r>
                  <w:rPr>
                    <w:rFonts w:ascii="Calibri" w:eastAsia="Calibri" w:hAnsi="Calibri" w:cs="Calibri"/>
                    <w:spacing w:val="1"/>
                    <w:sz w:val="12"/>
                    <w:szCs w:val="12"/>
                  </w:rPr>
                  <w:t>C</w:t>
                </w:r>
                <w:r>
                  <w:rPr>
                    <w:rFonts w:ascii="Calibri" w:eastAsia="Calibri" w:hAnsi="Calibri" w:cs="Calibri"/>
                    <w:sz w:val="12"/>
                    <w:szCs w:val="12"/>
                  </w:rPr>
                  <w:t>o</w:t>
                </w:r>
                <w:r>
                  <w:rPr>
                    <w:rFonts w:ascii="Calibri" w:eastAsia="Calibri" w:hAnsi="Calibri" w:cs="Calibri"/>
                    <w:spacing w:val="-1"/>
                    <w:sz w:val="12"/>
                    <w:szCs w:val="12"/>
                  </w:rPr>
                  <w:t>-</w:t>
                </w:r>
                <w:r>
                  <w:rPr>
                    <w:rFonts w:ascii="Calibri" w:eastAsia="Calibri" w:hAnsi="Calibri" w:cs="Calibri"/>
                    <w:sz w:val="12"/>
                    <w:szCs w:val="12"/>
                  </w:rPr>
                  <w:t>O</w:t>
                </w:r>
                <w:r>
                  <w:rPr>
                    <w:rFonts w:ascii="Calibri" w:eastAsia="Calibri" w:hAnsi="Calibri" w:cs="Calibri"/>
                    <w:spacing w:val="-1"/>
                    <w:sz w:val="12"/>
                    <w:szCs w:val="12"/>
                  </w:rPr>
                  <w:t>r</w:t>
                </w:r>
                <w:r>
                  <w:rPr>
                    <w:rFonts w:ascii="Calibri" w:eastAsia="Calibri" w:hAnsi="Calibri" w:cs="Calibri"/>
                    <w:spacing w:val="2"/>
                    <w:sz w:val="12"/>
                    <w:szCs w:val="12"/>
                  </w:rPr>
                  <w:t>d</w:t>
                </w:r>
                <w:r>
                  <w:rPr>
                    <w:rFonts w:ascii="Calibri" w:eastAsia="Calibri" w:hAnsi="Calibri" w:cs="Calibri"/>
                    <w:spacing w:val="-1"/>
                    <w:sz w:val="12"/>
                    <w:szCs w:val="12"/>
                  </w:rPr>
                  <w:t>in</w:t>
                </w:r>
                <w:r>
                  <w:rPr>
                    <w:rFonts w:ascii="Calibri" w:eastAsia="Calibri" w:hAnsi="Calibri" w:cs="Calibri"/>
                    <w:sz w:val="12"/>
                    <w:szCs w:val="12"/>
                  </w:rPr>
                  <w:t>a</w:t>
                </w:r>
                <w:r>
                  <w:rPr>
                    <w:rFonts w:ascii="Calibri" w:eastAsia="Calibri" w:hAnsi="Calibri" w:cs="Calibri"/>
                    <w:spacing w:val="1"/>
                    <w:sz w:val="12"/>
                    <w:szCs w:val="12"/>
                  </w:rPr>
                  <w:t>t</w:t>
                </w:r>
                <w:r>
                  <w:rPr>
                    <w:rFonts w:ascii="Calibri" w:eastAsia="Calibri" w:hAnsi="Calibri" w:cs="Calibri"/>
                    <w:spacing w:val="-1"/>
                    <w:sz w:val="12"/>
                    <w:szCs w:val="12"/>
                  </w:rPr>
                  <w:t>o</w:t>
                </w:r>
                <w:r>
                  <w:rPr>
                    <w:rFonts w:ascii="Calibri" w:eastAsia="Calibri" w:hAnsi="Calibri" w:cs="Calibri"/>
                    <w:spacing w:val="2"/>
                    <w:sz w:val="12"/>
                    <w:szCs w:val="12"/>
                  </w:rPr>
                  <w:t>r</w:t>
                </w:r>
                <w:r>
                  <w:rPr>
                    <w:rFonts w:ascii="Calibri" w:eastAsia="Calibri" w:hAnsi="Calibri" w:cs="Calibri"/>
                    <w:spacing w:val="-1"/>
                    <w:sz w:val="12"/>
                    <w:szCs w:val="12"/>
                  </w:rPr>
                  <w:t>\</w:t>
                </w:r>
                <w:r>
                  <w:rPr>
                    <w:rFonts w:ascii="Calibri" w:eastAsia="Calibri" w:hAnsi="Calibri" w:cs="Calibri"/>
                    <w:sz w:val="12"/>
                    <w:szCs w:val="12"/>
                  </w:rPr>
                  <w:t>S</w:t>
                </w:r>
                <w:r>
                  <w:rPr>
                    <w:rFonts w:ascii="Calibri" w:eastAsia="Calibri" w:hAnsi="Calibri" w:cs="Calibri"/>
                    <w:spacing w:val="1"/>
                    <w:sz w:val="12"/>
                    <w:szCs w:val="12"/>
                  </w:rPr>
                  <w:t>w</w:t>
                </w:r>
                <w:r>
                  <w:rPr>
                    <w:rFonts w:ascii="Calibri" w:eastAsia="Calibri" w:hAnsi="Calibri" w:cs="Calibri"/>
                    <w:spacing w:val="-1"/>
                    <w:sz w:val="12"/>
                    <w:szCs w:val="12"/>
                  </w:rPr>
                  <w:t>i</w:t>
                </w:r>
                <w:r>
                  <w:rPr>
                    <w:rFonts w:ascii="Calibri" w:eastAsia="Calibri" w:hAnsi="Calibri" w:cs="Calibri"/>
                    <w:sz w:val="12"/>
                    <w:szCs w:val="12"/>
                  </w:rPr>
                  <w:t>m</w:t>
                </w:r>
              </w:p>
              <w:p w14:paraId="7D7680F7" w14:textId="77777777" w:rsidR="000914A1" w:rsidRDefault="00553C30">
                <w:pPr>
                  <w:ind w:left="20"/>
                  <w:rPr>
                    <w:rFonts w:ascii="Calibri" w:eastAsia="Calibri" w:hAnsi="Calibri" w:cs="Calibri"/>
                    <w:sz w:val="12"/>
                    <w:szCs w:val="12"/>
                  </w:rPr>
                </w:pPr>
                <w:r>
                  <w:rPr>
                    <w:rFonts w:ascii="Calibri" w:eastAsia="Calibri" w:hAnsi="Calibri" w:cs="Calibri"/>
                    <w:sz w:val="12"/>
                    <w:szCs w:val="12"/>
                  </w:rPr>
                  <w:t>Sc</w:t>
                </w:r>
                <w:r>
                  <w:rPr>
                    <w:rFonts w:ascii="Calibri" w:eastAsia="Calibri" w:hAnsi="Calibri" w:cs="Calibri"/>
                    <w:spacing w:val="-1"/>
                    <w:sz w:val="12"/>
                    <w:szCs w:val="12"/>
                  </w:rPr>
                  <w:t>ho</w:t>
                </w:r>
                <w:r>
                  <w:rPr>
                    <w:rFonts w:ascii="Calibri" w:eastAsia="Calibri" w:hAnsi="Calibri" w:cs="Calibri"/>
                    <w:spacing w:val="1"/>
                    <w:sz w:val="12"/>
                    <w:szCs w:val="12"/>
                  </w:rPr>
                  <w:t>o</w:t>
                </w:r>
                <w:r>
                  <w:rPr>
                    <w:rFonts w:ascii="Calibri" w:eastAsia="Calibri" w:hAnsi="Calibri" w:cs="Calibri"/>
                    <w:sz w:val="12"/>
                    <w:szCs w:val="12"/>
                  </w:rPr>
                  <w:t>l</w:t>
                </w:r>
                <w:r>
                  <w:rPr>
                    <w:rFonts w:ascii="Calibri" w:eastAsia="Calibri" w:hAnsi="Calibri" w:cs="Calibri"/>
                    <w:spacing w:val="-2"/>
                    <w:sz w:val="12"/>
                    <w:szCs w:val="12"/>
                  </w:rPr>
                  <w:t xml:space="preserve"> </w:t>
                </w:r>
                <w:r>
                  <w:rPr>
                    <w:rFonts w:ascii="Calibri" w:eastAsia="Calibri" w:hAnsi="Calibri" w:cs="Calibri"/>
                    <w:spacing w:val="1"/>
                    <w:sz w:val="12"/>
                    <w:szCs w:val="12"/>
                  </w:rPr>
                  <w:t>C</w:t>
                </w:r>
                <w:r>
                  <w:rPr>
                    <w:rFonts w:ascii="Calibri" w:eastAsia="Calibri" w:hAnsi="Calibri" w:cs="Calibri"/>
                    <w:spacing w:val="-1"/>
                    <w:sz w:val="12"/>
                    <w:szCs w:val="12"/>
                  </w:rPr>
                  <w:t>o</w:t>
                </w:r>
                <w:r>
                  <w:rPr>
                    <w:rFonts w:ascii="Calibri" w:eastAsia="Calibri" w:hAnsi="Calibri" w:cs="Calibri"/>
                    <w:spacing w:val="2"/>
                    <w:sz w:val="12"/>
                    <w:szCs w:val="12"/>
                  </w:rPr>
                  <w:t>-</w:t>
                </w:r>
                <w:proofErr w:type="spellStart"/>
                <w:r>
                  <w:rPr>
                    <w:rFonts w:ascii="Calibri" w:eastAsia="Calibri" w:hAnsi="Calibri" w:cs="Calibri"/>
                    <w:spacing w:val="-1"/>
                    <w:sz w:val="12"/>
                    <w:szCs w:val="12"/>
                  </w:rPr>
                  <w:t>or</w:t>
                </w:r>
                <w:r>
                  <w:rPr>
                    <w:rFonts w:ascii="Calibri" w:eastAsia="Calibri" w:hAnsi="Calibri" w:cs="Calibri"/>
                    <w:spacing w:val="2"/>
                    <w:sz w:val="12"/>
                    <w:szCs w:val="12"/>
                  </w:rPr>
                  <w:t>d</w:t>
                </w:r>
                <w:r>
                  <w:rPr>
                    <w:rFonts w:ascii="Calibri" w:eastAsia="Calibri" w:hAnsi="Calibri" w:cs="Calibri"/>
                    <w:spacing w:val="-1"/>
                    <w:sz w:val="12"/>
                    <w:szCs w:val="12"/>
                  </w:rPr>
                  <w:t>in</w:t>
                </w:r>
                <w:r>
                  <w:rPr>
                    <w:rFonts w:ascii="Calibri" w:eastAsia="Calibri" w:hAnsi="Calibri" w:cs="Calibri"/>
                    <w:sz w:val="12"/>
                    <w:szCs w:val="12"/>
                  </w:rPr>
                  <w:t>a</w:t>
                </w:r>
                <w:r>
                  <w:rPr>
                    <w:rFonts w:ascii="Calibri" w:eastAsia="Calibri" w:hAnsi="Calibri" w:cs="Calibri"/>
                    <w:spacing w:val="1"/>
                    <w:sz w:val="12"/>
                    <w:szCs w:val="12"/>
                  </w:rPr>
                  <w:t>to</w:t>
                </w:r>
                <w:r>
                  <w:rPr>
                    <w:rFonts w:ascii="Calibri" w:eastAsia="Calibri" w:hAnsi="Calibri" w:cs="Calibri"/>
                    <w:sz w:val="12"/>
                    <w:szCs w:val="12"/>
                  </w:rPr>
                  <w:t>r</w:t>
                </w:r>
                <w:proofErr w:type="spellEnd"/>
                <w:r>
                  <w:rPr>
                    <w:rFonts w:ascii="Calibri" w:eastAsia="Calibri" w:hAnsi="Calibri" w:cs="Calibri"/>
                    <w:spacing w:val="-2"/>
                    <w:sz w:val="12"/>
                    <w:szCs w:val="12"/>
                  </w:rPr>
                  <w:t xml:space="preserve"> </w:t>
                </w:r>
                <w:r>
                  <w:rPr>
                    <w:rFonts w:ascii="Calibri" w:eastAsia="Calibri" w:hAnsi="Calibri" w:cs="Calibri"/>
                    <w:sz w:val="12"/>
                    <w:szCs w:val="12"/>
                  </w:rPr>
                  <w:t>O</w:t>
                </w:r>
                <w:r>
                  <w:rPr>
                    <w:rFonts w:ascii="Calibri" w:eastAsia="Calibri" w:hAnsi="Calibri" w:cs="Calibri"/>
                    <w:spacing w:val="-1"/>
                    <w:sz w:val="12"/>
                    <w:szCs w:val="12"/>
                  </w:rPr>
                  <w:t>c</w:t>
                </w:r>
                <w:r>
                  <w:rPr>
                    <w:rFonts w:ascii="Calibri" w:eastAsia="Calibri" w:hAnsi="Calibri" w:cs="Calibri"/>
                    <w:sz w:val="12"/>
                    <w:szCs w:val="12"/>
                  </w:rPr>
                  <w:t>t</w:t>
                </w:r>
                <w:r>
                  <w:rPr>
                    <w:rFonts w:ascii="Calibri" w:eastAsia="Calibri" w:hAnsi="Calibri" w:cs="Calibri"/>
                    <w:spacing w:val="1"/>
                    <w:sz w:val="12"/>
                    <w:szCs w:val="12"/>
                  </w:rPr>
                  <w:t>2</w:t>
                </w:r>
                <w:r>
                  <w:rPr>
                    <w:rFonts w:ascii="Calibri" w:eastAsia="Calibri" w:hAnsi="Calibri" w:cs="Calibri"/>
                    <w:spacing w:val="-1"/>
                    <w:sz w:val="12"/>
                    <w:szCs w:val="12"/>
                  </w:rPr>
                  <w:t>01</w:t>
                </w:r>
                <w:r>
                  <w:rPr>
                    <w:rFonts w:ascii="Calibri" w:eastAsia="Calibri" w:hAnsi="Calibri" w:cs="Calibri"/>
                    <w:sz w:val="12"/>
                    <w:szCs w:val="12"/>
                  </w:rPr>
                  <w:t>6</w:t>
                </w:r>
                <w:r>
                  <w:rPr>
                    <w:rFonts w:ascii="Calibri" w:eastAsia="Calibri" w:hAnsi="Calibri" w:cs="Calibri"/>
                    <w:spacing w:val="1"/>
                    <w:sz w:val="12"/>
                    <w:szCs w:val="12"/>
                  </w:rPr>
                  <w:t xml:space="preserve"> </w:t>
                </w:r>
                <w:r>
                  <w:rPr>
                    <w:rFonts w:ascii="Calibri" w:eastAsia="Calibri" w:hAnsi="Calibri" w:cs="Calibri"/>
                    <w:sz w:val="12"/>
                    <w:szCs w:val="12"/>
                  </w:rPr>
                  <w:t>(SSA)</w:t>
                </w:r>
                <w:r>
                  <w:rPr>
                    <w:rFonts w:ascii="Calibri" w:eastAsia="Calibri" w:hAnsi="Calibri" w:cs="Calibri"/>
                    <w:spacing w:val="1"/>
                    <w:sz w:val="12"/>
                    <w:szCs w:val="12"/>
                  </w:rPr>
                  <w:t>.</w:t>
                </w:r>
                <w:r>
                  <w:rPr>
                    <w:rFonts w:ascii="Calibri" w:eastAsia="Calibri" w:hAnsi="Calibri" w:cs="Calibri"/>
                    <w:spacing w:val="-1"/>
                    <w:sz w:val="12"/>
                    <w:szCs w:val="12"/>
                  </w:rPr>
                  <w:t>do</w:t>
                </w:r>
                <w:r>
                  <w:rPr>
                    <w:rFonts w:ascii="Calibri" w:eastAsia="Calibri" w:hAnsi="Calibri" w:cs="Calibri"/>
                    <w:sz w:val="12"/>
                    <w:szCs w:val="12"/>
                  </w:rPr>
                  <w:t>cx</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680ED" w14:textId="77777777" w:rsidR="003029AE" w:rsidRDefault="00553C30">
      <w:r>
        <w:separator/>
      </w:r>
    </w:p>
  </w:footnote>
  <w:footnote w:type="continuationSeparator" w:id="0">
    <w:p w14:paraId="7D7680EF" w14:textId="77777777" w:rsidR="003029AE" w:rsidRDefault="00553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680EB" w14:textId="3EECE9A3" w:rsidR="000914A1" w:rsidRDefault="00954E28">
    <w:pPr>
      <w:spacing w:line="200" w:lineRule="exact"/>
    </w:pPr>
    <w:r>
      <w:rPr>
        <w:noProof/>
      </w:rPr>
      <mc:AlternateContent>
        <mc:Choice Requires="wps">
          <w:drawing>
            <wp:anchor distT="0" distB="0" distL="114300" distR="114300" simplePos="0" relativeHeight="251662336" behindDoc="0" locked="0" layoutInCell="0" allowOverlap="1" wp14:anchorId="21CBEEC1" wp14:editId="21A45810">
              <wp:simplePos x="0" y="0"/>
              <wp:positionH relativeFrom="page">
                <wp:posOffset>0</wp:posOffset>
              </wp:positionH>
              <wp:positionV relativeFrom="page">
                <wp:posOffset>190500</wp:posOffset>
              </wp:positionV>
              <wp:extent cx="7569200" cy="273050"/>
              <wp:effectExtent l="0" t="0" r="0" b="12700"/>
              <wp:wrapNone/>
              <wp:docPr id="2" name="MSIPCMe24a4eadb1a325993ee0d095" descr="{&quot;HashCode&quot;:1987674191,&quot;Height&quot;:842.0,&quot;Width&quot;:596.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92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90F2B" w14:textId="40472DC8" w:rsidR="00954E28" w:rsidRPr="00954E28" w:rsidRDefault="00954E28" w:rsidP="00954E28">
                          <w:pPr>
                            <w:rPr>
                              <w:rFonts w:ascii="Calibri" w:hAnsi="Calibri" w:cs="Calibri"/>
                              <w:color w:val="000000"/>
                            </w:rPr>
                          </w:pPr>
                          <w:r w:rsidRPr="00954E28">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1CBEEC1" id="_x0000_t202" coordsize="21600,21600" o:spt="202" path="m,l,21600r21600,l21600,xe">
              <v:stroke joinstyle="miter"/>
              <v:path gradientshapeok="t" o:connecttype="rect"/>
            </v:shapetype>
            <v:shape id="MSIPCMe24a4eadb1a325993ee0d095" o:spid="_x0000_s1026" type="#_x0000_t202" alt="{&quot;HashCode&quot;:1987674191,&quot;Height&quot;:842.0,&quot;Width&quot;:596.0,&quot;Placement&quot;:&quot;Header&quot;,&quot;Index&quot;:&quot;Primary&quot;,&quot;Section&quot;:4,&quot;Top&quot;:0.0,&quot;Left&quot;:0.0}" style="position:absolute;margin-left:0;margin-top:15pt;width:596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" o:allowincell="f" filled="f" stroked="f" strokeweight=".5pt">
              <v:textbox inset="20pt,0,,0">
                <w:txbxContent>
                  <w:p w14:paraId="7DD90F2B" w14:textId="40472DC8" w:rsidR="00954E28" w:rsidRPr="00954E28" w:rsidRDefault="00954E28" w:rsidP="00954E28">
                    <w:pPr>
                      <w:rPr>
                        <w:rFonts w:ascii="Calibri" w:hAnsi="Calibri" w:cs="Calibri"/>
                        <w:color w:val="000000"/>
                      </w:rPr>
                    </w:pPr>
                    <w:r w:rsidRPr="00954E28">
                      <w:rPr>
                        <w:rFonts w:ascii="Calibri" w:hAnsi="Calibri" w:cs="Calibri"/>
                        <w:color w:val="000000"/>
                      </w:rPr>
                      <w:t>Official</w:t>
                    </w:r>
                  </w:p>
                </w:txbxContent>
              </v:textbox>
              <w10:wrap anchorx="page" anchory="page"/>
            </v:shape>
          </w:pict>
        </mc:Fallback>
      </mc:AlternateContent>
    </w:r>
    <w:r w:rsidR="000663BB">
      <w:pict w14:anchorId="7D768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0pt;margin-top:35.4pt;width:185.85pt;height:57.8pt;z-index:-251658240;mso-position-horizontal-relative:page;mso-position-vertical-relative:page">
          <v:imagedata r:id="rId1" o:title=""/>
          <w10:wrap anchorx="page" anchory="page"/>
        </v:shape>
      </w:pict>
    </w:r>
    <w:r w:rsidR="000663BB">
      <w:pict w14:anchorId="7D7680F1">
        <v:shape id="_x0000_s2050" type="#_x0000_t75" style="position:absolute;margin-left:332.4pt;margin-top:41.45pt;width:156.45pt;height:53.25pt;z-index:-251657216;mso-position-horizontal-relative:page;mso-position-vertical-relative:page">
          <v:imagedata r:id="rId2"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1D1B"/>
    <w:multiLevelType w:val="hybridMultilevel"/>
    <w:tmpl w:val="76E0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33108"/>
    <w:multiLevelType w:val="hybridMultilevel"/>
    <w:tmpl w:val="58A0741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461557D5"/>
    <w:multiLevelType w:val="multilevel"/>
    <w:tmpl w:val="91C48D4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4BAC4F9B"/>
    <w:multiLevelType w:val="hybridMultilevel"/>
    <w:tmpl w:val="55F62C90"/>
    <w:lvl w:ilvl="0" w:tplc="DAFECBF6">
      <w:numFmt w:val="bullet"/>
      <w:lvlText w:val=""/>
      <w:lvlJc w:val="left"/>
      <w:pPr>
        <w:ind w:left="641" w:hanging="420"/>
      </w:pPr>
      <w:rPr>
        <w:rFonts w:ascii="Segoe MDL2 Assets" w:eastAsia="Segoe MDL2 Assets" w:hAnsi="Segoe MDL2 Assets" w:cs="Segoe MDL2 Assets" w:hint="default"/>
        <w:w w:val="46"/>
      </w:rPr>
    </w:lvl>
    <w:lvl w:ilvl="1" w:tplc="08090003" w:tentative="1">
      <w:start w:val="1"/>
      <w:numFmt w:val="bullet"/>
      <w:lvlText w:val="o"/>
      <w:lvlJc w:val="left"/>
      <w:pPr>
        <w:ind w:left="1301" w:hanging="360"/>
      </w:pPr>
      <w:rPr>
        <w:rFonts w:ascii="Courier New" w:hAnsi="Courier New" w:cs="Courier New" w:hint="default"/>
      </w:rPr>
    </w:lvl>
    <w:lvl w:ilvl="2" w:tplc="08090005" w:tentative="1">
      <w:start w:val="1"/>
      <w:numFmt w:val="bullet"/>
      <w:lvlText w:val=""/>
      <w:lvlJc w:val="left"/>
      <w:pPr>
        <w:ind w:left="2021" w:hanging="360"/>
      </w:pPr>
      <w:rPr>
        <w:rFonts w:ascii="Wingdings" w:hAnsi="Wingdings" w:hint="default"/>
      </w:rPr>
    </w:lvl>
    <w:lvl w:ilvl="3" w:tplc="08090001" w:tentative="1">
      <w:start w:val="1"/>
      <w:numFmt w:val="bullet"/>
      <w:lvlText w:val=""/>
      <w:lvlJc w:val="left"/>
      <w:pPr>
        <w:ind w:left="2741" w:hanging="360"/>
      </w:pPr>
      <w:rPr>
        <w:rFonts w:ascii="Symbol" w:hAnsi="Symbol" w:hint="default"/>
      </w:rPr>
    </w:lvl>
    <w:lvl w:ilvl="4" w:tplc="08090003" w:tentative="1">
      <w:start w:val="1"/>
      <w:numFmt w:val="bullet"/>
      <w:lvlText w:val="o"/>
      <w:lvlJc w:val="left"/>
      <w:pPr>
        <w:ind w:left="3461" w:hanging="360"/>
      </w:pPr>
      <w:rPr>
        <w:rFonts w:ascii="Courier New" w:hAnsi="Courier New" w:cs="Courier New" w:hint="default"/>
      </w:rPr>
    </w:lvl>
    <w:lvl w:ilvl="5" w:tplc="08090005" w:tentative="1">
      <w:start w:val="1"/>
      <w:numFmt w:val="bullet"/>
      <w:lvlText w:val=""/>
      <w:lvlJc w:val="left"/>
      <w:pPr>
        <w:ind w:left="4181" w:hanging="360"/>
      </w:pPr>
      <w:rPr>
        <w:rFonts w:ascii="Wingdings" w:hAnsi="Wingdings" w:hint="default"/>
      </w:rPr>
    </w:lvl>
    <w:lvl w:ilvl="6" w:tplc="08090001" w:tentative="1">
      <w:start w:val="1"/>
      <w:numFmt w:val="bullet"/>
      <w:lvlText w:val=""/>
      <w:lvlJc w:val="left"/>
      <w:pPr>
        <w:ind w:left="4901" w:hanging="360"/>
      </w:pPr>
      <w:rPr>
        <w:rFonts w:ascii="Symbol" w:hAnsi="Symbol" w:hint="default"/>
      </w:rPr>
    </w:lvl>
    <w:lvl w:ilvl="7" w:tplc="08090003" w:tentative="1">
      <w:start w:val="1"/>
      <w:numFmt w:val="bullet"/>
      <w:lvlText w:val="o"/>
      <w:lvlJc w:val="left"/>
      <w:pPr>
        <w:ind w:left="5621" w:hanging="360"/>
      </w:pPr>
      <w:rPr>
        <w:rFonts w:ascii="Courier New" w:hAnsi="Courier New" w:cs="Courier New" w:hint="default"/>
      </w:rPr>
    </w:lvl>
    <w:lvl w:ilvl="8" w:tplc="08090005" w:tentative="1">
      <w:start w:val="1"/>
      <w:numFmt w:val="bullet"/>
      <w:lvlText w:val=""/>
      <w:lvlJc w:val="left"/>
      <w:pPr>
        <w:ind w:left="6341" w:hanging="360"/>
      </w:pPr>
      <w:rPr>
        <w:rFonts w:ascii="Wingdings" w:hAnsi="Wingdings" w:hint="default"/>
      </w:rPr>
    </w:lvl>
  </w:abstractNum>
  <w:abstractNum w:abstractNumId="4" w15:restartNumberingAfterBreak="0">
    <w:nsid w:val="6F9A24A9"/>
    <w:multiLevelType w:val="hybridMultilevel"/>
    <w:tmpl w:val="44AA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B005A0"/>
    <w:multiLevelType w:val="hybridMultilevel"/>
    <w:tmpl w:val="1290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A1"/>
    <w:rsid w:val="000663BB"/>
    <w:rsid w:val="000914A1"/>
    <w:rsid w:val="000A66B7"/>
    <w:rsid w:val="00103274"/>
    <w:rsid w:val="001F4D30"/>
    <w:rsid w:val="00277103"/>
    <w:rsid w:val="003029AE"/>
    <w:rsid w:val="003459F0"/>
    <w:rsid w:val="004B7EED"/>
    <w:rsid w:val="004E3647"/>
    <w:rsid w:val="00553C30"/>
    <w:rsid w:val="006A7084"/>
    <w:rsid w:val="006D5FF0"/>
    <w:rsid w:val="00746C9C"/>
    <w:rsid w:val="00790C40"/>
    <w:rsid w:val="00840CBB"/>
    <w:rsid w:val="0088248F"/>
    <w:rsid w:val="0093304D"/>
    <w:rsid w:val="00954E28"/>
    <w:rsid w:val="009D77AF"/>
    <w:rsid w:val="00A04B89"/>
    <w:rsid w:val="00A30AC2"/>
    <w:rsid w:val="00BA7222"/>
    <w:rsid w:val="00BC0CBE"/>
    <w:rsid w:val="00BE41CE"/>
    <w:rsid w:val="00BF3A3E"/>
    <w:rsid w:val="00C26745"/>
    <w:rsid w:val="00C526DE"/>
    <w:rsid w:val="00E91E5D"/>
    <w:rsid w:val="00EE2479"/>
    <w:rsid w:val="00F14B3A"/>
    <w:rsid w:val="00F51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D767FE9"/>
  <w15:docId w15:val="{307307C2-0241-4355-B989-5EBAABF2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954E28"/>
    <w:pPr>
      <w:tabs>
        <w:tab w:val="center" w:pos="4513"/>
        <w:tab w:val="right" w:pos="9026"/>
      </w:tabs>
    </w:pPr>
  </w:style>
  <w:style w:type="character" w:customStyle="1" w:styleId="HeaderChar">
    <w:name w:val="Header Char"/>
    <w:basedOn w:val="DefaultParagraphFont"/>
    <w:link w:val="Header"/>
    <w:uiPriority w:val="99"/>
    <w:rsid w:val="00954E28"/>
  </w:style>
  <w:style w:type="paragraph" w:styleId="Footer">
    <w:name w:val="footer"/>
    <w:basedOn w:val="Normal"/>
    <w:link w:val="FooterChar"/>
    <w:uiPriority w:val="99"/>
    <w:unhideWhenUsed/>
    <w:rsid w:val="00954E28"/>
    <w:pPr>
      <w:tabs>
        <w:tab w:val="center" w:pos="4513"/>
        <w:tab w:val="right" w:pos="9026"/>
      </w:tabs>
    </w:pPr>
  </w:style>
  <w:style w:type="character" w:customStyle="1" w:styleId="FooterChar">
    <w:name w:val="Footer Char"/>
    <w:basedOn w:val="DefaultParagraphFont"/>
    <w:link w:val="Footer"/>
    <w:uiPriority w:val="99"/>
    <w:rsid w:val="00954E28"/>
  </w:style>
  <w:style w:type="paragraph" w:styleId="ListParagraph">
    <w:name w:val="List Paragraph"/>
    <w:basedOn w:val="Normal"/>
    <w:uiPriority w:val="34"/>
    <w:qFormat/>
    <w:rsid w:val="00746C9C"/>
    <w:pPr>
      <w:ind w:left="720"/>
      <w:contextualSpacing/>
    </w:pPr>
  </w:style>
  <w:style w:type="table" w:styleId="TableGrid">
    <w:name w:val="Table Grid"/>
    <w:basedOn w:val="TableNormal"/>
    <w:uiPriority w:val="59"/>
    <w:unhideWhenUsed/>
    <w:rsid w:val="00840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D77AF"/>
    <w:pPr>
      <w:spacing w:before="100" w:beforeAutospacing="1" w:after="100" w:afterAutospacing="1"/>
    </w:pPr>
    <w:rPr>
      <w:sz w:val="24"/>
      <w:szCs w:val="24"/>
      <w:lang w:val="en-GB" w:eastAsia="en-GB"/>
    </w:rPr>
  </w:style>
  <w:style w:type="character" w:customStyle="1" w:styleId="normaltextrun">
    <w:name w:val="normaltextrun"/>
    <w:basedOn w:val="DefaultParagraphFont"/>
    <w:rsid w:val="009D77AF"/>
  </w:style>
  <w:style w:type="character" w:customStyle="1" w:styleId="eop">
    <w:name w:val="eop"/>
    <w:basedOn w:val="DefaultParagraphFont"/>
    <w:rsid w:val="009D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61627">
      <w:bodyDiv w:val="1"/>
      <w:marLeft w:val="0"/>
      <w:marRight w:val="0"/>
      <w:marTop w:val="0"/>
      <w:marBottom w:val="0"/>
      <w:divBdr>
        <w:top w:val="none" w:sz="0" w:space="0" w:color="auto"/>
        <w:left w:val="none" w:sz="0" w:space="0" w:color="auto"/>
        <w:bottom w:val="none" w:sz="0" w:space="0" w:color="auto"/>
        <w:right w:val="none" w:sz="0" w:space="0" w:color="auto"/>
      </w:divBdr>
      <w:divsChild>
        <w:div w:id="1362584938">
          <w:marLeft w:val="0"/>
          <w:marRight w:val="0"/>
          <w:marTop w:val="0"/>
          <w:marBottom w:val="0"/>
          <w:divBdr>
            <w:top w:val="none" w:sz="0" w:space="0" w:color="auto"/>
            <w:left w:val="none" w:sz="0" w:space="0" w:color="auto"/>
            <w:bottom w:val="none" w:sz="0" w:space="0" w:color="auto"/>
            <w:right w:val="none" w:sz="0" w:space="0" w:color="auto"/>
          </w:divBdr>
        </w:div>
        <w:div w:id="900823837">
          <w:marLeft w:val="0"/>
          <w:marRight w:val="0"/>
          <w:marTop w:val="0"/>
          <w:marBottom w:val="0"/>
          <w:divBdr>
            <w:top w:val="none" w:sz="0" w:space="0" w:color="auto"/>
            <w:left w:val="none" w:sz="0" w:space="0" w:color="auto"/>
            <w:bottom w:val="none" w:sz="0" w:space="0" w:color="auto"/>
            <w:right w:val="none" w:sz="0" w:space="0" w:color="auto"/>
          </w:divBdr>
        </w:div>
        <w:div w:id="8739236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1421</Words>
  <Characters>8103</Characters>
  <Application>Microsoft Office Word</Application>
  <DocSecurity>0</DocSecurity>
  <Lines>67</Lines>
  <Paragraphs>19</Paragraphs>
  <ScaleCrop>false</ScaleCrop>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Brown, Nina</cp:lastModifiedBy>
  <cp:revision>31</cp:revision>
  <dcterms:created xsi:type="dcterms:W3CDTF">2021-08-11T13:42:00Z</dcterms:created>
  <dcterms:modified xsi:type="dcterms:W3CDTF">2021-08-12T15:27:00Z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2021-08-11T13:42:35Z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ff4b16a2-ab8d-4b4d-b5cd-35e242492411</vt:lpwstr>
  </property>
  <property fmtid="{D5CDD505-2E9C-101B-9397-08002B2CF9AE}" pid="8" name="MSIP_Label_763da656-5c75-4f6d-9461-4a3ce9a537cc_ContentBits">
    <vt:lpwstr>1</vt:lpwstr>
  </property>
</Properties>
</file>