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42FB" w14:textId="77777777" w:rsidR="00975849" w:rsidRDefault="00975849" w:rsidP="00975849">
      <w:pPr>
        <w:jc w:val="center"/>
        <w:rPr>
          <w:rFonts w:ascii="Century Gothic" w:hAnsi="Century Gothic"/>
          <w:b/>
          <w:sz w:val="28"/>
          <w:szCs w:val="28"/>
        </w:rPr>
      </w:pPr>
      <w:r w:rsidRPr="007E5176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B9DDDF7" wp14:editId="4258FC16">
            <wp:simplePos x="0" y="0"/>
            <wp:positionH relativeFrom="column">
              <wp:posOffset>335915</wp:posOffset>
            </wp:positionH>
            <wp:positionV relativeFrom="paragraph">
              <wp:posOffset>0</wp:posOffset>
            </wp:positionV>
            <wp:extent cx="5334000" cy="714375"/>
            <wp:effectExtent l="0" t="0" r="0" b="9525"/>
            <wp:wrapSquare wrapText="bothSides"/>
            <wp:docPr id="5" name="Picture 5" descr="C:\Users\cmeade.BVILLE-ADMIN\AppData\Local\Microsoft\Windows\Temporary Internet Files\Content.Outlook\5PNSCY3Q\Q1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ade.BVILLE-ADMIN\AppData\Local\Microsoft\Windows\Temporary Internet Files\Content.Outlook\5PNSCY3Q\Q1E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36B7A" w14:textId="77777777" w:rsidR="00975849" w:rsidRDefault="00975849" w:rsidP="00593AEF">
      <w:pPr>
        <w:spacing w:after="0"/>
        <w:rPr>
          <w:rFonts w:ascii="Century Gothic" w:hAnsi="Century Gothic"/>
          <w:b/>
          <w:sz w:val="28"/>
          <w:szCs w:val="28"/>
        </w:rPr>
      </w:pPr>
    </w:p>
    <w:p w14:paraId="2A1F0E6C" w14:textId="77777777" w:rsidR="00975849" w:rsidRDefault="00975849" w:rsidP="0097584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14:paraId="04791CAE" w14:textId="77777777" w:rsidR="00975849" w:rsidRPr="007E5176" w:rsidRDefault="00975849" w:rsidP="0097584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7E5176">
        <w:rPr>
          <w:rFonts w:ascii="Century Gothic" w:hAnsi="Century Gothic"/>
          <w:b/>
          <w:sz w:val="28"/>
          <w:szCs w:val="28"/>
        </w:rPr>
        <w:t>JOB DESCRIPTION AND PERSON SPECIFICATION</w:t>
      </w:r>
    </w:p>
    <w:p w14:paraId="354DF1B7" w14:textId="77777777" w:rsidR="00975849" w:rsidRPr="00295ACD" w:rsidRDefault="00975849" w:rsidP="00975849">
      <w:pPr>
        <w:spacing w:after="0"/>
        <w:jc w:val="center"/>
        <w:rPr>
          <w:rFonts w:ascii="Century Gothic" w:hAnsi="Century Gothic"/>
          <w:b/>
          <w:szCs w:val="20"/>
        </w:rPr>
      </w:pPr>
    </w:p>
    <w:p w14:paraId="0A3EBD4B" w14:textId="77777777" w:rsidR="00975849" w:rsidRPr="00593AEF" w:rsidRDefault="00975849" w:rsidP="00975849">
      <w:pPr>
        <w:spacing w:after="0"/>
        <w:jc w:val="center"/>
        <w:rPr>
          <w:rFonts w:ascii="Century Gothic" w:hAnsi="Century Gothic"/>
          <w:b/>
          <w:color w:val="0070C0"/>
          <w:sz w:val="36"/>
          <w:szCs w:val="36"/>
        </w:rPr>
      </w:pPr>
      <w:r w:rsidRPr="00593AEF">
        <w:rPr>
          <w:rFonts w:ascii="Century Gothic" w:hAnsi="Century Gothic"/>
          <w:b/>
          <w:color w:val="0070C0"/>
          <w:sz w:val="36"/>
          <w:szCs w:val="36"/>
        </w:rPr>
        <w:t>ADMINISTRATOR AND PERSONAL ASSISTANT</w:t>
      </w:r>
    </w:p>
    <w:p w14:paraId="23F0A87C" w14:textId="77777777" w:rsidR="00975849" w:rsidRDefault="00975849" w:rsidP="00975849">
      <w:pPr>
        <w:spacing w:after="0"/>
        <w:rPr>
          <w:rFonts w:ascii="Century Gothic" w:hAnsi="Century Gothic"/>
          <w:b/>
          <w:szCs w:val="20"/>
        </w:rPr>
      </w:pPr>
    </w:p>
    <w:p w14:paraId="627C6666" w14:textId="77777777" w:rsidR="00975849" w:rsidRPr="00973325" w:rsidRDefault="00975849" w:rsidP="00975849">
      <w:pPr>
        <w:spacing w:after="0"/>
        <w:rPr>
          <w:rFonts w:ascii="Century Gothic" w:hAnsi="Century Gothic"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 xml:space="preserve">Post title: </w:t>
      </w:r>
      <w:r w:rsidRPr="00973325">
        <w:rPr>
          <w:rFonts w:ascii="Century Gothic" w:hAnsi="Century Gothic"/>
          <w:b/>
          <w:sz w:val="21"/>
          <w:szCs w:val="21"/>
        </w:rPr>
        <w:tab/>
      </w:r>
      <w:r w:rsidRPr="00973325">
        <w:rPr>
          <w:rFonts w:ascii="Century Gothic" w:hAnsi="Century Gothic"/>
          <w:b/>
          <w:sz w:val="21"/>
          <w:szCs w:val="21"/>
        </w:rPr>
        <w:tab/>
      </w:r>
      <w:r w:rsidRPr="00973325">
        <w:rPr>
          <w:rFonts w:ascii="Century Gothic" w:hAnsi="Century Gothic"/>
          <w:sz w:val="21"/>
          <w:szCs w:val="21"/>
        </w:rPr>
        <w:t xml:space="preserve">Administrator / PA to the trust’s CEO and central team </w:t>
      </w:r>
    </w:p>
    <w:p w14:paraId="59715096" w14:textId="77777777" w:rsidR="00975849" w:rsidRPr="00973325" w:rsidRDefault="00975849" w:rsidP="00975849">
      <w:pPr>
        <w:spacing w:after="0"/>
        <w:rPr>
          <w:rFonts w:ascii="Century Gothic" w:hAnsi="Century Gothic"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 xml:space="preserve">Responsible to: </w:t>
      </w:r>
      <w:r w:rsidRPr="00973325">
        <w:rPr>
          <w:rFonts w:ascii="Century Gothic" w:hAnsi="Century Gothic"/>
          <w:b/>
          <w:sz w:val="21"/>
          <w:szCs w:val="21"/>
        </w:rPr>
        <w:tab/>
      </w:r>
      <w:r w:rsidRPr="00973325">
        <w:rPr>
          <w:rFonts w:ascii="Century Gothic" w:hAnsi="Century Gothic"/>
          <w:sz w:val="21"/>
          <w:szCs w:val="21"/>
        </w:rPr>
        <w:t>The Chief Executive Officer (CEO) and the director of operations</w:t>
      </w:r>
    </w:p>
    <w:p w14:paraId="6B2D7C28" w14:textId="77777777" w:rsidR="00975849" w:rsidRPr="00973325" w:rsidRDefault="00975849" w:rsidP="00975849">
      <w:pPr>
        <w:spacing w:after="0"/>
        <w:ind w:left="2160" w:hanging="2160"/>
        <w:rPr>
          <w:rFonts w:ascii="Century Gothic" w:hAnsi="Century Gothic"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>Location:</w:t>
      </w:r>
      <w:r w:rsidRPr="00973325">
        <w:rPr>
          <w:rFonts w:ascii="Century Gothic" w:hAnsi="Century Gothic"/>
          <w:sz w:val="21"/>
          <w:szCs w:val="21"/>
        </w:rPr>
        <w:t xml:space="preserve"> </w:t>
      </w:r>
      <w:r w:rsidRPr="00973325">
        <w:rPr>
          <w:rFonts w:ascii="Century Gothic" w:hAnsi="Century Gothic"/>
          <w:sz w:val="21"/>
          <w:szCs w:val="21"/>
        </w:rPr>
        <w:tab/>
      </w:r>
      <w:r w:rsidRPr="00973325">
        <w:rPr>
          <w:rFonts w:ascii="Century Gothic" w:eastAsia="Arial" w:hAnsi="Century Gothic"/>
          <w:sz w:val="21"/>
          <w:szCs w:val="21"/>
        </w:rPr>
        <w:t xml:space="preserve">Across the Quality First Education trust sites, but predominantly based at the two Belleville </w:t>
      </w:r>
      <w:r w:rsidR="00973325">
        <w:rPr>
          <w:rFonts w:ascii="Century Gothic" w:eastAsia="Arial" w:hAnsi="Century Gothic"/>
          <w:sz w:val="21"/>
          <w:szCs w:val="21"/>
        </w:rPr>
        <w:t>Primary</w:t>
      </w:r>
      <w:r w:rsidRPr="00973325">
        <w:rPr>
          <w:rFonts w:ascii="Century Gothic" w:eastAsia="Arial" w:hAnsi="Century Gothic"/>
          <w:sz w:val="21"/>
          <w:szCs w:val="21"/>
        </w:rPr>
        <w:t xml:space="preserve"> sites (Webb’s Road SW11 6PR &amp; Meteor Street SW11 5NZ)</w:t>
      </w:r>
    </w:p>
    <w:p w14:paraId="4B00F96D" w14:textId="77777777" w:rsidR="00975849" w:rsidRPr="00973325" w:rsidRDefault="00975849" w:rsidP="00975849">
      <w:pPr>
        <w:spacing w:after="0"/>
        <w:ind w:left="2160" w:hanging="2160"/>
        <w:rPr>
          <w:rFonts w:ascii="Century Gothic" w:hAnsi="Century Gothic"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>Hours:</w:t>
      </w:r>
      <w:r w:rsidRPr="00973325">
        <w:rPr>
          <w:rFonts w:ascii="Century Gothic" w:hAnsi="Century Gothic"/>
          <w:sz w:val="21"/>
          <w:szCs w:val="21"/>
        </w:rPr>
        <w:t xml:space="preserve"> </w:t>
      </w:r>
      <w:r w:rsidRPr="00973325">
        <w:rPr>
          <w:rFonts w:ascii="Century Gothic" w:hAnsi="Century Gothic"/>
          <w:sz w:val="21"/>
          <w:szCs w:val="21"/>
        </w:rPr>
        <w:tab/>
        <w:t xml:space="preserve">Monday to Friday, </w:t>
      </w:r>
      <w:r w:rsidRPr="00973325">
        <w:rPr>
          <w:rFonts w:ascii="Century Gothic" w:eastAsia="Arial" w:hAnsi="Century Gothic"/>
          <w:sz w:val="21"/>
          <w:szCs w:val="21"/>
        </w:rPr>
        <w:t>36 hours per week, with a start time of 08.00am.</w:t>
      </w:r>
      <w:r w:rsidRPr="00973325">
        <w:rPr>
          <w:rFonts w:ascii="Century Gothic" w:eastAsia="Symbol" w:hAnsi="Century Gothic"/>
          <w:sz w:val="21"/>
          <w:szCs w:val="21"/>
        </w:rPr>
        <w:t xml:space="preserve"> </w:t>
      </w:r>
      <w:r w:rsidR="00593AEF" w:rsidRPr="00973325">
        <w:rPr>
          <w:rFonts w:ascii="Century Gothic" w:hAnsi="Century Gothic"/>
          <w:sz w:val="21"/>
          <w:szCs w:val="21"/>
        </w:rPr>
        <w:t>42 weeks per annum (term time plus 3 weeks)</w:t>
      </w:r>
      <w:r w:rsidR="00593AEF" w:rsidRPr="00973325">
        <w:rPr>
          <w:rFonts w:ascii="Century Gothic" w:hAnsi="Century Gothic"/>
          <w:b/>
          <w:sz w:val="21"/>
          <w:szCs w:val="21"/>
        </w:rPr>
        <w:t xml:space="preserve">. </w:t>
      </w:r>
      <w:r w:rsidRPr="00973325">
        <w:rPr>
          <w:rFonts w:ascii="Century Gothic" w:eastAsia="Arial" w:hAnsi="Century Gothic"/>
          <w:sz w:val="21"/>
          <w:szCs w:val="21"/>
        </w:rPr>
        <w:t>Holiday is not to be taken during term time and applicants must be able to work some parts of the school holidays.</w:t>
      </w:r>
    </w:p>
    <w:p w14:paraId="7F6D9DD7" w14:textId="77777777" w:rsidR="00975849" w:rsidRPr="00973325" w:rsidRDefault="00975849" w:rsidP="00975849">
      <w:pPr>
        <w:spacing w:after="0"/>
        <w:ind w:left="2160" w:hanging="2160"/>
        <w:rPr>
          <w:rFonts w:ascii="Century Gothic" w:hAnsi="Century Gothic"/>
          <w:b/>
          <w:sz w:val="21"/>
          <w:szCs w:val="21"/>
        </w:rPr>
      </w:pPr>
      <w:r w:rsidRPr="00973325">
        <w:rPr>
          <w:rFonts w:ascii="Century Gothic" w:hAnsi="Century Gothic"/>
          <w:b/>
          <w:sz w:val="21"/>
          <w:szCs w:val="21"/>
        </w:rPr>
        <w:t xml:space="preserve">Grade and salary:  </w:t>
      </w:r>
      <w:r w:rsidRPr="00973325">
        <w:rPr>
          <w:rFonts w:ascii="Century Gothic" w:hAnsi="Century Gothic"/>
          <w:b/>
          <w:sz w:val="21"/>
          <w:szCs w:val="21"/>
        </w:rPr>
        <w:tab/>
      </w:r>
      <w:r w:rsidRPr="00973325">
        <w:rPr>
          <w:rFonts w:ascii="Century Gothic" w:hAnsi="Century Gothic"/>
          <w:sz w:val="21"/>
          <w:szCs w:val="21"/>
        </w:rPr>
        <w:t>Scale 4,</w:t>
      </w:r>
      <w:r w:rsidRPr="00973325">
        <w:rPr>
          <w:rFonts w:ascii="Century Gothic" w:hAnsi="Century Gothic"/>
          <w:b/>
          <w:sz w:val="21"/>
          <w:szCs w:val="21"/>
        </w:rPr>
        <w:t xml:space="preserve"> </w:t>
      </w:r>
      <w:r w:rsidRPr="00973325">
        <w:rPr>
          <w:rFonts w:ascii="Century Gothic" w:hAnsi="Century Gothic" w:cs="Arial"/>
          <w:sz w:val="21"/>
          <w:szCs w:val="21"/>
        </w:rPr>
        <w:t>£</w:t>
      </w:r>
      <w:r w:rsidRPr="00973325">
        <w:rPr>
          <w:rFonts w:ascii="Century Gothic" w:eastAsia="Arial" w:hAnsi="Century Gothic"/>
          <w:sz w:val="21"/>
          <w:szCs w:val="21"/>
        </w:rPr>
        <w:t>24,</w:t>
      </w:r>
      <w:r w:rsidR="003605CB">
        <w:rPr>
          <w:rFonts w:ascii="Century Gothic" w:eastAsia="Arial" w:hAnsi="Century Gothic"/>
          <w:sz w:val="21"/>
          <w:szCs w:val="21"/>
        </w:rPr>
        <w:t>717</w:t>
      </w:r>
      <w:r w:rsidRPr="00973325">
        <w:rPr>
          <w:rFonts w:ascii="Century Gothic" w:eastAsia="Arial" w:hAnsi="Century Gothic"/>
          <w:sz w:val="21"/>
          <w:szCs w:val="21"/>
        </w:rPr>
        <w:t xml:space="preserve"> (actual pro rata salary </w:t>
      </w:r>
      <w:r w:rsidR="0088681C">
        <w:rPr>
          <w:rFonts w:ascii="Century Gothic" w:eastAsia="Arial" w:hAnsi="Century Gothic"/>
          <w:sz w:val="21"/>
          <w:szCs w:val="21"/>
        </w:rPr>
        <w:t xml:space="preserve">for 42 weeks is </w:t>
      </w:r>
      <w:r w:rsidRPr="00973325">
        <w:rPr>
          <w:rFonts w:ascii="Century Gothic" w:eastAsia="Arial" w:hAnsi="Century Gothic"/>
          <w:sz w:val="21"/>
          <w:szCs w:val="21"/>
        </w:rPr>
        <w:t>£</w:t>
      </w:r>
      <w:r w:rsidR="003605CB">
        <w:rPr>
          <w:rFonts w:ascii="Century Gothic" w:eastAsia="Arial" w:hAnsi="Century Gothic"/>
          <w:sz w:val="21"/>
          <w:szCs w:val="21"/>
        </w:rPr>
        <w:t>23,069; this may be adjusted depending on length of service and annual leave entitlement</w:t>
      </w:r>
      <w:r w:rsidRPr="00973325">
        <w:rPr>
          <w:rFonts w:ascii="Century Gothic" w:eastAsia="Arial" w:hAnsi="Century Gothic"/>
          <w:sz w:val="21"/>
          <w:szCs w:val="21"/>
        </w:rPr>
        <w:t>)</w:t>
      </w:r>
      <w:r w:rsidR="003605CB">
        <w:rPr>
          <w:rFonts w:ascii="Century Gothic" w:eastAsia="Arial" w:hAnsi="Century Gothic"/>
          <w:sz w:val="21"/>
          <w:szCs w:val="21"/>
        </w:rPr>
        <w:t>.</w:t>
      </w:r>
    </w:p>
    <w:p w14:paraId="2B4D39BE" w14:textId="77777777" w:rsidR="00975849" w:rsidRDefault="00975849" w:rsidP="00975849">
      <w:pPr>
        <w:pStyle w:val="Default"/>
        <w:spacing w:line="276" w:lineRule="auto"/>
        <w:rPr>
          <w:rFonts w:ascii="Century Gothic" w:hAnsi="Century Gothic"/>
          <w:sz w:val="22"/>
          <w:szCs w:val="22"/>
        </w:rPr>
      </w:pPr>
    </w:p>
    <w:p w14:paraId="4CACF295" w14:textId="77777777" w:rsidR="00582A5E" w:rsidRDefault="00582A5E" w:rsidP="0088681C">
      <w:pPr>
        <w:shd w:val="clear" w:color="auto" w:fill="FFFFFF"/>
        <w:jc w:val="both"/>
        <w:rPr>
          <w:rFonts w:ascii="Century Gothic" w:hAnsi="Century Gothic"/>
          <w:b/>
          <w:u w:val="single"/>
        </w:rPr>
      </w:pPr>
    </w:p>
    <w:p w14:paraId="21E31FB0" w14:textId="77777777" w:rsidR="00975849" w:rsidRPr="0088681C" w:rsidRDefault="00975849" w:rsidP="0088681C">
      <w:pPr>
        <w:shd w:val="clear" w:color="auto" w:fill="FFFFFF"/>
        <w:jc w:val="both"/>
        <w:rPr>
          <w:rFonts w:ascii="Century Gothic" w:hAnsi="Century Gothic"/>
          <w:sz w:val="21"/>
          <w:szCs w:val="21"/>
        </w:rPr>
      </w:pPr>
      <w:r w:rsidRPr="00C01B64">
        <w:rPr>
          <w:rFonts w:ascii="Century Gothic" w:hAnsi="Century Gothic"/>
          <w:b/>
          <w:u w:val="single"/>
        </w:rPr>
        <w:t xml:space="preserve">MAIN PURPOSE OF THE ROLE </w:t>
      </w:r>
    </w:p>
    <w:p w14:paraId="21436972" w14:textId="77777777" w:rsidR="00975849" w:rsidRPr="0088681C" w:rsidRDefault="00975849" w:rsidP="00975849">
      <w:pPr>
        <w:rPr>
          <w:rFonts w:ascii="Century Gothic" w:eastAsia="Arial" w:hAnsi="Century Gothic"/>
          <w:sz w:val="21"/>
          <w:szCs w:val="21"/>
        </w:rPr>
      </w:pPr>
      <w:r w:rsidRPr="00E169D5">
        <w:rPr>
          <w:rFonts w:ascii="Century Gothic" w:eastAsia="Arial" w:hAnsi="Century Gothic"/>
          <w:sz w:val="21"/>
          <w:szCs w:val="21"/>
        </w:rPr>
        <w:t xml:space="preserve">Administrative support to the </w:t>
      </w:r>
      <w:r>
        <w:rPr>
          <w:rFonts w:ascii="Century Gothic" w:eastAsia="Arial" w:hAnsi="Century Gothic"/>
          <w:sz w:val="21"/>
          <w:szCs w:val="21"/>
        </w:rPr>
        <w:t>CEO</w:t>
      </w:r>
      <w:r w:rsidRPr="00E169D5">
        <w:rPr>
          <w:rFonts w:ascii="Century Gothic" w:eastAsia="Arial" w:hAnsi="Century Gothic"/>
          <w:sz w:val="21"/>
          <w:szCs w:val="21"/>
        </w:rPr>
        <w:t xml:space="preserve"> and the Quality First Education trust senior leadership team</w:t>
      </w:r>
      <w:r w:rsidR="0088681C">
        <w:rPr>
          <w:rFonts w:ascii="Century Gothic" w:eastAsia="Arial" w:hAnsi="Century Gothic"/>
          <w:sz w:val="21"/>
          <w:szCs w:val="21"/>
        </w:rPr>
        <w:t>.</w:t>
      </w:r>
    </w:p>
    <w:p w14:paraId="32311155" w14:textId="77777777" w:rsidR="00975849" w:rsidRPr="00C01B64" w:rsidRDefault="00975849" w:rsidP="00975849">
      <w:pPr>
        <w:pStyle w:val="BodyText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 w:rsidRPr="00C01B64">
        <w:rPr>
          <w:rFonts w:ascii="Century Gothic" w:eastAsiaTheme="minorHAnsi" w:hAnsi="Century Gothic" w:cstheme="minorBidi"/>
          <w:b/>
          <w:sz w:val="22"/>
          <w:szCs w:val="22"/>
          <w:u w:val="single"/>
        </w:rPr>
        <w:t>RESPONSIBILITIES</w:t>
      </w:r>
    </w:p>
    <w:p w14:paraId="1F72B855" w14:textId="77777777" w:rsidR="00973325" w:rsidRPr="001729E2" w:rsidRDefault="00973325" w:rsidP="00E169D5">
      <w:pPr>
        <w:tabs>
          <w:tab w:val="left" w:pos="720"/>
        </w:tabs>
        <w:spacing w:after="0" w:line="360" w:lineRule="auto"/>
        <w:rPr>
          <w:rFonts w:ascii="Century Gothic" w:eastAsia="Symbol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1754FD" w:rsidRPr="00FE3E55" w14:paraId="65E830F6" w14:textId="77777777" w:rsidTr="00FE3E62">
        <w:tc>
          <w:tcPr>
            <w:tcW w:w="10308" w:type="dxa"/>
            <w:shd w:val="clear" w:color="auto" w:fill="C6D9F1" w:themeFill="text2" w:themeFillTint="33"/>
          </w:tcPr>
          <w:p w14:paraId="0F164F2D" w14:textId="77777777" w:rsidR="001754FD" w:rsidRPr="00FE3E55" w:rsidRDefault="001754FD" w:rsidP="00154581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Support to the </w:t>
            </w:r>
            <w:r w:rsidR="00726FAB">
              <w:rPr>
                <w:rFonts w:ascii="Century Gothic" w:hAnsi="Century Gothic"/>
                <w:b/>
                <w:szCs w:val="20"/>
              </w:rPr>
              <w:t>CEO and the trust’s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726FAB">
              <w:rPr>
                <w:rFonts w:ascii="Century Gothic" w:hAnsi="Century Gothic"/>
                <w:b/>
                <w:szCs w:val="20"/>
              </w:rPr>
              <w:t>s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enior </w:t>
            </w:r>
            <w:r w:rsidR="00726FAB">
              <w:rPr>
                <w:rFonts w:ascii="Century Gothic" w:hAnsi="Century Gothic"/>
                <w:b/>
                <w:szCs w:val="20"/>
              </w:rPr>
              <w:t>l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eadership </w:t>
            </w:r>
            <w:r w:rsidR="00726FAB">
              <w:rPr>
                <w:rFonts w:ascii="Century Gothic" w:hAnsi="Century Gothic"/>
                <w:b/>
                <w:szCs w:val="20"/>
              </w:rPr>
              <w:t>t</w:t>
            </w:r>
            <w:r w:rsidRPr="00FE3E55">
              <w:rPr>
                <w:rFonts w:ascii="Century Gothic" w:hAnsi="Century Gothic"/>
                <w:b/>
                <w:szCs w:val="20"/>
              </w:rPr>
              <w:t xml:space="preserve">eam </w:t>
            </w:r>
          </w:p>
        </w:tc>
      </w:tr>
      <w:tr w:rsidR="001754FD" w:rsidRPr="00FE3E55" w14:paraId="0DC3BD43" w14:textId="77777777" w:rsidTr="00FE3E62">
        <w:tc>
          <w:tcPr>
            <w:tcW w:w="10308" w:type="dxa"/>
          </w:tcPr>
          <w:p w14:paraId="17AB2F60" w14:textId="77777777" w:rsidR="001754FD" w:rsidRPr="00154581" w:rsidRDefault="001754FD" w:rsidP="00154581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b/>
                <w:sz w:val="21"/>
                <w:szCs w:val="21"/>
              </w:rPr>
              <w:t>To provide administrative and organisational support, by</w:t>
            </w:r>
            <w:r w:rsidRPr="00154581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1D453FD5" w14:textId="77777777" w:rsidR="001754FD" w:rsidRPr="00154581" w:rsidRDefault="001754FD" w:rsidP="00C95599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</w:pP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Maintaining </w:t>
            </w:r>
            <w:r w:rsidR="00726FAB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the CEO’s </w:t>
            </w: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diar</w:t>
            </w:r>
            <w:r w:rsidR="00726FAB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y</w:t>
            </w: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, arranging appointments </w:t>
            </w:r>
            <w:r w:rsidR="00726FAB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and caring for </w:t>
            </w: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visitors.</w:t>
            </w:r>
          </w:p>
          <w:p w14:paraId="04AE8C93" w14:textId="77777777" w:rsidR="001754FD" w:rsidRPr="00154581" w:rsidRDefault="001754FD" w:rsidP="00C95599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</w:pP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Maintaining clear, effective and up-to-date filing, records and other systems.</w:t>
            </w:r>
          </w:p>
          <w:p w14:paraId="37538DBD" w14:textId="77777777" w:rsidR="001754FD" w:rsidRPr="00154581" w:rsidRDefault="001754FD" w:rsidP="00C95599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</w:pP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Sorting and prioritising post and dealing with telephone calls for the </w:t>
            </w:r>
            <w:r w:rsidR="00154581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CEO.</w:t>
            </w:r>
          </w:p>
          <w:p w14:paraId="1B715731" w14:textId="77777777" w:rsidR="00C95599" w:rsidRPr="00C95599" w:rsidRDefault="00C95599" w:rsidP="00C95599">
            <w:pPr>
              <w:pStyle w:val="ListParagraph"/>
              <w:numPr>
                <w:ilvl w:val="0"/>
                <w:numId w:val="9"/>
              </w:numPr>
              <w:spacing w:line="276" w:lineRule="auto"/>
              <w:ind w:right="20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Supporting the CEO’s role on the trust board, by liaising with and supporting the trustees.</w:t>
            </w:r>
          </w:p>
          <w:p w14:paraId="662AA9DF" w14:textId="77777777" w:rsidR="00726FAB" w:rsidRPr="00154581" w:rsidRDefault="001754FD" w:rsidP="00C9559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spacing w:line="276" w:lineRule="auto"/>
              <w:rPr>
                <w:rFonts w:ascii="Century Gothic" w:eastAsia="Times New Roman" w:hAnsi="Century Gothic"/>
                <w:szCs w:val="20"/>
                <w:lang w:eastAsia="fr-FR"/>
              </w:rPr>
            </w:pPr>
            <w:r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Undertaking administrative tasks as required by the </w:t>
            </w:r>
            <w:r w:rsidR="00154581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CEO and his </w:t>
            </w:r>
            <w:r w:rsidR="001729E2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 xml:space="preserve">senior </w:t>
            </w:r>
            <w:r w:rsidR="00154581" w:rsidRPr="00154581">
              <w:rPr>
                <w:rFonts w:ascii="Century Gothic" w:eastAsia="Times New Roman" w:hAnsi="Century Gothic"/>
                <w:sz w:val="21"/>
                <w:szCs w:val="21"/>
                <w:lang w:eastAsia="fr-FR"/>
              </w:rPr>
              <w:t>team.</w:t>
            </w:r>
          </w:p>
        </w:tc>
      </w:tr>
      <w:tr w:rsidR="001754FD" w:rsidRPr="00FE3E55" w14:paraId="25BDFCB9" w14:textId="77777777" w:rsidTr="00FE3E62">
        <w:tc>
          <w:tcPr>
            <w:tcW w:w="10308" w:type="dxa"/>
            <w:shd w:val="clear" w:color="auto" w:fill="C6D9F1" w:themeFill="text2" w:themeFillTint="33"/>
          </w:tcPr>
          <w:p w14:paraId="29406060" w14:textId="77777777" w:rsidR="001754FD" w:rsidRPr="00154581" w:rsidRDefault="00154581" w:rsidP="00154581">
            <w:pPr>
              <w:pStyle w:val="3Bulletedcopyblue"/>
              <w:spacing w:after="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154581">
              <w:rPr>
                <w:rFonts w:ascii="Century Gothic" w:hAnsi="Century Gothic"/>
                <w:b/>
                <w:sz w:val="22"/>
                <w:szCs w:val="22"/>
              </w:rPr>
              <w:t xml:space="preserve">Supporting the smooth running of trust activities </w:t>
            </w:r>
          </w:p>
        </w:tc>
      </w:tr>
      <w:tr w:rsidR="001754FD" w:rsidRPr="00FE3E55" w14:paraId="34CA433C" w14:textId="77777777" w:rsidTr="00FE3E62">
        <w:tc>
          <w:tcPr>
            <w:tcW w:w="10308" w:type="dxa"/>
            <w:shd w:val="clear" w:color="auto" w:fill="auto"/>
          </w:tcPr>
          <w:p w14:paraId="04950161" w14:textId="77777777" w:rsidR="00154581" w:rsidRPr="00FC3A87" w:rsidRDefault="001754FD" w:rsidP="00FC3A87">
            <w:pPr>
              <w:pStyle w:val="3Bulletedcopyblue"/>
              <w:spacing w:after="0" w:line="276" w:lineRule="auto"/>
              <w:rPr>
                <w:rFonts w:ascii="Century Gothic" w:eastAsia="Arial" w:hAnsi="Century Gothic"/>
                <w:b/>
                <w:sz w:val="21"/>
                <w:szCs w:val="21"/>
              </w:rPr>
            </w:pPr>
            <w:r w:rsidRPr="00154581">
              <w:rPr>
                <w:rFonts w:ascii="Century Gothic" w:hAnsi="Century Gothic"/>
                <w:b/>
              </w:rPr>
              <w:t xml:space="preserve">To </w:t>
            </w:r>
            <w:r w:rsidR="00154581" w:rsidRPr="00154581">
              <w:rPr>
                <w:rFonts w:ascii="Century Gothic" w:eastAsia="Arial" w:hAnsi="Century Gothic"/>
                <w:b/>
                <w:sz w:val="21"/>
                <w:szCs w:val="21"/>
              </w:rPr>
              <w:t xml:space="preserve">provide professional support for the trust’s activities by: </w:t>
            </w:r>
          </w:p>
          <w:p w14:paraId="6362943E" w14:textId="77777777" w:rsidR="00154581" w:rsidRPr="001729E2" w:rsidRDefault="001729E2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E169D5">
              <w:rPr>
                <w:rFonts w:ascii="Century Gothic" w:eastAsia="Arial" w:hAnsi="Century Gothic"/>
                <w:sz w:val="21"/>
                <w:szCs w:val="21"/>
              </w:rPr>
              <w:t>Provid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polite, professional and efficient support to events and meetings</w:t>
            </w:r>
            <w:r>
              <w:rPr>
                <w:rFonts w:ascii="Century Gothic" w:eastAsia="Arial" w:hAnsi="Century Gothic"/>
                <w:sz w:val="21"/>
                <w:szCs w:val="21"/>
              </w:rPr>
              <w:t>, both face to face and virtual, including o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rganis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 dates, sending invitations,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eastAsia="Arial" w:hAnsi="Century Gothic"/>
                <w:sz w:val="21"/>
                <w:szCs w:val="21"/>
              </w:rPr>
              <w:t xml:space="preserve">maintaining attendee lists, 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prepar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resources</w:t>
            </w:r>
            <w:r>
              <w:rPr>
                <w:rFonts w:ascii="Century Gothic" w:eastAsia="Arial" w:hAnsi="Century Gothic"/>
                <w:sz w:val="21"/>
                <w:szCs w:val="21"/>
              </w:rPr>
              <w:t xml:space="preserve">, helping with catering (for face to face events), supporting virtual platforms where required (we normally use zoom), taking notes and keeping records. </w:t>
            </w:r>
          </w:p>
          <w:p w14:paraId="57DDFC98" w14:textId="77777777" w:rsidR="00FC3A87" w:rsidRPr="00E169D5" w:rsidRDefault="00FC3A87" w:rsidP="00FC3A87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C</w:t>
            </w:r>
            <w:r w:rsidRPr="00154581">
              <w:rPr>
                <w:rFonts w:ascii="Century Gothic" w:eastAsia="Arial" w:hAnsi="Century Gothic"/>
                <w:sz w:val="21"/>
                <w:szCs w:val="21"/>
              </w:rPr>
              <w:t>oordinating specific school and trust projects</w:t>
            </w:r>
            <w:r>
              <w:rPr>
                <w:rFonts w:ascii="Century Gothic" w:eastAsia="Arial" w:hAnsi="Century Gothic"/>
                <w:sz w:val="21"/>
                <w:szCs w:val="21"/>
              </w:rPr>
              <w:t>, m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aintain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project plans </w:t>
            </w:r>
            <w:r>
              <w:rPr>
                <w:rFonts w:ascii="Century Gothic" w:eastAsia="Arial" w:hAnsi="Century Gothic"/>
                <w:sz w:val="21"/>
                <w:szCs w:val="21"/>
              </w:rPr>
              <w:t>and task lists.</w:t>
            </w:r>
          </w:p>
          <w:p w14:paraId="7A302689" w14:textId="77777777" w:rsidR="00154581" w:rsidRPr="00975849" w:rsidRDefault="00C95599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ind w:right="20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Maintaining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 xml:space="preserve"> accurate records of school and trust activities</w:t>
            </w:r>
            <w:r>
              <w:rPr>
                <w:rFonts w:ascii="Century Gothic" w:eastAsia="Arial" w:hAnsi="Century Gothic"/>
                <w:sz w:val="21"/>
                <w:szCs w:val="21"/>
              </w:rPr>
              <w:t>.</w:t>
            </w:r>
          </w:p>
          <w:p w14:paraId="24435560" w14:textId="77777777" w:rsidR="00154581" w:rsidRPr="001729E2" w:rsidRDefault="00C95599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ind w:right="20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M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>aintain</w:t>
            </w:r>
            <w:r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 xml:space="preserve"> positive and productive relationships with</w:t>
            </w:r>
            <w:r w:rsidR="00FC3A87">
              <w:rPr>
                <w:rFonts w:ascii="Century Gothic" w:eastAsia="Arial" w:hAnsi="Century Gothic"/>
                <w:sz w:val="21"/>
                <w:szCs w:val="21"/>
              </w:rPr>
              <w:t xml:space="preserve"> staff across the trust’s schools,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 xml:space="preserve"> other schools</w:t>
            </w:r>
            <w:r w:rsidR="00FC3A87">
              <w:rPr>
                <w:rFonts w:ascii="Century Gothic" w:eastAsia="Arial" w:hAnsi="Century Gothic"/>
                <w:sz w:val="21"/>
                <w:szCs w:val="21"/>
              </w:rPr>
              <w:t xml:space="preserve"> and organisations that we work with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 xml:space="preserve">, </w:t>
            </w:r>
            <w:r w:rsidR="00FC3A87">
              <w:rPr>
                <w:rFonts w:ascii="Century Gothic" w:eastAsia="Arial" w:hAnsi="Century Gothic"/>
                <w:sz w:val="21"/>
                <w:szCs w:val="21"/>
              </w:rPr>
              <w:t xml:space="preserve">trustees, local governors and 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external advisors.</w:t>
            </w:r>
          </w:p>
          <w:p w14:paraId="462F043D" w14:textId="77777777" w:rsidR="00154581" w:rsidRPr="00E169D5" w:rsidRDefault="00154581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E169D5">
              <w:rPr>
                <w:rFonts w:ascii="Century Gothic" w:eastAsia="Arial" w:hAnsi="Century Gothic"/>
                <w:sz w:val="21"/>
                <w:szCs w:val="21"/>
              </w:rPr>
              <w:t>Respond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appropriately and efficiently to 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post, telephone, email and in-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person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 xml:space="preserve"> enquiries.</w:t>
            </w:r>
          </w:p>
          <w:p w14:paraId="14C27320" w14:textId="77777777" w:rsidR="00154581" w:rsidRPr="00E169D5" w:rsidRDefault="00154581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E169D5">
              <w:rPr>
                <w:rFonts w:ascii="Century Gothic" w:eastAsia="Arial" w:hAnsi="Century Gothic"/>
                <w:sz w:val="21"/>
                <w:szCs w:val="21"/>
              </w:rPr>
              <w:t>Contribut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ing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to reports/summaries for the 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CEO,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 xml:space="preserve"> the trust senior leadership team, t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 xml:space="preserve">rustees, local governors, </w:t>
            </w:r>
            <w:r w:rsidRPr="00E169D5">
              <w:rPr>
                <w:rFonts w:ascii="Century Gothic" w:eastAsia="Arial" w:hAnsi="Century Gothic"/>
                <w:sz w:val="21"/>
                <w:szCs w:val="21"/>
              </w:rPr>
              <w:t>trust and school staff and external agencies when required</w:t>
            </w:r>
            <w:r w:rsidR="001729E2">
              <w:rPr>
                <w:rFonts w:ascii="Century Gothic" w:eastAsia="Arial" w:hAnsi="Century Gothic"/>
                <w:sz w:val="21"/>
                <w:szCs w:val="21"/>
              </w:rPr>
              <w:t>.</w:t>
            </w:r>
          </w:p>
          <w:p w14:paraId="02C759BC" w14:textId="77777777" w:rsidR="001754FD" w:rsidRPr="001729E2" w:rsidRDefault="001729E2" w:rsidP="001729E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>
              <w:rPr>
                <w:rFonts w:ascii="Century Gothic" w:eastAsia="Arial" w:hAnsi="Century Gothic"/>
                <w:sz w:val="21"/>
                <w:szCs w:val="21"/>
              </w:rPr>
              <w:t>Contributing to trust/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>school information</w:t>
            </w:r>
            <w:r>
              <w:rPr>
                <w:rFonts w:ascii="Century Gothic" w:eastAsia="Arial" w:hAnsi="Century Gothic"/>
                <w:sz w:val="21"/>
                <w:szCs w:val="21"/>
              </w:rPr>
              <w:t>,</w:t>
            </w:r>
            <w:r w:rsidR="00154581" w:rsidRPr="00E169D5">
              <w:rPr>
                <w:rFonts w:ascii="Century Gothic" w:eastAsia="Arial" w:hAnsi="Century Gothic"/>
                <w:sz w:val="21"/>
                <w:szCs w:val="21"/>
              </w:rPr>
              <w:t xml:space="preserve"> including website content and marketing materials</w:t>
            </w:r>
            <w:r>
              <w:rPr>
                <w:rFonts w:ascii="Century Gothic" w:eastAsia="Arial" w:hAnsi="Century Gothic"/>
                <w:sz w:val="21"/>
                <w:szCs w:val="21"/>
              </w:rPr>
              <w:t>.</w:t>
            </w:r>
          </w:p>
        </w:tc>
      </w:tr>
      <w:tr w:rsidR="001754FD" w:rsidRPr="00FE3E55" w14:paraId="725E163C" w14:textId="77777777" w:rsidTr="00FE3E62">
        <w:tc>
          <w:tcPr>
            <w:tcW w:w="10308" w:type="dxa"/>
            <w:shd w:val="clear" w:color="auto" w:fill="C6D9F1" w:themeFill="text2" w:themeFillTint="33"/>
          </w:tcPr>
          <w:p w14:paraId="4E8228A5" w14:textId="77777777" w:rsidR="001754FD" w:rsidRPr="00FE3E55" w:rsidRDefault="001754FD" w:rsidP="00FE3E62">
            <w:pPr>
              <w:spacing w:line="276" w:lineRule="auto"/>
              <w:jc w:val="both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lastRenderedPageBreak/>
              <w:t xml:space="preserve">General school tasks </w:t>
            </w:r>
          </w:p>
        </w:tc>
      </w:tr>
      <w:tr w:rsidR="001754FD" w:rsidRPr="00FE3E55" w14:paraId="7FB33080" w14:textId="77777777" w:rsidTr="00FE3E62">
        <w:tc>
          <w:tcPr>
            <w:tcW w:w="10308" w:type="dxa"/>
            <w:shd w:val="clear" w:color="auto" w:fill="auto"/>
          </w:tcPr>
          <w:p w14:paraId="1E87E2E7" w14:textId="77777777" w:rsidR="001754FD" w:rsidRPr="00C95599" w:rsidRDefault="001754FD" w:rsidP="00FE3E62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C95599">
              <w:rPr>
                <w:rFonts w:ascii="Century Gothic" w:hAnsi="Century Gothic"/>
                <w:b/>
                <w:sz w:val="21"/>
                <w:szCs w:val="21"/>
              </w:rPr>
              <w:t xml:space="preserve">To support the day-to-day functions of the </w:t>
            </w:r>
            <w:r w:rsidR="00154581" w:rsidRPr="00C95599">
              <w:rPr>
                <w:rFonts w:ascii="Century Gothic" w:hAnsi="Century Gothic"/>
                <w:b/>
                <w:sz w:val="21"/>
                <w:szCs w:val="21"/>
              </w:rPr>
              <w:t xml:space="preserve">trust </w:t>
            </w:r>
            <w:r w:rsidRPr="00C95599">
              <w:rPr>
                <w:rFonts w:ascii="Century Gothic" w:hAnsi="Century Gothic"/>
                <w:b/>
                <w:sz w:val="21"/>
                <w:szCs w:val="21"/>
              </w:rPr>
              <w:t>school</w:t>
            </w:r>
            <w:r w:rsidR="00154581" w:rsidRPr="00C95599">
              <w:rPr>
                <w:rFonts w:ascii="Century Gothic" w:hAnsi="Century Gothic"/>
                <w:b/>
                <w:sz w:val="21"/>
                <w:szCs w:val="21"/>
              </w:rPr>
              <w:t>s</w:t>
            </w:r>
            <w:r w:rsidRPr="00C95599">
              <w:rPr>
                <w:rFonts w:ascii="Century Gothic" w:hAnsi="Century Gothic"/>
                <w:b/>
                <w:sz w:val="21"/>
                <w:szCs w:val="21"/>
              </w:rPr>
              <w:t>, and support your colleagues, by:</w:t>
            </w:r>
          </w:p>
          <w:p w14:paraId="5E1868FF" w14:textId="77777777" w:rsidR="00C95599" w:rsidRPr="00C95599" w:rsidRDefault="001754FD" w:rsidP="00C95599">
            <w:pPr>
              <w:numPr>
                <w:ilvl w:val="0"/>
                <w:numId w:val="11"/>
              </w:numPr>
              <w:tabs>
                <w:tab w:val="left" w:pos="3780"/>
              </w:tabs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C95599">
              <w:rPr>
                <w:rFonts w:ascii="Century Gothic" w:hAnsi="Century Gothic"/>
                <w:sz w:val="21"/>
                <w:szCs w:val="21"/>
              </w:rPr>
              <w:t>Keeping office space tidy, professional and in good order.</w:t>
            </w:r>
          </w:p>
          <w:p w14:paraId="6980D780" w14:textId="77777777" w:rsidR="001754FD" w:rsidRPr="00C95599" w:rsidRDefault="001754FD" w:rsidP="00C95599">
            <w:pPr>
              <w:pStyle w:val="3Bulletedcopyblue"/>
              <w:numPr>
                <w:ilvl w:val="0"/>
                <w:numId w:val="11"/>
              </w:numPr>
              <w:spacing w:after="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C95599">
              <w:rPr>
                <w:rFonts w:ascii="Century Gothic" w:hAnsi="Century Gothic"/>
                <w:sz w:val="21"/>
                <w:szCs w:val="21"/>
              </w:rPr>
              <w:t xml:space="preserve">Keeping records (both </w:t>
            </w:r>
            <w:proofErr w:type="spellStart"/>
            <w:r w:rsidRPr="00C95599">
              <w:rPr>
                <w:rFonts w:ascii="Century Gothic" w:hAnsi="Century Gothic"/>
                <w:sz w:val="21"/>
                <w:szCs w:val="21"/>
              </w:rPr>
              <w:t>computerised</w:t>
            </w:r>
            <w:proofErr w:type="spellEnd"/>
            <w:r w:rsidRPr="00C95599">
              <w:rPr>
                <w:rFonts w:ascii="Century Gothic" w:hAnsi="Century Gothic"/>
                <w:sz w:val="21"/>
                <w:szCs w:val="21"/>
              </w:rPr>
              <w:t xml:space="preserve"> and paper based) in accordance with data retention and data</w:t>
            </w:r>
            <w:r w:rsidR="00C95599">
              <w:rPr>
                <w:rFonts w:ascii="Century Gothic" w:hAnsi="Century Gothic"/>
                <w:sz w:val="21"/>
                <w:szCs w:val="21"/>
              </w:rPr>
              <w:t xml:space="preserve"> protection policies, ensuring </w:t>
            </w:r>
            <w:r w:rsidRPr="00C95599">
              <w:rPr>
                <w:rFonts w:ascii="Century Gothic" w:hAnsi="Century Gothic"/>
                <w:sz w:val="21"/>
                <w:szCs w:val="21"/>
              </w:rPr>
              <w:t xml:space="preserve">security and confidentiality at all times. </w:t>
            </w:r>
          </w:p>
          <w:p w14:paraId="0ED833AD" w14:textId="77777777" w:rsidR="001754FD" w:rsidRPr="00C95599" w:rsidRDefault="001754FD" w:rsidP="00C95599">
            <w:pPr>
              <w:pStyle w:val="3Bulletedcopyblue"/>
              <w:numPr>
                <w:ilvl w:val="0"/>
                <w:numId w:val="11"/>
              </w:numPr>
              <w:spacing w:after="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C95599">
              <w:rPr>
                <w:rFonts w:ascii="Century Gothic" w:hAnsi="Century Gothic"/>
                <w:sz w:val="21"/>
                <w:szCs w:val="21"/>
              </w:rPr>
              <w:t xml:space="preserve">Contributing towards the planning and development of office systems and procedures. </w:t>
            </w:r>
          </w:p>
          <w:p w14:paraId="17433616" w14:textId="77777777" w:rsidR="00C95599" w:rsidRPr="00C95599" w:rsidRDefault="001729E2" w:rsidP="00C95599">
            <w:pPr>
              <w:numPr>
                <w:ilvl w:val="0"/>
                <w:numId w:val="11"/>
              </w:numPr>
              <w:tabs>
                <w:tab w:val="left" w:pos="3780"/>
              </w:tabs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Occasional </w:t>
            </w:r>
            <w:r w:rsidR="00C95599" w:rsidRPr="00C95599">
              <w:rPr>
                <w:rFonts w:ascii="Century Gothic" w:hAnsi="Century Gothic"/>
                <w:sz w:val="21"/>
                <w:szCs w:val="21"/>
              </w:rPr>
              <w:t>school office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or reception</w:t>
            </w:r>
            <w:r w:rsidR="00C95599" w:rsidRPr="00C95599">
              <w:rPr>
                <w:rFonts w:ascii="Century Gothic" w:hAnsi="Century Gothic"/>
                <w:sz w:val="21"/>
                <w:szCs w:val="21"/>
              </w:rPr>
              <w:t xml:space="preserve"> duties</w:t>
            </w:r>
            <w:r w:rsidR="00C95599">
              <w:rPr>
                <w:rFonts w:ascii="Century Gothic" w:hAnsi="Century Gothic"/>
                <w:sz w:val="21"/>
                <w:szCs w:val="21"/>
              </w:rPr>
              <w:t>,</w:t>
            </w:r>
            <w:r w:rsidR="00C95599" w:rsidRPr="00C95599">
              <w:rPr>
                <w:rFonts w:ascii="Century Gothic" w:hAnsi="Century Gothic"/>
                <w:sz w:val="21"/>
                <w:szCs w:val="21"/>
              </w:rPr>
              <w:t xml:space="preserve"> to support busy periods and cover absence.</w:t>
            </w:r>
          </w:p>
          <w:p w14:paraId="087EB35A" w14:textId="77777777" w:rsidR="001754FD" w:rsidRPr="00FE3E55" w:rsidRDefault="001754FD" w:rsidP="00C95599">
            <w:pPr>
              <w:pStyle w:val="3Bulletedcopyblue"/>
              <w:numPr>
                <w:ilvl w:val="0"/>
                <w:numId w:val="11"/>
              </w:numPr>
              <w:spacing w:after="0" w:line="276" w:lineRule="auto"/>
              <w:rPr>
                <w:rFonts w:ascii="Century Gothic" w:hAnsi="Century Gothic"/>
              </w:rPr>
            </w:pPr>
            <w:r w:rsidRPr="00C95599">
              <w:rPr>
                <w:rFonts w:ascii="Century Gothic" w:eastAsia="Times New Roman" w:hAnsi="Century Gothic"/>
                <w:sz w:val="21"/>
                <w:szCs w:val="21"/>
                <w:lang w:val="en-GB" w:eastAsia="fr-FR"/>
              </w:rPr>
              <w:t>Supporting the training and development of other staff within the school.</w:t>
            </w:r>
          </w:p>
        </w:tc>
      </w:tr>
      <w:tr w:rsidR="001754FD" w:rsidRPr="00FE3E55" w14:paraId="189F8A3B" w14:textId="77777777" w:rsidTr="00FE3E62">
        <w:tc>
          <w:tcPr>
            <w:tcW w:w="10308" w:type="dxa"/>
            <w:shd w:val="clear" w:color="auto" w:fill="C6D9F1" w:themeFill="text2" w:themeFillTint="33"/>
          </w:tcPr>
          <w:p w14:paraId="1858902B" w14:textId="77777777" w:rsidR="001754FD" w:rsidRPr="00154581" w:rsidRDefault="001754FD" w:rsidP="00FE3E62">
            <w:pPr>
              <w:spacing w:line="276" w:lineRule="auto"/>
              <w:rPr>
                <w:rFonts w:ascii="Century Gothic" w:hAnsi="Century Gothic" w:cs="Arial"/>
                <w:b/>
                <w:bCs/>
                <w:spacing w:val="-4"/>
                <w:w w:val="105"/>
              </w:rPr>
            </w:pPr>
            <w:r w:rsidRPr="00154581">
              <w:rPr>
                <w:rStyle w:val="CharacterStyle1"/>
                <w:rFonts w:ascii="Century Gothic" w:hAnsi="Century Gothic" w:cs="Arial"/>
                <w:b/>
                <w:bCs/>
                <w:spacing w:val="-4"/>
                <w:w w:val="105"/>
                <w:sz w:val="22"/>
              </w:rPr>
              <w:t xml:space="preserve">Ethos, behaviour and welfare </w:t>
            </w:r>
          </w:p>
        </w:tc>
      </w:tr>
      <w:tr w:rsidR="001754FD" w:rsidRPr="00FE3E55" w14:paraId="50EBFBD9" w14:textId="77777777" w:rsidTr="00FE3E62">
        <w:tc>
          <w:tcPr>
            <w:tcW w:w="10308" w:type="dxa"/>
          </w:tcPr>
          <w:p w14:paraId="3B86AD49" w14:textId="77777777" w:rsidR="001754FD" w:rsidRPr="00154581" w:rsidRDefault="001754FD" w:rsidP="00FE3E62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154581">
              <w:rPr>
                <w:rFonts w:ascii="Century Gothic" w:hAnsi="Century Gothic"/>
                <w:b/>
                <w:sz w:val="21"/>
                <w:szCs w:val="21"/>
              </w:rPr>
              <w:t>To support the trust in ensuring a safe, inclusive and supportive environment, by:</w:t>
            </w:r>
          </w:p>
          <w:p w14:paraId="38B297AC" w14:textId="77777777" w:rsidR="001754FD" w:rsidRPr="00154581" w:rsidRDefault="001754FD" w:rsidP="001754FD">
            <w:pPr>
              <w:numPr>
                <w:ilvl w:val="0"/>
                <w:numId w:val="12"/>
              </w:numPr>
              <w:spacing w:line="276" w:lineRule="auto"/>
              <w:ind w:left="709" w:hanging="425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>Sharing a commitment to the vision and aims of the trust.</w:t>
            </w:r>
          </w:p>
          <w:p w14:paraId="36716645" w14:textId="77777777" w:rsidR="001754FD" w:rsidRPr="00154581" w:rsidRDefault="001754FD" w:rsidP="001754FD">
            <w:pPr>
              <w:numPr>
                <w:ilvl w:val="0"/>
                <w:numId w:val="12"/>
              </w:numPr>
              <w:spacing w:line="276" w:lineRule="auto"/>
              <w:ind w:left="709" w:hanging="425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>Valuing individuals and being supportive of colleagues.</w:t>
            </w:r>
          </w:p>
          <w:p w14:paraId="376D352A" w14:textId="77777777" w:rsidR="001754FD" w:rsidRPr="00154581" w:rsidRDefault="001754FD" w:rsidP="001754FD">
            <w:pPr>
              <w:numPr>
                <w:ilvl w:val="0"/>
                <w:numId w:val="12"/>
              </w:numPr>
              <w:spacing w:line="276" w:lineRule="auto"/>
              <w:ind w:left="709" w:hanging="425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 xml:space="preserve">Helping to maintain high morale and confidence by setting an example of high standards and professionalism at work. </w:t>
            </w:r>
          </w:p>
          <w:p w14:paraId="739D6CC3" w14:textId="77777777" w:rsidR="001754FD" w:rsidRPr="00154581" w:rsidRDefault="001754FD" w:rsidP="001754F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09" w:hanging="425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>Promoting the safety and well-</w:t>
            </w:r>
            <w:r w:rsidR="00154581">
              <w:rPr>
                <w:rFonts w:ascii="Century Gothic" w:hAnsi="Century Gothic"/>
                <w:sz w:val="21"/>
                <w:szCs w:val="21"/>
              </w:rPr>
              <w:t xml:space="preserve">being of all pupils and staff; </w:t>
            </w:r>
            <w:r w:rsidRPr="00154581">
              <w:rPr>
                <w:rFonts w:ascii="Century Gothic" w:hAnsi="Century Gothic"/>
                <w:sz w:val="21"/>
                <w:szCs w:val="21"/>
              </w:rPr>
              <w:t xml:space="preserve">understanding and undertaking the duties and responsibilities outlined in </w:t>
            </w:r>
            <w:r w:rsidR="00154581">
              <w:rPr>
                <w:rFonts w:ascii="Century Gothic" w:hAnsi="Century Gothic"/>
                <w:sz w:val="21"/>
                <w:szCs w:val="21"/>
              </w:rPr>
              <w:t>our</w:t>
            </w:r>
            <w:r w:rsidRPr="00154581">
              <w:rPr>
                <w:rFonts w:ascii="Century Gothic" w:hAnsi="Century Gothic"/>
                <w:sz w:val="21"/>
                <w:szCs w:val="21"/>
              </w:rPr>
              <w:t xml:space="preserve"> safeguarding policy and code of conduct. </w:t>
            </w:r>
          </w:p>
          <w:p w14:paraId="7962733E" w14:textId="77777777" w:rsidR="001754FD" w:rsidRPr="00FE3E55" w:rsidRDefault="001754FD" w:rsidP="00FE3E62">
            <w:pPr>
              <w:pStyle w:val="Style1"/>
              <w:numPr>
                <w:ilvl w:val="0"/>
                <w:numId w:val="12"/>
              </w:numPr>
              <w:tabs>
                <w:tab w:val="left" w:pos="10773"/>
              </w:tabs>
              <w:kinsoku w:val="0"/>
              <w:autoSpaceDE/>
              <w:autoSpaceDN/>
              <w:adjustRightInd/>
              <w:spacing w:line="276" w:lineRule="auto"/>
              <w:ind w:left="709" w:right="-96" w:hanging="425"/>
              <w:rPr>
                <w:rFonts w:ascii="Century Gothic" w:hAnsi="Century Gothic" w:cs="Arial"/>
              </w:rPr>
            </w:pPr>
            <w:r w:rsidRPr="00154581">
              <w:rPr>
                <w:rStyle w:val="CharacterStyle1"/>
                <w:rFonts w:ascii="Century Gothic" w:hAnsi="Century Gothic" w:cs="Arial"/>
                <w:sz w:val="21"/>
                <w:szCs w:val="21"/>
              </w:rPr>
              <w:t>Ensuring that any Child Protection, Safeguarding, Health &amp; Safety or Data Protection issues are reported promptly to the appropriate person, in accordance with school policies.</w:t>
            </w:r>
            <w:r w:rsidRPr="00FE3E55">
              <w:rPr>
                <w:rStyle w:val="CharacterStyle1"/>
                <w:rFonts w:ascii="Century Gothic" w:hAnsi="Century Gothic" w:cs="Arial"/>
              </w:rPr>
              <w:t xml:space="preserve"> </w:t>
            </w:r>
          </w:p>
        </w:tc>
      </w:tr>
      <w:tr w:rsidR="001754FD" w:rsidRPr="00FE3E55" w14:paraId="3BBCE1B6" w14:textId="77777777" w:rsidTr="00FE3E62">
        <w:tc>
          <w:tcPr>
            <w:tcW w:w="10308" w:type="dxa"/>
            <w:shd w:val="clear" w:color="auto" w:fill="C6D9F1" w:themeFill="text2" w:themeFillTint="33"/>
          </w:tcPr>
          <w:p w14:paraId="08298415" w14:textId="77777777" w:rsidR="001754FD" w:rsidRPr="00FE3E55" w:rsidRDefault="001754FD" w:rsidP="00FE3E6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E3E55">
              <w:rPr>
                <w:rFonts w:ascii="Century Gothic" w:hAnsi="Century Gothic"/>
                <w:b/>
                <w:szCs w:val="20"/>
              </w:rPr>
              <w:t xml:space="preserve">Other </w:t>
            </w:r>
          </w:p>
        </w:tc>
      </w:tr>
      <w:tr w:rsidR="001754FD" w:rsidRPr="00C01B64" w14:paraId="24474602" w14:textId="77777777" w:rsidTr="00FE3E62">
        <w:tc>
          <w:tcPr>
            <w:tcW w:w="10308" w:type="dxa"/>
          </w:tcPr>
          <w:p w14:paraId="582BD2EA" w14:textId="77777777" w:rsidR="001754FD" w:rsidRPr="00154581" w:rsidRDefault="001754FD" w:rsidP="00C9559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09" w:hanging="425"/>
              <w:rPr>
                <w:rFonts w:ascii="Century Gothic" w:hAnsi="Century Gothic"/>
                <w:sz w:val="21"/>
                <w:szCs w:val="21"/>
              </w:rPr>
            </w:pPr>
            <w:r w:rsidRPr="00154581">
              <w:rPr>
                <w:rFonts w:ascii="Century Gothic" w:hAnsi="Century Gothic"/>
                <w:sz w:val="21"/>
                <w:szCs w:val="21"/>
              </w:rPr>
              <w:t xml:space="preserve">To undertake any other duties commensurate with the post as reasonably delegated by the </w:t>
            </w:r>
            <w:r w:rsidR="00C95599">
              <w:rPr>
                <w:rFonts w:ascii="Century Gothic" w:hAnsi="Century Gothic"/>
                <w:sz w:val="21"/>
                <w:szCs w:val="21"/>
              </w:rPr>
              <w:t>CEO or his senior leadership team</w:t>
            </w:r>
            <w:r w:rsidRPr="00154581"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</w:tc>
      </w:tr>
    </w:tbl>
    <w:p w14:paraId="5D557CE3" w14:textId="77777777" w:rsidR="00582A5E" w:rsidRDefault="00582A5E" w:rsidP="00FC3A87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Style w:val="CharacterStyle1"/>
          <w:rFonts w:ascii="Century Gothic" w:hAnsi="Century Gothic" w:cs="Arial"/>
          <w:spacing w:val="-5"/>
          <w:sz w:val="20"/>
        </w:rPr>
      </w:pPr>
    </w:p>
    <w:p w14:paraId="33A4F937" w14:textId="77777777" w:rsidR="00593AEF" w:rsidRPr="00FC3A87" w:rsidRDefault="001754FD" w:rsidP="00FC3A87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Fonts w:ascii="Century Gothic" w:hAnsi="Century Gothic" w:cs="Arial"/>
          <w:spacing w:val="1"/>
        </w:rPr>
      </w:pPr>
      <w:r w:rsidRPr="001729E2">
        <w:rPr>
          <w:rStyle w:val="CharacterStyle1"/>
          <w:rFonts w:ascii="Century Gothic" w:hAnsi="Century Gothic" w:cs="Arial"/>
          <w:spacing w:val="-5"/>
          <w:sz w:val="20"/>
        </w:rPr>
        <w:t xml:space="preserve">This job description may be amended at any time following discussion between the </w:t>
      </w:r>
      <w:r w:rsidR="00593AEF" w:rsidRPr="001729E2">
        <w:rPr>
          <w:rStyle w:val="CharacterStyle1"/>
          <w:rFonts w:ascii="Century Gothic" w:hAnsi="Century Gothic" w:cs="Arial"/>
          <w:spacing w:val="-5"/>
          <w:sz w:val="20"/>
        </w:rPr>
        <w:t>CEO or the director of operations,</w:t>
      </w:r>
      <w:r w:rsidRPr="001729E2">
        <w:rPr>
          <w:rStyle w:val="CharacterStyle1"/>
          <w:rFonts w:ascii="Century Gothic" w:hAnsi="Century Gothic" w:cs="Arial"/>
          <w:spacing w:val="1"/>
          <w:sz w:val="20"/>
        </w:rPr>
        <w:t xml:space="preserve"> and the member of staff.</w:t>
      </w:r>
    </w:p>
    <w:p w14:paraId="5AF98A45" w14:textId="77777777" w:rsidR="00582A5E" w:rsidRDefault="00582A5E" w:rsidP="001754FD">
      <w:pPr>
        <w:rPr>
          <w:rFonts w:ascii="Century Gothic" w:hAnsi="Century Gothic"/>
          <w:b/>
          <w:u w:val="single"/>
        </w:rPr>
      </w:pPr>
    </w:p>
    <w:p w14:paraId="323A6A5C" w14:textId="77777777" w:rsidR="00582A5E" w:rsidRDefault="00582A5E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060F177A" w14:textId="77777777" w:rsidR="001754FD" w:rsidRPr="00544534" w:rsidRDefault="001754FD" w:rsidP="001754FD">
      <w:pPr>
        <w:rPr>
          <w:rFonts w:ascii="Century Gothic" w:hAnsi="Century Gothic"/>
          <w:b/>
          <w:u w:val="single"/>
        </w:rPr>
      </w:pPr>
      <w:r w:rsidRPr="00C01B64">
        <w:rPr>
          <w:rFonts w:ascii="Century Gothic" w:hAnsi="Century Gothic"/>
          <w:b/>
          <w:u w:val="single"/>
        </w:rPr>
        <w:lastRenderedPageBreak/>
        <w:t>PERSON SPECIFICATION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134"/>
      </w:tblGrid>
      <w:tr w:rsidR="001754FD" w:rsidRPr="00C01B64" w14:paraId="78F4E380" w14:textId="77777777" w:rsidTr="00544534">
        <w:tc>
          <w:tcPr>
            <w:tcW w:w="8188" w:type="dxa"/>
          </w:tcPr>
          <w:p w14:paraId="0C0464D0" w14:textId="77777777"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</w:tcPr>
          <w:p w14:paraId="1F9C2999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1134" w:type="dxa"/>
          </w:tcPr>
          <w:p w14:paraId="44F4A89A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Desired</w:t>
            </w:r>
          </w:p>
        </w:tc>
      </w:tr>
      <w:tr w:rsidR="001754FD" w:rsidRPr="00C01B64" w14:paraId="7014648A" w14:textId="77777777" w:rsidTr="00544534">
        <w:tc>
          <w:tcPr>
            <w:tcW w:w="8188" w:type="dxa"/>
            <w:shd w:val="clear" w:color="auto" w:fill="C6D9F1" w:themeFill="text2" w:themeFillTint="33"/>
          </w:tcPr>
          <w:p w14:paraId="65C8913F" w14:textId="77777777"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Qualifications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A78FF84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EEF5ECA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288D2391" w14:textId="77777777" w:rsidTr="00544534">
        <w:tc>
          <w:tcPr>
            <w:tcW w:w="8188" w:type="dxa"/>
          </w:tcPr>
          <w:p w14:paraId="5961F765" w14:textId="77777777" w:rsidR="001754FD" w:rsidRPr="00544534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544534">
              <w:rPr>
                <w:rFonts w:ascii="Century Gothic" w:hAnsi="Century Gothic"/>
                <w:sz w:val="21"/>
                <w:szCs w:val="21"/>
              </w:rPr>
              <w:t xml:space="preserve">GCSE English and Maths A*-C (or equivalent) </w:t>
            </w:r>
          </w:p>
        </w:tc>
        <w:tc>
          <w:tcPr>
            <w:tcW w:w="1134" w:type="dxa"/>
            <w:vAlign w:val="center"/>
          </w:tcPr>
          <w:p w14:paraId="1E5CC1DF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7865C3B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0AD709D8" w14:textId="77777777" w:rsidTr="00544534">
        <w:trPr>
          <w:trHeight w:val="313"/>
        </w:trPr>
        <w:tc>
          <w:tcPr>
            <w:tcW w:w="8188" w:type="dxa"/>
            <w:shd w:val="clear" w:color="auto" w:fill="auto"/>
          </w:tcPr>
          <w:p w14:paraId="499A4D3D" w14:textId="77777777" w:rsidR="001754FD" w:rsidRPr="00FE3E55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Graduate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1F5A7" w14:textId="77777777" w:rsidR="001754FD" w:rsidRPr="00FE3E55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9CF00" w14:textId="77777777" w:rsidR="001754FD" w:rsidRPr="00FE3E55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E3E55">
              <w:rPr>
                <w:rFonts w:ascii="Century Gothic" w:hAnsi="Century Gothic"/>
              </w:rPr>
              <w:sym w:font="Wingdings" w:char="F0FC"/>
            </w:r>
          </w:p>
        </w:tc>
      </w:tr>
      <w:tr w:rsidR="001754FD" w:rsidRPr="00C01B64" w14:paraId="25518457" w14:textId="77777777" w:rsidTr="00544534">
        <w:tc>
          <w:tcPr>
            <w:tcW w:w="8188" w:type="dxa"/>
            <w:shd w:val="clear" w:color="auto" w:fill="C6D9F1" w:themeFill="text2" w:themeFillTint="33"/>
          </w:tcPr>
          <w:p w14:paraId="76A16AF3" w14:textId="77777777"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Knowledge and e</w:t>
            </w:r>
            <w:r w:rsidRPr="00C01B64">
              <w:rPr>
                <w:rFonts w:ascii="Century Gothic" w:hAnsi="Century Gothic"/>
                <w:b/>
              </w:rPr>
              <w:t>xperience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990D10F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3B0EBC4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2BC09AA2" w14:textId="77777777" w:rsidTr="00544534">
        <w:tc>
          <w:tcPr>
            <w:tcW w:w="8188" w:type="dxa"/>
          </w:tcPr>
          <w:p w14:paraId="434EB1AE" w14:textId="77777777" w:rsidR="001754FD" w:rsidRPr="00824681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Administrative experience within a busy office environment </w:t>
            </w:r>
          </w:p>
        </w:tc>
        <w:tc>
          <w:tcPr>
            <w:tcW w:w="1134" w:type="dxa"/>
            <w:vAlign w:val="center"/>
          </w:tcPr>
          <w:p w14:paraId="3D034344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4138667D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</w:tr>
      <w:tr w:rsidR="001754FD" w:rsidRPr="00C01B64" w14:paraId="68079696" w14:textId="77777777" w:rsidTr="00544534">
        <w:tc>
          <w:tcPr>
            <w:tcW w:w="8188" w:type="dxa"/>
          </w:tcPr>
          <w:p w14:paraId="16F90ECC" w14:textId="77777777" w:rsidR="001754FD" w:rsidRPr="00824681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Experience of working within a school</w:t>
            </w:r>
          </w:p>
        </w:tc>
        <w:tc>
          <w:tcPr>
            <w:tcW w:w="1134" w:type="dxa"/>
            <w:vAlign w:val="center"/>
          </w:tcPr>
          <w:p w14:paraId="6BB968B2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42F26488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</w:tr>
      <w:tr w:rsidR="001754FD" w:rsidRPr="00C01B64" w14:paraId="12150C4C" w14:textId="77777777" w:rsidTr="00544534">
        <w:tc>
          <w:tcPr>
            <w:tcW w:w="8188" w:type="dxa"/>
          </w:tcPr>
          <w:p w14:paraId="0628E8E3" w14:textId="77777777" w:rsidR="001754FD" w:rsidRPr="001754FD" w:rsidRDefault="001754FD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 xml:space="preserve">An awareness of and interest in the trust and its schools </w:t>
            </w:r>
          </w:p>
        </w:tc>
        <w:tc>
          <w:tcPr>
            <w:tcW w:w="1134" w:type="dxa"/>
            <w:vAlign w:val="center"/>
          </w:tcPr>
          <w:p w14:paraId="6A7B119F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E5FF3B4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7D1FFB3B" w14:textId="77777777" w:rsidTr="00544534">
        <w:tc>
          <w:tcPr>
            <w:tcW w:w="8188" w:type="dxa"/>
            <w:shd w:val="clear" w:color="auto" w:fill="C6D9F1" w:themeFill="text2" w:themeFillTint="33"/>
          </w:tcPr>
          <w:p w14:paraId="4C857329" w14:textId="77777777"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br w:type="page"/>
            </w:r>
            <w:r w:rsidRPr="00C01B64">
              <w:rPr>
                <w:rFonts w:ascii="Century Gothic" w:hAnsi="Century Gothic"/>
                <w:b/>
              </w:rPr>
              <w:t>Skills and abilities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69FC489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A43910A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754FD" w:rsidRPr="00C01B64" w14:paraId="2B761523" w14:textId="77777777" w:rsidTr="00544534">
        <w:tc>
          <w:tcPr>
            <w:tcW w:w="8188" w:type="dxa"/>
          </w:tcPr>
          <w:p w14:paraId="4EF5F507" w14:textId="77777777" w:rsidR="001754FD" w:rsidRPr="00824681" w:rsidRDefault="001754FD" w:rsidP="00544534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Strong interpersonal skills</w:t>
            </w:r>
          </w:p>
        </w:tc>
        <w:tc>
          <w:tcPr>
            <w:tcW w:w="1134" w:type="dxa"/>
            <w:vAlign w:val="center"/>
          </w:tcPr>
          <w:p w14:paraId="4CC5EB47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FDFE58C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454A28B8" w14:textId="77777777" w:rsidTr="00544534">
        <w:tc>
          <w:tcPr>
            <w:tcW w:w="8188" w:type="dxa"/>
          </w:tcPr>
          <w:p w14:paraId="6C159B0E" w14:textId="77777777" w:rsidR="001754FD" w:rsidRPr="001754FD" w:rsidRDefault="001754FD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hAnsi="Century Gothic"/>
                <w:sz w:val="21"/>
                <w:szCs w:val="21"/>
              </w:rPr>
              <w:t xml:space="preserve">Good IT/computer skills, </w:t>
            </w:r>
            <w:r>
              <w:rPr>
                <w:rFonts w:ascii="Century Gothic" w:eastAsia="Arial" w:hAnsi="Century Gothic"/>
                <w:sz w:val="21"/>
                <w:szCs w:val="21"/>
              </w:rPr>
              <w:t>f</w:t>
            </w:r>
            <w:r w:rsidRPr="001754FD">
              <w:rPr>
                <w:rFonts w:ascii="Century Gothic" w:eastAsia="Arial" w:hAnsi="Century Gothic"/>
                <w:sz w:val="21"/>
                <w:szCs w:val="21"/>
              </w:rPr>
              <w:t>amiliar with common packages (</w:t>
            </w:r>
            <w:r>
              <w:rPr>
                <w:rFonts w:ascii="Century Gothic" w:eastAsia="Arial" w:hAnsi="Century Gothic"/>
                <w:sz w:val="21"/>
                <w:szCs w:val="21"/>
              </w:rPr>
              <w:t xml:space="preserve">e.g. </w:t>
            </w:r>
            <w:r w:rsidRPr="001754FD">
              <w:rPr>
                <w:rFonts w:ascii="Century Gothic" w:eastAsia="Arial" w:hAnsi="Century Gothic"/>
                <w:sz w:val="21"/>
                <w:szCs w:val="21"/>
              </w:rPr>
              <w:t>Word</w:t>
            </w:r>
            <w:r>
              <w:rPr>
                <w:rFonts w:ascii="Century Gothic" w:eastAsia="Arial" w:hAnsi="Century Gothic"/>
                <w:sz w:val="21"/>
                <w:szCs w:val="21"/>
              </w:rPr>
              <w:t>,</w:t>
            </w:r>
            <w:r w:rsidRPr="001754FD">
              <w:rPr>
                <w:rFonts w:ascii="Century Gothic" w:eastAsia="Arial" w:hAnsi="Century Gothic"/>
                <w:sz w:val="21"/>
                <w:szCs w:val="21"/>
              </w:rPr>
              <w:t xml:space="preserve"> Excel)</w:t>
            </w:r>
          </w:p>
        </w:tc>
        <w:tc>
          <w:tcPr>
            <w:tcW w:w="1134" w:type="dxa"/>
            <w:vAlign w:val="center"/>
          </w:tcPr>
          <w:p w14:paraId="13EA62E5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1E0B9F1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63758F55" w14:textId="77777777" w:rsidTr="00544534">
        <w:tc>
          <w:tcPr>
            <w:tcW w:w="8188" w:type="dxa"/>
          </w:tcPr>
          <w:p w14:paraId="4908F056" w14:textId="77777777" w:rsidR="001754FD" w:rsidRPr="00FE3E55" w:rsidRDefault="001754FD" w:rsidP="00544534">
            <w:pPr>
              <w:pStyle w:val="3Bulletedcopyblue"/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Excellent attention to detail</w:t>
            </w:r>
          </w:p>
        </w:tc>
        <w:tc>
          <w:tcPr>
            <w:tcW w:w="1134" w:type="dxa"/>
            <w:vAlign w:val="center"/>
          </w:tcPr>
          <w:p w14:paraId="76F8F6BE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81EDF9E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7EC1EA96" w14:textId="77777777" w:rsidTr="00544534">
        <w:tc>
          <w:tcPr>
            <w:tcW w:w="8188" w:type="dxa"/>
          </w:tcPr>
          <w:p w14:paraId="30088F0A" w14:textId="77777777" w:rsidR="001754FD" w:rsidRPr="00824681" w:rsidRDefault="001754FD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 w:rsidR="00544534">
              <w:rPr>
                <w:rFonts w:ascii="Century Gothic" w:hAnsi="Century Gothic"/>
                <w:sz w:val="21"/>
                <w:szCs w:val="21"/>
              </w:rPr>
              <w:t>le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communicate effectively, with e</w:t>
            </w:r>
            <w:r w:rsidRPr="001754FD">
              <w:rPr>
                <w:rFonts w:ascii="Century Gothic" w:eastAsia="Arial" w:hAnsi="Century Gothic"/>
                <w:sz w:val="21"/>
                <w:szCs w:val="21"/>
              </w:rPr>
              <w:t>xcellent spoken and written English</w:t>
            </w:r>
          </w:p>
        </w:tc>
        <w:tc>
          <w:tcPr>
            <w:tcW w:w="1134" w:type="dxa"/>
            <w:vAlign w:val="center"/>
          </w:tcPr>
          <w:p w14:paraId="53644055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804E494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6F0BEAB1" w14:textId="77777777" w:rsidTr="00544534">
        <w:tc>
          <w:tcPr>
            <w:tcW w:w="8188" w:type="dxa"/>
          </w:tcPr>
          <w:p w14:paraId="7051811D" w14:textId="77777777" w:rsidR="001754FD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to confidently use office technology such as printers and copiers</w:t>
            </w:r>
          </w:p>
        </w:tc>
        <w:tc>
          <w:tcPr>
            <w:tcW w:w="1134" w:type="dxa"/>
            <w:vAlign w:val="center"/>
          </w:tcPr>
          <w:p w14:paraId="01D322DC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BED0600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10CB21F0" w14:textId="77777777" w:rsidTr="00544534">
        <w:tc>
          <w:tcPr>
            <w:tcW w:w="8188" w:type="dxa"/>
          </w:tcPr>
          <w:p w14:paraId="37377E17" w14:textId="77777777" w:rsidR="001754FD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to maintain records with accuracy and confidentiality </w:t>
            </w:r>
          </w:p>
        </w:tc>
        <w:tc>
          <w:tcPr>
            <w:tcW w:w="1134" w:type="dxa"/>
            <w:vAlign w:val="center"/>
          </w:tcPr>
          <w:p w14:paraId="66ED0082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D39785C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2C9B4AD4" w14:textId="77777777" w:rsidTr="00544534">
        <w:tc>
          <w:tcPr>
            <w:tcW w:w="8188" w:type="dxa"/>
          </w:tcPr>
          <w:p w14:paraId="5BE1B6B9" w14:textId="77777777" w:rsidR="001754FD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to understand and follow agreed policies, procedures and systems </w:t>
            </w:r>
          </w:p>
        </w:tc>
        <w:tc>
          <w:tcPr>
            <w:tcW w:w="1134" w:type="dxa"/>
            <w:vAlign w:val="center"/>
          </w:tcPr>
          <w:p w14:paraId="7D2BBC6F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1E8D760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11C0D8A3" w14:textId="77777777" w:rsidTr="00544534">
        <w:tc>
          <w:tcPr>
            <w:tcW w:w="8188" w:type="dxa"/>
          </w:tcPr>
          <w:p w14:paraId="5C926F65" w14:textId="77777777" w:rsidR="001754FD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to recognise, value</w:t>
            </w:r>
            <w:r w:rsidR="001754FD" w:rsidRPr="00824681">
              <w:rPr>
                <w:rFonts w:ascii="Century Gothic" w:hAnsi="Century Gothic"/>
                <w:sz w:val="21"/>
                <w:szCs w:val="21"/>
              </w:rPr>
              <w:t xml:space="preserve"> and build on others’ good practice</w:t>
            </w:r>
          </w:p>
        </w:tc>
        <w:tc>
          <w:tcPr>
            <w:tcW w:w="1134" w:type="dxa"/>
            <w:vAlign w:val="center"/>
          </w:tcPr>
          <w:p w14:paraId="78C8615C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A4C074D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56F3F149" w14:textId="77777777" w:rsidTr="00544534">
        <w:tc>
          <w:tcPr>
            <w:tcW w:w="8188" w:type="dxa"/>
          </w:tcPr>
          <w:p w14:paraId="2E439984" w14:textId="77777777" w:rsidR="001754FD" w:rsidRPr="00FE3E55" w:rsidRDefault="00544534" w:rsidP="00544534">
            <w:pPr>
              <w:pStyle w:val="3Bulletedcopyblue"/>
              <w:spacing w:after="0" w:line="276" w:lineRule="auto"/>
              <w:rPr>
                <w:rFonts w:ascii="Century Gothic" w:hAnsi="Century Gothic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 w:rsidRPr="0062790D">
              <w:rPr>
                <w:rFonts w:ascii="Century Gothic" w:hAnsi="Century Gothic"/>
              </w:rPr>
              <w:t xml:space="preserve"> t</w:t>
            </w:r>
            <w:r w:rsidR="001754FD">
              <w:rPr>
                <w:rFonts w:ascii="Century Gothic" w:hAnsi="Century Gothic"/>
              </w:rPr>
              <w:t xml:space="preserve">o plan, </w:t>
            </w:r>
            <w:proofErr w:type="spellStart"/>
            <w:r w:rsidR="001754FD">
              <w:rPr>
                <w:rFonts w:ascii="Century Gothic" w:hAnsi="Century Gothic"/>
              </w:rPr>
              <w:t>organise</w:t>
            </w:r>
            <w:proofErr w:type="spellEnd"/>
            <w:r w:rsidR="001754FD">
              <w:rPr>
                <w:rFonts w:ascii="Century Gothic" w:hAnsi="Century Gothic"/>
              </w:rPr>
              <w:t xml:space="preserve"> and </w:t>
            </w:r>
            <w:proofErr w:type="spellStart"/>
            <w:r w:rsidR="001754FD">
              <w:rPr>
                <w:rFonts w:ascii="Century Gothic" w:hAnsi="Century Gothic"/>
              </w:rPr>
              <w:t>prioritise</w:t>
            </w:r>
            <w:proofErr w:type="spellEnd"/>
          </w:p>
        </w:tc>
        <w:tc>
          <w:tcPr>
            <w:tcW w:w="1134" w:type="dxa"/>
            <w:vAlign w:val="center"/>
          </w:tcPr>
          <w:p w14:paraId="72652E8C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EB7A9A5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6CC6C114" w14:textId="77777777" w:rsidTr="00544534">
        <w:tc>
          <w:tcPr>
            <w:tcW w:w="8188" w:type="dxa"/>
          </w:tcPr>
          <w:p w14:paraId="677C6F42" w14:textId="77777777" w:rsidR="001754FD" w:rsidRPr="00824681" w:rsidRDefault="00544534" w:rsidP="00544534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Ab</w:t>
            </w:r>
            <w:r>
              <w:rPr>
                <w:rFonts w:ascii="Century Gothic" w:hAnsi="Century Gothic"/>
                <w:sz w:val="21"/>
                <w:szCs w:val="21"/>
              </w:rPr>
              <w:t>le</w:t>
            </w:r>
            <w:r w:rsidR="001754FD" w:rsidRPr="00824681">
              <w:rPr>
                <w:rFonts w:ascii="Century Gothic" w:hAnsi="Century Gothic"/>
                <w:sz w:val="21"/>
                <w:szCs w:val="21"/>
              </w:rPr>
              <w:t xml:space="preserve"> to work collaboratively with colleagues</w:t>
            </w:r>
            <w:r w:rsidR="001754FD">
              <w:rPr>
                <w:rFonts w:ascii="Century Gothic" w:hAnsi="Century Gothic"/>
                <w:sz w:val="21"/>
                <w:szCs w:val="21"/>
              </w:rPr>
              <w:t xml:space="preserve"> as part of a team</w:t>
            </w:r>
          </w:p>
        </w:tc>
        <w:tc>
          <w:tcPr>
            <w:tcW w:w="1134" w:type="dxa"/>
            <w:vAlign w:val="center"/>
          </w:tcPr>
          <w:p w14:paraId="2BC52CD7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656033B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052E0A5C" w14:textId="77777777" w:rsidTr="00544534">
        <w:tc>
          <w:tcPr>
            <w:tcW w:w="8188" w:type="dxa"/>
            <w:shd w:val="clear" w:color="auto" w:fill="C6D9F1" w:themeFill="text2" w:themeFillTint="33"/>
          </w:tcPr>
          <w:p w14:paraId="1FEA0385" w14:textId="77777777" w:rsidR="001754FD" w:rsidRPr="00C01B64" w:rsidRDefault="001754FD" w:rsidP="00544534">
            <w:pPr>
              <w:spacing w:line="276" w:lineRule="auto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F95C47A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F9F813E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1754FD" w:rsidRPr="00C01B64" w14:paraId="0AF4CAE8" w14:textId="77777777" w:rsidTr="00544534">
        <w:tc>
          <w:tcPr>
            <w:tcW w:w="8188" w:type="dxa"/>
            <w:vAlign w:val="center"/>
          </w:tcPr>
          <w:p w14:paraId="52500EF0" w14:textId="77777777" w:rsidR="001754FD" w:rsidRPr="001754FD" w:rsidRDefault="001754FD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>Punctual, professional, accurate, efficient and thorough</w:t>
            </w:r>
          </w:p>
        </w:tc>
        <w:tc>
          <w:tcPr>
            <w:tcW w:w="1134" w:type="dxa"/>
            <w:vAlign w:val="center"/>
          </w:tcPr>
          <w:p w14:paraId="6459EAC5" w14:textId="77777777" w:rsidR="001754FD" w:rsidRPr="00C01B64" w:rsidRDefault="001754FD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9082BF" w14:textId="77777777" w:rsidR="001754FD" w:rsidRPr="00C01B64" w:rsidRDefault="001754FD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2903AF86" w14:textId="77777777" w:rsidTr="00544534">
        <w:tc>
          <w:tcPr>
            <w:tcW w:w="8188" w:type="dxa"/>
            <w:vAlign w:val="center"/>
          </w:tcPr>
          <w:p w14:paraId="6C18E0DF" w14:textId="77777777" w:rsidR="00544534" w:rsidRPr="00544534" w:rsidRDefault="00544534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544534">
              <w:rPr>
                <w:rFonts w:ascii="Century Gothic" w:eastAsia="Arial" w:hAnsi="Century Gothic"/>
                <w:sz w:val="21"/>
                <w:szCs w:val="21"/>
              </w:rPr>
              <w:t>A team player, willing to play an active role in the school and trust community</w:t>
            </w:r>
          </w:p>
        </w:tc>
        <w:tc>
          <w:tcPr>
            <w:tcW w:w="1134" w:type="dxa"/>
            <w:vAlign w:val="center"/>
          </w:tcPr>
          <w:p w14:paraId="1177CCDE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BFB0BE2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796456EB" w14:textId="77777777" w:rsidTr="00544534">
        <w:tc>
          <w:tcPr>
            <w:tcW w:w="8188" w:type="dxa"/>
            <w:vAlign w:val="center"/>
          </w:tcPr>
          <w:p w14:paraId="0D717A07" w14:textId="77777777" w:rsidR="00544534" w:rsidRPr="00544534" w:rsidRDefault="00544534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544534">
              <w:rPr>
                <w:rFonts w:ascii="Century Gothic" w:eastAsia="Arial" w:hAnsi="Century Gothic"/>
                <w:sz w:val="21"/>
                <w:szCs w:val="21"/>
              </w:rPr>
              <w:t>Able to contribute to the overall ethos, work and aims of the trust</w:t>
            </w:r>
          </w:p>
        </w:tc>
        <w:tc>
          <w:tcPr>
            <w:tcW w:w="1134" w:type="dxa"/>
            <w:vAlign w:val="center"/>
          </w:tcPr>
          <w:p w14:paraId="556329EB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84C123B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26DEB5E6" w14:textId="77777777" w:rsidTr="00544534">
        <w:tc>
          <w:tcPr>
            <w:tcW w:w="8188" w:type="dxa"/>
            <w:vAlign w:val="center"/>
          </w:tcPr>
          <w:p w14:paraId="19676E62" w14:textId="77777777"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High mo</w:t>
            </w:r>
            <w:r>
              <w:rPr>
                <w:rFonts w:ascii="Century Gothic" w:hAnsi="Century Gothic"/>
                <w:sz w:val="21"/>
                <w:szCs w:val="21"/>
              </w:rPr>
              <w:t>tivation, energy and enthusiasm</w:t>
            </w:r>
          </w:p>
        </w:tc>
        <w:tc>
          <w:tcPr>
            <w:tcW w:w="1134" w:type="dxa"/>
            <w:vAlign w:val="center"/>
          </w:tcPr>
          <w:p w14:paraId="30026691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7258EA8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06691728" w14:textId="77777777" w:rsidTr="00544534">
        <w:tc>
          <w:tcPr>
            <w:tcW w:w="8188" w:type="dxa"/>
            <w:vAlign w:val="center"/>
          </w:tcPr>
          <w:p w14:paraId="48F4FD7D" w14:textId="77777777"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High personal standards and aspirations</w:t>
            </w:r>
          </w:p>
        </w:tc>
        <w:tc>
          <w:tcPr>
            <w:tcW w:w="1134" w:type="dxa"/>
            <w:vAlign w:val="center"/>
          </w:tcPr>
          <w:p w14:paraId="79AD8271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07227AF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156413E3" w14:textId="77777777" w:rsidTr="00544534">
        <w:tc>
          <w:tcPr>
            <w:tcW w:w="8188" w:type="dxa"/>
            <w:vAlign w:val="center"/>
          </w:tcPr>
          <w:p w14:paraId="08A9FDF3" w14:textId="77777777"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Pro-active approach to work </w:t>
            </w:r>
          </w:p>
        </w:tc>
        <w:tc>
          <w:tcPr>
            <w:tcW w:w="1134" w:type="dxa"/>
            <w:vAlign w:val="center"/>
          </w:tcPr>
          <w:p w14:paraId="7C801164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828196B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6D981706" w14:textId="77777777" w:rsidTr="00544534">
        <w:tc>
          <w:tcPr>
            <w:tcW w:w="8188" w:type="dxa"/>
            <w:vAlign w:val="center"/>
          </w:tcPr>
          <w:p w14:paraId="3B5BA22A" w14:textId="77777777"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Positive approach to change</w:t>
            </w:r>
          </w:p>
        </w:tc>
        <w:tc>
          <w:tcPr>
            <w:tcW w:w="1134" w:type="dxa"/>
            <w:vAlign w:val="center"/>
          </w:tcPr>
          <w:p w14:paraId="4568EFA9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5BF0E65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08325599" w14:textId="77777777" w:rsidTr="00544534">
        <w:tc>
          <w:tcPr>
            <w:tcW w:w="8188" w:type="dxa"/>
            <w:vAlign w:val="center"/>
          </w:tcPr>
          <w:p w14:paraId="7EB83551" w14:textId="77777777"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Manages pressure with resilience and flexibility</w:t>
            </w:r>
          </w:p>
        </w:tc>
        <w:tc>
          <w:tcPr>
            <w:tcW w:w="1134" w:type="dxa"/>
            <w:vAlign w:val="center"/>
          </w:tcPr>
          <w:p w14:paraId="7BE2533E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4A0643D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0E8FA26A" w14:textId="77777777" w:rsidTr="00544534">
        <w:tc>
          <w:tcPr>
            <w:tcW w:w="8188" w:type="dxa"/>
            <w:vAlign w:val="center"/>
          </w:tcPr>
          <w:p w14:paraId="0E0A9578" w14:textId="77777777"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>Reliable and self-reliant</w:t>
            </w:r>
          </w:p>
        </w:tc>
        <w:tc>
          <w:tcPr>
            <w:tcW w:w="1134" w:type="dxa"/>
            <w:vAlign w:val="center"/>
          </w:tcPr>
          <w:p w14:paraId="4714C9A0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387DF56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1E4B6CB9" w14:textId="77777777" w:rsidTr="00544534">
        <w:tc>
          <w:tcPr>
            <w:tcW w:w="8188" w:type="dxa"/>
            <w:vAlign w:val="center"/>
          </w:tcPr>
          <w:p w14:paraId="37566A84" w14:textId="77777777" w:rsidR="00544534" w:rsidRPr="00824681" w:rsidRDefault="00544534" w:rsidP="00544534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 xml:space="preserve">Engaging and approachable </w:t>
            </w:r>
          </w:p>
        </w:tc>
        <w:tc>
          <w:tcPr>
            <w:tcW w:w="1134" w:type="dxa"/>
            <w:vAlign w:val="center"/>
          </w:tcPr>
          <w:p w14:paraId="094111AA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04F53B8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031DD1B2" w14:textId="77777777" w:rsidTr="00544534">
        <w:trPr>
          <w:trHeight w:val="313"/>
        </w:trPr>
        <w:tc>
          <w:tcPr>
            <w:tcW w:w="8188" w:type="dxa"/>
            <w:vAlign w:val="center"/>
          </w:tcPr>
          <w:p w14:paraId="4E96B57F" w14:textId="77777777" w:rsidR="00544534" w:rsidRPr="001754FD" w:rsidRDefault="00544534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>Keen to train and embrace professional development opportunities</w:t>
            </w:r>
          </w:p>
        </w:tc>
        <w:tc>
          <w:tcPr>
            <w:tcW w:w="1134" w:type="dxa"/>
            <w:vAlign w:val="center"/>
          </w:tcPr>
          <w:p w14:paraId="06BD9D23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341EC95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4FC4FEE9" w14:textId="77777777" w:rsidTr="00544534">
        <w:tc>
          <w:tcPr>
            <w:tcW w:w="8188" w:type="dxa"/>
            <w:vAlign w:val="center"/>
          </w:tcPr>
          <w:p w14:paraId="2A024AAB" w14:textId="77777777" w:rsidR="00544534" w:rsidRPr="00544534" w:rsidRDefault="00544534" w:rsidP="00544534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544534">
              <w:rPr>
                <w:rFonts w:ascii="Century Gothic" w:eastAsia="Arial" w:hAnsi="Century Gothic"/>
                <w:sz w:val="21"/>
                <w:szCs w:val="21"/>
              </w:rPr>
              <w:t>Respectful of the principles of Equal Opportunities</w:t>
            </w:r>
          </w:p>
        </w:tc>
        <w:tc>
          <w:tcPr>
            <w:tcW w:w="1134" w:type="dxa"/>
            <w:vAlign w:val="center"/>
          </w:tcPr>
          <w:p w14:paraId="34F75405" w14:textId="77777777" w:rsidR="00544534" w:rsidRPr="00C01B64" w:rsidRDefault="00544534" w:rsidP="00544534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F5F22C1" w14:textId="77777777" w:rsidR="00544534" w:rsidRPr="00C01B64" w:rsidRDefault="00544534" w:rsidP="0054453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44534" w:rsidRPr="00C01B64" w14:paraId="7D8B8F2C" w14:textId="77777777" w:rsidTr="00544534">
        <w:tc>
          <w:tcPr>
            <w:tcW w:w="8188" w:type="dxa"/>
            <w:vAlign w:val="center"/>
          </w:tcPr>
          <w:p w14:paraId="5373FE58" w14:textId="77777777" w:rsidR="00544534" w:rsidRPr="00544534" w:rsidRDefault="00544534" w:rsidP="00544534">
            <w:pPr>
              <w:tabs>
                <w:tab w:val="left" w:pos="720"/>
              </w:tabs>
              <w:rPr>
                <w:rFonts w:ascii="Century Gothic" w:eastAsia="Arial" w:hAnsi="Century Gothic"/>
                <w:sz w:val="21"/>
                <w:szCs w:val="21"/>
              </w:rPr>
            </w:pPr>
            <w:r w:rsidRPr="00824681">
              <w:rPr>
                <w:rFonts w:ascii="Century Gothic" w:hAnsi="Century Gothic"/>
                <w:sz w:val="21"/>
                <w:szCs w:val="21"/>
              </w:rPr>
              <w:t xml:space="preserve">A relentless drive for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improvement, </w:t>
            </w:r>
            <w:r w:rsidRPr="00824681">
              <w:rPr>
                <w:rFonts w:ascii="Century Gothic" w:hAnsi="Century Gothic"/>
                <w:sz w:val="21"/>
                <w:szCs w:val="21"/>
              </w:rPr>
              <w:t>excellence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</w:t>
            </w:r>
            <w:r w:rsidRPr="00824681">
              <w:rPr>
                <w:rFonts w:ascii="Century Gothic" w:hAnsi="Century Gothic"/>
                <w:sz w:val="21"/>
                <w:szCs w:val="21"/>
              </w:rPr>
              <w:t xml:space="preserve"> equality </w:t>
            </w:r>
          </w:p>
        </w:tc>
        <w:tc>
          <w:tcPr>
            <w:tcW w:w="1134" w:type="dxa"/>
            <w:vAlign w:val="center"/>
          </w:tcPr>
          <w:p w14:paraId="23F15DAC" w14:textId="77777777" w:rsidR="00544534" w:rsidRPr="00C01B64" w:rsidRDefault="00544534" w:rsidP="00544534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DA351F1" w14:textId="77777777" w:rsidR="00544534" w:rsidRPr="00C01B64" w:rsidRDefault="00544534" w:rsidP="00544534">
            <w:pPr>
              <w:rPr>
                <w:rFonts w:ascii="Century Gothic" w:hAnsi="Century Gothic"/>
              </w:rPr>
            </w:pPr>
          </w:p>
        </w:tc>
      </w:tr>
    </w:tbl>
    <w:p w14:paraId="6E00784D" w14:textId="77777777" w:rsidR="001754FD" w:rsidRPr="00E169D5" w:rsidRDefault="001754FD" w:rsidP="00E169D5">
      <w:pPr>
        <w:tabs>
          <w:tab w:val="left" w:pos="720"/>
        </w:tabs>
        <w:spacing w:after="0" w:line="360" w:lineRule="auto"/>
        <w:rPr>
          <w:rFonts w:ascii="Century Gothic" w:eastAsia="Symbol" w:hAnsi="Century Gothic"/>
          <w:sz w:val="21"/>
          <w:szCs w:val="21"/>
        </w:rPr>
      </w:pPr>
    </w:p>
    <w:sectPr w:rsidR="001754FD" w:rsidRPr="00E169D5" w:rsidSect="00FC3A87">
      <w:footerReference w:type="default" r:id="rId11"/>
      <w:pgSz w:w="11906" w:h="16838"/>
      <w:pgMar w:top="851" w:right="794" w:bottom="62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4AA7" w14:textId="77777777" w:rsidR="004A1EF7" w:rsidRDefault="004A1EF7" w:rsidP="00FC3A87">
      <w:pPr>
        <w:spacing w:after="0" w:line="240" w:lineRule="auto"/>
      </w:pPr>
      <w:r>
        <w:separator/>
      </w:r>
    </w:p>
  </w:endnote>
  <w:endnote w:type="continuationSeparator" w:id="0">
    <w:p w14:paraId="6581A7B0" w14:textId="77777777" w:rsidR="004A1EF7" w:rsidRDefault="004A1EF7" w:rsidP="00FC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2440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E0F69" w14:textId="77777777" w:rsidR="00FC3A87" w:rsidRDefault="00FC3A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A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A223CE" w14:textId="77777777" w:rsidR="00FC3A87" w:rsidRDefault="00FC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25C9" w14:textId="77777777" w:rsidR="004A1EF7" w:rsidRDefault="004A1EF7" w:rsidP="00FC3A87">
      <w:pPr>
        <w:spacing w:after="0" w:line="240" w:lineRule="auto"/>
      </w:pPr>
      <w:r>
        <w:separator/>
      </w:r>
    </w:p>
  </w:footnote>
  <w:footnote w:type="continuationSeparator" w:id="0">
    <w:p w14:paraId="6FD20451" w14:textId="77777777" w:rsidR="004A1EF7" w:rsidRDefault="004A1EF7" w:rsidP="00FC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D077FE"/>
    <w:multiLevelType w:val="hybridMultilevel"/>
    <w:tmpl w:val="4DB0A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54DA"/>
    <w:multiLevelType w:val="hybridMultilevel"/>
    <w:tmpl w:val="0C8A7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E4546"/>
    <w:multiLevelType w:val="hybridMultilevel"/>
    <w:tmpl w:val="A4BC5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FB3"/>
    <w:multiLevelType w:val="hybridMultilevel"/>
    <w:tmpl w:val="D952D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6274A">
      <w:start w:val="17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80C"/>
    <w:multiLevelType w:val="hybridMultilevel"/>
    <w:tmpl w:val="61A0A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C3507"/>
    <w:multiLevelType w:val="hybridMultilevel"/>
    <w:tmpl w:val="F5820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A7E63"/>
    <w:multiLevelType w:val="multilevel"/>
    <w:tmpl w:val="E5A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54E8D"/>
    <w:multiLevelType w:val="hybridMultilevel"/>
    <w:tmpl w:val="70F8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70F24"/>
    <w:multiLevelType w:val="hybridMultilevel"/>
    <w:tmpl w:val="FFC60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3669"/>
    <w:multiLevelType w:val="hybridMultilevel"/>
    <w:tmpl w:val="4872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5131"/>
    <w:multiLevelType w:val="hybridMultilevel"/>
    <w:tmpl w:val="0E206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D0B79"/>
    <w:multiLevelType w:val="hybridMultilevel"/>
    <w:tmpl w:val="41887E3E"/>
    <w:lvl w:ilvl="0" w:tplc="B3126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B151B"/>
    <w:multiLevelType w:val="hybridMultilevel"/>
    <w:tmpl w:val="FBD4A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15000"/>
    <w:multiLevelType w:val="hybridMultilevel"/>
    <w:tmpl w:val="8A22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6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ED"/>
    <w:rsid w:val="001475E0"/>
    <w:rsid w:val="00154581"/>
    <w:rsid w:val="001729E2"/>
    <w:rsid w:val="001754FD"/>
    <w:rsid w:val="003605CB"/>
    <w:rsid w:val="004056E2"/>
    <w:rsid w:val="00405D75"/>
    <w:rsid w:val="00481725"/>
    <w:rsid w:val="004A1EF7"/>
    <w:rsid w:val="00544534"/>
    <w:rsid w:val="005478EA"/>
    <w:rsid w:val="00582A5E"/>
    <w:rsid w:val="00593AEF"/>
    <w:rsid w:val="005C0517"/>
    <w:rsid w:val="006D6A7F"/>
    <w:rsid w:val="00726FAB"/>
    <w:rsid w:val="008305B3"/>
    <w:rsid w:val="00865741"/>
    <w:rsid w:val="0088681C"/>
    <w:rsid w:val="00891AED"/>
    <w:rsid w:val="00973325"/>
    <w:rsid w:val="00975849"/>
    <w:rsid w:val="00BD6769"/>
    <w:rsid w:val="00C450A4"/>
    <w:rsid w:val="00C85952"/>
    <w:rsid w:val="00C928DF"/>
    <w:rsid w:val="00C95599"/>
    <w:rsid w:val="00DA775A"/>
    <w:rsid w:val="00DC3203"/>
    <w:rsid w:val="00E169D5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4B06"/>
  <w15:docId w15:val="{3B028DC8-874B-401B-B636-F176277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5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69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849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84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975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Bulletedcopyblue">
    <w:name w:val="3 Bulleted copy blue"/>
    <w:basedOn w:val="Normal"/>
    <w:qFormat/>
    <w:rsid w:val="001754FD"/>
    <w:p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1754FD"/>
    <w:rPr>
      <w:sz w:val="24"/>
    </w:rPr>
  </w:style>
  <w:style w:type="paragraph" w:customStyle="1" w:styleId="Style1">
    <w:name w:val="Style 1"/>
    <w:basedOn w:val="Normal"/>
    <w:uiPriority w:val="99"/>
    <w:rsid w:val="0017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C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87"/>
  </w:style>
  <w:style w:type="paragraph" w:styleId="Footer">
    <w:name w:val="footer"/>
    <w:basedOn w:val="Normal"/>
    <w:link w:val="FooterChar"/>
    <w:uiPriority w:val="99"/>
    <w:unhideWhenUsed/>
    <w:rsid w:val="00FC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87"/>
  </w:style>
  <w:style w:type="paragraph" w:styleId="BalloonText">
    <w:name w:val="Balloon Text"/>
    <w:basedOn w:val="Normal"/>
    <w:link w:val="BalloonTextChar"/>
    <w:uiPriority w:val="99"/>
    <w:semiHidden/>
    <w:unhideWhenUsed/>
    <w:rsid w:val="003605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C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CA0C0-21C7-4303-9727-2E0ED0B0E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DBF55-C1C8-4AA8-97C7-D27E65FB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FD663-1130-466D-BFC1-0BC07B2C6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Meade</dc:creator>
  <cp:lastModifiedBy>Clyne, Edward</cp:lastModifiedBy>
  <cp:revision>4</cp:revision>
  <cp:lastPrinted>2021-10-05T07:53:00Z</cp:lastPrinted>
  <dcterms:created xsi:type="dcterms:W3CDTF">2021-10-05T09:30:00Z</dcterms:created>
  <dcterms:modified xsi:type="dcterms:W3CDTF">2021-10-20T11:01:00Z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2021-10-20T11:00:43Z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224a4735-22b0-458f-ac69-c8d0a707f69c</vt:lpwstr>
  </property>
  <property fmtid="{D5CDD505-2E9C-101B-9397-08002B2CF9AE}" pid="9" name="MSIP_Label_763da656-5c75-4f6d-9461-4a3ce9a537cc_ContentBits">
    <vt:lpwstr>1</vt:lpwstr>
  </property>
</Properties>
</file>