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7FE9" w14:textId="77777777" w:rsidR="000914A1" w:rsidRDefault="000914A1">
      <w:pPr>
        <w:spacing w:before="6" w:line="160" w:lineRule="exact"/>
        <w:rPr>
          <w:sz w:val="17"/>
          <w:szCs w:val="17"/>
        </w:rPr>
      </w:pPr>
    </w:p>
    <w:p w14:paraId="7346ECC2" w14:textId="77777777" w:rsidR="00E91E5D" w:rsidRDefault="00553C30" w:rsidP="00E91E5D">
      <w:pPr>
        <w:spacing w:line="420" w:lineRule="exact"/>
        <w:ind w:left="728" w:right="734"/>
        <w:jc w:val="center"/>
        <w:rPr>
          <w:rFonts w:ascii="Calibri" w:eastAsia="Calibri" w:hAnsi="Calibri" w:cs="Calibri"/>
          <w:sz w:val="36"/>
          <w:szCs w:val="36"/>
        </w:rPr>
      </w:pPr>
      <w:r>
        <w:rPr>
          <w:rFonts w:ascii="Calibri" w:eastAsia="Calibri" w:hAnsi="Calibri" w:cs="Calibri"/>
          <w:b/>
          <w:position w:val="1"/>
          <w:sz w:val="36"/>
          <w:szCs w:val="36"/>
        </w:rPr>
        <w:t>J</w:t>
      </w:r>
      <w:r>
        <w:rPr>
          <w:rFonts w:ascii="Calibri" w:eastAsia="Calibri" w:hAnsi="Calibri" w:cs="Calibri"/>
          <w:b/>
          <w:spacing w:val="1"/>
          <w:position w:val="1"/>
          <w:sz w:val="36"/>
          <w:szCs w:val="36"/>
        </w:rPr>
        <w:t>o</w:t>
      </w:r>
      <w:r>
        <w:rPr>
          <w:rFonts w:ascii="Calibri" w:eastAsia="Calibri" w:hAnsi="Calibri" w:cs="Calibri"/>
          <w:b/>
          <w:position w:val="1"/>
          <w:sz w:val="36"/>
          <w:szCs w:val="36"/>
        </w:rPr>
        <w:t>b</w:t>
      </w:r>
      <w:r>
        <w:rPr>
          <w:rFonts w:ascii="Calibri" w:eastAsia="Calibri" w:hAnsi="Calibri" w:cs="Calibri"/>
          <w:b/>
          <w:spacing w:val="1"/>
          <w:position w:val="1"/>
          <w:sz w:val="36"/>
          <w:szCs w:val="36"/>
        </w:rPr>
        <w:t xml:space="preserve"> </w:t>
      </w:r>
      <w:r>
        <w:rPr>
          <w:rFonts w:ascii="Calibri" w:eastAsia="Calibri" w:hAnsi="Calibri" w:cs="Calibri"/>
          <w:b/>
          <w:position w:val="1"/>
          <w:sz w:val="36"/>
          <w:szCs w:val="36"/>
        </w:rPr>
        <w:t>Profi</w:t>
      </w:r>
      <w:r>
        <w:rPr>
          <w:rFonts w:ascii="Calibri" w:eastAsia="Calibri" w:hAnsi="Calibri" w:cs="Calibri"/>
          <w:b/>
          <w:spacing w:val="-2"/>
          <w:position w:val="1"/>
          <w:sz w:val="36"/>
          <w:szCs w:val="36"/>
        </w:rPr>
        <w:t>l</w:t>
      </w:r>
      <w:r>
        <w:rPr>
          <w:rFonts w:ascii="Calibri" w:eastAsia="Calibri" w:hAnsi="Calibri" w:cs="Calibri"/>
          <w:b/>
          <w:position w:val="1"/>
          <w:sz w:val="36"/>
          <w:szCs w:val="36"/>
        </w:rPr>
        <w:t>e</w:t>
      </w:r>
    </w:p>
    <w:p w14:paraId="7D767FEC" w14:textId="4DD8050F" w:rsidR="000914A1" w:rsidRPr="00E91E5D" w:rsidRDefault="00553C30" w:rsidP="00E91E5D">
      <w:pPr>
        <w:spacing w:line="420" w:lineRule="exact"/>
        <w:ind w:left="-284" w:right="734"/>
        <w:rPr>
          <w:rFonts w:ascii="Calibri" w:eastAsia="Calibri" w:hAnsi="Calibri" w:cs="Calibri"/>
          <w:sz w:val="36"/>
          <w:szCs w:val="36"/>
        </w:rPr>
      </w:pPr>
      <w:r w:rsidRPr="00E91E5D">
        <w:rPr>
          <w:rFonts w:ascii="Calibri" w:eastAsia="Calibri" w:hAnsi="Calibri" w:cs="Calibri"/>
          <w:b/>
          <w:sz w:val="32"/>
          <w:szCs w:val="32"/>
        </w:rPr>
        <w:t>J</w:t>
      </w:r>
      <w:r w:rsidRPr="00E91E5D">
        <w:rPr>
          <w:rFonts w:ascii="Calibri" w:eastAsia="Calibri" w:hAnsi="Calibri" w:cs="Calibri"/>
          <w:b/>
          <w:spacing w:val="1"/>
          <w:sz w:val="32"/>
          <w:szCs w:val="32"/>
        </w:rPr>
        <w:t>o</w:t>
      </w:r>
      <w:r w:rsidRPr="00E91E5D">
        <w:rPr>
          <w:rFonts w:ascii="Calibri" w:eastAsia="Calibri" w:hAnsi="Calibri" w:cs="Calibri"/>
          <w:b/>
          <w:sz w:val="32"/>
          <w:szCs w:val="32"/>
        </w:rPr>
        <w:t>b</w:t>
      </w:r>
      <w:r w:rsidRPr="00E91E5D">
        <w:rPr>
          <w:rFonts w:ascii="Calibri" w:eastAsia="Calibri" w:hAnsi="Calibri" w:cs="Calibri"/>
          <w:b/>
          <w:spacing w:val="-1"/>
          <w:sz w:val="32"/>
          <w:szCs w:val="32"/>
        </w:rPr>
        <w:t xml:space="preserve"> </w:t>
      </w:r>
      <w:r w:rsidRPr="00E91E5D">
        <w:rPr>
          <w:rFonts w:ascii="Calibri" w:eastAsia="Calibri" w:hAnsi="Calibri" w:cs="Calibri"/>
          <w:b/>
          <w:spacing w:val="1"/>
          <w:sz w:val="32"/>
          <w:szCs w:val="32"/>
        </w:rPr>
        <w:t>De</w:t>
      </w:r>
      <w:r w:rsidRPr="00E91E5D">
        <w:rPr>
          <w:rFonts w:ascii="Calibri" w:eastAsia="Calibri" w:hAnsi="Calibri" w:cs="Calibri"/>
          <w:b/>
          <w:spacing w:val="-2"/>
          <w:sz w:val="32"/>
          <w:szCs w:val="32"/>
        </w:rPr>
        <w:t>s</w:t>
      </w:r>
      <w:r w:rsidRPr="00E91E5D">
        <w:rPr>
          <w:rFonts w:ascii="Calibri" w:eastAsia="Calibri" w:hAnsi="Calibri" w:cs="Calibri"/>
          <w:b/>
          <w:sz w:val="32"/>
          <w:szCs w:val="32"/>
        </w:rPr>
        <w:t>cri</w:t>
      </w:r>
      <w:r w:rsidRPr="00E91E5D">
        <w:rPr>
          <w:rFonts w:ascii="Calibri" w:eastAsia="Calibri" w:hAnsi="Calibri" w:cs="Calibri"/>
          <w:b/>
          <w:spacing w:val="1"/>
          <w:sz w:val="32"/>
          <w:szCs w:val="32"/>
        </w:rPr>
        <w:t>p</w:t>
      </w:r>
      <w:r w:rsidRPr="00E91E5D">
        <w:rPr>
          <w:rFonts w:ascii="Calibri" w:eastAsia="Calibri" w:hAnsi="Calibri" w:cs="Calibri"/>
          <w:b/>
          <w:sz w:val="32"/>
          <w:szCs w:val="32"/>
        </w:rPr>
        <w:t>ti</w:t>
      </w:r>
      <w:r w:rsidRPr="00E91E5D">
        <w:rPr>
          <w:rFonts w:ascii="Calibri" w:eastAsia="Calibri" w:hAnsi="Calibri" w:cs="Calibri"/>
          <w:b/>
          <w:spacing w:val="-1"/>
          <w:sz w:val="32"/>
          <w:szCs w:val="32"/>
        </w:rPr>
        <w:t>o</w:t>
      </w:r>
      <w:r w:rsidRPr="00E91E5D">
        <w:rPr>
          <w:rFonts w:ascii="Calibri" w:eastAsia="Calibri" w:hAnsi="Calibri" w:cs="Calibri"/>
          <w:b/>
          <w:sz w:val="32"/>
          <w:szCs w:val="32"/>
        </w:rPr>
        <w:t>n</w:t>
      </w:r>
    </w:p>
    <w:p w14:paraId="7D767FED" w14:textId="77777777" w:rsidR="000914A1" w:rsidRDefault="000914A1">
      <w:pPr>
        <w:spacing w:before="6" w:line="0" w:lineRule="atLeast"/>
        <w:rPr>
          <w:sz w:val="1"/>
          <w:szCs w:val="1"/>
        </w:rPr>
      </w:pPr>
    </w:p>
    <w:tbl>
      <w:tblPr>
        <w:tblW w:w="9153" w:type="dxa"/>
        <w:tblInd w:w="-290" w:type="dxa"/>
        <w:tblLayout w:type="fixed"/>
        <w:tblCellMar>
          <w:left w:w="0" w:type="dxa"/>
          <w:right w:w="0" w:type="dxa"/>
        </w:tblCellMar>
        <w:tblLook w:val="01E0" w:firstRow="1" w:lastRow="1" w:firstColumn="1" w:lastColumn="1" w:noHBand="0" w:noVBand="0"/>
      </w:tblPr>
      <w:tblGrid>
        <w:gridCol w:w="4657"/>
        <w:gridCol w:w="4496"/>
      </w:tblGrid>
      <w:tr w:rsidR="000914A1" w14:paraId="7D767FF0" w14:textId="77777777" w:rsidTr="006A7084">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7FEE"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Prov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3"/>
                <w:sz w:val="24"/>
                <w:szCs w:val="24"/>
              </w:rPr>
              <w:t xml:space="preserve"> </w:t>
            </w:r>
            <w:r>
              <w:rPr>
                <w:rFonts w:ascii="Calibri" w:eastAsia="Calibri" w:hAnsi="Calibri" w:cs="Calibri"/>
                <w:b/>
                <w:sz w:val="24"/>
                <w:szCs w:val="24"/>
              </w:rPr>
              <w:t>J</w:t>
            </w:r>
            <w:r>
              <w:rPr>
                <w:rFonts w:ascii="Calibri" w:eastAsia="Calibri" w:hAnsi="Calibri" w:cs="Calibri"/>
                <w:b/>
                <w:spacing w:val="-2"/>
                <w:sz w:val="24"/>
                <w:szCs w:val="24"/>
              </w:rPr>
              <w:t>o</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e:</w:t>
            </w:r>
          </w:p>
        </w:tc>
        <w:tc>
          <w:tcPr>
            <w:tcW w:w="4496" w:type="dxa"/>
            <w:vMerge w:val="restart"/>
            <w:tcBorders>
              <w:top w:val="single" w:sz="5" w:space="0" w:color="000000"/>
              <w:left w:val="single" w:sz="5" w:space="0" w:color="000000"/>
              <w:right w:val="single" w:sz="5" w:space="0" w:color="000000"/>
            </w:tcBorders>
            <w:shd w:val="clear" w:color="auto" w:fill="D9D9D9"/>
          </w:tcPr>
          <w:p w14:paraId="7D767FEF"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b/>
                <w:spacing w:val="2"/>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d</w:t>
            </w:r>
            <w:r>
              <w:rPr>
                <w:rFonts w:ascii="Calibri" w:eastAsia="Calibri" w:hAnsi="Calibri" w:cs="Calibri"/>
                <w:b/>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SO1</w:t>
            </w:r>
          </w:p>
        </w:tc>
      </w:tr>
      <w:tr w:rsidR="000914A1" w14:paraId="7D767FF3" w14:textId="77777777" w:rsidTr="006A7084">
        <w:trPr>
          <w:trHeight w:hRule="exact" w:val="350"/>
        </w:trPr>
        <w:tc>
          <w:tcPr>
            <w:tcW w:w="4657" w:type="dxa"/>
            <w:tcBorders>
              <w:top w:val="nil"/>
              <w:left w:val="single" w:sz="5" w:space="0" w:color="000000"/>
              <w:bottom w:val="single" w:sz="5" w:space="0" w:color="000000"/>
              <w:right w:val="single" w:sz="5" w:space="0" w:color="000000"/>
            </w:tcBorders>
            <w:shd w:val="clear" w:color="auto" w:fill="D9D9D9"/>
          </w:tcPr>
          <w:p w14:paraId="7D767FF1"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w:t>
            </w:r>
            <w:r>
              <w:rPr>
                <w:rFonts w:ascii="Calibri" w:eastAsia="Calibri" w:hAnsi="Calibri" w:cs="Calibri"/>
                <w:position w:val="1"/>
                <w:sz w:val="24"/>
                <w:szCs w:val="24"/>
              </w:rPr>
              <w:t>or</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w:t>
            </w:r>
          </w:p>
        </w:tc>
        <w:tc>
          <w:tcPr>
            <w:tcW w:w="4496" w:type="dxa"/>
            <w:vMerge/>
            <w:tcBorders>
              <w:left w:val="single" w:sz="5" w:space="0" w:color="000000"/>
              <w:bottom w:val="single" w:sz="5" w:space="0" w:color="000000"/>
              <w:right w:val="single" w:sz="5" w:space="0" w:color="000000"/>
            </w:tcBorders>
            <w:shd w:val="clear" w:color="auto" w:fill="D9D9D9"/>
          </w:tcPr>
          <w:p w14:paraId="7D767FF2" w14:textId="77777777" w:rsidR="000914A1" w:rsidRDefault="000914A1"/>
        </w:tc>
      </w:tr>
      <w:tr w:rsidR="000914A1" w14:paraId="7D767FF6" w14:textId="77777777" w:rsidTr="006A7084">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7FF4"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7D767FF5"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e</w:t>
            </w:r>
            <w:r>
              <w:rPr>
                <w:rFonts w:ascii="Calibri" w:eastAsia="Calibri" w:hAnsi="Calibri" w:cs="Calibri"/>
                <w:b/>
                <w:sz w:val="24"/>
                <w:szCs w:val="24"/>
              </w:rPr>
              <w:t>:</w:t>
            </w:r>
          </w:p>
        </w:tc>
      </w:tr>
      <w:tr w:rsidR="000914A1" w14:paraId="7D767FF9" w14:textId="77777777" w:rsidTr="006A7084">
        <w:trPr>
          <w:trHeight w:hRule="exact" w:val="362"/>
        </w:trPr>
        <w:tc>
          <w:tcPr>
            <w:tcW w:w="4657" w:type="dxa"/>
            <w:tcBorders>
              <w:top w:val="nil"/>
              <w:left w:val="single" w:sz="5" w:space="0" w:color="000000"/>
              <w:bottom w:val="single" w:sz="5" w:space="0" w:color="000000"/>
              <w:right w:val="single" w:sz="5" w:space="0" w:color="000000"/>
            </w:tcBorders>
            <w:shd w:val="clear" w:color="auto" w:fill="D9D9D9"/>
          </w:tcPr>
          <w:p w14:paraId="7D767FF7"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Cul</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4496" w:type="dxa"/>
            <w:tcBorders>
              <w:top w:val="nil"/>
              <w:left w:val="single" w:sz="5" w:space="0" w:color="000000"/>
              <w:bottom w:val="single" w:sz="5" w:space="0" w:color="000000"/>
              <w:right w:val="single" w:sz="5" w:space="0" w:color="000000"/>
            </w:tcBorders>
            <w:shd w:val="clear" w:color="auto" w:fill="D9D9D9"/>
          </w:tcPr>
          <w:p w14:paraId="7D767FF8"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viro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Servi</w:t>
            </w:r>
            <w:r>
              <w:rPr>
                <w:rFonts w:ascii="Calibri" w:eastAsia="Calibri" w:hAnsi="Calibri" w:cs="Calibri"/>
                <w:spacing w:val="-1"/>
                <w:position w:val="1"/>
                <w:sz w:val="24"/>
                <w:szCs w:val="24"/>
              </w:rPr>
              <w:t>c</w:t>
            </w:r>
            <w:r>
              <w:rPr>
                <w:rFonts w:ascii="Calibri" w:eastAsia="Calibri" w:hAnsi="Calibri" w:cs="Calibri"/>
                <w:position w:val="1"/>
                <w:sz w:val="24"/>
                <w:szCs w:val="24"/>
              </w:rPr>
              <w:t>es</w:t>
            </w:r>
          </w:p>
        </w:tc>
      </w:tr>
      <w:tr w:rsidR="000914A1" w14:paraId="7D767FFC" w14:textId="77777777" w:rsidTr="006A7084">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7FFA"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7D767FFB"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 xml:space="preserve">e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w:t>
            </w:r>
          </w:p>
        </w:tc>
      </w:tr>
      <w:tr w:rsidR="000914A1" w14:paraId="7D767FFF" w14:textId="77777777" w:rsidTr="006A7084">
        <w:trPr>
          <w:trHeight w:hRule="exact" w:val="293"/>
        </w:trPr>
        <w:tc>
          <w:tcPr>
            <w:tcW w:w="4657" w:type="dxa"/>
            <w:tcBorders>
              <w:top w:val="nil"/>
              <w:left w:val="single" w:sz="5" w:space="0" w:color="000000"/>
              <w:bottom w:val="nil"/>
              <w:right w:val="single" w:sz="5" w:space="0" w:color="000000"/>
            </w:tcBorders>
            <w:shd w:val="clear" w:color="auto" w:fill="D9D9D9"/>
          </w:tcPr>
          <w:p w14:paraId="7D767FFD" w14:textId="21D60BED"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Ce</w:t>
            </w:r>
            <w:r>
              <w:rPr>
                <w:rFonts w:ascii="Calibri" w:eastAsia="Calibri" w:hAnsi="Calibri" w:cs="Calibri"/>
                <w:spacing w:val="1"/>
                <w:position w:val="1"/>
                <w:sz w:val="24"/>
                <w:szCs w:val="24"/>
              </w:rPr>
              <w:t>nt</w:t>
            </w:r>
            <w:r>
              <w:rPr>
                <w:rFonts w:ascii="Calibri" w:eastAsia="Calibri" w:hAnsi="Calibri" w:cs="Calibri"/>
                <w:position w:val="1"/>
                <w:sz w:val="24"/>
                <w:szCs w:val="24"/>
              </w:rPr>
              <w:t>re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ager</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T</w:t>
            </w:r>
            <w:r>
              <w:rPr>
                <w:rFonts w:ascii="Calibri" w:eastAsia="Calibri" w:hAnsi="Calibri" w:cs="Calibri"/>
                <w:position w:val="1"/>
                <w:sz w:val="24"/>
                <w:szCs w:val="24"/>
              </w:rPr>
              <w:t>P</w:t>
            </w:r>
            <w:r>
              <w:rPr>
                <w:rFonts w:ascii="Calibri" w:eastAsia="Calibri" w:hAnsi="Calibri" w:cs="Calibri"/>
                <w:spacing w:val="1"/>
                <w:position w:val="1"/>
                <w:sz w:val="24"/>
                <w:szCs w:val="24"/>
              </w:rPr>
              <w:t>F</w:t>
            </w:r>
            <w:r>
              <w:rPr>
                <w:rFonts w:ascii="Calibri" w:eastAsia="Calibri" w:hAnsi="Calibri" w:cs="Calibri"/>
                <w:position w:val="1"/>
                <w:sz w:val="24"/>
                <w:szCs w:val="24"/>
              </w:rPr>
              <w:t xml:space="preserve">C </w:t>
            </w:r>
            <w:r w:rsidR="00423DD4" w:rsidRPr="0053120C">
              <w:rPr>
                <w:rFonts w:ascii="Calibri" w:eastAsia="Calibri" w:hAnsi="Calibri" w:cs="Calibri"/>
                <w:position w:val="1"/>
                <w:sz w:val="24"/>
                <w:szCs w:val="24"/>
              </w:rPr>
              <w:t>or</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PO</w:t>
            </w:r>
            <w:r>
              <w:rPr>
                <w:rFonts w:ascii="Calibri" w:eastAsia="Calibri" w:hAnsi="Calibri" w:cs="Calibri"/>
                <w:spacing w:val="1"/>
                <w:position w:val="1"/>
                <w:sz w:val="24"/>
                <w:szCs w:val="24"/>
              </w:rPr>
              <w:t>T</w:t>
            </w:r>
            <w:r>
              <w:rPr>
                <w:rFonts w:ascii="Calibri" w:eastAsia="Calibri" w:hAnsi="Calibri" w:cs="Calibri"/>
                <w:position w:val="1"/>
                <w:sz w:val="24"/>
                <w:szCs w:val="24"/>
              </w:rPr>
              <w:t>P)</w:t>
            </w:r>
          </w:p>
        </w:tc>
        <w:tc>
          <w:tcPr>
            <w:tcW w:w="4496" w:type="dxa"/>
            <w:tcBorders>
              <w:top w:val="nil"/>
              <w:left w:val="single" w:sz="5" w:space="0" w:color="000000"/>
              <w:bottom w:val="nil"/>
              <w:right w:val="single" w:sz="5" w:space="0" w:color="000000"/>
            </w:tcBorders>
            <w:shd w:val="clear" w:color="auto" w:fill="D9D9D9"/>
          </w:tcPr>
          <w:p w14:paraId="7D767FFE"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ors</w:t>
            </w:r>
          </w:p>
        </w:tc>
      </w:tr>
      <w:tr w:rsidR="000914A1" w14:paraId="7D768002" w14:textId="77777777" w:rsidTr="006A7084">
        <w:trPr>
          <w:trHeight w:hRule="exact" w:val="281"/>
        </w:trPr>
        <w:tc>
          <w:tcPr>
            <w:tcW w:w="4657" w:type="dxa"/>
            <w:tcBorders>
              <w:top w:val="nil"/>
              <w:left w:val="single" w:sz="5" w:space="0" w:color="000000"/>
              <w:bottom w:val="single" w:sz="5" w:space="0" w:color="000000"/>
              <w:right w:val="single" w:sz="5" w:space="0" w:color="000000"/>
            </w:tcBorders>
            <w:shd w:val="clear" w:color="auto" w:fill="D9D9D9"/>
          </w:tcPr>
          <w:p w14:paraId="7D768000" w14:textId="77777777" w:rsidR="000914A1" w:rsidRDefault="000914A1"/>
        </w:tc>
        <w:tc>
          <w:tcPr>
            <w:tcW w:w="4496" w:type="dxa"/>
            <w:tcBorders>
              <w:top w:val="nil"/>
              <w:left w:val="single" w:sz="5" w:space="0" w:color="000000"/>
              <w:bottom w:val="single" w:sz="5" w:space="0" w:color="000000"/>
              <w:right w:val="single" w:sz="5" w:space="0" w:color="000000"/>
            </w:tcBorders>
            <w:shd w:val="clear" w:color="auto" w:fill="D9D9D9"/>
          </w:tcPr>
          <w:p w14:paraId="7D768001"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Ca</w:t>
            </w:r>
            <w:r>
              <w:rPr>
                <w:rFonts w:ascii="Calibri" w:eastAsia="Calibri" w:hAnsi="Calibri" w:cs="Calibri"/>
                <w:spacing w:val="-1"/>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rs</w:t>
            </w:r>
          </w:p>
        </w:tc>
      </w:tr>
      <w:tr w:rsidR="000914A1" w14:paraId="7D768005" w14:textId="77777777" w:rsidTr="006A7084">
        <w:trPr>
          <w:trHeight w:hRule="exact" w:val="588"/>
        </w:trPr>
        <w:tc>
          <w:tcPr>
            <w:tcW w:w="4657" w:type="dxa"/>
            <w:tcBorders>
              <w:top w:val="single" w:sz="5" w:space="0" w:color="000000"/>
              <w:left w:val="single" w:sz="5" w:space="0" w:color="000000"/>
              <w:bottom w:val="single" w:sz="5" w:space="0" w:color="000000"/>
              <w:right w:val="single" w:sz="5" w:space="0" w:color="000000"/>
            </w:tcBorders>
            <w:shd w:val="clear" w:color="auto" w:fill="D9D9D9"/>
          </w:tcPr>
          <w:p w14:paraId="7D768003"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w:t>
            </w:r>
            <w:r>
              <w:rPr>
                <w:rFonts w:ascii="Calibri" w:eastAsia="Calibri" w:hAnsi="Calibri" w:cs="Calibri"/>
                <w:b/>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7D768004" w14:textId="64F2248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2"/>
                <w:sz w:val="24"/>
                <w:szCs w:val="24"/>
              </w:rPr>
              <w:t xml:space="preserve"> </w:t>
            </w:r>
            <w:r w:rsidR="001B1D74">
              <w:rPr>
                <w:rFonts w:ascii="Calibri" w:eastAsia="Calibri" w:hAnsi="Calibri" w:cs="Calibri"/>
                <w:sz w:val="24"/>
                <w:szCs w:val="24"/>
              </w:rPr>
              <w:t>October 2016</w:t>
            </w:r>
          </w:p>
        </w:tc>
      </w:tr>
    </w:tbl>
    <w:p w14:paraId="7D768006" w14:textId="77777777" w:rsidR="000914A1" w:rsidRDefault="000914A1">
      <w:pPr>
        <w:spacing w:before="8" w:line="100" w:lineRule="exact"/>
        <w:rPr>
          <w:sz w:val="10"/>
          <w:szCs w:val="10"/>
        </w:rPr>
      </w:pPr>
    </w:p>
    <w:p w14:paraId="752CCBB9" w14:textId="52905CC3" w:rsidR="00840CBB" w:rsidRDefault="00840CBB">
      <w:pPr>
        <w:spacing w:line="200" w:lineRule="exact"/>
        <w:rPr>
          <w:rFonts w:ascii="Calibri" w:eastAsia="Calibri" w:hAnsi="Calibri" w:cs="Calibri"/>
          <w:b/>
          <w:sz w:val="24"/>
          <w:szCs w:val="24"/>
        </w:rPr>
      </w:pPr>
    </w:p>
    <w:tbl>
      <w:tblPr>
        <w:tblStyle w:val="TableGrid"/>
        <w:tblW w:w="9073" w:type="dxa"/>
        <w:tblInd w:w="-289" w:type="dxa"/>
        <w:tblLook w:val="04A0" w:firstRow="1" w:lastRow="0" w:firstColumn="1" w:lastColumn="0" w:noHBand="0" w:noVBand="1"/>
      </w:tblPr>
      <w:tblGrid>
        <w:gridCol w:w="9073"/>
      </w:tblGrid>
      <w:tr w:rsidR="00840CBB" w14:paraId="4A3936E8" w14:textId="77777777" w:rsidTr="0088248F">
        <w:tc>
          <w:tcPr>
            <w:tcW w:w="9073" w:type="dxa"/>
          </w:tcPr>
          <w:p w14:paraId="0A9F6916" w14:textId="208F2CB6" w:rsidR="00840CBB" w:rsidRPr="00840CBB" w:rsidRDefault="00840CBB" w:rsidP="0088248F">
            <w:pPr>
              <w:spacing w:line="200" w:lineRule="exact"/>
              <w:jc w:val="center"/>
              <w:rPr>
                <w:rFonts w:ascii="Calibri" w:eastAsia="Calibri" w:hAnsi="Calibri" w:cs="Calibri"/>
                <w:b/>
                <w:bCs/>
                <w:sz w:val="24"/>
                <w:szCs w:val="24"/>
              </w:rPr>
            </w:pPr>
            <w:r w:rsidRPr="00840CBB">
              <w:rPr>
                <w:rFonts w:ascii="Calibri" w:eastAsia="Calibri" w:hAnsi="Calibri" w:cs="Calibri"/>
                <w:b/>
                <w:bCs/>
                <w:sz w:val="24"/>
                <w:szCs w:val="24"/>
              </w:rPr>
              <w:t>Working for the Richmond/ Wandsworth Shared Staffing Arrangement</w:t>
            </w:r>
          </w:p>
          <w:p w14:paraId="2FB3130B" w14:textId="77777777" w:rsidR="00840CBB" w:rsidRPr="00840CBB" w:rsidRDefault="00840CBB" w:rsidP="00840CBB">
            <w:pPr>
              <w:spacing w:line="200" w:lineRule="exact"/>
              <w:rPr>
                <w:rFonts w:ascii="Calibri" w:eastAsia="Calibri" w:hAnsi="Calibri" w:cs="Calibri"/>
                <w:sz w:val="24"/>
                <w:szCs w:val="24"/>
              </w:rPr>
            </w:pPr>
          </w:p>
          <w:p w14:paraId="2B94BF5F" w14:textId="77777777" w:rsidR="00840CBB" w:rsidRPr="00840CBB" w:rsidRDefault="00840CBB" w:rsidP="00840CBB">
            <w:pPr>
              <w:rPr>
                <w:rFonts w:ascii="Calibri" w:eastAsia="Calibri" w:hAnsi="Calibri" w:cs="Calibri"/>
                <w:sz w:val="24"/>
                <w:szCs w:val="24"/>
              </w:rPr>
            </w:pPr>
            <w:r w:rsidRPr="00840CBB">
              <w:rPr>
                <w:rFonts w:ascii="Calibri" w:eastAsia="Calibri" w:hAnsi="Calibri" w:cs="Calibri"/>
                <w:sz w:val="24"/>
                <w:szCs w:val="24"/>
              </w:rPr>
              <w:t>This role is employed under the Shared Staffing Arrangement between Richmond and Wandsworth Borough Councils. The overall purpose of the Shared Staffing Arrangement is to provide the highest quality of service at the lowest attainable cost.</w:t>
            </w:r>
          </w:p>
          <w:p w14:paraId="047E68DF" w14:textId="77777777" w:rsidR="00840CBB" w:rsidRPr="00840CBB" w:rsidRDefault="00840CBB" w:rsidP="00840CBB">
            <w:pPr>
              <w:spacing w:line="280" w:lineRule="exact"/>
              <w:rPr>
                <w:rFonts w:ascii="Calibri" w:eastAsia="Calibri" w:hAnsi="Calibri" w:cs="Calibri"/>
                <w:sz w:val="24"/>
                <w:szCs w:val="24"/>
              </w:rPr>
            </w:pPr>
          </w:p>
          <w:p w14:paraId="0089DFD3" w14:textId="77EFE508" w:rsidR="00840CBB" w:rsidRDefault="00840CBB" w:rsidP="00840CBB">
            <w:pPr>
              <w:rPr>
                <w:rFonts w:ascii="Calibri" w:eastAsia="Calibri" w:hAnsi="Calibri" w:cs="Calibri"/>
                <w:sz w:val="24"/>
                <w:szCs w:val="24"/>
              </w:rPr>
            </w:pPr>
            <w:r w:rsidRPr="00840CBB">
              <w:rPr>
                <w:rFonts w:ascii="Calibri" w:eastAsia="Calibri" w:hAnsi="Calibri" w:cs="Calibri"/>
                <w:sz w:val="24"/>
                <w:szCs w:val="24"/>
              </w:rPr>
              <w:t>Staff are expected to deliver high quality and responsive services wherever they are based, as well as having the ability to adapt to sometimes differing processes and expectations.</w:t>
            </w:r>
          </w:p>
          <w:p w14:paraId="49326801" w14:textId="2DCCD132" w:rsidR="00553C30" w:rsidRDefault="00553C30" w:rsidP="00840CBB">
            <w:pPr>
              <w:rPr>
                <w:rFonts w:ascii="Calibri" w:eastAsia="Calibri" w:hAnsi="Calibri" w:cs="Calibri"/>
                <w:sz w:val="24"/>
                <w:szCs w:val="24"/>
              </w:rPr>
            </w:pPr>
          </w:p>
          <w:p w14:paraId="2582350C" w14:textId="4FAB6E31" w:rsidR="00553C30" w:rsidRPr="00840CBB" w:rsidRDefault="00553C30" w:rsidP="00840CBB">
            <w:pPr>
              <w:rPr>
                <w:rFonts w:ascii="Calibri" w:eastAsia="Calibri" w:hAnsi="Calibri" w:cs="Calibri"/>
                <w:sz w:val="24"/>
                <w:szCs w:val="24"/>
              </w:rPr>
            </w:pPr>
            <w:r>
              <w:rPr>
                <w:rFonts w:ascii="Calibri" w:eastAsia="Calibri" w:hAnsi="Calibri" w:cs="Calibri"/>
                <w:sz w:val="24"/>
                <w:szCs w:val="24"/>
              </w:rPr>
              <w:t>The Shared Staffing Arrangement aims to be at the forefront of innovation in local government and the organization will invest in your development and ensure the opportunities for progression that only a large organisation can provide.</w:t>
            </w:r>
          </w:p>
          <w:p w14:paraId="2061279B" w14:textId="6A12EF1C" w:rsidR="00840CBB" w:rsidRPr="00840CBB" w:rsidRDefault="00840CBB" w:rsidP="00840CBB">
            <w:pPr>
              <w:spacing w:line="200" w:lineRule="exact"/>
              <w:rPr>
                <w:rFonts w:ascii="Calibri" w:eastAsia="Calibri" w:hAnsi="Calibri" w:cs="Calibri"/>
                <w:b/>
                <w:sz w:val="24"/>
                <w:szCs w:val="24"/>
              </w:rPr>
            </w:pPr>
          </w:p>
        </w:tc>
      </w:tr>
    </w:tbl>
    <w:p w14:paraId="314AD64F" w14:textId="77777777" w:rsidR="00BC0CBE" w:rsidRDefault="00BC0CBE" w:rsidP="00BC0CBE">
      <w:pPr>
        <w:spacing w:before="7"/>
        <w:rPr>
          <w:rFonts w:ascii="Calibri" w:eastAsia="Calibri" w:hAnsi="Calibri" w:cs="Calibri"/>
          <w:b/>
          <w:sz w:val="24"/>
          <w:szCs w:val="24"/>
        </w:rPr>
      </w:pPr>
    </w:p>
    <w:p w14:paraId="7D768010" w14:textId="783556AB" w:rsidR="000914A1" w:rsidRDefault="00553C30" w:rsidP="00BC0CBE">
      <w:pPr>
        <w:spacing w:before="7"/>
        <w:rPr>
          <w:rFonts w:ascii="Calibri" w:eastAsia="Calibri" w:hAnsi="Calibri" w:cs="Calibri"/>
          <w:sz w:val="24"/>
          <w:szCs w:val="24"/>
        </w:rPr>
      </w:pPr>
      <w:r>
        <w:rPr>
          <w:rFonts w:ascii="Calibri" w:eastAsia="Calibri" w:hAnsi="Calibri" w:cs="Calibri"/>
          <w:b/>
          <w:sz w:val="24"/>
          <w:szCs w:val="24"/>
        </w:rPr>
        <w:t>Job</w:t>
      </w:r>
      <w:r>
        <w:rPr>
          <w:rFonts w:ascii="Calibri" w:eastAsia="Calibri" w:hAnsi="Calibri" w:cs="Calibri"/>
          <w:b/>
          <w:spacing w:val="2"/>
          <w:sz w:val="24"/>
          <w:szCs w:val="24"/>
        </w:rPr>
        <w:t xml:space="preserve"> </w:t>
      </w:r>
      <w:r>
        <w:rPr>
          <w:rFonts w:ascii="Calibri" w:eastAsia="Calibri" w:hAnsi="Calibri" w:cs="Calibri"/>
          <w:b/>
          <w:sz w:val="24"/>
          <w:szCs w:val="24"/>
        </w:rPr>
        <w:t>Pu</w:t>
      </w:r>
      <w:r>
        <w:rPr>
          <w:rFonts w:ascii="Calibri" w:eastAsia="Calibri" w:hAnsi="Calibri" w:cs="Calibri"/>
          <w:b/>
          <w:spacing w:val="-1"/>
          <w:sz w:val="24"/>
          <w:szCs w:val="24"/>
        </w:rPr>
        <w:t>r</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s</w:t>
      </w:r>
      <w:r>
        <w:rPr>
          <w:rFonts w:ascii="Calibri" w:eastAsia="Calibri" w:hAnsi="Calibri" w:cs="Calibri"/>
          <w:b/>
          <w:spacing w:val="-1"/>
          <w:sz w:val="24"/>
          <w:szCs w:val="24"/>
        </w:rPr>
        <w:t>e</w:t>
      </w:r>
      <w:r>
        <w:rPr>
          <w:rFonts w:ascii="Calibri" w:eastAsia="Calibri" w:hAnsi="Calibri" w:cs="Calibri"/>
          <w:b/>
          <w:sz w:val="24"/>
          <w:szCs w:val="24"/>
        </w:rPr>
        <w:t>:</w:t>
      </w:r>
    </w:p>
    <w:p w14:paraId="21865F12" w14:textId="41D1F458" w:rsidR="00BC0CBE" w:rsidRDefault="00553C30" w:rsidP="00BC0CBE">
      <w:pPr>
        <w:ind w:right="580"/>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1"/>
          <w:sz w:val="22"/>
          <w:szCs w:val="22"/>
        </w:rPr>
        <w:t xml:space="preserve"> </w:t>
      </w:r>
      <w:r w:rsidR="00C26745">
        <w:rPr>
          <w:rFonts w:ascii="Calibri" w:eastAsia="Calibri" w:hAnsi="Calibri" w:cs="Calibri"/>
          <w:spacing w:val="1"/>
          <w:sz w:val="22"/>
          <w:szCs w:val="22"/>
        </w:rPr>
        <w:t xml:space="preserve">School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pacing w:val="-3"/>
          <w:sz w:val="22"/>
          <w:szCs w:val="22"/>
        </w:rPr>
        <w: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is 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 xml:space="preserve">ital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z w:val="22"/>
          <w:szCs w:val="22"/>
        </w:rPr>
        <w:t>ep</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sidR="00423DD4">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cil</w:t>
      </w:r>
      <w:r>
        <w:rPr>
          <w:rFonts w:ascii="Calibri" w:eastAsia="Calibri" w:hAnsi="Calibri" w:cs="Calibri"/>
          <w:spacing w:val="-1"/>
          <w:sz w:val="22"/>
          <w:szCs w:val="22"/>
        </w:rPr>
        <w:t>i</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cuss</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50"/>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cr</w:t>
      </w:r>
      <w:r>
        <w:rPr>
          <w:rFonts w:ascii="Calibri" w:eastAsia="Calibri" w:hAnsi="Calibri" w:cs="Calibri"/>
          <w:spacing w:val="-1"/>
          <w:sz w:val="22"/>
          <w:szCs w:val="22"/>
        </w:rPr>
        <w:t>u</w:t>
      </w:r>
      <w:r>
        <w:rPr>
          <w:rFonts w:ascii="Calibri" w:eastAsia="Calibri" w:hAnsi="Calibri" w:cs="Calibri"/>
          <w:sz w:val="22"/>
          <w:szCs w:val="22"/>
        </w:rPr>
        <w:t xml:space="preserve">cial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sidR="006F3ADA">
        <w:rPr>
          <w:rFonts w:ascii="Calibri" w:eastAsia="Calibri" w:hAnsi="Calibri" w:cs="Calibri"/>
          <w:sz w:val="22"/>
          <w:szCs w:val="22"/>
        </w:rPr>
        <w:t>day</w:t>
      </w:r>
      <w:r w:rsidR="006F3ADA">
        <w:rPr>
          <w:rFonts w:ascii="Calibri" w:eastAsia="Calibri" w:hAnsi="Calibri" w:cs="Calibri"/>
          <w:spacing w:val="-1"/>
          <w:sz w:val="22"/>
          <w:szCs w:val="22"/>
        </w:rPr>
        <w:t>-to-day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3"/>
          <w:sz w:val="22"/>
          <w:szCs w:val="22"/>
        </w:rPr>
        <w:t>i</w:t>
      </w:r>
      <w:r>
        <w:rPr>
          <w:rFonts w:ascii="Calibri" w:eastAsia="Calibri" w:hAnsi="Calibri" w:cs="Calibri"/>
          <w:sz w:val="22"/>
          <w:szCs w:val="22"/>
        </w:rPr>
        <w:t>s in ens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cus,</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 are 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rted and</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cell</w:t>
      </w:r>
      <w:r>
        <w:rPr>
          <w:rFonts w:ascii="Calibri" w:eastAsia="Calibri" w:hAnsi="Calibri" w:cs="Calibri"/>
          <w:spacing w:val="3"/>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h</w:t>
      </w:r>
      <w:r>
        <w:rPr>
          <w:rFonts w:ascii="Calibri" w:eastAsia="Calibri" w:hAnsi="Calibri" w:cs="Calibri"/>
          <w:sz w:val="22"/>
          <w:szCs w:val="22"/>
        </w:rPr>
        <w:t>ealth</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y</w:t>
      </w:r>
      <w:r>
        <w:rPr>
          <w:rFonts w:ascii="Calibri" w:eastAsia="Calibri" w:hAnsi="Calibri" w:cs="Calibri"/>
          <w:sz w:val="22"/>
          <w:szCs w:val="22"/>
        </w:rPr>
        <w:t>.</w:t>
      </w:r>
    </w:p>
    <w:p w14:paraId="23F3A785" w14:textId="77777777" w:rsidR="00BC0CBE" w:rsidRDefault="00BC0CBE" w:rsidP="00BC0CBE">
      <w:pPr>
        <w:ind w:right="580"/>
        <w:rPr>
          <w:rFonts w:ascii="Calibri" w:eastAsia="Calibri" w:hAnsi="Calibri" w:cs="Calibri"/>
          <w:sz w:val="22"/>
          <w:szCs w:val="22"/>
        </w:rPr>
      </w:pPr>
    </w:p>
    <w:p w14:paraId="7D768014" w14:textId="3AFA008B" w:rsidR="000914A1" w:rsidRDefault="00553C30" w:rsidP="00BC0CBE">
      <w:pPr>
        <w:ind w:right="580"/>
        <w:rPr>
          <w:rFonts w:ascii="Calibri" w:eastAsia="Calibri" w:hAnsi="Calibri" w:cs="Calibri"/>
          <w:sz w:val="22"/>
          <w:szCs w:val="22"/>
        </w:rPr>
      </w:pPr>
      <w:r>
        <w:rPr>
          <w:rFonts w:ascii="Calibri" w:eastAsia="Calibri" w:hAnsi="Calibri" w:cs="Calibri"/>
          <w:b/>
          <w:spacing w:val="-1"/>
          <w:sz w:val="22"/>
          <w:szCs w:val="22"/>
        </w:rPr>
        <w:t>Spe</w:t>
      </w:r>
      <w:r>
        <w:rPr>
          <w:rFonts w:ascii="Calibri" w:eastAsia="Calibri" w:hAnsi="Calibri" w:cs="Calibri"/>
          <w:b/>
          <w:spacing w:val="1"/>
          <w:sz w:val="22"/>
          <w:szCs w:val="22"/>
        </w:rPr>
        <w:t>ci</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z w:val="22"/>
          <w:szCs w:val="22"/>
        </w:rPr>
        <w:t>c</w:t>
      </w:r>
      <w:r>
        <w:rPr>
          <w:rFonts w:ascii="Calibri" w:eastAsia="Calibri" w:hAnsi="Calibri" w:cs="Calibri"/>
          <w:b/>
          <w:spacing w:val="2"/>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u</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po</w:t>
      </w:r>
      <w:r>
        <w:rPr>
          <w:rFonts w:ascii="Calibri" w:eastAsia="Calibri" w:hAnsi="Calibri" w:cs="Calibri"/>
          <w:b/>
          <w:spacing w:val="-3"/>
          <w:sz w:val="22"/>
          <w:szCs w:val="22"/>
        </w:rPr>
        <w:t>n</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bi</w:t>
      </w:r>
      <w:r>
        <w:rPr>
          <w:rFonts w:ascii="Calibri" w:eastAsia="Calibri" w:hAnsi="Calibri" w:cs="Calibri"/>
          <w:b/>
          <w:spacing w:val="1"/>
          <w:sz w:val="22"/>
          <w:szCs w:val="22"/>
        </w:rPr>
        <w:t>li</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p>
    <w:p w14:paraId="2FFDAE55" w14:textId="77777777" w:rsidR="00BC0CBE" w:rsidRDefault="00BC0CBE" w:rsidP="006D5FF0">
      <w:pPr>
        <w:tabs>
          <w:tab w:val="left" w:pos="640"/>
        </w:tabs>
        <w:ind w:right="233"/>
        <w:rPr>
          <w:rFonts w:ascii="Calibri" w:eastAsia="Calibri" w:hAnsi="Calibri" w:cs="Calibri"/>
          <w:sz w:val="22"/>
          <w:szCs w:val="22"/>
        </w:rPr>
      </w:pPr>
    </w:p>
    <w:p w14:paraId="7D768016" w14:textId="7DFCBD88" w:rsidR="000914A1" w:rsidRPr="00893A3B" w:rsidRDefault="00553C30" w:rsidP="00BC0CBE">
      <w:pPr>
        <w:pStyle w:val="ListParagraph"/>
        <w:numPr>
          <w:ilvl w:val="0"/>
          <w:numId w:val="4"/>
        </w:numPr>
        <w:tabs>
          <w:tab w:val="left" w:pos="284"/>
        </w:tabs>
        <w:ind w:left="284" w:right="233" w:hanging="284"/>
        <w:rPr>
          <w:rFonts w:ascii="Calibri" w:eastAsia="Calibri" w:hAnsi="Calibri" w:cs="Calibri"/>
          <w:sz w:val="22"/>
          <w:szCs w:val="22"/>
        </w:rPr>
      </w:pPr>
      <w:r w:rsidRPr="00893A3B">
        <w:rPr>
          <w:rFonts w:ascii="Calibri" w:eastAsia="Calibri" w:hAnsi="Calibri" w:cs="Calibri"/>
          <w:sz w:val="22"/>
          <w:szCs w:val="22"/>
        </w:rPr>
        <w:t>To take res</w:t>
      </w:r>
      <w:r w:rsidRPr="00893A3B">
        <w:rPr>
          <w:rFonts w:ascii="Calibri" w:eastAsia="Calibri" w:hAnsi="Calibri" w:cs="Calibri"/>
          <w:spacing w:val="-3"/>
          <w:sz w:val="22"/>
          <w:szCs w:val="22"/>
        </w:rPr>
        <w:t>p</w:t>
      </w:r>
      <w:r w:rsidRPr="00893A3B">
        <w:rPr>
          <w:rFonts w:ascii="Calibri" w:eastAsia="Calibri" w:hAnsi="Calibri" w:cs="Calibri"/>
          <w:spacing w:val="1"/>
          <w:sz w:val="22"/>
          <w:szCs w:val="22"/>
        </w:rPr>
        <w:t>o</w:t>
      </w:r>
      <w:r w:rsidRPr="00893A3B">
        <w:rPr>
          <w:rFonts w:ascii="Calibri" w:eastAsia="Calibri" w:hAnsi="Calibri" w:cs="Calibri"/>
          <w:spacing w:val="-1"/>
          <w:sz w:val="22"/>
          <w:szCs w:val="22"/>
        </w:rPr>
        <w:t>n</w:t>
      </w:r>
      <w:r w:rsidRPr="00893A3B">
        <w:rPr>
          <w:rFonts w:ascii="Calibri" w:eastAsia="Calibri" w:hAnsi="Calibri" w:cs="Calibri"/>
          <w:sz w:val="22"/>
          <w:szCs w:val="22"/>
        </w:rPr>
        <w:t>si</w:t>
      </w:r>
      <w:r w:rsidRPr="00893A3B">
        <w:rPr>
          <w:rFonts w:ascii="Calibri" w:eastAsia="Calibri" w:hAnsi="Calibri" w:cs="Calibri"/>
          <w:spacing w:val="-1"/>
          <w:sz w:val="22"/>
          <w:szCs w:val="22"/>
        </w:rPr>
        <w:t>b</w:t>
      </w:r>
      <w:r w:rsidRPr="00893A3B">
        <w:rPr>
          <w:rFonts w:ascii="Calibri" w:eastAsia="Calibri" w:hAnsi="Calibri" w:cs="Calibri"/>
          <w:sz w:val="22"/>
          <w:szCs w:val="22"/>
        </w:rPr>
        <w:t>ility</w:t>
      </w:r>
      <w:r w:rsidRPr="00893A3B">
        <w:rPr>
          <w:rFonts w:ascii="Calibri" w:eastAsia="Calibri" w:hAnsi="Calibri" w:cs="Calibri"/>
          <w:spacing w:val="1"/>
          <w:sz w:val="22"/>
          <w:szCs w:val="22"/>
        </w:rPr>
        <w:t xml:space="preserve"> </w:t>
      </w:r>
      <w:r w:rsidRPr="00893A3B">
        <w:rPr>
          <w:rFonts w:ascii="Calibri" w:eastAsia="Calibri" w:hAnsi="Calibri" w:cs="Calibri"/>
          <w:spacing w:val="-2"/>
          <w:sz w:val="22"/>
          <w:szCs w:val="22"/>
        </w:rPr>
        <w:t>f</w:t>
      </w:r>
      <w:r w:rsidRPr="00893A3B">
        <w:rPr>
          <w:rFonts w:ascii="Calibri" w:eastAsia="Calibri" w:hAnsi="Calibri" w:cs="Calibri"/>
          <w:spacing w:val="1"/>
          <w:sz w:val="22"/>
          <w:szCs w:val="22"/>
        </w:rPr>
        <w:t>o</w:t>
      </w:r>
      <w:r w:rsidRPr="00893A3B">
        <w:rPr>
          <w:rFonts w:ascii="Calibri" w:eastAsia="Calibri" w:hAnsi="Calibri" w:cs="Calibri"/>
          <w:sz w:val="22"/>
          <w:szCs w:val="22"/>
        </w:rPr>
        <w:t>r</w:t>
      </w:r>
      <w:r w:rsidRPr="00893A3B">
        <w:rPr>
          <w:rFonts w:ascii="Calibri" w:eastAsia="Calibri" w:hAnsi="Calibri" w:cs="Calibri"/>
          <w:spacing w:val="-2"/>
          <w:sz w:val="22"/>
          <w:szCs w:val="22"/>
        </w:rPr>
        <w:t xml:space="preserve"> </w:t>
      </w:r>
      <w:r w:rsidRPr="00893A3B">
        <w:rPr>
          <w:rFonts w:ascii="Calibri" w:eastAsia="Calibri" w:hAnsi="Calibri" w:cs="Calibri"/>
          <w:sz w:val="22"/>
          <w:szCs w:val="22"/>
        </w:rPr>
        <w:t>t</w:t>
      </w:r>
      <w:r w:rsidRPr="00893A3B">
        <w:rPr>
          <w:rFonts w:ascii="Calibri" w:eastAsia="Calibri" w:hAnsi="Calibri" w:cs="Calibri"/>
          <w:spacing w:val="-3"/>
          <w:sz w:val="22"/>
          <w:szCs w:val="22"/>
        </w:rPr>
        <w:t>h</w:t>
      </w:r>
      <w:r w:rsidRPr="00893A3B">
        <w:rPr>
          <w:rFonts w:ascii="Calibri" w:eastAsia="Calibri" w:hAnsi="Calibri" w:cs="Calibri"/>
          <w:sz w:val="22"/>
          <w:szCs w:val="22"/>
        </w:rPr>
        <w:t>e</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Sw</w:t>
      </w:r>
      <w:r w:rsidRPr="00893A3B">
        <w:rPr>
          <w:rFonts w:ascii="Calibri" w:eastAsia="Calibri" w:hAnsi="Calibri" w:cs="Calibri"/>
          <w:spacing w:val="-3"/>
          <w:sz w:val="22"/>
          <w:szCs w:val="22"/>
        </w:rPr>
        <w:t>i</w:t>
      </w:r>
      <w:r w:rsidRPr="00893A3B">
        <w:rPr>
          <w:rFonts w:ascii="Calibri" w:eastAsia="Calibri" w:hAnsi="Calibri" w:cs="Calibri"/>
          <w:sz w:val="22"/>
          <w:szCs w:val="22"/>
        </w:rPr>
        <w:t>m</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Sc</w:t>
      </w:r>
      <w:r w:rsidRPr="00893A3B">
        <w:rPr>
          <w:rFonts w:ascii="Calibri" w:eastAsia="Calibri" w:hAnsi="Calibri" w:cs="Calibri"/>
          <w:spacing w:val="-3"/>
          <w:sz w:val="22"/>
          <w:szCs w:val="22"/>
        </w:rPr>
        <w:t>h</w:t>
      </w:r>
      <w:r w:rsidRPr="00893A3B">
        <w:rPr>
          <w:rFonts w:ascii="Calibri" w:eastAsia="Calibri" w:hAnsi="Calibri" w:cs="Calibri"/>
          <w:spacing w:val="1"/>
          <w:sz w:val="22"/>
          <w:szCs w:val="22"/>
        </w:rPr>
        <w:t>oo</w:t>
      </w:r>
      <w:r w:rsidRPr="00893A3B">
        <w:rPr>
          <w:rFonts w:ascii="Calibri" w:eastAsia="Calibri" w:hAnsi="Calibri" w:cs="Calibri"/>
          <w:sz w:val="22"/>
          <w:szCs w:val="22"/>
        </w:rPr>
        <w:t>l</w:t>
      </w:r>
      <w:r w:rsidRPr="00893A3B">
        <w:rPr>
          <w:rFonts w:ascii="Calibri" w:eastAsia="Calibri" w:hAnsi="Calibri" w:cs="Calibri"/>
          <w:spacing w:val="-3"/>
          <w:sz w:val="22"/>
          <w:szCs w:val="22"/>
        </w:rPr>
        <w:t xml:space="preserve"> </w:t>
      </w:r>
      <w:r w:rsidRPr="00893A3B">
        <w:rPr>
          <w:rFonts w:ascii="Calibri" w:eastAsia="Calibri" w:hAnsi="Calibri" w:cs="Calibri"/>
          <w:spacing w:val="1"/>
          <w:sz w:val="22"/>
          <w:szCs w:val="22"/>
        </w:rPr>
        <w:t>P</w:t>
      </w:r>
      <w:r w:rsidRPr="00893A3B">
        <w:rPr>
          <w:rFonts w:ascii="Calibri" w:eastAsia="Calibri" w:hAnsi="Calibri" w:cs="Calibri"/>
          <w:spacing w:val="-3"/>
          <w:sz w:val="22"/>
          <w:szCs w:val="22"/>
        </w:rPr>
        <w:t>r</w:t>
      </w:r>
      <w:r w:rsidRPr="00893A3B">
        <w:rPr>
          <w:rFonts w:ascii="Calibri" w:eastAsia="Calibri" w:hAnsi="Calibri" w:cs="Calibri"/>
          <w:spacing w:val="1"/>
          <w:sz w:val="22"/>
          <w:szCs w:val="22"/>
        </w:rPr>
        <w:t>o</w:t>
      </w:r>
      <w:r w:rsidRPr="00893A3B">
        <w:rPr>
          <w:rFonts w:ascii="Calibri" w:eastAsia="Calibri" w:hAnsi="Calibri" w:cs="Calibri"/>
          <w:spacing w:val="-1"/>
          <w:sz w:val="22"/>
          <w:szCs w:val="22"/>
        </w:rPr>
        <w:t>g</w:t>
      </w:r>
      <w:r w:rsidRPr="00893A3B">
        <w:rPr>
          <w:rFonts w:ascii="Calibri" w:eastAsia="Calibri" w:hAnsi="Calibri" w:cs="Calibri"/>
          <w:sz w:val="22"/>
          <w:szCs w:val="22"/>
        </w:rPr>
        <w:t>r</w:t>
      </w:r>
      <w:r w:rsidRPr="00893A3B">
        <w:rPr>
          <w:rFonts w:ascii="Calibri" w:eastAsia="Calibri" w:hAnsi="Calibri" w:cs="Calibri"/>
          <w:spacing w:val="-3"/>
          <w:sz w:val="22"/>
          <w:szCs w:val="22"/>
        </w:rPr>
        <w:t>a</w:t>
      </w:r>
      <w:r w:rsidRPr="00893A3B">
        <w:rPr>
          <w:rFonts w:ascii="Calibri" w:eastAsia="Calibri" w:hAnsi="Calibri" w:cs="Calibri"/>
          <w:spacing w:val="1"/>
          <w:sz w:val="22"/>
          <w:szCs w:val="22"/>
        </w:rPr>
        <w:t>m</w:t>
      </w:r>
      <w:r w:rsidRPr="00893A3B">
        <w:rPr>
          <w:rFonts w:ascii="Calibri" w:eastAsia="Calibri" w:hAnsi="Calibri" w:cs="Calibri"/>
          <w:spacing w:val="-1"/>
          <w:sz w:val="22"/>
          <w:szCs w:val="22"/>
        </w:rPr>
        <w:t>m</w:t>
      </w:r>
      <w:r w:rsidRPr="00893A3B">
        <w:rPr>
          <w:rFonts w:ascii="Calibri" w:eastAsia="Calibri" w:hAnsi="Calibri" w:cs="Calibri"/>
          <w:sz w:val="22"/>
          <w:szCs w:val="22"/>
        </w:rPr>
        <w:t>e</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at</w:t>
      </w:r>
      <w:r w:rsidRPr="00893A3B">
        <w:rPr>
          <w:rFonts w:ascii="Calibri" w:eastAsia="Calibri" w:hAnsi="Calibri" w:cs="Calibri"/>
          <w:spacing w:val="1"/>
          <w:sz w:val="22"/>
          <w:szCs w:val="22"/>
        </w:rPr>
        <w:t xml:space="preserve"> </w:t>
      </w:r>
      <w:r w:rsidR="00423DD4" w:rsidRPr="00893A3B">
        <w:rPr>
          <w:rFonts w:ascii="Calibri" w:eastAsia="Calibri" w:hAnsi="Calibri" w:cs="Calibri"/>
          <w:spacing w:val="-3"/>
          <w:sz w:val="22"/>
          <w:szCs w:val="22"/>
        </w:rPr>
        <w:t xml:space="preserve">either </w:t>
      </w:r>
      <w:r w:rsidRPr="00893A3B">
        <w:rPr>
          <w:rFonts w:ascii="Calibri" w:eastAsia="Calibri" w:hAnsi="Calibri" w:cs="Calibri"/>
          <w:spacing w:val="1"/>
          <w:sz w:val="22"/>
          <w:szCs w:val="22"/>
        </w:rPr>
        <w:t>T</w:t>
      </w:r>
      <w:r w:rsidRPr="00893A3B">
        <w:rPr>
          <w:rFonts w:ascii="Calibri" w:eastAsia="Calibri" w:hAnsi="Calibri" w:cs="Calibri"/>
          <w:sz w:val="22"/>
          <w:szCs w:val="22"/>
        </w:rPr>
        <w:t>ed</w:t>
      </w:r>
      <w:r w:rsidRPr="00893A3B">
        <w:rPr>
          <w:rFonts w:ascii="Calibri" w:eastAsia="Calibri" w:hAnsi="Calibri" w:cs="Calibri"/>
          <w:spacing w:val="-1"/>
          <w:sz w:val="22"/>
          <w:szCs w:val="22"/>
        </w:rPr>
        <w:t>d</w:t>
      </w:r>
      <w:r w:rsidRPr="00893A3B">
        <w:rPr>
          <w:rFonts w:ascii="Calibri" w:eastAsia="Calibri" w:hAnsi="Calibri" w:cs="Calibri"/>
          <w:sz w:val="22"/>
          <w:szCs w:val="22"/>
        </w:rPr>
        <w:t>i</w:t>
      </w:r>
      <w:r w:rsidRPr="00893A3B">
        <w:rPr>
          <w:rFonts w:ascii="Calibri" w:eastAsia="Calibri" w:hAnsi="Calibri" w:cs="Calibri"/>
          <w:spacing w:val="-1"/>
          <w:sz w:val="22"/>
          <w:szCs w:val="22"/>
        </w:rPr>
        <w:t>ng</w:t>
      </w:r>
      <w:r w:rsidRPr="00893A3B">
        <w:rPr>
          <w:rFonts w:ascii="Calibri" w:eastAsia="Calibri" w:hAnsi="Calibri" w:cs="Calibri"/>
          <w:spacing w:val="-2"/>
          <w:sz w:val="22"/>
          <w:szCs w:val="22"/>
        </w:rPr>
        <w:t>t</w:t>
      </w:r>
      <w:r w:rsidRPr="00893A3B">
        <w:rPr>
          <w:rFonts w:ascii="Calibri" w:eastAsia="Calibri" w:hAnsi="Calibri" w:cs="Calibri"/>
          <w:spacing w:val="1"/>
          <w:sz w:val="22"/>
          <w:szCs w:val="22"/>
        </w:rPr>
        <w:t>o</w:t>
      </w:r>
      <w:r w:rsidRPr="00893A3B">
        <w:rPr>
          <w:rFonts w:ascii="Calibri" w:eastAsia="Calibri" w:hAnsi="Calibri" w:cs="Calibri"/>
          <w:sz w:val="22"/>
          <w:szCs w:val="22"/>
        </w:rPr>
        <w:t>n</w:t>
      </w:r>
      <w:r w:rsidRPr="00893A3B">
        <w:rPr>
          <w:rFonts w:ascii="Calibri" w:eastAsia="Calibri" w:hAnsi="Calibri" w:cs="Calibri"/>
          <w:spacing w:val="-1"/>
          <w:sz w:val="22"/>
          <w:szCs w:val="22"/>
        </w:rPr>
        <w:t xml:space="preserve"> Po</w:t>
      </w:r>
      <w:r w:rsidRPr="00893A3B">
        <w:rPr>
          <w:rFonts w:ascii="Calibri" w:eastAsia="Calibri" w:hAnsi="Calibri" w:cs="Calibri"/>
          <w:spacing w:val="1"/>
          <w:sz w:val="22"/>
          <w:szCs w:val="22"/>
        </w:rPr>
        <w:t>o</w:t>
      </w:r>
      <w:r w:rsidRPr="00893A3B">
        <w:rPr>
          <w:rFonts w:ascii="Calibri" w:eastAsia="Calibri" w:hAnsi="Calibri" w:cs="Calibri"/>
          <w:sz w:val="22"/>
          <w:szCs w:val="22"/>
        </w:rPr>
        <w:t>l</w:t>
      </w:r>
      <w:r w:rsidR="00423DD4" w:rsidRPr="00893A3B">
        <w:rPr>
          <w:rFonts w:ascii="Calibri" w:eastAsia="Calibri" w:hAnsi="Calibri" w:cs="Calibri"/>
          <w:sz w:val="22"/>
          <w:szCs w:val="22"/>
        </w:rPr>
        <w:t>s &amp; Fitness Centre or</w:t>
      </w:r>
      <w:r w:rsidR="00C26745" w:rsidRPr="00893A3B">
        <w:rPr>
          <w:rFonts w:ascii="Calibri" w:eastAsia="Calibri" w:hAnsi="Calibri" w:cs="Calibri"/>
          <w:sz w:val="22"/>
          <w:szCs w:val="22"/>
        </w:rPr>
        <w:t xml:space="preserve"> </w:t>
      </w:r>
      <w:r w:rsidRPr="00893A3B">
        <w:rPr>
          <w:rFonts w:ascii="Calibri" w:eastAsia="Calibri" w:hAnsi="Calibri" w:cs="Calibri"/>
          <w:spacing w:val="1"/>
          <w:sz w:val="22"/>
          <w:szCs w:val="22"/>
        </w:rPr>
        <w:t>P</w:t>
      </w:r>
      <w:r w:rsidRPr="00893A3B">
        <w:rPr>
          <w:rFonts w:ascii="Calibri" w:eastAsia="Calibri" w:hAnsi="Calibri" w:cs="Calibri"/>
          <w:spacing w:val="-1"/>
          <w:sz w:val="22"/>
          <w:szCs w:val="22"/>
        </w:rPr>
        <w:t>o</w:t>
      </w:r>
      <w:r w:rsidRPr="00893A3B">
        <w:rPr>
          <w:rFonts w:ascii="Calibri" w:eastAsia="Calibri" w:hAnsi="Calibri" w:cs="Calibri"/>
          <w:spacing w:val="1"/>
          <w:sz w:val="22"/>
          <w:szCs w:val="22"/>
        </w:rPr>
        <w:t>o</w:t>
      </w:r>
      <w:r w:rsidRPr="00893A3B">
        <w:rPr>
          <w:rFonts w:ascii="Calibri" w:eastAsia="Calibri" w:hAnsi="Calibri" w:cs="Calibri"/>
          <w:sz w:val="22"/>
          <w:szCs w:val="22"/>
        </w:rPr>
        <w:t xml:space="preserve">ls </w:t>
      </w:r>
      <w:r w:rsidRPr="00893A3B">
        <w:rPr>
          <w:rFonts w:ascii="Calibri" w:eastAsia="Calibri" w:hAnsi="Calibri" w:cs="Calibri"/>
          <w:spacing w:val="1"/>
          <w:sz w:val="22"/>
          <w:szCs w:val="22"/>
        </w:rPr>
        <w:t>o</w:t>
      </w:r>
      <w:r w:rsidRPr="00893A3B">
        <w:rPr>
          <w:rFonts w:ascii="Calibri" w:eastAsia="Calibri" w:hAnsi="Calibri" w:cs="Calibri"/>
          <w:sz w:val="22"/>
          <w:szCs w:val="22"/>
        </w:rPr>
        <w:t>n</w:t>
      </w:r>
      <w:r w:rsidRPr="00893A3B">
        <w:rPr>
          <w:rFonts w:ascii="Calibri" w:eastAsia="Calibri" w:hAnsi="Calibri" w:cs="Calibri"/>
          <w:spacing w:val="-1"/>
          <w:sz w:val="22"/>
          <w:szCs w:val="22"/>
        </w:rPr>
        <w:t xml:space="preserve"> </w:t>
      </w:r>
      <w:r w:rsidRPr="00893A3B">
        <w:rPr>
          <w:rFonts w:ascii="Calibri" w:eastAsia="Calibri" w:hAnsi="Calibri" w:cs="Calibri"/>
          <w:spacing w:val="1"/>
          <w:sz w:val="22"/>
          <w:szCs w:val="22"/>
        </w:rPr>
        <w:t>t</w:t>
      </w:r>
      <w:r w:rsidRPr="00893A3B">
        <w:rPr>
          <w:rFonts w:ascii="Calibri" w:eastAsia="Calibri" w:hAnsi="Calibri" w:cs="Calibri"/>
          <w:spacing w:val="-1"/>
          <w:sz w:val="22"/>
          <w:szCs w:val="22"/>
        </w:rPr>
        <w:t>h</w:t>
      </w:r>
      <w:r w:rsidRPr="00893A3B">
        <w:rPr>
          <w:rFonts w:ascii="Calibri" w:eastAsia="Calibri" w:hAnsi="Calibri" w:cs="Calibri"/>
          <w:sz w:val="22"/>
          <w:szCs w:val="22"/>
        </w:rPr>
        <w:t>e</w:t>
      </w:r>
      <w:r w:rsidRPr="00893A3B">
        <w:rPr>
          <w:rFonts w:ascii="Calibri" w:eastAsia="Calibri" w:hAnsi="Calibri" w:cs="Calibri"/>
          <w:spacing w:val="-2"/>
          <w:sz w:val="22"/>
          <w:szCs w:val="22"/>
        </w:rPr>
        <w:t xml:space="preserve"> </w:t>
      </w:r>
      <w:r w:rsidRPr="00893A3B">
        <w:rPr>
          <w:rFonts w:ascii="Calibri" w:eastAsia="Calibri" w:hAnsi="Calibri" w:cs="Calibri"/>
          <w:spacing w:val="1"/>
          <w:sz w:val="22"/>
          <w:szCs w:val="22"/>
        </w:rPr>
        <w:t>P</w:t>
      </w:r>
      <w:r w:rsidRPr="00893A3B">
        <w:rPr>
          <w:rFonts w:ascii="Calibri" w:eastAsia="Calibri" w:hAnsi="Calibri" w:cs="Calibri"/>
          <w:sz w:val="22"/>
          <w:szCs w:val="22"/>
        </w:rPr>
        <w:t>a</w:t>
      </w:r>
      <w:r w:rsidRPr="00893A3B">
        <w:rPr>
          <w:rFonts w:ascii="Calibri" w:eastAsia="Calibri" w:hAnsi="Calibri" w:cs="Calibri"/>
          <w:spacing w:val="-3"/>
          <w:sz w:val="22"/>
          <w:szCs w:val="22"/>
        </w:rPr>
        <w:t>r</w:t>
      </w:r>
      <w:r w:rsidRPr="00893A3B">
        <w:rPr>
          <w:rFonts w:ascii="Calibri" w:eastAsia="Calibri" w:hAnsi="Calibri" w:cs="Calibri"/>
          <w:sz w:val="22"/>
          <w:szCs w:val="22"/>
        </w:rPr>
        <w:t>k</w:t>
      </w:r>
      <w:r w:rsidR="00423DD4" w:rsidRPr="00893A3B">
        <w:rPr>
          <w:rFonts w:ascii="Calibri" w:eastAsia="Calibri" w:hAnsi="Calibri" w:cs="Calibri"/>
          <w:sz w:val="22"/>
          <w:szCs w:val="22"/>
        </w:rPr>
        <w:t>, providing cover for the other centre when required.</w:t>
      </w:r>
    </w:p>
    <w:p w14:paraId="313861DC" w14:textId="180252DB" w:rsidR="00C8310D" w:rsidRPr="00893A3B" w:rsidRDefault="00C8310D" w:rsidP="00C8310D">
      <w:pPr>
        <w:tabs>
          <w:tab w:val="left" w:pos="284"/>
        </w:tabs>
        <w:ind w:right="233"/>
        <w:rPr>
          <w:rFonts w:ascii="Calibri" w:eastAsia="Calibri" w:hAnsi="Calibri" w:cs="Calibri"/>
          <w:sz w:val="22"/>
          <w:szCs w:val="22"/>
        </w:rPr>
      </w:pPr>
    </w:p>
    <w:p w14:paraId="2C314F7C" w14:textId="3283605A" w:rsidR="00C8310D" w:rsidRPr="00893A3B" w:rsidRDefault="00C8310D" w:rsidP="00C8310D">
      <w:pPr>
        <w:pStyle w:val="ListParagraph"/>
        <w:numPr>
          <w:ilvl w:val="0"/>
          <w:numId w:val="4"/>
        </w:numPr>
        <w:tabs>
          <w:tab w:val="left" w:pos="284"/>
        </w:tabs>
        <w:ind w:right="233"/>
        <w:rPr>
          <w:rFonts w:ascii="Calibri" w:eastAsia="Calibri" w:hAnsi="Calibri" w:cs="Calibri"/>
          <w:sz w:val="22"/>
          <w:szCs w:val="22"/>
        </w:rPr>
      </w:pPr>
      <w:r w:rsidRPr="00893A3B">
        <w:rPr>
          <w:rFonts w:ascii="Calibri" w:eastAsia="Calibri" w:hAnsi="Calibri" w:cs="Calibri"/>
          <w:sz w:val="22"/>
          <w:szCs w:val="22"/>
        </w:rPr>
        <w:t>To co-</w:t>
      </w:r>
      <w:r w:rsidR="00015431" w:rsidRPr="00893A3B">
        <w:rPr>
          <w:rFonts w:ascii="Calibri" w:eastAsia="Calibri" w:hAnsi="Calibri" w:cs="Calibri"/>
          <w:sz w:val="22"/>
          <w:szCs w:val="22"/>
        </w:rPr>
        <w:t>ordinate</w:t>
      </w:r>
      <w:r w:rsidRPr="00893A3B">
        <w:rPr>
          <w:rFonts w:ascii="Calibri" w:eastAsia="Calibri" w:hAnsi="Calibri" w:cs="Calibri"/>
          <w:sz w:val="22"/>
          <w:szCs w:val="22"/>
        </w:rPr>
        <w:t xml:space="preserve"> </w:t>
      </w:r>
      <w:r w:rsidR="00015431" w:rsidRPr="00893A3B">
        <w:rPr>
          <w:rFonts w:ascii="Calibri" w:eastAsia="Calibri" w:hAnsi="Calibri" w:cs="Calibri"/>
          <w:sz w:val="22"/>
          <w:szCs w:val="22"/>
        </w:rPr>
        <w:t xml:space="preserve">and take the lead </w:t>
      </w:r>
      <w:r w:rsidR="00B12291" w:rsidRPr="00893A3B">
        <w:rPr>
          <w:rFonts w:ascii="Calibri" w:eastAsia="Calibri" w:hAnsi="Calibri" w:cs="Calibri"/>
          <w:sz w:val="22"/>
          <w:szCs w:val="22"/>
        </w:rPr>
        <w:t xml:space="preserve">on </w:t>
      </w:r>
      <w:r w:rsidRPr="00893A3B">
        <w:rPr>
          <w:rFonts w:ascii="Calibri" w:eastAsia="Calibri" w:hAnsi="Calibri" w:cs="Calibri"/>
          <w:sz w:val="22"/>
          <w:szCs w:val="22"/>
        </w:rPr>
        <w:t xml:space="preserve">the Swim School </w:t>
      </w:r>
      <w:r w:rsidR="00015431" w:rsidRPr="00893A3B">
        <w:rPr>
          <w:rFonts w:ascii="Calibri" w:eastAsia="Calibri" w:hAnsi="Calibri" w:cs="Calibri"/>
          <w:sz w:val="22"/>
          <w:szCs w:val="22"/>
        </w:rPr>
        <w:t>booking system GoLearn</w:t>
      </w:r>
      <w:r w:rsidR="00B12291" w:rsidRPr="00893A3B">
        <w:rPr>
          <w:rFonts w:ascii="Calibri" w:eastAsia="Calibri" w:hAnsi="Calibri" w:cs="Calibri"/>
          <w:sz w:val="22"/>
          <w:szCs w:val="22"/>
        </w:rPr>
        <w:t xml:space="preserve">. To manage new bookings, waiting lists, transfers and assessment criteria. </w:t>
      </w:r>
    </w:p>
    <w:p w14:paraId="22074842" w14:textId="77777777" w:rsidR="00B12291" w:rsidRPr="00893A3B" w:rsidRDefault="00B12291" w:rsidP="00B12291">
      <w:pPr>
        <w:pStyle w:val="ListParagraph"/>
        <w:rPr>
          <w:rFonts w:ascii="Calibri" w:eastAsia="Calibri" w:hAnsi="Calibri" w:cs="Calibri"/>
          <w:sz w:val="22"/>
          <w:szCs w:val="22"/>
        </w:rPr>
      </w:pPr>
    </w:p>
    <w:p w14:paraId="75142CCA" w14:textId="5252300E" w:rsidR="00B12291" w:rsidRPr="00893A3B" w:rsidRDefault="00B12291" w:rsidP="00C8310D">
      <w:pPr>
        <w:pStyle w:val="ListParagraph"/>
        <w:numPr>
          <w:ilvl w:val="0"/>
          <w:numId w:val="4"/>
        </w:numPr>
        <w:tabs>
          <w:tab w:val="left" w:pos="284"/>
        </w:tabs>
        <w:ind w:right="233"/>
        <w:rPr>
          <w:rFonts w:ascii="Calibri" w:eastAsia="Calibri" w:hAnsi="Calibri" w:cs="Calibri"/>
          <w:sz w:val="22"/>
          <w:szCs w:val="22"/>
        </w:rPr>
      </w:pPr>
      <w:r w:rsidRPr="00893A3B">
        <w:rPr>
          <w:rFonts w:ascii="Calibri" w:eastAsia="Calibri" w:hAnsi="Calibri" w:cs="Calibri"/>
          <w:sz w:val="22"/>
          <w:szCs w:val="22"/>
        </w:rPr>
        <w:t xml:space="preserve">To </w:t>
      </w:r>
      <w:r w:rsidR="00423DD4" w:rsidRPr="00893A3B">
        <w:rPr>
          <w:rFonts w:ascii="Calibri" w:eastAsia="Calibri" w:hAnsi="Calibri" w:cs="Calibri"/>
          <w:sz w:val="22"/>
          <w:szCs w:val="22"/>
        </w:rPr>
        <w:t xml:space="preserve">source </w:t>
      </w:r>
      <w:r w:rsidRPr="00893A3B">
        <w:rPr>
          <w:rFonts w:ascii="Calibri" w:eastAsia="Calibri" w:hAnsi="Calibri" w:cs="Calibri"/>
          <w:sz w:val="22"/>
          <w:szCs w:val="22"/>
        </w:rPr>
        <w:t xml:space="preserve">cover </w:t>
      </w:r>
      <w:r w:rsidR="00423DD4" w:rsidRPr="00893A3B">
        <w:rPr>
          <w:rFonts w:ascii="Calibri" w:eastAsia="Calibri" w:hAnsi="Calibri" w:cs="Calibri"/>
          <w:sz w:val="22"/>
          <w:szCs w:val="22"/>
        </w:rPr>
        <w:t>for s</w:t>
      </w:r>
      <w:r w:rsidRPr="00893A3B">
        <w:rPr>
          <w:rFonts w:ascii="Calibri" w:eastAsia="Calibri" w:hAnsi="Calibri" w:cs="Calibri"/>
          <w:sz w:val="22"/>
          <w:szCs w:val="22"/>
        </w:rPr>
        <w:t>wimming lessons in the absence of Swimming Instructor</w:t>
      </w:r>
      <w:r w:rsidR="00370336" w:rsidRPr="00893A3B">
        <w:rPr>
          <w:rFonts w:ascii="Calibri" w:eastAsia="Calibri" w:hAnsi="Calibri" w:cs="Calibri"/>
          <w:sz w:val="22"/>
          <w:szCs w:val="22"/>
        </w:rPr>
        <w:t>s if relevant</w:t>
      </w:r>
      <w:r w:rsidR="00423DD4" w:rsidRPr="00893A3B">
        <w:rPr>
          <w:rFonts w:ascii="Calibri" w:eastAsia="Calibri" w:hAnsi="Calibri" w:cs="Calibri"/>
          <w:sz w:val="22"/>
          <w:szCs w:val="22"/>
        </w:rPr>
        <w:t>, and to take lesson(s) yourself, if</w:t>
      </w:r>
      <w:r w:rsidR="00370336" w:rsidRPr="00893A3B">
        <w:rPr>
          <w:rFonts w:ascii="Calibri" w:eastAsia="Calibri" w:hAnsi="Calibri" w:cs="Calibri"/>
          <w:sz w:val="22"/>
          <w:szCs w:val="22"/>
        </w:rPr>
        <w:t xml:space="preserve"> cover cannot be sourced. </w:t>
      </w:r>
    </w:p>
    <w:p w14:paraId="5FFFF82B" w14:textId="77777777" w:rsidR="00370336" w:rsidRPr="00893A3B" w:rsidRDefault="00370336" w:rsidP="00370336">
      <w:pPr>
        <w:pStyle w:val="ListParagraph"/>
        <w:rPr>
          <w:rFonts w:ascii="Calibri" w:eastAsia="Calibri" w:hAnsi="Calibri" w:cs="Calibri"/>
          <w:sz w:val="22"/>
          <w:szCs w:val="22"/>
        </w:rPr>
      </w:pPr>
    </w:p>
    <w:p w14:paraId="4B142C9A" w14:textId="70FC8C47" w:rsidR="00370336" w:rsidRPr="00893A3B" w:rsidRDefault="00370336" w:rsidP="00C8310D">
      <w:pPr>
        <w:pStyle w:val="ListParagraph"/>
        <w:numPr>
          <w:ilvl w:val="0"/>
          <w:numId w:val="4"/>
        </w:numPr>
        <w:tabs>
          <w:tab w:val="left" w:pos="284"/>
        </w:tabs>
        <w:ind w:right="233"/>
        <w:rPr>
          <w:rFonts w:ascii="Calibri" w:eastAsia="Calibri" w:hAnsi="Calibri" w:cs="Calibri"/>
          <w:sz w:val="22"/>
          <w:szCs w:val="22"/>
        </w:rPr>
      </w:pPr>
      <w:r w:rsidRPr="00893A3B">
        <w:rPr>
          <w:rFonts w:ascii="Calibri" w:eastAsia="Calibri" w:hAnsi="Calibri" w:cs="Calibri"/>
          <w:sz w:val="22"/>
          <w:szCs w:val="22"/>
        </w:rPr>
        <w:t xml:space="preserve">To work contracted hours </w:t>
      </w:r>
      <w:r w:rsidR="0086423B" w:rsidRPr="00893A3B">
        <w:rPr>
          <w:rFonts w:ascii="Calibri" w:eastAsia="Calibri" w:hAnsi="Calibri" w:cs="Calibri"/>
          <w:sz w:val="22"/>
          <w:szCs w:val="22"/>
        </w:rPr>
        <w:t>between</w:t>
      </w:r>
      <w:r w:rsidR="00B65D4E" w:rsidRPr="00893A3B">
        <w:rPr>
          <w:rFonts w:ascii="Calibri" w:eastAsia="Calibri" w:hAnsi="Calibri" w:cs="Calibri"/>
          <w:sz w:val="22"/>
          <w:szCs w:val="22"/>
        </w:rPr>
        <w:t xml:space="preserve"> Monday – </w:t>
      </w:r>
      <w:r w:rsidR="000770FE" w:rsidRPr="00893A3B">
        <w:rPr>
          <w:rFonts w:ascii="Calibri" w:eastAsia="Calibri" w:hAnsi="Calibri" w:cs="Calibri"/>
          <w:sz w:val="22"/>
          <w:szCs w:val="22"/>
        </w:rPr>
        <w:t>Saturday on a rotational basis</w:t>
      </w:r>
      <w:r w:rsidR="00DD65F7" w:rsidRPr="00893A3B">
        <w:rPr>
          <w:rFonts w:ascii="Calibri" w:eastAsia="Calibri" w:hAnsi="Calibri" w:cs="Calibri"/>
          <w:sz w:val="22"/>
          <w:szCs w:val="22"/>
        </w:rPr>
        <w:t xml:space="preserve">. </w:t>
      </w:r>
    </w:p>
    <w:p w14:paraId="024448E9" w14:textId="77777777" w:rsidR="00BC0CBE" w:rsidRPr="00893A3B" w:rsidRDefault="00BC0CBE" w:rsidP="00BC0CBE">
      <w:pPr>
        <w:tabs>
          <w:tab w:val="left" w:pos="284"/>
        </w:tabs>
        <w:ind w:left="284" w:right="620" w:hanging="284"/>
        <w:rPr>
          <w:rFonts w:ascii="Calibri" w:eastAsia="Calibri" w:hAnsi="Calibri" w:cs="Calibri"/>
          <w:sz w:val="22"/>
          <w:szCs w:val="22"/>
        </w:rPr>
      </w:pPr>
    </w:p>
    <w:p w14:paraId="6AE622B6" w14:textId="77777777" w:rsidR="00BC0CBE" w:rsidRPr="00893A3B" w:rsidRDefault="00553C30" w:rsidP="00BC0CBE">
      <w:pPr>
        <w:pStyle w:val="ListParagraph"/>
        <w:numPr>
          <w:ilvl w:val="0"/>
          <w:numId w:val="4"/>
        </w:numPr>
        <w:tabs>
          <w:tab w:val="left" w:pos="284"/>
        </w:tabs>
        <w:ind w:left="284" w:right="620" w:hanging="284"/>
        <w:rPr>
          <w:rFonts w:ascii="Calibri" w:eastAsia="Calibri" w:hAnsi="Calibri" w:cs="Calibri"/>
          <w:sz w:val="22"/>
          <w:szCs w:val="22"/>
        </w:rPr>
      </w:pPr>
      <w:r w:rsidRPr="00893A3B">
        <w:rPr>
          <w:rFonts w:ascii="Calibri" w:eastAsia="Calibri" w:hAnsi="Calibri" w:cs="Calibri"/>
          <w:sz w:val="22"/>
          <w:szCs w:val="22"/>
        </w:rPr>
        <w:t>To</w:t>
      </w:r>
      <w:r w:rsidRPr="00893A3B">
        <w:rPr>
          <w:rFonts w:ascii="Calibri" w:eastAsia="Calibri" w:hAnsi="Calibri" w:cs="Calibri"/>
          <w:spacing w:val="2"/>
          <w:sz w:val="22"/>
          <w:szCs w:val="22"/>
        </w:rPr>
        <w:t xml:space="preserve"> </w:t>
      </w:r>
      <w:r w:rsidRPr="00893A3B">
        <w:rPr>
          <w:rFonts w:ascii="Calibri" w:eastAsia="Calibri" w:hAnsi="Calibri" w:cs="Calibri"/>
          <w:sz w:val="22"/>
          <w:szCs w:val="22"/>
        </w:rPr>
        <w:t>a</w:t>
      </w:r>
      <w:r w:rsidRPr="00893A3B">
        <w:rPr>
          <w:rFonts w:ascii="Calibri" w:eastAsia="Calibri" w:hAnsi="Calibri" w:cs="Calibri"/>
          <w:spacing w:val="-2"/>
          <w:sz w:val="22"/>
          <w:szCs w:val="22"/>
        </w:rPr>
        <w:t>s</w:t>
      </w:r>
      <w:r w:rsidRPr="00893A3B">
        <w:rPr>
          <w:rFonts w:ascii="Calibri" w:eastAsia="Calibri" w:hAnsi="Calibri" w:cs="Calibri"/>
          <w:sz w:val="22"/>
          <w:szCs w:val="22"/>
        </w:rPr>
        <w:t>sist</w:t>
      </w:r>
      <w:r w:rsidRPr="00893A3B">
        <w:rPr>
          <w:rFonts w:ascii="Calibri" w:eastAsia="Calibri" w:hAnsi="Calibri" w:cs="Calibri"/>
          <w:spacing w:val="-2"/>
          <w:sz w:val="22"/>
          <w:szCs w:val="22"/>
        </w:rPr>
        <w:t xml:space="preserve"> </w:t>
      </w:r>
      <w:r w:rsidRPr="00893A3B">
        <w:rPr>
          <w:rFonts w:ascii="Calibri" w:eastAsia="Calibri" w:hAnsi="Calibri" w:cs="Calibri"/>
          <w:sz w:val="22"/>
          <w:szCs w:val="22"/>
        </w:rPr>
        <w:t>with p</w:t>
      </w:r>
      <w:r w:rsidRPr="00893A3B">
        <w:rPr>
          <w:rFonts w:ascii="Calibri" w:eastAsia="Calibri" w:hAnsi="Calibri" w:cs="Calibri"/>
          <w:spacing w:val="-1"/>
          <w:sz w:val="22"/>
          <w:szCs w:val="22"/>
        </w:rPr>
        <w:t>l</w:t>
      </w:r>
      <w:r w:rsidRPr="00893A3B">
        <w:rPr>
          <w:rFonts w:ascii="Calibri" w:eastAsia="Calibri" w:hAnsi="Calibri" w:cs="Calibri"/>
          <w:sz w:val="22"/>
          <w:szCs w:val="22"/>
        </w:rPr>
        <w:t>a</w:t>
      </w:r>
      <w:r w:rsidRPr="00893A3B">
        <w:rPr>
          <w:rFonts w:ascii="Calibri" w:eastAsia="Calibri" w:hAnsi="Calibri" w:cs="Calibri"/>
          <w:spacing w:val="-1"/>
          <w:sz w:val="22"/>
          <w:szCs w:val="22"/>
        </w:rPr>
        <w:t>nn</w:t>
      </w:r>
      <w:r w:rsidRPr="00893A3B">
        <w:rPr>
          <w:rFonts w:ascii="Calibri" w:eastAsia="Calibri" w:hAnsi="Calibri" w:cs="Calibri"/>
          <w:sz w:val="22"/>
          <w:szCs w:val="22"/>
        </w:rPr>
        <w:t>i</w:t>
      </w:r>
      <w:r w:rsidRPr="00893A3B">
        <w:rPr>
          <w:rFonts w:ascii="Calibri" w:eastAsia="Calibri" w:hAnsi="Calibri" w:cs="Calibri"/>
          <w:spacing w:val="-1"/>
          <w:sz w:val="22"/>
          <w:szCs w:val="22"/>
        </w:rPr>
        <w:t>n</w:t>
      </w:r>
      <w:r w:rsidRPr="00893A3B">
        <w:rPr>
          <w:rFonts w:ascii="Calibri" w:eastAsia="Calibri" w:hAnsi="Calibri" w:cs="Calibri"/>
          <w:sz w:val="22"/>
          <w:szCs w:val="22"/>
        </w:rPr>
        <w:t>g</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and</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i</w:t>
      </w:r>
      <w:r w:rsidRPr="00893A3B">
        <w:rPr>
          <w:rFonts w:ascii="Calibri" w:eastAsia="Calibri" w:hAnsi="Calibri" w:cs="Calibri"/>
          <w:spacing w:val="1"/>
          <w:sz w:val="22"/>
          <w:szCs w:val="22"/>
        </w:rPr>
        <w:t>m</w:t>
      </w:r>
      <w:r w:rsidRPr="00893A3B">
        <w:rPr>
          <w:rFonts w:ascii="Calibri" w:eastAsia="Calibri" w:hAnsi="Calibri" w:cs="Calibri"/>
          <w:spacing w:val="-1"/>
          <w:sz w:val="22"/>
          <w:szCs w:val="22"/>
        </w:rPr>
        <w:t>p</w:t>
      </w:r>
      <w:r w:rsidRPr="00893A3B">
        <w:rPr>
          <w:rFonts w:ascii="Calibri" w:eastAsia="Calibri" w:hAnsi="Calibri" w:cs="Calibri"/>
          <w:sz w:val="22"/>
          <w:szCs w:val="22"/>
        </w:rPr>
        <w:t>l</w:t>
      </w:r>
      <w:r w:rsidRPr="00893A3B">
        <w:rPr>
          <w:rFonts w:ascii="Calibri" w:eastAsia="Calibri" w:hAnsi="Calibri" w:cs="Calibri"/>
          <w:spacing w:val="-2"/>
          <w:sz w:val="22"/>
          <w:szCs w:val="22"/>
        </w:rPr>
        <w:t>e</w:t>
      </w:r>
      <w:r w:rsidRPr="00893A3B">
        <w:rPr>
          <w:rFonts w:ascii="Calibri" w:eastAsia="Calibri" w:hAnsi="Calibri" w:cs="Calibri"/>
          <w:spacing w:val="1"/>
          <w:sz w:val="22"/>
          <w:szCs w:val="22"/>
        </w:rPr>
        <w:t>m</w:t>
      </w:r>
      <w:r w:rsidRPr="00893A3B">
        <w:rPr>
          <w:rFonts w:ascii="Calibri" w:eastAsia="Calibri" w:hAnsi="Calibri" w:cs="Calibri"/>
          <w:sz w:val="22"/>
          <w:szCs w:val="22"/>
        </w:rPr>
        <w:t>enti</w:t>
      </w:r>
      <w:r w:rsidRPr="00893A3B">
        <w:rPr>
          <w:rFonts w:ascii="Calibri" w:eastAsia="Calibri" w:hAnsi="Calibri" w:cs="Calibri"/>
          <w:spacing w:val="-1"/>
          <w:sz w:val="22"/>
          <w:szCs w:val="22"/>
        </w:rPr>
        <w:t>n</w:t>
      </w:r>
      <w:r w:rsidRPr="00893A3B">
        <w:rPr>
          <w:rFonts w:ascii="Calibri" w:eastAsia="Calibri" w:hAnsi="Calibri" w:cs="Calibri"/>
          <w:sz w:val="22"/>
          <w:szCs w:val="22"/>
        </w:rPr>
        <w:t>g</w:t>
      </w:r>
      <w:r w:rsidRPr="00893A3B">
        <w:rPr>
          <w:rFonts w:ascii="Calibri" w:eastAsia="Calibri" w:hAnsi="Calibri" w:cs="Calibri"/>
          <w:spacing w:val="-1"/>
          <w:sz w:val="22"/>
          <w:szCs w:val="22"/>
        </w:rPr>
        <w:t xml:space="preserve"> </w:t>
      </w:r>
      <w:r w:rsidRPr="00893A3B">
        <w:rPr>
          <w:rFonts w:ascii="Calibri" w:eastAsia="Calibri" w:hAnsi="Calibri" w:cs="Calibri"/>
          <w:spacing w:val="-3"/>
          <w:sz w:val="22"/>
          <w:szCs w:val="22"/>
        </w:rPr>
        <w:t>n</w:t>
      </w:r>
      <w:r w:rsidRPr="00893A3B">
        <w:rPr>
          <w:rFonts w:ascii="Calibri" w:eastAsia="Calibri" w:hAnsi="Calibri" w:cs="Calibri"/>
          <w:sz w:val="22"/>
          <w:szCs w:val="22"/>
        </w:rPr>
        <w:t>ew</w:t>
      </w:r>
      <w:r w:rsidRPr="00893A3B">
        <w:rPr>
          <w:rFonts w:ascii="Calibri" w:eastAsia="Calibri" w:hAnsi="Calibri" w:cs="Calibri"/>
          <w:spacing w:val="-1"/>
          <w:sz w:val="22"/>
          <w:szCs w:val="22"/>
        </w:rPr>
        <w:t xml:space="preserve"> m</w:t>
      </w:r>
      <w:r w:rsidRPr="00893A3B">
        <w:rPr>
          <w:rFonts w:ascii="Calibri" w:eastAsia="Calibri" w:hAnsi="Calibri" w:cs="Calibri"/>
          <w:sz w:val="22"/>
          <w:szCs w:val="22"/>
        </w:rPr>
        <w:t>e</w:t>
      </w:r>
      <w:r w:rsidRPr="00893A3B">
        <w:rPr>
          <w:rFonts w:ascii="Calibri" w:eastAsia="Calibri" w:hAnsi="Calibri" w:cs="Calibri"/>
          <w:spacing w:val="1"/>
          <w:sz w:val="22"/>
          <w:szCs w:val="22"/>
        </w:rPr>
        <w:t>t</w:t>
      </w:r>
      <w:r w:rsidRPr="00893A3B">
        <w:rPr>
          <w:rFonts w:ascii="Calibri" w:eastAsia="Calibri" w:hAnsi="Calibri" w:cs="Calibri"/>
          <w:spacing w:val="-1"/>
          <w:sz w:val="22"/>
          <w:szCs w:val="22"/>
        </w:rPr>
        <w:t>hod</w:t>
      </w:r>
      <w:r w:rsidRPr="00893A3B">
        <w:rPr>
          <w:rFonts w:ascii="Calibri" w:eastAsia="Calibri" w:hAnsi="Calibri" w:cs="Calibri"/>
          <w:sz w:val="22"/>
          <w:szCs w:val="22"/>
        </w:rPr>
        <w:t xml:space="preserve">s </w:t>
      </w:r>
      <w:r w:rsidRPr="00893A3B">
        <w:rPr>
          <w:rFonts w:ascii="Calibri" w:eastAsia="Calibri" w:hAnsi="Calibri" w:cs="Calibri"/>
          <w:spacing w:val="1"/>
          <w:sz w:val="22"/>
          <w:szCs w:val="22"/>
        </w:rPr>
        <w:t>o</w:t>
      </w:r>
      <w:r w:rsidRPr="00893A3B">
        <w:rPr>
          <w:rFonts w:ascii="Calibri" w:eastAsia="Calibri" w:hAnsi="Calibri" w:cs="Calibri"/>
          <w:sz w:val="22"/>
          <w:szCs w:val="22"/>
        </w:rPr>
        <w:t>f i</w:t>
      </w:r>
      <w:r w:rsidRPr="00893A3B">
        <w:rPr>
          <w:rFonts w:ascii="Calibri" w:eastAsia="Calibri" w:hAnsi="Calibri" w:cs="Calibri"/>
          <w:spacing w:val="-1"/>
          <w:sz w:val="22"/>
          <w:szCs w:val="22"/>
        </w:rPr>
        <w:t>n</w:t>
      </w:r>
      <w:r w:rsidRPr="00893A3B">
        <w:rPr>
          <w:rFonts w:ascii="Calibri" w:eastAsia="Calibri" w:hAnsi="Calibri" w:cs="Calibri"/>
          <w:spacing w:val="-2"/>
          <w:sz w:val="22"/>
          <w:szCs w:val="22"/>
        </w:rPr>
        <w:t>c</w:t>
      </w:r>
      <w:r w:rsidRPr="00893A3B">
        <w:rPr>
          <w:rFonts w:ascii="Calibri" w:eastAsia="Calibri" w:hAnsi="Calibri" w:cs="Calibri"/>
          <w:spacing w:val="-1"/>
          <w:sz w:val="22"/>
          <w:szCs w:val="22"/>
        </w:rPr>
        <w:t>o</w:t>
      </w:r>
      <w:r w:rsidRPr="00893A3B">
        <w:rPr>
          <w:rFonts w:ascii="Calibri" w:eastAsia="Calibri" w:hAnsi="Calibri" w:cs="Calibri"/>
          <w:spacing w:val="1"/>
          <w:sz w:val="22"/>
          <w:szCs w:val="22"/>
        </w:rPr>
        <w:t>m</w:t>
      </w:r>
      <w:r w:rsidRPr="00893A3B">
        <w:rPr>
          <w:rFonts w:ascii="Calibri" w:eastAsia="Calibri" w:hAnsi="Calibri" w:cs="Calibri"/>
          <w:sz w:val="22"/>
          <w:szCs w:val="22"/>
        </w:rPr>
        <w:t>e</w:t>
      </w:r>
      <w:r w:rsidRPr="00893A3B">
        <w:rPr>
          <w:rFonts w:ascii="Calibri" w:eastAsia="Calibri" w:hAnsi="Calibri" w:cs="Calibri"/>
          <w:spacing w:val="1"/>
          <w:sz w:val="22"/>
          <w:szCs w:val="22"/>
        </w:rPr>
        <w:t xml:space="preserve"> </w:t>
      </w:r>
      <w:r w:rsidRPr="00893A3B">
        <w:rPr>
          <w:rFonts w:ascii="Calibri" w:eastAsia="Calibri" w:hAnsi="Calibri" w:cs="Calibri"/>
          <w:spacing w:val="-3"/>
          <w:sz w:val="22"/>
          <w:szCs w:val="22"/>
        </w:rPr>
        <w:t>g</w:t>
      </w:r>
      <w:r w:rsidRPr="00893A3B">
        <w:rPr>
          <w:rFonts w:ascii="Calibri" w:eastAsia="Calibri" w:hAnsi="Calibri" w:cs="Calibri"/>
          <w:sz w:val="22"/>
          <w:szCs w:val="22"/>
        </w:rPr>
        <w:t>enerat</w:t>
      </w:r>
      <w:r w:rsidRPr="00893A3B">
        <w:rPr>
          <w:rFonts w:ascii="Calibri" w:eastAsia="Calibri" w:hAnsi="Calibri" w:cs="Calibri"/>
          <w:spacing w:val="-2"/>
          <w:sz w:val="22"/>
          <w:szCs w:val="22"/>
        </w:rPr>
        <w:t>i</w:t>
      </w:r>
      <w:r w:rsidRPr="00893A3B">
        <w:rPr>
          <w:rFonts w:ascii="Calibri" w:eastAsia="Calibri" w:hAnsi="Calibri" w:cs="Calibri"/>
          <w:spacing w:val="1"/>
          <w:sz w:val="22"/>
          <w:szCs w:val="22"/>
        </w:rPr>
        <w:t>o</w:t>
      </w:r>
      <w:r w:rsidRPr="00893A3B">
        <w:rPr>
          <w:rFonts w:ascii="Calibri" w:eastAsia="Calibri" w:hAnsi="Calibri" w:cs="Calibri"/>
          <w:sz w:val="22"/>
          <w:szCs w:val="22"/>
        </w:rPr>
        <w:t>n</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a</w:t>
      </w:r>
      <w:r w:rsidRPr="00893A3B">
        <w:rPr>
          <w:rFonts w:ascii="Calibri" w:eastAsia="Calibri" w:hAnsi="Calibri" w:cs="Calibri"/>
          <w:spacing w:val="-3"/>
          <w:sz w:val="22"/>
          <w:szCs w:val="22"/>
        </w:rPr>
        <w:t>n</w:t>
      </w:r>
      <w:r w:rsidRPr="00893A3B">
        <w:rPr>
          <w:rFonts w:ascii="Calibri" w:eastAsia="Calibri" w:hAnsi="Calibri" w:cs="Calibri"/>
          <w:sz w:val="22"/>
          <w:szCs w:val="22"/>
        </w:rPr>
        <w:t>d i</w:t>
      </w:r>
      <w:r w:rsidRPr="00893A3B">
        <w:rPr>
          <w:rFonts w:ascii="Calibri" w:eastAsia="Calibri" w:hAnsi="Calibri" w:cs="Calibri"/>
          <w:spacing w:val="1"/>
          <w:sz w:val="22"/>
          <w:szCs w:val="22"/>
        </w:rPr>
        <w:t>m</w:t>
      </w:r>
      <w:r w:rsidRPr="00893A3B">
        <w:rPr>
          <w:rFonts w:ascii="Calibri" w:eastAsia="Calibri" w:hAnsi="Calibri" w:cs="Calibri"/>
          <w:spacing w:val="-1"/>
          <w:sz w:val="22"/>
          <w:szCs w:val="22"/>
        </w:rPr>
        <w:t>p</w:t>
      </w:r>
      <w:r w:rsidRPr="00893A3B">
        <w:rPr>
          <w:rFonts w:ascii="Calibri" w:eastAsia="Calibri" w:hAnsi="Calibri" w:cs="Calibri"/>
          <w:sz w:val="22"/>
          <w:szCs w:val="22"/>
        </w:rPr>
        <w:t>r</w:t>
      </w:r>
      <w:r w:rsidRPr="00893A3B">
        <w:rPr>
          <w:rFonts w:ascii="Calibri" w:eastAsia="Calibri" w:hAnsi="Calibri" w:cs="Calibri"/>
          <w:spacing w:val="-1"/>
          <w:sz w:val="22"/>
          <w:szCs w:val="22"/>
        </w:rPr>
        <w:t>o</w:t>
      </w:r>
      <w:r w:rsidRPr="00893A3B">
        <w:rPr>
          <w:rFonts w:ascii="Calibri" w:eastAsia="Calibri" w:hAnsi="Calibri" w:cs="Calibri"/>
          <w:spacing w:val="1"/>
          <w:sz w:val="22"/>
          <w:szCs w:val="22"/>
        </w:rPr>
        <w:t>v</w:t>
      </w:r>
      <w:r w:rsidRPr="00893A3B">
        <w:rPr>
          <w:rFonts w:ascii="Calibri" w:eastAsia="Calibri" w:hAnsi="Calibri" w:cs="Calibri"/>
          <w:sz w:val="22"/>
          <w:szCs w:val="22"/>
        </w:rPr>
        <w:t>i</w:t>
      </w:r>
      <w:r w:rsidRPr="00893A3B">
        <w:rPr>
          <w:rFonts w:ascii="Calibri" w:eastAsia="Calibri" w:hAnsi="Calibri" w:cs="Calibri"/>
          <w:spacing w:val="-1"/>
          <w:sz w:val="22"/>
          <w:szCs w:val="22"/>
        </w:rPr>
        <w:t>n</w:t>
      </w:r>
      <w:r w:rsidRPr="00893A3B">
        <w:rPr>
          <w:rFonts w:ascii="Calibri" w:eastAsia="Calibri" w:hAnsi="Calibri" w:cs="Calibri"/>
          <w:sz w:val="22"/>
          <w:szCs w:val="22"/>
        </w:rPr>
        <w:t>g</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c</w:t>
      </w:r>
      <w:r w:rsidRPr="00893A3B">
        <w:rPr>
          <w:rFonts w:ascii="Calibri" w:eastAsia="Calibri" w:hAnsi="Calibri" w:cs="Calibri"/>
          <w:spacing w:val="-1"/>
          <w:sz w:val="22"/>
          <w:szCs w:val="22"/>
        </w:rPr>
        <w:t>u</w:t>
      </w:r>
      <w:r w:rsidRPr="00893A3B">
        <w:rPr>
          <w:rFonts w:ascii="Calibri" w:eastAsia="Calibri" w:hAnsi="Calibri" w:cs="Calibri"/>
          <w:sz w:val="22"/>
          <w:szCs w:val="22"/>
        </w:rPr>
        <w:t>s</w:t>
      </w:r>
      <w:r w:rsidRPr="00893A3B">
        <w:rPr>
          <w:rFonts w:ascii="Calibri" w:eastAsia="Calibri" w:hAnsi="Calibri" w:cs="Calibri"/>
          <w:spacing w:val="-2"/>
          <w:sz w:val="22"/>
          <w:szCs w:val="22"/>
        </w:rPr>
        <w:t>t</w:t>
      </w:r>
      <w:r w:rsidRPr="00893A3B">
        <w:rPr>
          <w:rFonts w:ascii="Calibri" w:eastAsia="Calibri" w:hAnsi="Calibri" w:cs="Calibri"/>
          <w:spacing w:val="-1"/>
          <w:sz w:val="22"/>
          <w:szCs w:val="22"/>
        </w:rPr>
        <w:t>o</w:t>
      </w:r>
      <w:r w:rsidRPr="00893A3B">
        <w:rPr>
          <w:rFonts w:ascii="Calibri" w:eastAsia="Calibri" w:hAnsi="Calibri" w:cs="Calibri"/>
          <w:spacing w:val="1"/>
          <w:sz w:val="22"/>
          <w:szCs w:val="22"/>
        </w:rPr>
        <w:t>m</w:t>
      </w:r>
      <w:r w:rsidRPr="00893A3B">
        <w:rPr>
          <w:rFonts w:ascii="Calibri" w:eastAsia="Calibri" w:hAnsi="Calibri" w:cs="Calibri"/>
          <w:sz w:val="22"/>
          <w:szCs w:val="22"/>
        </w:rPr>
        <w:t>er</w:t>
      </w:r>
      <w:r w:rsidRPr="00893A3B">
        <w:rPr>
          <w:rFonts w:ascii="Calibri" w:eastAsia="Calibri" w:hAnsi="Calibri" w:cs="Calibri"/>
          <w:spacing w:val="1"/>
          <w:sz w:val="22"/>
          <w:szCs w:val="22"/>
        </w:rPr>
        <w:t xml:space="preserve"> </w:t>
      </w:r>
      <w:r w:rsidRPr="00893A3B">
        <w:rPr>
          <w:rFonts w:ascii="Calibri" w:eastAsia="Calibri" w:hAnsi="Calibri" w:cs="Calibri"/>
          <w:spacing w:val="-3"/>
          <w:sz w:val="22"/>
          <w:szCs w:val="22"/>
        </w:rPr>
        <w:t>r</w:t>
      </w:r>
      <w:r w:rsidRPr="00893A3B">
        <w:rPr>
          <w:rFonts w:ascii="Calibri" w:eastAsia="Calibri" w:hAnsi="Calibri" w:cs="Calibri"/>
          <w:sz w:val="22"/>
          <w:szCs w:val="22"/>
        </w:rPr>
        <w:t>e</w:t>
      </w:r>
      <w:r w:rsidRPr="00893A3B">
        <w:rPr>
          <w:rFonts w:ascii="Calibri" w:eastAsia="Calibri" w:hAnsi="Calibri" w:cs="Calibri"/>
          <w:spacing w:val="-1"/>
          <w:sz w:val="22"/>
          <w:szCs w:val="22"/>
        </w:rPr>
        <w:t>t</w:t>
      </w:r>
      <w:r w:rsidRPr="00893A3B">
        <w:rPr>
          <w:rFonts w:ascii="Calibri" w:eastAsia="Calibri" w:hAnsi="Calibri" w:cs="Calibri"/>
          <w:sz w:val="22"/>
          <w:szCs w:val="22"/>
        </w:rPr>
        <w:t>en</w:t>
      </w:r>
      <w:r w:rsidRPr="00893A3B">
        <w:rPr>
          <w:rFonts w:ascii="Calibri" w:eastAsia="Calibri" w:hAnsi="Calibri" w:cs="Calibri"/>
          <w:spacing w:val="-2"/>
          <w:sz w:val="22"/>
          <w:szCs w:val="22"/>
        </w:rPr>
        <w:t>t</w:t>
      </w:r>
      <w:r w:rsidRPr="00893A3B">
        <w:rPr>
          <w:rFonts w:ascii="Calibri" w:eastAsia="Calibri" w:hAnsi="Calibri" w:cs="Calibri"/>
          <w:sz w:val="22"/>
          <w:szCs w:val="22"/>
        </w:rPr>
        <w:t>i</w:t>
      </w:r>
      <w:r w:rsidRPr="00893A3B">
        <w:rPr>
          <w:rFonts w:ascii="Calibri" w:eastAsia="Calibri" w:hAnsi="Calibri" w:cs="Calibri"/>
          <w:spacing w:val="1"/>
          <w:sz w:val="22"/>
          <w:szCs w:val="22"/>
        </w:rPr>
        <w:t>o</w:t>
      </w:r>
      <w:r w:rsidRPr="00893A3B">
        <w:rPr>
          <w:rFonts w:ascii="Calibri" w:eastAsia="Calibri" w:hAnsi="Calibri" w:cs="Calibri"/>
          <w:sz w:val="22"/>
          <w:szCs w:val="22"/>
        </w:rPr>
        <w:t>n</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f</w:t>
      </w:r>
      <w:r w:rsidRPr="00893A3B">
        <w:rPr>
          <w:rFonts w:ascii="Calibri" w:eastAsia="Calibri" w:hAnsi="Calibri" w:cs="Calibri"/>
          <w:spacing w:val="1"/>
          <w:sz w:val="22"/>
          <w:szCs w:val="22"/>
        </w:rPr>
        <w:t>o</w:t>
      </w:r>
      <w:r w:rsidRPr="00893A3B">
        <w:rPr>
          <w:rFonts w:ascii="Calibri" w:eastAsia="Calibri" w:hAnsi="Calibri" w:cs="Calibri"/>
          <w:sz w:val="22"/>
          <w:szCs w:val="22"/>
        </w:rPr>
        <w:t>r</w:t>
      </w:r>
      <w:r w:rsidRPr="00893A3B">
        <w:rPr>
          <w:rFonts w:ascii="Calibri" w:eastAsia="Calibri" w:hAnsi="Calibri" w:cs="Calibri"/>
          <w:spacing w:val="-2"/>
          <w:sz w:val="22"/>
          <w:szCs w:val="22"/>
        </w:rPr>
        <w:t xml:space="preserve"> </w:t>
      </w:r>
      <w:r w:rsidRPr="00893A3B">
        <w:rPr>
          <w:rFonts w:ascii="Calibri" w:eastAsia="Calibri" w:hAnsi="Calibri" w:cs="Calibri"/>
          <w:spacing w:val="1"/>
          <w:sz w:val="22"/>
          <w:szCs w:val="22"/>
        </w:rPr>
        <w:t>t</w:t>
      </w:r>
      <w:r w:rsidRPr="00893A3B">
        <w:rPr>
          <w:rFonts w:ascii="Calibri" w:eastAsia="Calibri" w:hAnsi="Calibri" w:cs="Calibri"/>
          <w:spacing w:val="-1"/>
          <w:sz w:val="22"/>
          <w:szCs w:val="22"/>
        </w:rPr>
        <w:t>h</w:t>
      </w:r>
      <w:r w:rsidRPr="00893A3B">
        <w:rPr>
          <w:rFonts w:ascii="Calibri" w:eastAsia="Calibri" w:hAnsi="Calibri" w:cs="Calibri"/>
          <w:sz w:val="22"/>
          <w:szCs w:val="22"/>
        </w:rPr>
        <w:t>e</w:t>
      </w:r>
      <w:r w:rsidRPr="00893A3B">
        <w:rPr>
          <w:rFonts w:ascii="Calibri" w:eastAsia="Calibri" w:hAnsi="Calibri" w:cs="Calibri"/>
          <w:spacing w:val="-2"/>
          <w:sz w:val="22"/>
          <w:szCs w:val="22"/>
        </w:rPr>
        <w:t xml:space="preserve"> </w:t>
      </w:r>
      <w:r w:rsidRPr="00893A3B">
        <w:rPr>
          <w:rFonts w:ascii="Calibri" w:eastAsia="Calibri" w:hAnsi="Calibri" w:cs="Calibri"/>
          <w:sz w:val="22"/>
          <w:szCs w:val="22"/>
        </w:rPr>
        <w:t>fitness</w:t>
      </w:r>
      <w:r w:rsidRPr="00893A3B">
        <w:rPr>
          <w:rFonts w:ascii="Calibri" w:eastAsia="Calibri" w:hAnsi="Calibri" w:cs="Calibri"/>
          <w:spacing w:val="-2"/>
          <w:sz w:val="22"/>
          <w:szCs w:val="22"/>
        </w:rPr>
        <w:t xml:space="preserve"> </w:t>
      </w:r>
      <w:r w:rsidRPr="00893A3B">
        <w:rPr>
          <w:rFonts w:ascii="Calibri" w:eastAsia="Calibri" w:hAnsi="Calibri" w:cs="Calibri"/>
          <w:sz w:val="22"/>
          <w:szCs w:val="22"/>
        </w:rPr>
        <w:t>faciliti</w:t>
      </w:r>
      <w:r w:rsidRPr="00893A3B">
        <w:rPr>
          <w:rFonts w:ascii="Calibri" w:eastAsia="Calibri" w:hAnsi="Calibri" w:cs="Calibri"/>
          <w:spacing w:val="-2"/>
          <w:sz w:val="22"/>
          <w:szCs w:val="22"/>
        </w:rPr>
        <w:t>e</w:t>
      </w:r>
      <w:r w:rsidRPr="00893A3B">
        <w:rPr>
          <w:rFonts w:ascii="Calibri" w:eastAsia="Calibri" w:hAnsi="Calibri" w:cs="Calibri"/>
          <w:sz w:val="22"/>
          <w:szCs w:val="22"/>
        </w:rPr>
        <w:t>s</w:t>
      </w:r>
      <w:r w:rsidRPr="00893A3B">
        <w:rPr>
          <w:rFonts w:ascii="Calibri" w:eastAsia="Calibri" w:hAnsi="Calibri" w:cs="Calibri"/>
          <w:spacing w:val="-2"/>
          <w:sz w:val="22"/>
          <w:szCs w:val="22"/>
        </w:rPr>
        <w:t xml:space="preserve"> </w:t>
      </w:r>
      <w:r w:rsidRPr="00893A3B">
        <w:rPr>
          <w:rFonts w:ascii="Calibri" w:eastAsia="Calibri" w:hAnsi="Calibri" w:cs="Calibri"/>
          <w:spacing w:val="-1"/>
          <w:sz w:val="22"/>
          <w:szCs w:val="22"/>
        </w:rPr>
        <w:t>b</w:t>
      </w:r>
      <w:r w:rsidRPr="00893A3B">
        <w:rPr>
          <w:rFonts w:ascii="Calibri" w:eastAsia="Calibri" w:hAnsi="Calibri" w:cs="Calibri"/>
          <w:sz w:val="22"/>
          <w:szCs w:val="22"/>
        </w:rPr>
        <w:t>y</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i</w:t>
      </w:r>
      <w:r w:rsidRPr="00893A3B">
        <w:rPr>
          <w:rFonts w:ascii="Calibri" w:eastAsia="Calibri" w:hAnsi="Calibri" w:cs="Calibri"/>
          <w:spacing w:val="1"/>
          <w:sz w:val="22"/>
          <w:szCs w:val="22"/>
        </w:rPr>
        <w:t>m</w:t>
      </w:r>
      <w:r w:rsidRPr="00893A3B">
        <w:rPr>
          <w:rFonts w:ascii="Calibri" w:eastAsia="Calibri" w:hAnsi="Calibri" w:cs="Calibri"/>
          <w:spacing w:val="-1"/>
          <w:sz w:val="22"/>
          <w:szCs w:val="22"/>
        </w:rPr>
        <w:t>p</w:t>
      </w:r>
      <w:r w:rsidRPr="00893A3B">
        <w:rPr>
          <w:rFonts w:ascii="Calibri" w:eastAsia="Calibri" w:hAnsi="Calibri" w:cs="Calibri"/>
          <w:spacing w:val="-3"/>
          <w:sz w:val="22"/>
          <w:szCs w:val="22"/>
        </w:rPr>
        <w:t>r</w:t>
      </w:r>
      <w:r w:rsidRPr="00893A3B">
        <w:rPr>
          <w:rFonts w:ascii="Calibri" w:eastAsia="Calibri" w:hAnsi="Calibri" w:cs="Calibri"/>
          <w:spacing w:val="1"/>
          <w:sz w:val="22"/>
          <w:szCs w:val="22"/>
        </w:rPr>
        <w:t>ov</w:t>
      </w:r>
      <w:r w:rsidRPr="00893A3B">
        <w:rPr>
          <w:rFonts w:ascii="Calibri" w:eastAsia="Calibri" w:hAnsi="Calibri" w:cs="Calibri"/>
          <w:sz w:val="22"/>
          <w:szCs w:val="22"/>
        </w:rPr>
        <w:t>i</w:t>
      </w:r>
      <w:r w:rsidRPr="00893A3B">
        <w:rPr>
          <w:rFonts w:ascii="Calibri" w:eastAsia="Calibri" w:hAnsi="Calibri" w:cs="Calibri"/>
          <w:spacing w:val="-1"/>
          <w:sz w:val="22"/>
          <w:szCs w:val="22"/>
        </w:rPr>
        <w:t>n</w:t>
      </w:r>
      <w:r w:rsidRPr="00893A3B">
        <w:rPr>
          <w:rFonts w:ascii="Calibri" w:eastAsia="Calibri" w:hAnsi="Calibri" w:cs="Calibri"/>
          <w:sz w:val="22"/>
          <w:szCs w:val="22"/>
        </w:rPr>
        <w:t>g</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all</w:t>
      </w:r>
      <w:r w:rsidRPr="00893A3B">
        <w:rPr>
          <w:rFonts w:ascii="Calibri" w:eastAsia="Calibri" w:hAnsi="Calibri" w:cs="Calibri"/>
          <w:spacing w:val="-2"/>
          <w:sz w:val="22"/>
          <w:szCs w:val="22"/>
        </w:rPr>
        <w:t xml:space="preserve"> </w:t>
      </w:r>
      <w:r w:rsidRPr="00893A3B">
        <w:rPr>
          <w:rFonts w:ascii="Calibri" w:eastAsia="Calibri" w:hAnsi="Calibri" w:cs="Calibri"/>
          <w:sz w:val="22"/>
          <w:szCs w:val="22"/>
        </w:rPr>
        <w:t>ac</w:t>
      </w:r>
      <w:r w:rsidRPr="00893A3B">
        <w:rPr>
          <w:rFonts w:ascii="Calibri" w:eastAsia="Calibri" w:hAnsi="Calibri" w:cs="Calibri"/>
          <w:spacing w:val="1"/>
          <w:sz w:val="22"/>
          <w:szCs w:val="22"/>
        </w:rPr>
        <w:t>t</w:t>
      </w:r>
      <w:r w:rsidRPr="00893A3B">
        <w:rPr>
          <w:rFonts w:ascii="Calibri" w:eastAsia="Calibri" w:hAnsi="Calibri" w:cs="Calibri"/>
          <w:spacing w:val="-3"/>
          <w:sz w:val="22"/>
          <w:szCs w:val="22"/>
        </w:rPr>
        <w:t>i</w:t>
      </w:r>
      <w:r w:rsidRPr="00893A3B">
        <w:rPr>
          <w:rFonts w:ascii="Calibri" w:eastAsia="Calibri" w:hAnsi="Calibri" w:cs="Calibri"/>
          <w:spacing w:val="1"/>
          <w:sz w:val="22"/>
          <w:szCs w:val="22"/>
        </w:rPr>
        <w:t>v</w:t>
      </w:r>
      <w:r w:rsidRPr="00893A3B">
        <w:rPr>
          <w:rFonts w:ascii="Calibri" w:eastAsia="Calibri" w:hAnsi="Calibri" w:cs="Calibri"/>
          <w:sz w:val="22"/>
          <w:szCs w:val="22"/>
        </w:rPr>
        <w:t>iti</w:t>
      </w:r>
      <w:r w:rsidRPr="00893A3B">
        <w:rPr>
          <w:rFonts w:ascii="Calibri" w:eastAsia="Calibri" w:hAnsi="Calibri" w:cs="Calibri"/>
          <w:spacing w:val="-2"/>
          <w:sz w:val="22"/>
          <w:szCs w:val="22"/>
        </w:rPr>
        <w:t>e</w:t>
      </w:r>
      <w:r w:rsidRPr="00893A3B">
        <w:rPr>
          <w:rFonts w:ascii="Calibri" w:eastAsia="Calibri" w:hAnsi="Calibri" w:cs="Calibri"/>
          <w:sz w:val="22"/>
          <w:szCs w:val="22"/>
        </w:rPr>
        <w:t>s l</w:t>
      </w:r>
      <w:r w:rsidRPr="00893A3B">
        <w:rPr>
          <w:rFonts w:ascii="Calibri" w:eastAsia="Calibri" w:hAnsi="Calibri" w:cs="Calibri"/>
          <w:spacing w:val="-2"/>
          <w:sz w:val="22"/>
          <w:szCs w:val="22"/>
        </w:rPr>
        <w:t>i</w:t>
      </w:r>
      <w:r w:rsidRPr="00893A3B">
        <w:rPr>
          <w:rFonts w:ascii="Calibri" w:eastAsia="Calibri" w:hAnsi="Calibri" w:cs="Calibri"/>
          <w:spacing w:val="-1"/>
          <w:sz w:val="22"/>
          <w:szCs w:val="22"/>
        </w:rPr>
        <w:t>n</w:t>
      </w:r>
      <w:r w:rsidRPr="00893A3B">
        <w:rPr>
          <w:rFonts w:ascii="Calibri" w:eastAsia="Calibri" w:hAnsi="Calibri" w:cs="Calibri"/>
          <w:sz w:val="22"/>
          <w:szCs w:val="22"/>
        </w:rPr>
        <w:t>k</w:t>
      </w:r>
      <w:r w:rsidRPr="00893A3B">
        <w:rPr>
          <w:rFonts w:ascii="Calibri" w:eastAsia="Calibri" w:hAnsi="Calibri" w:cs="Calibri"/>
          <w:spacing w:val="1"/>
          <w:sz w:val="22"/>
          <w:szCs w:val="22"/>
        </w:rPr>
        <w:t>e</w:t>
      </w:r>
      <w:r w:rsidRPr="00893A3B">
        <w:rPr>
          <w:rFonts w:ascii="Calibri" w:eastAsia="Calibri" w:hAnsi="Calibri" w:cs="Calibri"/>
          <w:sz w:val="22"/>
          <w:szCs w:val="22"/>
        </w:rPr>
        <w:t xml:space="preserve">d with </w:t>
      </w:r>
      <w:r w:rsidRPr="00893A3B">
        <w:rPr>
          <w:rFonts w:ascii="Calibri" w:eastAsia="Calibri" w:hAnsi="Calibri" w:cs="Calibri"/>
          <w:spacing w:val="1"/>
          <w:sz w:val="22"/>
          <w:szCs w:val="22"/>
        </w:rPr>
        <w:t>t</w:t>
      </w:r>
      <w:r w:rsidRPr="00893A3B">
        <w:rPr>
          <w:rFonts w:ascii="Calibri" w:eastAsia="Calibri" w:hAnsi="Calibri" w:cs="Calibri"/>
          <w:spacing w:val="-1"/>
          <w:sz w:val="22"/>
          <w:szCs w:val="22"/>
        </w:rPr>
        <w:t>h</w:t>
      </w:r>
      <w:r w:rsidRPr="00893A3B">
        <w:rPr>
          <w:rFonts w:ascii="Calibri" w:eastAsia="Calibri" w:hAnsi="Calibri" w:cs="Calibri"/>
          <w:sz w:val="22"/>
          <w:szCs w:val="22"/>
        </w:rPr>
        <w:t>e</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Sw</w:t>
      </w:r>
      <w:r w:rsidRPr="00893A3B">
        <w:rPr>
          <w:rFonts w:ascii="Calibri" w:eastAsia="Calibri" w:hAnsi="Calibri" w:cs="Calibri"/>
          <w:spacing w:val="-3"/>
          <w:sz w:val="22"/>
          <w:szCs w:val="22"/>
        </w:rPr>
        <w:t>i</w:t>
      </w:r>
      <w:r w:rsidRPr="00893A3B">
        <w:rPr>
          <w:rFonts w:ascii="Calibri" w:eastAsia="Calibri" w:hAnsi="Calibri" w:cs="Calibri"/>
          <w:sz w:val="22"/>
          <w:szCs w:val="22"/>
        </w:rPr>
        <w:t>m</w:t>
      </w:r>
      <w:r w:rsidRPr="00893A3B">
        <w:rPr>
          <w:rFonts w:ascii="Calibri" w:eastAsia="Calibri" w:hAnsi="Calibri" w:cs="Calibri"/>
          <w:spacing w:val="1"/>
          <w:sz w:val="22"/>
          <w:szCs w:val="22"/>
        </w:rPr>
        <w:t xml:space="preserve"> </w:t>
      </w:r>
      <w:r w:rsidRPr="00893A3B">
        <w:rPr>
          <w:rFonts w:ascii="Calibri" w:eastAsia="Calibri" w:hAnsi="Calibri" w:cs="Calibri"/>
          <w:sz w:val="22"/>
          <w:szCs w:val="22"/>
        </w:rPr>
        <w:t>Sc</w:t>
      </w:r>
      <w:r w:rsidRPr="00893A3B">
        <w:rPr>
          <w:rFonts w:ascii="Calibri" w:eastAsia="Calibri" w:hAnsi="Calibri" w:cs="Calibri"/>
          <w:spacing w:val="-3"/>
          <w:sz w:val="22"/>
          <w:szCs w:val="22"/>
        </w:rPr>
        <w:t>h</w:t>
      </w:r>
      <w:r w:rsidRPr="00893A3B">
        <w:rPr>
          <w:rFonts w:ascii="Calibri" w:eastAsia="Calibri" w:hAnsi="Calibri" w:cs="Calibri"/>
          <w:spacing w:val="1"/>
          <w:sz w:val="22"/>
          <w:szCs w:val="22"/>
        </w:rPr>
        <w:t>oo</w:t>
      </w:r>
      <w:r w:rsidRPr="00893A3B">
        <w:rPr>
          <w:rFonts w:ascii="Calibri" w:eastAsia="Calibri" w:hAnsi="Calibri" w:cs="Calibri"/>
          <w:sz w:val="22"/>
          <w:szCs w:val="22"/>
        </w:rPr>
        <w:t>l.</w:t>
      </w:r>
      <w:r w:rsidR="00746C9C" w:rsidRPr="00893A3B">
        <w:rPr>
          <w:rFonts w:ascii="Calibri" w:eastAsia="Calibri" w:hAnsi="Calibri" w:cs="Calibri"/>
          <w:sz w:val="22"/>
          <w:szCs w:val="22"/>
        </w:rPr>
        <w:br/>
      </w:r>
    </w:p>
    <w:p w14:paraId="7D76801B" w14:textId="5029B3DE" w:rsidR="000914A1" w:rsidRPr="00A24723" w:rsidRDefault="00553C30" w:rsidP="00423DD4">
      <w:pPr>
        <w:pStyle w:val="ListParagraph"/>
        <w:numPr>
          <w:ilvl w:val="0"/>
          <w:numId w:val="4"/>
        </w:numPr>
        <w:tabs>
          <w:tab w:val="left" w:pos="284"/>
        </w:tabs>
        <w:ind w:left="284" w:right="351" w:hanging="284"/>
        <w:rPr>
          <w:rFonts w:ascii="Calibri" w:eastAsia="Calibri" w:hAnsi="Calibri" w:cs="Calibri"/>
          <w:sz w:val="22"/>
          <w:szCs w:val="22"/>
        </w:rPr>
      </w:pPr>
      <w:r w:rsidRPr="00A24723">
        <w:rPr>
          <w:rFonts w:ascii="Calibri" w:eastAsia="Calibri" w:hAnsi="Calibri" w:cs="Calibri"/>
          <w:sz w:val="22"/>
          <w:szCs w:val="22"/>
        </w:rPr>
        <w:lastRenderedPageBreak/>
        <w:t>To</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a</w:t>
      </w:r>
      <w:r w:rsidRPr="00A24723">
        <w:rPr>
          <w:rFonts w:ascii="Calibri" w:eastAsia="Calibri" w:hAnsi="Calibri" w:cs="Calibri"/>
          <w:spacing w:val="-2"/>
          <w:sz w:val="22"/>
          <w:szCs w:val="22"/>
        </w:rPr>
        <w:t>s</w:t>
      </w:r>
      <w:r w:rsidRPr="00A24723">
        <w:rPr>
          <w:rFonts w:ascii="Calibri" w:eastAsia="Calibri" w:hAnsi="Calibri" w:cs="Calibri"/>
          <w:sz w:val="22"/>
          <w:szCs w:val="22"/>
        </w:rPr>
        <w:t>sist</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 xml:space="preserve">with </w:t>
      </w:r>
      <w:r w:rsidRPr="00A24723">
        <w:rPr>
          <w:rFonts w:ascii="Calibri" w:eastAsia="Calibri" w:hAnsi="Calibri" w:cs="Calibri"/>
          <w:spacing w:val="1"/>
          <w:sz w:val="22"/>
          <w:szCs w:val="22"/>
        </w:rPr>
        <w:t>t</w:t>
      </w:r>
      <w:r w:rsidRPr="00A24723">
        <w:rPr>
          <w:rFonts w:ascii="Calibri" w:eastAsia="Calibri" w:hAnsi="Calibri" w:cs="Calibri"/>
          <w:spacing w:val="-3"/>
          <w:sz w:val="22"/>
          <w:szCs w:val="22"/>
        </w:rPr>
        <w:t>h</w:t>
      </w:r>
      <w:r w:rsidRPr="00A24723">
        <w:rPr>
          <w:rFonts w:ascii="Calibri" w:eastAsia="Calibri" w:hAnsi="Calibri" w:cs="Calibri"/>
          <w:sz w:val="22"/>
          <w:szCs w:val="22"/>
        </w:rPr>
        <w:t>e</w:t>
      </w:r>
      <w:r w:rsidRPr="00A24723">
        <w:rPr>
          <w:rFonts w:ascii="Calibri" w:eastAsia="Calibri" w:hAnsi="Calibri" w:cs="Calibri"/>
          <w:spacing w:val="1"/>
          <w:sz w:val="22"/>
          <w:szCs w:val="22"/>
        </w:rPr>
        <w:t xml:space="preserve"> </w:t>
      </w:r>
      <w:r w:rsidRPr="00A24723">
        <w:rPr>
          <w:rFonts w:ascii="Calibri" w:eastAsia="Calibri" w:hAnsi="Calibri" w:cs="Calibri"/>
          <w:spacing w:val="-1"/>
          <w:sz w:val="22"/>
          <w:szCs w:val="22"/>
        </w:rPr>
        <w:t>p</w:t>
      </w:r>
      <w:r w:rsidRPr="00A24723">
        <w:rPr>
          <w:rFonts w:ascii="Calibri" w:eastAsia="Calibri" w:hAnsi="Calibri" w:cs="Calibri"/>
          <w:sz w:val="22"/>
          <w:szCs w:val="22"/>
        </w:rPr>
        <w:t>la</w:t>
      </w:r>
      <w:r w:rsidRPr="00A24723">
        <w:rPr>
          <w:rFonts w:ascii="Calibri" w:eastAsia="Calibri" w:hAnsi="Calibri" w:cs="Calibri"/>
          <w:spacing w:val="-1"/>
          <w:sz w:val="22"/>
          <w:szCs w:val="22"/>
        </w:rPr>
        <w:t>nn</w:t>
      </w:r>
      <w:r w:rsidRPr="00A24723">
        <w:rPr>
          <w:rFonts w:ascii="Calibri" w:eastAsia="Calibri" w:hAnsi="Calibri" w:cs="Calibri"/>
          <w:sz w:val="22"/>
          <w:szCs w:val="22"/>
        </w:rPr>
        <w:t>i</w:t>
      </w:r>
      <w:r w:rsidRPr="00A24723">
        <w:rPr>
          <w:rFonts w:ascii="Calibri" w:eastAsia="Calibri" w:hAnsi="Calibri" w:cs="Calibri"/>
          <w:spacing w:val="-1"/>
          <w:sz w:val="22"/>
          <w:szCs w:val="22"/>
        </w:rPr>
        <w:t>n</w:t>
      </w:r>
      <w:r w:rsidRPr="00A24723">
        <w:rPr>
          <w:rFonts w:ascii="Calibri" w:eastAsia="Calibri" w:hAnsi="Calibri" w:cs="Calibri"/>
          <w:sz w:val="22"/>
          <w:szCs w:val="22"/>
        </w:rPr>
        <w:t>g</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and</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de</w:t>
      </w:r>
      <w:r w:rsidRPr="00A24723">
        <w:rPr>
          <w:rFonts w:ascii="Calibri" w:eastAsia="Calibri" w:hAnsi="Calibri" w:cs="Calibri"/>
          <w:spacing w:val="1"/>
          <w:sz w:val="22"/>
          <w:szCs w:val="22"/>
        </w:rPr>
        <w:t>v</w:t>
      </w:r>
      <w:r w:rsidRPr="00A24723">
        <w:rPr>
          <w:rFonts w:ascii="Calibri" w:eastAsia="Calibri" w:hAnsi="Calibri" w:cs="Calibri"/>
          <w:sz w:val="22"/>
          <w:szCs w:val="22"/>
        </w:rPr>
        <w:t>e</w:t>
      </w:r>
      <w:r w:rsidRPr="00A24723">
        <w:rPr>
          <w:rFonts w:ascii="Calibri" w:eastAsia="Calibri" w:hAnsi="Calibri" w:cs="Calibri"/>
          <w:spacing w:val="-2"/>
          <w:sz w:val="22"/>
          <w:szCs w:val="22"/>
        </w:rPr>
        <w:t>l</w:t>
      </w:r>
      <w:r w:rsidRPr="00A24723">
        <w:rPr>
          <w:rFonts w:ascii="Calibri" w:eastAsia="Calibri" w:hAnsi="Calibri" w:cs="Calibri"/>
          <w:spacing w:val="1"/>
          <w:sz w:val="22"/>
          <w:szCs w:val="22"/>
        </w:rPr>
        <w:t>o</w:t>
      </w:r>
      <w:r w:rsidRPr="00A24723">
        <w:rPr>
          <w:rFonts w:ascii="Calibri" w:eastAsia="Calibri" w:hAnsi="Calibri" w:cs="Calibri"/>
          <w:spacing w:val="-1"/>
          <w:sz w:val="22"/>
          <w:szCs w:val="22"/>
        </w:rPr>
        <w:t>pm</w:t>
      </w:r>
      <w:r w:rsidRPr="00A24723">
        <w:rPr>
          <w:rFonts w:ascii="Calibri" w:eastAsia="Calibri" w:hAnsi="Calibri" w:cs="Calibri"/>
          <w:sz w:val="22"/>
          <w:szCs w:val="22"/>
        </w:rPr>
        <w:t>ent</w:t>
      </w:r>
      <w:r w:rsidRPr="00A24723">
        <w:rPr>
          <w:rFonts w:ascii="Calibri" w:eastAsia="Calibri" w:hAnsi="Calibri" w:cs="Calibri"/>
          <w:spacing w:val="-2"/>
          <w:sz w:val="22"/>
          <w:szCs w:val="22"/>
        </w:rPr>
        <w:t xml:space="preserve"> </w:t>
      </w:r>
      <w:r w:rsidRPr="00A24723">
        <w:rPr>
          <w:rFonts w:ascii="Calibri" w:eastAsia="Calibri" w:hAnsi="Calibri" w:cs="Calibri"/>
          <w:spacing w:val="1"/>
          <w:sz w:val="22"/>
          <w:szCs w:val="22"/>
        </w:rPr>
        <w:t>o</w:t>
      </w:r>
      <w:r w:rsidRPr="00A24723">
        <w:rPr>
          <w:rFonts w:ascii="Calibri" w:eastAsia="Calibri" w:hAnsi="Calibri" w:cs="Calibri"/>
          <w:sz w:val="22"/>
          <w:szCs w:val="22"/>
        </w:rPr>
        <w:t>f a</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c</w:t>
      </w:r>
      <w:r w:rsidRPr="00A24723">
        <w:rPr>
          <w:rFonts w:ascii="Calibri" w:eastAsia="Calibri" w:hAnsi="Calibri" w:cs="Calibri"/>
          <w:spacing w:val="-1"/>
          <w:sz w:val="22"/>
          <w:szCs w:val="22"/>
        </w:rPr>
        <w:t>omp</w:t>
      </w:r>
      <w:r w:rsidRPr="00A24723">
        <w:rPr>
          <w:rFonts w:ascii="Calibri" w:eastAsia="Calibri" w:hAnsi="Calibri" w:cs="Calibri"/>
          <w:sz w:val="22"/>
          <w:szCs w:val="22"/>
        </w:rPr>
        <w:t>rehe</w:t>
      </w:r>
      <w:r w:rsidRPr="00A24723">
        <w:rPr>
          <w:rFonts w:ascii="Calibri" w:eastAsia="Calibri" w:hAnsi="Calibri" w:cs="Calibri"/>
          <w:spacing w:val="-1"/>
          <w:sz w:val="22"/>
          <w:szCs w:val="22"/>
        </w:rPr>
        <w:t>n</w:t>
      </w:r>
      <w:r w:rsidRPr="00A24723">
        <w:rPr>
          <w:rFonts w:ascii="Calibri" w:eastAsia="Calibri" w:hAnsi="Calibri" w:cs="Calibri"/>
          <w:sz w:val="22"/>
          <w:szCs w:val="22"/>
        </w:rPr>
        <w:t>si</w:t>
      </w:r>
      <w:r w:rsidRPr="00A24723">
        <w:rPr>
          <w:rFonts w:ascii="Calibri" w:eastAsia="Calibri" w:hAnsi="Calibri" w:cs="Calibri"/>
          <w:spacing w:val="1"/>
          <w:sz w:val="22"/>
          <w:szCs w:val="22"/>
        </w:rPr>
        <w:t>v</w:t>
      </w:r>
      <w:r w:rsidRPr="00A24723">
        <w:rPr>
          <w:rFonts w:ascii="Calibri" w:eastAsia="Calibri" w:hAnsi="Calibri" w:cs="Calibri"/>
          <w:sz w:val="22"/>
          <w:szCs w:val="22"/>
        </w:rPr>
        <w:t>e</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Sw</w:t>
      </w:r>
      <w:r w:rsidRPr="00A24723">
        <w:rPr>
          <w:rFonts w:ascii="Calibri" w:eastAsia="Calibri" w:hAnsi="Calibri" w:cs="Calibri"/>
          <w:spacing w:val="-2"/>
          <w:sz w:val="22"/>
          <w:szCs w:val="22"/>
        </w:rPr>
        <w:t>i</w:t>
      </w:r>
      <w:r w:rsidRPr="00A24723">
        <w:rPr>
          <w:rFonts w:ascii="Calibri" w:eastAsia="Calibri" w:hAnsi="Calibri" w:cs="Calibri"/>
          <w:sz w:val="22"/>
          <w:szCs w:val="22"/>
        </w:rPr>
        <w:t>m</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Sc</w:t>
      </w:r>
      <w:r w:rsidRPr="00A24723">
        <w:rPr>
          <w:rFonts w:ascii="Calibri" w:eastAsia="Calibri" w:hAnsi="Calibri" w:cs="Calibri"/>
          <w:spacing w:val="-3"/>
          <w:sz w:val="22"/>
          <w:szCs w:val="22"/>
        </w:rPr>
        <w:t>h</w:t>
      </w:r>
      <w:r w:rsidRPr="00A24723">
        <w:rPr>
          <w:rFonts w:ascii="Calibri" w:eastAsia="Calibri" w:hAnsi="Calibri" w:cs="Calibri"/>
          <w:spacing w:val="1"/>
          <w:sz w:val="22"/>
          <w:szCs w:val="22"/>
        </w:rPr>
        <w:t>oo</w:t>
      </w:r>
      <w:r w:rsidRPr="00A24723">
        <w:rPr>
          <w:rFonts w:ascii="Calibri" w:eastAsia="Calibri" w:hAnsi="Calibri" w:cs="Calibri"/>
          <w:sz w:val="22"/>
          <w:szCs w:val="22"/>
        </w:rPr>
        <w:t>l</w:t>
      </w:r>
      <w:r w:rsidR="00746C9C" w:rsidRPr="00A24723">
        <w:rPr>
          <w:rFonts w:ascii="Calibri" w:eastAsia="Calibri" w:hAnsi="Calibri" w:cs="Calibri"/>
          <w:sz w:val="22"/>
          <w:szCs w:val="22"/>
        </w:rPr>
        <w:t xml:space="preserve"> </w:t>
      </w:r>
      <w:r w:rsidRPr="00A24723">
        <w:rPr>
          <w:rFonts w:ascii="Calibri" w:eastAsia="Calibri" w:hAnsi="Calibri" w:cs="Calibri"/>
          <w:spacing w:val="1"/>
          <w:sz w:val="22"/>
          <w:szCs w:val="22"/>
        </w:rPr>
        <w:t>P</w:t>
      </w:r>
      <w:r w:rsidRPr="00A24723">
        <w:rPr>
          <w:rFonts w:ascii="Calibri" w:eastAsia="Calibri" w:hAnsi="Calibri" w:cs="Calibri"/>
          <w:sz w:val="22"/>
          <w:szCs w:val="22"/>
        </w:rPr>
        <w:t>r</w:t>
      </w:r>
      <w:r w:rsidRPr="00A24723">
        <w:rPr>
          <w:rFonts w:ascii="Calibri" w:eastAsia="Calibri" w:hAnsi="Calibri" w:cs="Calibri"/>
          <w:spacing w:val="1"/>
          <w:sz w:val="22"/>
          <w:szCs w:val="22"/>
        </w:rPr>
        <w:t>o</w:t>
      </w:r>
      <w:r w:rsidRPr="00A24723">
        <w:rPr>
          <w:rFonts w:ascii="Calibri" w:eastAsia="Calibri" w:hAnsi="Calibri" w:cs="Calibri"/>
          <w:spacing w:val="-1"/>
          <w:sz w:val="22"/>
          <w:szCs w:val="22"/>
        </w:rPr>
        <w:t>g</w:t>
      </w:r>
      <w:r w:rsidRPr="00A24723">
        <w:rPr>
          <w:rFonts w:ascii="Calibri" w:eastAsia="Calibri" w:hAnsi="Calibri" w:cs="Calibri"/>
          <w:sz w:val="22"/>
          <w:szCs w:val="22"/>
        </w:rPr>
        <w:t>r</w:t>
      </w:r>
      <w:r w:rsidRPr="00A24723">
        <w:rPr>
          <w:rFonts w:ascii="Calibri" w:eastAsia="Calibri" w:hAnsi="Calibri" w:cs="Calibri"/>
          <w:spacing w:val="-3"/>
          <w:sz w:val="22"/>
          <w:szCs w:val="22"/>
        </w:rPr>
        <w:t>a</w:t>
      </w:r>
      <w:r w:rsidRPr="00A24723">
        <w:rPr>
          <w:rFonts w:ascii="Calibri" w:eastAsia="Calibri" w:hAnsi="Calibri" w:cs="Calibri"/>
          <w:spacing w:val="-1"/>
          <w:sz w:val="22"/>
          <w:szCs w:val="22"/>
        </w:rPr>
        <w:t>m</w:t>
      </w:r>
      <w:r w:rsidRPr="00A24723">
        <w:rPr>
          <w:rFonts w:ascii="Calibri" w:eastAsia="Calibri" w:hAnsi="Calibri" w:cs="Calibri"/>
          <w:spacing w:val="1"/>
          <w:sz w:val="22"/>
          <w:szCs w:val="22"/>
        </w:rPr>
        <w:t>m</w:t>
      </w:r>
      <w:r w:rsidRPr="00A24723">
        <w:rPr>
          <w:rFonts w:ascii="Calibri" w:eastAsia="Calibri" w:hAnsi="Calibri" w:cs="Calibri"/>
          <w:spacing w:val="2"/>
          <w:sz w:val="22"/>
          <w:szCs w:val="22"/>
        </w:rPr>
        <w:t>e</w:t>
      </w:r>
      <w:r w:rsidRPr="00A24723">
        <w:rPr>
          <w:rFonts w:ascii="Calibri" w:eastAsia="Calibri" w:hAnsi="Calibri" w:cs="Calibri"/>
          <w:sz w:val="22"/>
          <w:szCs w:val="22"/>
        </w:rPr>
        <w:t>,</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inc</w:t>
      </w:r>
      <w:r w:rsidRPr="00A24723">
        <w:rPr>
          <w:rFonts w:ascii="Calibri" w:eastAsia="Calibri" w:hAnsi="Calibri" w:cs="Calibri"/>
          <w:spacing w:val="-1"/>
          <w:sz w:val="22"/>
          <w:szCs w:val="22"/>
        </w:rPr>
        <w:t>lud</w:t>
      </w:r>
      <w:r w:rsidRPr="00A24723">
        <w:rPr>
          <w:rFonts w:ascii="Calibri" w:eastAsia="Calibri" w:hAnsi="Calibri" w:cs="Calibri"/>
          <w:sz w:val="22"/>
          <w:szCs w:val="22"/>
        </w:rPr>
        <w:t>i</w:t>
      </w:r>
      <w:r w:rsidRPr="00A24723">
        <w:rPr>
          <w:rFonts w:ascii="Calibri" w:eastAsia="Calibri" w:hAnsi="Calibri" w:cs="Calibri"/>
          <w:spacing w:val="-1"/>
          <w:sz w:val="22"/>
          <w:szCs w:val="22"/>
        </w:rPr>
        <w:t>n</w:t>
      </w:r>
      <w:r w:rsidRPr="00A24723">
        <w:rPr>
          <w:rFonts w:ascii="Calibri" w:eastAsia="Calibri" w:hAnsi="Calibri" w:cs="Calibri"/>
          <w:sz w:val="22"/>
          <w:szCs w:val="22"/>
        </w:rPr>
        <w:t>g</w:t>
      </w:r>
      <w:r w:rsidRPr="00A24723">
        <w:rPr>
          <w:rFonts w:ascii="Calibri" w:eastAsia="Calibri" w:hAnsi="Calibri" w:cs="Calibri"/>
          <w:spacing w:val="-1"/>
          <w:sz w:val="22"/>
          <w:szCs w:val="22"/>
        </w:rPr>
        <w:t xml:space="preserve"> </w:t>
      </w:r>
      <w:r w:rsidRPr="00A24723">
        <w:rPr>
          <w:rFonts w:ascii="Calibri" w:eastAsia="Calibri" w:hAnsi="Calibri" w:cs="Calibri"/>
          <w:spacing w:val="1"/>
          <w:sz w:val="22"/>
          <w:szCs w:val="22"/>
        </w:rPr>
        <w:t>o</w:t>
      </w:r>
      <w:r w:rsidRPr="00A24723">
        <w:rPr>
          <w:rFonts w:ascii="Calibri" w:eastAsia="Calibri" w:hAnsi="Calibri" w:cs="Calibri"/>
          <w:sz w:val="22"/>
          <w:szCs w:val="22"/>
        </w:rPr>
        <w:t>th</w:t>
      </w:r>
      <w:r w:rsidRPr="00A24723">
        <w:rPr>
          <w:rFonts w:ascii="Calibri" w:eastAsia="Calibri" w:hAnsi="Calibri" w:cs="Calibri"/>
          <w:spacing w:val="-2"/>
          <w:sz w:val="22"/>
          <w:szCs w:val="22"/>
        </w:rPr>
        <w:t>e</w:t>
      </w:r>
      <w:r w:rsidRPr="00A24723">
        <w:rPr>
          <w:rFonts w:ascii="Calibri" w:eastAsia="Calibri" w:hAnsi="Calibri" w:cs="Calibri"/>
          <w:sz w:val="22"/>
          <w:szCs w:val="22"/>
        </w:rPr>
        <w:t>r activ</w:t>
      </w:r>
      <w:r w:rsidRPr="00A24723">
        <w:rPr>
          <w:rFonts w:ascii="Calibri" w:eastAsia="Calibri" w:hAnsi="Calibri" w:cs="Calibri"/>
          <w:spacing w:val="-2"/>
          <w:sz w:val="22"/>
          <w:szCs w:val="22"/>
        </w:rPr>
        <w:t>i</w:t>
      </w:r>
      <w:r w:rsidRPr="00A24723">
        <w:rPr>
          <w:rFonts w:ascii="Calibri" w:eastAsia="Calibri" w:hAnsi="Calibri" w:cs="Calibri"/>
          <w:sz w:val="22"/>
          <w:szCs w:val="22"/>
        </w:rPr>
        <w:t>ties</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and</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s</w:t>
      </w:r>
      <w:r w:rsidRPr="00A24723">
        <w:rPr>
          <w:rFonts w:ascii="Calibri" w:eastAsia="Calibri" w:hAnsi="Calibri" w:cs="Calibri"/>
          <w:spacing w:val="1"/>
          <w:sz w:val="22"/>
          <w:szCs w:val="22"/>
        </w:rPr>
        <w:t>e</w:t>
      </w:r>
      <w:r w:rsidRPr="00A24723">
        <w:rPr>
          <w:rFonts w:ascii="Calibri" w:eastAsia="Calibri" w:hAnsi="Calibri" w:cs="Calibri"/>
          <w:sz w:val="22"/>
          <w:szCs w:val="22"/>
        </w:rPr>
        <w:t>ss</w:t>
      </w:r>
      <w:r w:rsidRPr="00A24723">
        <w:rPr>
          <w:rFonts w:ascii="Calibri" w:eastAsia="Calibri" w:hAnsi="Calibri" w:cs="Calibri"/>
          <w:spacing w:val="-3"/>
          <w:sz w:val="22"/>
          <w:szCs w:val="22"/>
        </w:rPr>
        <w:t>i</w:t>
      </w:r>
      <w:r w:rsidRPr="00A24723">
        <w:rPr>
          <w:rFonts w:ascii="Calibri" w:eastAsia="Calibri" w:hAnsi="Calibri" w:cs="Calibri"/>
          <w:spacing w:val="1"/>
          <w:sz w:val="22"/>
          <w:szCs w:val="22"/>
        </w:rPr>
        <w:t>o</w:t>
      </w:r>
      <w:r w:rsidRPr="00A24723">
        <w:rPr>
          <w:rFonts w:ascii="Calibri" w:eastAsia="Calibri" w:hAnsi="Calibri" w:cs="Calibri"/>
          <w:spacing w:val="-1"/>
          <w:sz w:val="22"/>
          <w:szCs w:val="22"/>
        </w:rPr>
        <w:t>n</w:t>
      </w:r>
      <w:r w:rsidRPr="00A24723">
        <w:rPr>
          <w:rFonts w:ascii="Calibri" w:eastAsia="Calibri" w:hAnsi="Calibri" w:cs="Calibri"/>
          <w:sz w:val="22"/>
          <w:szCs w:val="22"/>
        </w:rPr>
        <w:t xml:space="preserve">s </w:t>
      </w:r>
      <w:r w:rsidRPr="00A24723">
        <w:rPr>
          <w:rFonts w:ascii="Calibri" w:eastAsia="Calibri" w:hAnsi="Calibri" w:cs="Calibri"/>
          <w:spacing w:val="-2"/>
          <w:sz w:val="22"/>
          <w:szCs w:val="22"/>
        </w:rPr>
        <w:t>f</w:t>
      </w:r>
      <w:r w:rsidRPr="00A24723">
        <w:rPr>
          <w:rFonts w:ascii="Calibri" w:eastAsia="Calibri" w:hAnsi="Calibri" w:cs="Calibri"/>
          <w:spacing w:val="1"/>
          <w:sz w:val="22"/>
          <w:szCs w:val="22"/>
        </w:rPr>
        <w:t>o</w:t>
      </w:r>
      <w:r w:rsidRPr="00A24723">
        <w:rPr>
          <w:rFonts w:ascii="Calibri" w:eastAsia="Calibri" w:hAnsi="Calibri" w:cs="Calibri"/>
          <w:sz w:val="22"/>
          <w:szCs w:val="22"/>
        </w:rPr>
        <w:t xml:space="preserve">r the </w:t>
      </w:r>
      <w:r w:rsidRPr="00A24723">
        <w:rPr>
          <w:rFonts w:ascii="Calibri" w:eastAsia="Calibri" w:hAnsi="Calibri" w:cs="Calibri"/>
          <w:spacing w:val="-1"/>
          <w:sz w:val="22"/>
          <w:szCs w:val="22"/>
        </w:rPr>
        <w:t>Po</w:t>
      </w:r>
      <w:r w:rsidRPr="00A24723">
        <w:rPr>
          <w:rFonts w:ascii="Calibri" w:eastAsia="Calibri" w:hAnsi="Calibri" w:cs="Calibri"/>
          <w:spacing w:val="1"/>
          <w:sz w:val="22"/>
          <w:szCs w:val="22"/>
        </w:rPr>
        <w:t>o</w:t>
      </w:r>
      <w:r w:rsidRPr="00A24723">
        <w:rPr>
          <w:rFonts w:ascii="Calibri" w:eastAsia="Calibri" w:hAnsi="Calibri" w:cs="Calibri"/>
          <w:sz w:val="22"/>
          <w:szCs w:val="22"/>
        </w:rPr>
        <w:t>l ar</w:t>
      </w:r>
      <w:r w:rsidRPr="00A24723">
        <w:rPr>
          <w:rFonts w:ascii="Calibri" w:eastAsia="Calibri" w:hAnsi="Calibri" w:cs="Calibri"/>
          <w:spacing w:val="-2"/>
          <w:sz w:val="22"/>
          <w:szCs w:val="22"/>
        </w:rPr>
        <w:t>e</w:t>
      </w:r>
      <w:r w:rsidRPr="00A24723">
        <w:rPr>
          <w:rFonts w:ascii="Calibri" w:eastAsia="Calibri" w:hAnsi="Calibri" w:cs="Calibri"/>
          <w:sz w:val="22"/>
          <w:szCs w:val="22"/>
        </w:rPr>
        <w:t>a.</w:t>
      </w:r>
    </w:p>
    <w:p w14:paraId="1E757DFD" w14:textId="77777777" w:rsidR="00BC0CBE" w:rsidRPr="00A24723" w:rsidRDefault="00BC0CBE" w:rsidP="00423DD4">
      <w:pPr>
        <w:tabs>
          <w:tab w:val="left" w:pos="284"/>
        </w:tabs>
        <w:spacing w:before="21"/>
        <w:ind w:left="284" w:right="351" w:hanging="284"/>
        <w:rPr>
          <w:rFonts w:ascii="Calibri" w:eastAsia="Calibri" w:hAnsi="Calibri" w:cs="Calibri"/>
          <w:sz w:val="22"/>
          <w:szCs w:val="22"/>
        </w:rPr>
      </w:pPr>
    </w:p>
    <w:p w14:paraId="7D76801D" w14:textId="01F7E76A" w:rsidR="000914A1" w:rsidRPr="00A24723" w:rsidRDefault="00553C30" w:rsidP="00423DD4">
      <w:pPr>
        <w:pStyle w:val="ListParagraph"/>
        <w:numPr>
          <w:ilvl w:val="0"/>
          <w:numId w:val="4"/>
        </w:numPr>
        <w:tabs>
          <w:tab w:val="left" w:pos="284"/>
        </w:tabs>
        <w:spacing w:before="21"/>
        <w:ind w:left="284" w:right="351" w:hanging="284"/>
        <w:rPr>
          <w:rFonts w:ascii="Calibri" w:eastAsia="Calibri" w:hAnsi="Calibri" w:cs="Calibri"/>
          <w:sz w:val="22"/>
          <w:szCs w:val="22"/>
        </w:rPr>
      </w:pPr>
      <w:r w:rsidRPr="00A24723">
        <w:rPr>
          <w:rFonts w:ascii="Calibri" w:eastAsia="Calibri" w:hAnsi="Calibri" w:cs="Calibri"/>
          <w:sz w:val="22"/>
          <w:szCs w:val="22"/>
        </w:rPr>
        <w:t>To</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a</w:t>
      </w:r>
      <w:r w:rsidRPr="00A24723">
        <w:rPr>
          <w:rFonts w:ascii="Calibri" w:eastAsia="Calibri" w:hAnsi="Calibri" w:cs="Calibri"/>
          <w:spacing w:val="-2"/>
          <w:sz w:val="22"/>
          <w:szCs w:val="22"/>
        </w:rPr>
        <w:t>s</w:t>
      </w:r>
      <w:r w:rsidRPr="00A24723">
        <w:rPr>
          <w:rFonts w:ascii="Calibri" w:eastAsia="Calibri" w:hAnsi="Calibri" w:cs="Calibri"/>
          <w:sz w:val="22"/>
          <w:szCs w:val="22"/>
        </w:rPr>
        <w:t>sist</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a</w:t>
      </w:r>
      <w:r w:rsidRPr="00A24723">
        <w:rPr>
          <w:rFonts w:ascii="Calibri" w:eastAsia="Calibri" w:hAnsi="Calibri" w:cs="Calibri"/>
          <w:spacing w:val="-1"/>
          <w:sz w:val="22"/>
          <w:szCs w:val="22"/>
        </w:rPr>
        <w:t>n</w:t>
      </w:r>
      <w:r w:rsidRPr="00A24723">
        <w:rPr>
          <w:rFonts w:ascii="Calibri" w:eastAsia="Calibri" w:hAnsi="Calibri" w:cs="Calibri"/>
          <w:sz w:val="22"/>
          <w:szCs w:val="22"/>
        </w:rPr>
        <w:t>d</w:t>
      </w:r>
      <w:r w:rsidRPr="00A24723">
        <w:rPr>
          <w:rFonts w:ascii="Calibri" w:eastAsia="Calibri" w:hAnsi="Calibri" w:cs="Calibri"/>
          <w:spacing w:val="-1"/>
          <w:sz w:val="22"/>
          <w:szCs w:val="22"/>
        </w:rPr>
        <w:t xml:space="preserve"> </w:t>
      </w:r>
      <w:r w:rsidRPr="00A24723">
        <w:rPr>
          <w:rFonts w:ascii="Calibri" w:eastAsia="Calibri" w:hAnsi="Calibri" w:cs="Calibri"/>
          <w:spacing w:val="-3"/>
          <w:sz w:val="22"/>
          <w:szCs w:val="22"/>
        </w:rPr>
        <w:t>d</w:t>
      </w:r>
      <w:r w:rsidRPr="00A24723">
        <w:rPr>
          <w:rFonts w:ascii="Calibri" w:eastAsia="Calibri" w:hAnsi="Calibri" w:cs="Calibri"/>
          <w:sz w:val="22"/>
          <w:szCs w:val="22"/>
        </w:rPr>
        <w:t>e</w:t>
      </w:r>
      <w:r w:rsidRPr="00A24723">
        <w:rPr>
          <w:rFonts w:ascii="Calibri" w:eastAsia="Calibri" w:hAnsi="Calibri" w:cs="Calibri"/>
          <w:spacing w:val="-1"/>
          <w:sz w:val="22"/>
          <w:szCs w:val="22"/>
        </w:rPr>
        <w:t>v</w:t>
      </w:r>
      <w:r w:rsidRPr="00A24723">
        <w:rPr>
          <w:rFonts w:ascii="Calibri" w:eastAsia="Calibri" w:hAnsi="Calibri" w:cs="Calibri"/>
          <w:sz w:val="22"/>
          <w:szCs w:val="22"/>
        </w:rPr>
        <w:t>el</w:t>
      </w:r>
      <w:r w:rsidRPr="00A24723">
        <w:rPr>
          <w:rFonts w:ascii="Calibri" w:eastAsia="Calibri" w:hAnsi="Calibri" w:cs="Calibri"/>
          <w:spacing w:val="1"/>
          <w:sz w:val="22"/>
          <w:szCs w:val="22"/>
        </w:rPr>
        <w:t>o</w:t>
      </w:r>
      <w:r w:rsidRPr="00A24723">
        <w:rPr>
          <w:rFonts w:ascii="Calibri" w:eastAsia="Calibri" w:hAnsi="Calibri" w:cs="Calibri"/>
          <w:sz w:val="22"/>
          <w:szCs w:val="22"/>
        </w:rPr>
        <w:t>p</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id</w:t>
      </w:r>
      <w:r w:rsidRPr="00A24723">
        <w:rPr>
          <w:rFonts w:ascii="Calibri" w:eastAsia="Calibri" w:hAnsi="Calibri" w:cs="Calibri"/>
          <w:spacing w:val="-3"/>
          <w:sz w:val="22"/>
          <w:szCs w:val="22"/>
        </w:rPr>
        <w:t>e</w:t>
      </w:r>
      <w:r w:rsidRPr="00A24723">
        <w:rPr>
          <w:rFonts w:ascii="Calibri" w:eastAsia="Calibri" w:hAnsi="Calibri" w:cs="Calibri"/>
          <w:sz w:val="22"/>
          <w:szCs w:val="22"/>
        </w:rPr>
        <w:t>as</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f</w:t>
      </w:r>
      <w:r w:rsidRPr="00A24723">
        <w:rPr>
          <w:rFonts w:ascii="Calibri" w:eastAsia="Calibri" w:hAnsi="Calibri" w:cs="Calibri"/>
          <w:spacing w:val="1"/>
          <w:sz w:val="22"/>
          <w:szCs w:val="22"/>
        </w:rPr>
        <w:t>o</w:t>
      </w:r>
      <w:r w:rsidRPr="00A24723">
        <w:rPr>
          <w:rFonts w:ascii="Calibri" w:eastAsia="Calibri" w:hAnsi="Calibri" w:cs="Calibri"/>
          <w:sz w:val="22"/>
          <w:szCs w:val="22"/>
        </w:rPr>
        <w:t>r</w:t>
      </w:r>
      <w:r w:rsidRPr="00A24723">
        <w:rPr>
          <w:rFonts w:ascii="Calibri" w:eastAsia="Calibri" w:hAnsi="Calibri" w:cs="Calibri"/>
          <w:spacing w:val="-2"/>
          <w:sz w:val="22"/>
          <w:szCs w:val="22"/>
        </w:rPr>
        <w:t xml:space="preserve"> </w:t>
      </w:r>
      <w:r w:rsidRPr="00A24723">
        <w:rPr>
          <w:rFonts w:ascii="Calibri" w:eastAsia="Calibri" w:hAnsi="Calibri" w:cs="Calibri"/>
          <w:spacing w:val="1"/>
          <w:sz w:val="22"/>
          <w:szCs w:val="22"/>
        </w:rPr>
        <w:t>m</w:t>
      </w:r>
      <w:r w:rsidRPr="00A24723">
        <w:rPr>
          <w:rFonts w:ascii="Calibri" w:eastAsia="Calibri" w:hAnsi="Calibri" w:cs="Calibri"/>
          <w:sz w:val="22"/>
          <w:szCs w:val="22"/>
        </w:rPr>
        <w:t>ar</w:t>
      </w:r>
      <w:r w:rsidRPr="00A24723">
        <w:rPr>
          <w:rFonts w:ascii="Calibri" w:eastAsia="Calibri" w:hAnsi="Calibri" w:cs="Calibri"/>
          <w:spacing w:val="-2"/>
          <w:sz w:val="22"/>
          <w:szCs w:val="22"/>
        </w:rPr>
        <w:t>k</w:t>
      </w:r>
      <w:r w:rsidRPr="00A24723">
        <w:rPr>
          <w:rFonts w:ascii="Calibri" w:eastAsia="Calibri" w:hAnsi="Calibri" w:cs="Calibri"/>
          <w:sz w:val="22"/>
          <w:szCs w:val="22"/>
        </w:rPr>
        <w:t>e</w:t>
      </w:r>
      <w:r w:rsidRPr="00A24723">
        <w:rPr>
          <w:rFonts w:ascii="Calibri" w:eastAsia="Calibri" w:hAnsi="Calibri" w:cs="Calibri"/>
          <w:spacing w:val="1"/>
          <w:sz w:val="22"/>
          <w:szCs w:val="22"/>
        </w:rPr>
        <w:t>t</w:t>
      </w:r>
      <w:r w:rsidRPr="00A24723">
        <w:rPr>
          <w:rFonts w:ascii="Calibri" w:eastAsia="Calibri" w:hAnsi="Calibri" w:cs="Calibri"/>
          <w:sz w:val="22"/>
          <w:szCs w:val="22"/>
        </w:rPr>
        <w:t>i</w:t>
      </w:r>
      <w:r w:rsidRPr="00A24723">
        <w:rPr>
          <w:rFonts w:ascii="Calibri" w:eastAsia="Calibri" w:hAnsi="Calibri" w:cs="Calibri"/>
          <w:spacing w:val="-1"/>
          <w:sz w:val="22"/>
          <w:szCs w:val="22"/>
        </w:rPr>
        <w:t>n</w:t>
      </w:r>
      <w:r w:rsidRPr="00A24723">
        <w:rPr>
          <w:rFonts w:ascii="Calibri" w:eastAsia="Calibri" w:hAnsi="Calibri" w:cs="Calibri"/>
          <w:sz w:val="22"/>
          <w:szCs w:val="22"/>
        </w:rPr>
        <w:t>g</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and</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p</w:t>
      </w:r>
      <w:r w:rsidRPr="00A24723">
        <w:rPr>
          <w:rFonts w:ascii="Calibri" w:eastAsia="Calibri" w:hAnsi="Calibri" w:cs="Calibri"/>
          <w:spacing w:val="-3"/>
          <w:sz w:val="22"/>
          <w:szCs w:val="22"/>
        </w:rPr>
        <w:t>r</w:t>
      </w:r>
      <w:r w:rsidRPr="00A24723">
        <w:rPr>
          <w:rFonts w:ascii="Calibri" w:eastAsia="Calibri" w:hAnsi="Calibri" w:cs="Calibri"/>
          <w:spacing w:val="1"/>
          <w:sz w:val="22"/>
          <w:szCs w:val="22"/>
        </w:rPr>
        <w:t>o</w:t>
      </w:r>
      <w:r w:rsidRPr="00A24723">
        <w:rPr>
          <w:rFonts w:ascii="Calibri" w:eastAsia="Calibri" w:hAnsi="Calibri" w:cs="Calibri"/>
          <w:spacing w:val="-1"/>
          <w:sz w:val="22"/>
          <w:szCs w:val="22"/>
        </w:rPr>
        <w:t>m</w:t>
      </w:r>
      <w:r w:rsidRPr="00A24723">
        <w:rPr>
          <w:rFonts w:ascii="Calibri" w:eastAsia="Calibri" w:hAnsi="Calibri" w:cs="Calibri"/>
          <w:spacing w:val="1"/>
          <w:sz w:val="22"/>
          <w:szCs w:val="22"/>
        </w:rPr>
        <w:t>o</w:t>
      </w:r>
      <w:r w:rsidRPr="00A24723">
        <w:rPr>
          <w:rFonts w:ascii="Calibri" w:eastAsia="Calibri" w:hAnsi="Calibri" w:cs="Calibri"/>
          <w:sz w:val="22"/>
          <w:szCs w:val="22"/>
        </w:rPr>
        <w:t>t</w:t>
      </w:r>
      <w:r w:rsidRPr="00A24723">
        <w:rPr>
          <w:rFonts w:ascii="Calibri" w:eastAsia="Calibri" w:hAnsi="Calibri" w:cs="Calibri"/>
          <w:spacing w:val="-2"/>
          <w:sz w:val="22"/>
          <w:szCs w:val="22"/>
        </w:rPr>
        <w:t>i</w:t>
      </w:r>
      <w:r w:rsidRPr="00A24723">
        <w:rPr>
          <w:rFonts w:ascii="Calibri" w:eastAsia="Calibri" w:hAnsi="Calibri" w:cs="Calibri"/>
          <w:spacing w:val="1"/>
          <w:sz w:val="22"/>
          <w:szCs w:val="22"/>
        </w:rPr>
        <w:t>o</w:t>
      </w:r>
      <w:r w:rsidRPr="00A24723">
        <w:rPr>
          <w:rFonts w:ascii="Calibri" w:eastAsia="Calibri" w:hAnsi="Calibri" w:cs="Calibri"/>
          <w:spacing w:val="-1"/>
          <w:sz w:val="22"/>
          <w:szCs w:val="22"/>
        </w:rPr>
        <w:t>n</w:t>
      </w:r>
      <w:r w:rsidRPr="00A24723">
        <w:rPr>
          <w:rFonts w:ascii="Calibri" w:eastAsia="Calibri" w:hAnsi="Calibri" w:cs="Calibri"/>
          <w:sz w:val="22"/>
          <w:szCs w:val="22"/>
        </w:rPr>
        <w:t xml:space="preserve">s </w:t>
      </w:r>
      <w:r w:rsidRPr="00A24723">
        <w:rPr>
          <w:rFonts w:ascii="Calibri" w:eastAsia="Calibri" w:hAnsi="Calibri" w:cs="Calibri"/>
          <w:spacing w:val="1"/>
          <w:sz w:val="22"/>
          <w:szCs w:val="22"/>
        </w:rPr>
        <w:t>w</w:t>
      </w:r>
      <w:r w:rsidRPr="00A24723">
        <w:rPr>
          <w:rFonts w:ascii="Calibri" w:eastAsia="Calibri" w:hAnsi="Calibri" w:cs="Calibri"/>
          <w:spacing w:val="-3"/>
          <w:sz w:val="22"/>
          <w:szCs w:val="22"/>
        </w:rPr>
        <w:t>i</w:t>
      </w:r>
      <w:r w:rsidRPr="00A24723">
        <w:rPr>
          <w:rFonts w:ascii="Calibri" w:eastAsia="Calibri" w:hAnsi="Calibri" w:cs="Calibri"/>
          <w:sz w:val="22"/>
          <w:szCs w:val="22"/>
        </w:rPr>
        <w:t>th</w:t>
      </w:r>
      <w:r w:rsidRPr="00A24723">
        <w:rPr>
          <w:rFonts w:ascii="Calibri" w:eastAsia="Calibri" w:hAnsi="Calibri" w:cs="Calibri"/>
          <w:spacing w:val="-1"/>
          <w:sz w:val="22"/>
          <w:szCs w:val="22"/>
        </w:rPr>
        <w:t>i</w:t>
      </w:r>
      <w:r w:rsidRPr="00A24723">
        <w:rPr>
          <w:rFonts w:ascii="Calibri" w:eastAsia="Calibri" w:hAnsi="Calibri" w:cs="Calibri"/>
          <w:sz w:val="22"/>
          <w:szCs w:val="22"/>
        </w:rPr>
        <w:t>n</w:t>
      </w:r>
      <w:r w:rsidRPr="00A24723">
        <w:rPr>
          <w:rFonts w:ascii="Calibri" w:eastAsia="Calibri" w:hAnsi="Calibri" w:cs="Calibri"/>
          <w:spacing w:val="-1"/>
          <w:sz w:val="22"/>
          <w:szCs w:val="22"/>
        </w:rPr>
        <w:t xml:space="preserve"> </w:t>
      </w:r>
      <w:r w:rsidRPr="00A24723">
        <w:rPr>
          <w:rFonts w:ascii="Calibri" w:eastAsia="Calibri" w:hAnsi="Calibri" w:cs="Calibri"/>
          <w:spacing w:val="1"/>
          <w:sz w:val="22"/>
          <w:szCs w:val="22"/>
        </w:rPr>
        <w:t>t</w:t>
      </w:r>
      <w:r w:rsidRPr="00A24723">
        <w:rPr>
          <w:rFonts w:ascii="Calibri" w:eastAsia="Calibri" w:hAnsi="Calibri" w:cs="Calibri"/>
          <w:spacing w:val="-1"/>
          <w:sz w:val="22"/>
          <w:szCs w:val="22"/>
        </w:rPr>
        <w:t>h</w:t>
      </w:r>
      <w:r w:rsidRPr="00A24723">
        <w:rPr>
          <w:rFonts w:ascii="Calibri" w:eastAsia="Calibri" w:hAnsi="Calibri" w:cs="Calibri"/>
          <w:sz w:val="22"/>
          <w:szCs w:val="22"/>
        </w:rPr>
        <w:t>e</w:t>
      </w:r>
      <w:r w:rsidRPr="00A24723">
        <w:rPr>
          <w:rFonts w:ascii="Calibri" w:eastAsia="Calibri" w:hAnsi="Calibri" w:cs="Calibri"/>
          <w:spacing w:val="4"/>
          <w:sz w:val="22"/>
          <w:szCs w:val="22"/>
        </w:rPr>
        <w:t xml:space="preserve"> </w:t>
      </w:r>
      <w:r w:rsidRPr="00A24723">
        <w:rPr>
          <w:rFonts w:ascii="Calibri" w:eastAsia="Calibri" w:hAnsi="Calibri" w:cs="Calibri"/>
          <w:spacing w:val="-3"/>
          <w:sz w:val="22"/>
          <w:szCs w:val="22"/>
        </w:rPr>
        <w:t>S</w:t>
      </w:r>
      <w:r w:rsidRPr="00A24723">
        <w:rPr>
          <w:rFonts w:ascii="Calibri" w:eastAsia="Calibri" w:hAnsi="Calibri" w:cs="Calibri"/>
          <w:sz w:val="22"/>
          <w:szCs w:val="22"/>
        </w:rPr>
        <w:t>wim</w:t>
      </w:r>
      <w:r w:rsidRPr="00A24723">
        <w:rPr>
          <w:rFonts w:ascii="Calibri" w:eastAsia="Calibri" w:hAnsi="Calibri" w:cs="Calibri"/>
          <w:spacing w:val="-1"/>
          <w:sz w:val="22"/>
          <w:szCs w:val="22"/>
        </w:rPr>
        <w:t xml:space="preserve"> </w:t>
      </w:r>
      <w:r w:rsidRPr="00A24723">
        <w:rPr>
          <w:rFonts w:ascii="Calibri" w:eastAsia="Calibri" w:hAnsi="Calibri" w:cs="Calibri"/>
          <w:spacing w:val="1"/>
          <w:sz w:val="22"/>
          <w:szCs w:val="22"/>
        </w:rPr>
        <w:t>P</w:t>
      </w:r>
      <w:r w:rsidRPr="00A24723">
        <w:rPr>
          <w:rFonts w:ascii="Calibri" w:eastAsia="Calibri" w:hAnsi="Calibri" w:cs="Calibri"/>
          <w:spacing w:val="-3"/>
          <w:sz w:val="22"/>
          <w:szCs w:val="22"/>
        </w:rPr>
        <w:t>r</w:t>
      </w:r>
      <w:r w:rsidRPr="00A24723">
        <w:rPr>
          <w:rFonts w:ascii="Calibri" w:eastAsia="Calibri" w:hAnsi="Calibri" w:cs="Calibri"/>
          <w:spacing w:val="1"/>
          <w:sz w:val="22"/>
          <w:szCs w:val="22"/>
        </w:rPr>
        <w:t>o</w:t>
      </w:r>
      <w:r w:rsidRPr="00A24723">
        <w:rPr>
          <w:rFonts w:ascii="Calibri" w:eastAsia="Calibri" w:hAnsi="Calibri" w:cs="Calibri"/>
          <w:spacing w:val="-1"/>
          <w:sz w:val="22"/>
          <w:szCs w:val="22"/>
        </w:rPr>
        <w:t>g</w:t>
      </w:r>
      <w:r w:rsidRPr="00A24723">
        <w:rPr>
          <w:rFonts w:ascii="Calibri" w:eastAsia="Calibri" w:hAnsi="Calibri" w:cs="Calibri"/>
          <w:sz w:val="22"/>
          <w:szCs w:val="22"/>
        </w:rPr>
        <w:t>r</w:t>
      </w:r>
      <w:r w:rsidRPr="00A24723">
        <w:rPr>
          <w:rFonts w:ascii="Calibri" w:eastAsia="Calibri" w:hAnsi="Calibri" w:cs="Calibri"/>
          <w:spacing w:val="-3"/>
          <w:sz w:val="22"/>
          <w:szCs w:val="22"/>
        </w:rPr>
        <w:t>a</w:t>
      </w:r>
      <w:r w:rsidRPr="00A24723">
        <w:rPr>
          <w:rFonts w:ascii="Calibri" w:eastAsia="Calibri" w:hAnsi="Calibri" w:cs="Calibri"/>
          <w:spacing w:val="-1"/>
          <w:sz w:val="22"/>
          <w:szCs w:val="22"/>
        </w:rPr>
        <w:t>m</w:t>
      </w:r>
      <w:r w:rsidRPr="00A24723">
        <w:rPr>
          <w:rFonts w:ascii="Calibri" w:eastAsia="Calibri" w:hAnsi="Calibri" w:cs="Calibri"/>
          <w:spacing w:val="1"/>
          <w:sz w:val="22"/>
          <w:szCs w:val="22"/>
        </w:rPr>
        <w:t>m</w:t>
      </w:r>
      <w:r w:rsidRPr="00A24723">
        <w:rPr>
          <w:rFonts w:ascii="Calibri" w:eastAsia="Calibri" w:hAnsi="Calibri" w:cs="Calibri"/>
          <w:sz w:val="22"/>
          <w:szCs w:val="22"/>
        </w:rPr>
        <w:t>e.</w:t>
      </w:r>
    </w:p>
    <w:p w14:paraId="7EB315E1" w14:textId="77777777" w:rsidR="00BC0CBE" w:rsidRPr="00A24723" w:rsidRDefault="00BC0CBE" w:rsidP="00423DD4">
      <w:pPr>
        <w:tabs>
          <w:tab w:val="left" w:pos="284"/>
        </w:tabs>
        <w:spacing w:before="21"/>
        <w:ind w:left="284" w:right="351" w:hanging="284"/>
        <w:rPr>
          <w:rFonts w:ascii="Calibri" w:eastAsia="Calibri" w:hAnsi="Calibri" w:cs="Calibri"/>
          <w:sz w:val="22"/>
          <w:szCs w:val="22"/>
        </w:rPr>
      </w:pPr>
    </w:p>
    <w:p w14:paraId="7D768022" w14:textId="22CBC78C" w:rsidR="000914A1" w:rsidRPr="00A24723" w:rsidRDefault="00553C30" w:rsidP="00423DD4">
      <w:pPr>
        <w:pStyle w:val="ListParagraph"/>
        <w:numPr>
          <w:ilvl w:val="0"/>
          <w:numId w:val="4"/>
        </w:numPr>
        <w:tabs>
          <w:tab w:val="left" w:pos="284"/>
        </w:tabs>
        <w:spacing w:before="21"/>
        <w:ind w:left="284" w:right="351" w:hanging="284"/>
        <w:rPr>
          <w:rFonts w:ascii="Calibri" w:eastAsia="Calibri" w:hAnsi="Calibri" w:cs="Calibri"/>
          <w:sz w:val="22"/>
          <w:szCs w:val="22"/>
        </w:rPr>
      </w:pPr>
      <w:r w:rsidRPr="00A24723">
        <w:rPr>
          <w:rFonts w:ascii="Calibri" w:eastAsia="Calibri" w:hAnsi="Calibri" w:cs="Calibri"/>
          <w:sz w:val="22"/>
          <w:szCs w:val="22"/>
        </w:rPr>
        <w:t>To</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ad</w:t>
      </w:r>
      <w:r w:rsidRPr="00A24723">
        <w:rPr>
          <w:rFonts w:ascii="Calibri" w:eastAsia="Calibri" w:hAnsi="Calibri" w:cs="Calibri"/>
          <w:spacing w:val="-1"/>
          <w:sz w:val="22"/>
          <w:szCs w:val="22"/>
        </w:rPr>
        <w:t>h</w:t>
      </w:r>
      <w:r w:rsidRPr="00A24723">
        <w:rPr>
          <w:rFonts w:ascii="Calibri" w:eastAsia="Calibri" w:hAnsi="Calibri" w:cs="Calibri"/>
          <w:sz w:val="22"/>
          <w:szCs w:val="22"/>
        </w:rPr>
        <w:t>e</w:t>
      </w:r>
      <w:r w:rsidRPr="00A24723">
        <w:rPr>
          <w:rFonts w:ascii="Calibri" w:eastAsia="Calibri" w:hAnsi="Calibri" w:cs="Calibri"/>
          <w:spacing w:val="-2"/>
          <w:sz w:val="22"/>
          <w:szCs w:val="22"/>
        </w:rPr>
        <w:t>r</w:t>
      </w:r>
      <w:r w:rsidRPr="00A24723">
        <w:rPr>
          <w:rFonts w:ascii="Calibri" w:eastAsia="Calibri" w:hAnsi="Calibri" w:cs="Calibri"/>
          <w:sz w:val="22"/>
          <w:szCs w:val="22"/>
        </w:rPr>
        <w:t>e</w:t>
      </w:r>
      <w:r w:rsidRPr="00A24723">
        <w:rPr>
          <w:rFonts w:ascii="Calibri" w:eastAsia="Calibri" w:hAnsi="Calibri" w:cs="Calibri"/>
          <w:spacing w:val="1"/>
          <w:sz w:val="22"/>
          <w:szCs w:val="22"/>
        </w:rPr>
        <w:t xml:space="preserve"> </w:t>
      </w:r>
      <w:r w:rsidRPr="00A24723">
        <w:rPr>
          <w:rFonts w:ascii="Calibri" w:eastAsia="Calibri" w:hAnsi="Calibri" w:cs="Calibri"/>
          <w:spacing w:val="-2"/>
          <w:sz w:val="22"/>
          <w:szCs w:val="22"/>
        </w:rPr>
        <w:t>t</w:t>
      </w:r>
      <w:r w:rsidRPr="00A24723">
        <w:rPr>
          <w:rFonts w:ascii="Calibri" w:eastAsia="Calibri" w:hAnsi="Calibri" w:cs="Calibri"/>
          <w:sz w:val="22"/>
          <w:szCs w:val="22"/>
        </w:rPr>
        <w:t>o</w:t>
      </w:r>
      <w:r w:rsidRPr="00A24723">
        <w:rPr>
          <w:rFonts w:ascii="Calibri" w:eastAsia="Calibri" w:hAnsi="Calibri" w:cs="Calibri"/>
          <w:spacing w:val="1"/>
          <w:sz w:val="22"/>
          <w:szCs w:val="22"/>
        </w:rPr>
        <w:t xml:space="preserve"> </w:t>
      </w:r>
      <w:r w:rsidRPr="00A24723">
        <w:rPr>
          <w:rFonts w:ascii="Calibri" w:eastAsia="Calibri" w:hAnsi="Calibri" w:cs="Calibri"/>
          <w:spacing w:val="-2"/>
          <w:sz w:val="22"/>
          <w:szCs w:val="22"/>
        </w:rPr>
        <w:t>s</w:t>
      </w:r>
      <w:r w:rsidRPr="00A24723">
        <w:rPr>
          <w:rFonts w:ascii="Calibri" w:eastAsia="Calibri" w:hAnsi="Calibri" w:cs="Calibri"/>
          <w:sz w:val="22"/>
          <w:szCs w:val="22"/>
        </w:rPr>
        <w:t>et</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stan</w:t>
      </w:r>
      <w:r w:rsidRPr="00A24723">
        <w:rPr>
          <w:rFonts w:ascii="Calibri" w:eastAsia="Calibri" w:hAnsi="Calibri" w:cs="Calibri"/>
          <w:spacing w:val="-1"/>
          <w:sz w:val="22"/>
          <w:szCs w:val="22"/>
        </w:rPr>
        <w:t>d</w:t>
      </w:r>
      <w:r w:rsidRPr="00A24723">
        <w:rPr>
          <w:rFonts w:ascii="Calibri" w:eastAsia="Calibri" w:hAnsi="Calibri" w:cs="Calibri"/>
          <w:sz w:val="22"/>
          <w:szCs w:val="22"/>
        </w:rPr>
        <w:t>ar</w:t>
      </w:r>
      <w:r w:rsidRPr="00A24723">
        <w:rPr>
          <w:rFonts w:ascii="Calibri" w:eastAsia="Calibri" w:hAnsi="Calibri" w:cs="Calibri"/>
          <w:spacing w:val="-1"/>
          <w:sz w:val="22"/>
          <w:szCs w:val="22"/>
        </w:rPr>
        <w:t>d</w:t>
      </w:r>
      <w:r w:rsidRPr="00A24723">
        <w:rPr>
          <w:rFonts w:ascii="Calibri" w:eastAsia="Calibri" w:hAnsi="Calibri" w:cs="Calibri"/>
          <w:sz w:val="22"/>
          <w:szCs w:val="22"/>
        </w:rPr>
        <w:t>s</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a</w:t>
      </w:r>
      <w:r w:rsidRPr="00A24723">
        <w:rPr>
          <w:rFonts w:ascii="Calibri" w:eastAsia="Calibri" w:hAnsi="Calibri" w:cs="Calibri"/>
          <w:spacing w:val="-1"/>
          <w:sz w:val="22"/>
          <w:szCs w:val="22"/>
        </w:rPr>
        <w:t>n</w:t>
      </w:r>
      <w:r w:rsidRPr="00A24723">
        <w:rPr>
          <w:rFonts w:ascii="Calibri" w:eastAsia="Calibri" w:hAnsi="Calibri" w:cs="Calibri"/>
          <w:sz w:val="22"/>
          <w:szCs w:val="22"/>
        </w:rPr>
        <w:t>d</w:t>
      </w:r>
      <w:r w:rsidRPr="00A24723">
        <w:rPr>
          <w:rFonts w:ascii="Calibri" w:eastAsia="Calibri" w:hAnsi="Calibri" w:cs="Calibri"/>
          <w:spacing w:val="-1"/>
          <w:sz w:val="22"/>
          <w:szCs w:val="22"/>
        </w:rPr>
        <w:t xml:space="preserve"> </w:t>
      </w:r>
      <w:r w:rsidRPr="00A24723">
        <w:rPr>
          <w:rFonts w:ascii="Calibri" w:eastAsia="Calibri" w:hAnsi="Calibri" w:cs="Calibri"/>
          <w:spacing w:val="1"/>
          <w:sz w:val="22"/>
          <w:szCs w:val="22"/>
        </w:rPr>
        <w:t>Lo</w:t>
      </w:r>
      <w:r w:rsidRPr="00A24723">
        <w:rPr>
          <w:rFonts w:ascii="Calibri" w:eastAsia="Calibri" w:hAnsi="Calibri" w:cs="Calibri"/>
          <w:sz w:val="22"/>
          <w:szCs w:val="22"/>
        </w:rPr>
        <w:t>cal</w:t>
      </w:r>
      <w:r w:rsidRPr="00A24723">
        <w:rPr>
          <w:rFonts w:ascii="Calibri" w:eastAsia="Calibri" w:hAnsi="Calibri" w:cs="Calibri"/>
          <w:spacing w:val="-2"/>
          <w:sz w:val="22"/>
          <w:szCs w:val="22"/>
        </w:rPr>
        <w:t xml:space="preserve"> </w:t>
      </w:r>
      <w:r w:rsidRPr="00A24723">
        <w:rPr>
          <w:rFonts w:ascii="Calibri" w:eastAsia="Calibri" w:hAnsi="Calibri" w:cs="Calibri"/>
          <w:spacing w:val="-1"/>
          <w:sz w:val="22"/>
          <w:szCs w:val="22"/>
        </w:rPr>
        <w:t>P</w:t>
      </w:r>
      <w:r w:rsidRPr="00A24723">
        <w:rPr>
          <w:rFonts w:ascii="Calibri" w:eastAsia="Calibri" w:hAnsi="Calibri" w:cs="Calibri"/>
          <w:sz w:val="22"/>
          <w:szCs w:val="22"/>
        </w:rPr>
        <w:t>erf</w:t>
      </w:r>
      <w:r w:rsidRPr="00A24723">
        <w:rPr>
          <w:rFonts w:ascii="Calibri" w:eastAsia="Calibri" w:hAnsi="Calibri" w:cs="Calibri"/>
          <w:spacing w:val="1"/>
          <w:sz w:val="22"/>
          <w:szCs w:val="22"/>
        </w:rPr>
        <w:t>o</w:t>
      </w:r>
      <w:r w:rsidRPr="00A24723">
        <w:rPr>
          <w:rFonts w:ascii="Calibri" w:eastAsia="Calibri" w:hAnsi="Calibri" w:cs="Calibri"/>
          <w:spacing w:val="-3"/>
          <w:sz w:val="22"/>
          <w:szCs w:val="22"/>
        </w:rPr>
        <w:t>r</w:t>
      </w:r>
      <w:r w:rsidRPr="00A24723">
        <w:rPr>
          <w:rFonts w:ascii="Calibri" w:eastAsia="Calibri" w:hAnsi="Calibri" w:cs="Calibri"/>
          <w:spacing w:val="1"/>
          <w:sz w:val="22"/>
          <w:szCs w:val="22"/>
        </w:rPr>
        <w:t>m</w:t>
      </w:r>
      <w:r w:rsidRPr="00A24723">
        <w:rPr>
          <w:rFonts w:ascii="Calibri" w:eastAsia="Calibri" w:hAnsi="Calibri" w:cs="Calibri"/>
          <w:sz w:val="22"/>
          <w:szCs w:val="22"/>
        </w:rPr>
        <w:t>a</w:t>
      </w:r>
      <w:r w:rsidRPr="00A24723">
        <w:rPr>
          <w:rFonts w:ascii="Calibri" w:eastAsia="Calibri" w:hAnsi="Calibri" w:cs="Calibri"/>
          <w:spacing w:val="-1"/>
          <w:sz w:val="22"/>
          <w:szCs w:val="22"/>
        </w:rPr>
        <w:t>n</w:t>
      </w:r>
      <w:r w:rsidRPr="00A24723">
        <w:rPr>
          <w:rFonts w:ascii="Calibri" w:eastAsia="Calibri" w:hAnsi="Calibri" w:cs="Calibri"/>
          <w:spacing w:val="-2"/>
          <w:sz w:val="22"/>
          <w:szCs w:val="22"/>
        </w:rPr>
        <w:t>c</w:t>
      </w:r>
      <w:r w:rsidRPr="00A24723">
        <w:rPr>
          <w:rFonts w:ascii="Calibri" w:eastAsia="Calibri" w:hAnsi="Calibri" w:cs="Calibri"/>
          <w:sz w:val="22"/>
          <w:szCs w:val="22"/>
        </w:rPr>
        <w:t>e</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I</w:t>
      </w:r>
      <w:r w:rsidRPr="00A24723">
        <w:rPr>
          <w:rFonts w:ascii="Calibri" w:eastAsia="Calibri" w:hAnsi="Calibri" w:cs="Calibri"/>
          <w:spacing w:val="-1"/>
          <w:sz w:val="22"/>
          <w:szCs w:val="22"/>
        </w:rPr>
        <w:t>nd</w:t>
      </w:r>
      <w:r w:rsidRPr="00A24723">
        <w:rPr>
          <w:rFonts w:ascii="Calibri" w:eastAsia="Calibri" w:hAnsi="Calibri" w:cs="Calibri"/>
          <w:spacing w:val="-3"/>
          <w:sz w:val="22"/>
          <w:szCs w:val="22"/>
        </w:rPr>
        <w:t>i</w:t>
      </w:r>
      <w:r w:rsidRPr="00A24723">
        <w:rPr>
          <w:rFonts w:ascii="Calibri" w:eastAsia="Calibri" w:hAnsi="Calibri" w:cs="Calibri"/>
          <w:sz w:val="22"/>
          <w:szCs w:val="22"/>
        </w:rPr>
        <w:t>cat</w:t>
      </w:r>
      <w:r w:rsidRPr="00A24723">
        <w:rPr>
          <w:rFonts w:ascii="Calibri" w:eastAsia="Calibri" w:hAnsi="Calibri" w:cs="Calibri"/>
          <w:spacing w:val="2"/>
          <w:sz w:val="22"/>
          <w:szCs w:val="22"/>
        </w:rPr>
        <w:t>o</w:t>
      </w:r>
      <w:r w:rsidRPr="00A24723">
        <w:rPr>
          <w:rFonts w:ascii="Calibri" w:eastAsia="Calibri" w:hAnsi="Calibri" w:cs="Calibri"/>
          <w:sz w:val="22"/>
          <w:szCs w:val="22"/>
        </w:rPr>
        <w:t>rs.</w:t>
      </w:r>
    </w:p>
    <w:p w14:paraId="55EE21B9" w14:textId="77777777" w:rsidR="00BC0CBE" w:rsidRPr="00A24723" w:rsidRDefault="00BC0CBE" w:rsidP="00423DD4">
      <w:pPr>
        <w:tabs>
          <w:tab w:val="left" w:pos="284"/>
        </w:tabs>
        <w:ind w:left="284" w:right="351" w:hanging="284"/>
        <w:rPr>
          <w:rFonts w:ascii="Calibri" w:eastAsia="Calibri" w:hAnsi="Calibri" w:cs="Calibri"/>
          <w:sz w:val="22"/>
          <w:szCs w:val="22"/>
        </w:rPr>
      </w:pPr>
    </w:p>
    <w:p w14:paraId="7D768024" w14:textId="04214807" w:rsidR="000914A1" w:rsidRPr="00A24723" w:rsidRDefault="00553C30" w:rsidP="00423DD4">
      <w:pPr>
        <w:pStyle w:val="ListParagraph"/>
        <w:numPr>
          <w:ilvl w:val="0"/>
          <w:numId w:val="4"/>
        </w:numPr>
        <w:tabs>
          <w:tab w:val="left" w:pos="284"/>
        </w:tabs>
        <w:ind w:left="284" w:right="351" w:hanging="284"/>
        <w:rPr>
          <w:rFonts w:ascii="Calibri" w:eastAsia="Calibri" w:hAnsi="Calibri" w:cs="Calibri"/>
          <w:sz w:val="22"/>
          <w:szCs w:val="22"/>
        </w:rPr>
      </w:pPr>
      <w:r w:rsidRPr="00A24723">
        <w:rPr>
          <w:rFonts w:ascii="Calibri" w:eastAsia="Calibri" w:hAnsi="Calibri" w:cs="Calibri"/>
          <w:sz w:val="22"/>
          <w:szCs w:val="22"/>
        </w:rPr>
        <w:t>To take</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r</w:t>
      </w:r>
      <w:r w:rsidRPr="00A24723">
        <w:rPr>
          <w:rFonts w:ascii="Calibri" w:eastAsia="Calibri" w:hAnsi="Calibri" w:cs="Calibri"/>
          <w:spacing w:val="1"/>
          <w:sz w:val="22"/>
          <w:szCs w:val="22"/>
        </w:rPr>
        <w:t>e</w:t>
      </w:r>
      <w:r w:rsidRPr="00A24723">
        <w:rPr>
          <w:rFonts w:ascii="Calibri" w:eastAsia="Calibri" w:hAnsi="Calibri" w:cs="Calibri"/>
          <w:sz w:val="22"/>
          <w:szCs w:val="22"/>
        </w:rPr>
        <w:t>s</w:t>
      </w:r>
      <w:r w:rsidRPr="00A24723">
        <w:rPr>
          <w:rFonts w:ascii="Calibri" w:eastAsia="Calibri" w:hAnsi="Calibri" w:cs="Calibri"/>
          <w:spacing w:val="-3"/>
          <w:sz w:val="22"/>
          <w:szCs w:val="22"/>
        </w:rPr>
        <w:t>p</w:t>
      </w:r>
      <w:r w:rsidRPr="00A24723">
        <w:rPr>
          <w:rFonts w:ascii="Calibri" w:eastAsia="Calibri" w:hAnsi="Calibri" w:cs="Calibri"/>
          <w:spacing w:val="1"/>
          <w:sz w:val="22"/>
          <w:szCs w:val="22"/>
        </w:rPr>
        <w:t>o</w:t>
      </w:r>
      <w:r w:rsidRPr="00A24723">
        <w:rPr>
          <w:rFonts w:ascii="Calibri" w:eastAsia="Calibri" w:hAnsi="Calibri" w:cs="Calibri"/>
          <w:spacing w:val="-1"/>
          <w:sz w:val="22"/>
          <w:szCs w:val="22"/>
        </w:rPr>
        <w:t>n</w:t>
      </w:r>
      <w:r w:rsidRPr="00A24723">
        <w:rPr>
          <w:rFonts w:ascii="Calibri" w:eastAsia="Calibri" w:hAnsi="Calibri" w:cs="Calibri"/>
          <w:sz w:val="22"/>
          <w:szCs w:val="22"/>
        </w:rPr>
        <w:t>si</w:t>
      </w:r>
      <w:r w:rsidRPr="00A24723">
        <w:rPr>
          <w:rFonts w:ascii="Calibri" w:eastAsia="Calibri" w:hAnsi="Calibri" w:cs="Calibri"/>
          <w:spacing w:val="-1"/>
          <w:sz w:val="22"/>
          <w:szCs w:val="22"/>
        </w:rPr>
        <w:t>b</w:t>
      </w:r>
      <w:r w:rsidRPr="00A24723">
        <w:rPr>
          <w:rFonts w:ascii="Calibri" w:eastAsia="Calibri" w:hAnsi="Calibri" w:cs="Calibri"/>
          <w:sz w:val="22"/>
          <w:szCs w:val="22"/>
        </w:rPr>
        <w:t>ility</w:t>
      </w:r>
      <w:r w:rsidRPr="00A24723">
        <w:rPr>
          <w:rFonts w:ascii="Calibri" w:eastAsia="Calibri" w:hAnsi="Calibri" w:cs="Calibri"/>
          <w:spacing w:val="3"/>
          <w:sz w:val="22"/>
          <w:szCs w:val="22"/>
        </w:rPr>
        <w:t xml:space="preserve"> </w:t>
      </w:r>
      <w:r w:rsidRPr="00A24723">
        <w:rPr>
          <w:rFonts w:ascii="Calibri" w:eastAsia="Calibri" w:hAnsi="Calibri" w:cs="Calibri"/>
          <w:spacing w:val="-3"/>
          <w:sz w:val="22"/>
          <w:szCs w:val="22"/>
        </w:rPr>
        <w:t>f</w:t>
      </w:r>
      <w:r w:rsidRPr="00A24723">
        <w:rPr>
          <w:rFonts w:ascii="Calibri" w:eastAsia="Calibri" w:hAnsi="Calibri" w:cs="Calibri"/>
          <w:spacing w:val="1"/>
          <w:sz w:val="22"/>
          <w:szCs w:val="22"/>
        </w:rPr>
        <w:t>o</w:t>
      </w:r>
      <w:r w:rsidRPr="00A24723">
        <w:rPr>
          <w:rFonts w:ascii="Calibri" w:eastAsia="Calibri" w:hAnsi="Calibri" w:cs="Calibri"/>
          <w:sz w:val="22"/>
          <w:szCs w:val="22"/>
        </w:rPr>
        <w:t>r</w:t>
      </w:r>
      <w:r w:rsidRPr="00A24723">
        <w:rPr>
          <w:rFonts w:ascii="Calibri" w:eastAsia="Calibri" w:hAnsi="Calibri" w:cs="Calibri"/>
          <w:spacing w:val="-2"/>
          <w:sz w:val="22"/>
          <w:szCs w:val="22"/>
        </w:rPr>
        <w:t xml:space="preserve"> </w:t>
      </w:r>
      <w:r w:rsidRPr="00A24723">
        <w:rPr>
          <w:rFonts w:ascii="Calibri" w:eastAsia="Calibri" w:hAnsi="Calibri" w:cs="Calibri"/>
          <w:sz w:val="22"/>
          <w:szCs w:val="22"/>
        </w:rPr>
        <w:t>t</w:t>
      </w:r>
      <w:r w:rsidRPr="00A24723">
        <w:rPr>
          <w:rFonts w:ascii="Calibri" w:eastAsia="Calibri" w:hAnsi="Calibri" w:cs="Calibri"/>
          <w:spacing w:val="-3"/>
          <w:sz w:val="22"/>
          <w:szCs w:val="22"/>
        </w:rPr>
        <w:t>h</w:t>
      </w:r>
      <w:r w:rsidRPr="00A24723">
        <w:rPr>
          <w:rFonts w:ascii="Calibri" w:eastAsia="Calibri" w:hAnsi="Calibri" w:cs="Calibri"/>
          <w:sz w:val="22"/>
          <w:szCs w:val="22"/>
        </w:rPr>
        <w:t>e</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r</w:t>
      </w:r>
      <w:r w:rsidRPr="00A24723">
        <w:rPr>
          <w:rFonts w:ascii="Calibri" w:eastAsia="Calibri" w:hAnsi="Calibri" w:cs="Calibri"/>
          <w:spacing w:val="-1"/>
          <w:sz w:val="22"/>
          <w:szCs w:val="22"/>
        </w:rPr>
        <w:t>o</w:t>
      </w:r>
      <w:r w:rsidRPr="00A24723">
        <w:rPr>
          <w:rFonts w:ascii="Calibri" w:eastAsia="Calibri" w:hAnsi="Calibri" w:cs="Calibri"/>
          <w:sz w:val="22"/>
          <w:szCs w:val="22"/>
        </w:rPr>
        <w:t>ta</w:t>
      </w:r>
      <w:r w:rsidRPr="00A24723">
        <w:rPr>
          <w:rFonts w:ascii="Calibri" w:eastAsia="Calibri" w:hAnsi="Calibri" w:cs="Calibri"/>
          <w:spacing w:val="-1"/>
          <w:sz w:val="22"/>
          <w:szCs w:val="22"/>
        </w:rPr>
        <w:t xml:space="preserve"> </w:t>
      </w:r>
      <w:r w:rsidRPr="00A24723">
        <w:rPr>
          <w:rFonts w:ascii="Calibri" w:eastAsia="Calibri" w:hAnsi="Calibri" w:cs="Calibri"/>
          <w:spacing w:val="1"/>
          <w:sz w:val="22"/>
          <w:szCs w:val="22"/>
        </w:rPr>
        <w:t>o</w:t>
      </w:r>
      <w:r w:rsidRPr="00A24723">
        <w:rPr>
          <w:rFonts w:ascii="Calibri" w:eastAsia="Calibri" w:hAnsi="Calibri" w:cs="Calibri"/>
          <w:sz w:val="22"/>
          <w:szCs w:val="22"/>
        </w:rPr>
        <w:t>f Sw</w:t>
      </w:r>
      <w:r w:rsidRPr="00A24723">
        <w:rPr>
          <w:rFonts w:ascii="Calibri" w:eastAsia="Calibri" w:hAnsi="Calibri" w:cs="Calibri"/>
          <w:spacing w:val="-2"/>
          <w:sz w:val="22"/>
          <w:szCs w:val="22"/>
        </w:rPr>
        <w:t>i</w:t>
      </w:r>
      <w:r w:rsidRPr="00A24723">
        <w:rPr>
          <w:rFonts w:ascii="Calibri" w:eastAsia="Calibri" w:hAnsi="Calibri" w:cs="Calibri"/>
          <w:sz w:val="22"/>
          <w:szCs w:val="22"/>
        </w:rPr>
        <w:t>m</w:t>
      </w:r>
      <w:r w:rsidRPr="00A24723">
        <w:rPr>
          <w:rFonts w:ascii="Calibri" w:eastAsia="Calibri" w:hAnsi="Calibri" w:cs="Calibri"/>
          <w:spacing w:val="1"/>
          <w:sz w:val="22"/>
          <w:szCs w:val="22"/>
        </w:rPr>
        <w:t xml:space="preserve"> </w:t>
      </w:r>
      <w:r w:rsidRPr="00A24723">
        <w:rPr>
          <w:rFonts w:ascii="Calibri" w:eastAsia="Calibri" w:hAnsi="Calibri" w:cs="Calibri"/>
          <w:sz w:val="22"/>
          <w:szCs w:val="22"/>
        </w:rPr>
        <w:t>I</w:t>
      </w:r>
      <w:r w:rsidRPr="00A24723">
        <w:rPr>
          <w:rFonts w:ascii="Calibri" w:eastAsia="Calibri" w:hAnsi="Calibri" w:cs="Calibri"/>
          <w:spacing w:val="-1"/>
          <w:sz w:val="22"/>
          <w:szCs w:val="22"/>
        </w:rPr>
        <w:t>n</w:t>
      </w:r>
      <w:r w:rsidRPr="00A24723">
        <w:rPr>
          <w:rFonts w:ascii="Calibri" w:eastAsia="Calibri" w:hAnsi="Calibri" w:cs="Calibri"/>
          <w:sz w:val="22"/>
          <w:szCs w:val="22"/>
        </w:rPr>
        <w:t>s</w:t>
      </w:r>
      <w:r w:rsidRPr="00A24723">
        <w:rPr>
          <w:rFonts w:ascii="Calibri" w:eastAsia="Calibri" w:hAnsi="Calibri" w:cs="Calibri"/>
          <w:spacing w:val="-2"/>
          <w:sz w:val="22"/>
          <w:szCs w:val="22"/>
        </w:rPr>
        <w:t>t</w:t>
      </w:r>
      <w:r w:rsidRPr="00A24723">
        <w:rPr>
          <w:rFonts w:ascii="Calibri" w:eastAsia="Calibri" w:hAnsi="Calibri" w:cs="Calibri"/>
          <w:sz w:val="22"/>
          <w:szCs w:val="22"/>
        </w:rPr>
        <w:t>r</w:t>
      </w:r>
      <w:r w:rsidRPr="00A24723">
        <w:rPr>
          <w:rFonts w:ascii="Calibri" w:eastAsia="Calibri" w:hAnsi="Calibri" w:cs="Calibri"/>
          <w:spacing w:val="-1"/>
          <w:sz w:val="22"/>
          <w:szCs w:val="22"/>
        </w:rPr>
        <w:t>u</w:t>
      </w:r>
      <w:r w:rsidRPr="00A24723">
        <w:rPr>
          <w:rFonts w:ascii="Calibri" w:eastAsia="Calibri" w:hAnsi="Calibri" w:cs="Calibri"/>
          <w:sz w:val="22"/>
          <w:szCs w:val="22"/>
        </w:rPr>
        <w:t>c</w:t>
      </w:r>
      <w:r w:rsidRPr="00A24723">
        <w:rPr>
          <w:rFonts w:ascii="Calibri" w:eastAsia="Calibri" w:hAnsi="Calibri" w:cs="Calibri"/>
          <w:spacing w:val="-2"/>
          <w:sz w:val="22"/>
          <w:szCs w:val="22"/>
        </w:rPr>
        <w:t>t</w:t>
      </w:r>
      <w:r w:rsidRPr="00A24723">
        <w:rPr>
          <w:rFonts w:ascii="Calibri" w:eastAsia="Calibri" w:hAnsi="Calibri" w:cs="Calibri"/>
          <w:spacing w:val="1"/>
          <w:sz w:val="22"/>
          <w:szCs w:val="22"/>
        </w:rPr>
        <w:t>o</w:t>
      </w:r>
      <w:r w:rsidRPr="00A24723">
        <w:rPr>
          <w:rFonts w:ascii="Calibri" w:eastAsia="Calibri" w:hAnsi="Calibri" w:cs="Calibri"/>
          <w:sz w:val="22"/>
          <w:szCs w:val="22"/>
        </w:rPr>
        <w:t>rs</w:t>
      </w:r>
      <w:r w:rsidR="00423DD4" w:rsidRPr="00A24723">
        <w:rPr>
          <w:rFonts w:ascii="Calibri" w:eastAsia="Calibri" w:hAnsi="Calibri" w:cs="Calibri"/>
          <w:sz w:val="22"/>
          <w:szCs w:val="22"/>
        </w:rPr>
        <w:t xml:space="preserve"> at your specific centre</w:t>
      </w:r>
      <w:r w:rsidRPr="00A24723">
        <w:rPr>
          <w:rFonts w:ascii="Calibri" w:eastAsia="Calibri" w:hAnsi="Calibri" w:cs="Calibri"/>
          <w:sz w:val="22"/>
          <w:szCs w:val="22"/>
        </w:rPr>
        <w:t>.</w:t>
      </w:r>
    </w:p>
    <w:p w14:paraId="58E43DCF" w14:textId="77777777" w:rsidR="00BC0CBE" w:rsidRDefault="00BC0CBE" w:rsidP="00423DD4">
      <w:pPr>
        <w:tabs>
          <w:tab w:val="left" w:pos="284"/>
          <w:tab w:val="left" w:pos="540"/>
        </w:tabs>
        <w:ind w:right="351"/>
        <w:rPr>
          <w:rFonts w:ascii="Calibri" w:eastAsia="Calibri" w:hAnsi="Calibri" w:cs="Calibri"/>
          <w:sz w:val="22"/>
          <w:szCs w:val="22"/>
        </w:rPr>
      </w:pPr>
    </w:p>
    <w:p w14:paraId="7D768028" w14:textId="436A1CEB" w:rsidR="000914A1" w:rsidRPr="00785599" w:rsidRDefault="00553C30" w:rsidP="00423DD4">
      <w:pPr>
        <w:pStyle w:val="ListParagraph"/>
        <w:numPr>
          <w:ilvl w:val="0"/>
          <w:numId w:val="4"/>
        </w:numPr>
        <w:tabs>
          <w:tab w:val="left" w:pos="284"/>
          <w:tab w:val="left" w:pos="540"/>
        </w:tabs>
        <w:ind w:left="284" w:right="351" w:hanging="284"/>
        <w:rPr>
          <w:rFonts w:ascii="Calibri" w:eastAsia="Calibri" w:hAnsi="Calibri" w:cs="Calibri"/>
          <w:sz w:val="22"/>
          <w:szCs w:val="22"/>
        </w:rPr>
      </w:pPr>
      <w:r w:rsidRPr="00785599">
        <w:rPr>
          <w:rFonts w:ascii="Calibri" w:eastAsia="Calibri" w:hAnsi="Calibri" w:cs="Calibri"/>
          <w:sz w:val="22"/>
          <w:szCs w:val="22"/>
        </w:rPr>
        <w:t>C</w:t>
      </w:r>
      <w:r w:rsidRPr="00785599">
        <w:rPr>
          <w:rFonts w:ascii="Calibri" w:eastAsia="Calibri" w:hAnsi="Calibri" w:cs="Calibri"/>
          <w:spacing w:val="1"/>
          <w:sz w:val="22"/>
          <w:szCs w:val="22"/>
        </w:rPr>
        <w:t>o</w:t>
      </w:r>
      <w:r w:rsidRPr="00785599">
        <w:rPr>
          <w:rFonts w:ascii="Calibri" w:eastAsia="Calibri" w:hAnsi="Calibri" w:cs="Calibri"/>
          <w:sz w:val="22"/>
          <w:szCs w:val="22"/>
        </w:rPr>
        <w:t>lle</w:t>
      </w:r>
      <w:r w:rsidRPr="00785599">
        <w:rPr>
          <w:rFonts w:ascii="Calibri" w:eastAsia="Calibri" w:hAnsi="Calibri" w:cs="Calibri"/>
          <w:spacing w:val="-2"/>
          <w:sz w:val="22"/>
          <w:szCs w:val="22"/>
        </w:rPr>
        <w:t>c</w:t>
      </w:r>
      <w:r w:rsidRPr="00785599">
        <w:rPr>
          <w:rFonts w:ascii="Calibri" w:eastAsia="Calibri" w:hAnsi="Calibri" w:cs="Calibri"/>
          <w:sz w:val="22"/>
          <w:szCs w:val="22"/>
        </w:rPr>
        <w:t>t</w:t>
      </w:r>
      <w:r w:rsidRPr="00785599">
        <w:rPr>
          <w:rFonts w:ascii="Calibri" w:eastAsia="Calibri" w:hAnsi="Calibri" w:cs="Calibri"/>
          <w:spacing w:val="-1"/>
          <w:sz w:val="22"/>
          <w:szCs w:val="22"/>
        </w:rPr>
        <w:t xml:space="preserve"> </w:t>
      </w:r>
      <w:r w:rsidRPr="00785599">
        <w:rPr>
          <w:rFonts w:ascii="Calibri" w:eastAsia="Calibri" w:hAnsi="Calibri" w:cs="Calibri"/>
          <w:spacing w:val="1"/>
          <w:sz w:val="22"/>
          <w:szCs w:val="22"/>
        </w:rPr>
        <w:t>mo</w:t>
      </w:r>
      <w:r w:rsidRPr="00785599">
        <w:rPr>
          <w:rFonts w:ascii="Calibri" w:eastAsia="Calibri" w:hAnsi="Calibri" w:cs="Calibri"/>
          <w:spacing w:val="-3"/>
          <w:sz w:val="22"/>
          <w:szCs w:val="22"/>
        </w:rPr>
        <w:t>n</w:t>
      </w:r>
      <w:r w:rsidRPr="00785599">
        <w:rPr>
          <w:rFonts w:ascii="Calibri" w:eastAsia="Calibri" w:hAnsi="Calibri" w:cs="Calibri"/>
          <w:sz w:val="22"/>
          <w:szCs w:val="22"/>
        </w:rPr>
        <w:t>ey</w:t>
      </w:r>
      <w:r w:rsidRPr="00785599">
        <w:rPr>
          <w:rFonts w:ascii="Calibri" w:eastAsia="Calibri" w:hAnsi="Calibri" w:cs="Calibri"/>
          <w:spacing w:val="1"/>
          <w:sz w:val="22"/>
          <w:szCs w:val="22"/>
        </w:rPr>
        <w:t xml:space="preserve"> </w:t>
      </w:r>
      <w:r w:rsidRPr="00785599">
        <w:rPr>
          <w:rFonts w:ascii="Calibri" w:eastAsia="Calibri" w:hAnsi="Calibri" w:cs="Calibri"/>
          <w:spacing w:val="-2"/>
          <w:sz w:val="22"/>
          <w:szCs w:val="22"/>
        </w:rPr>
        <w:t>f</w:t>
      </w:r>
      <w:r w:rsidRPr="00785599">
        <w:rPr>
          <w:rFonts w:ascii="Calibri" w:eastAsia="Calibri" w:hAnsi="Calibri" w:cs="Calibri"/>
          <w:spacing w:val="1"/>
          <w:sz w:val="22"/>
          <w:szCs w:val="22"/>
        </w:rPr>
        <w:t>o</w:t>
      </w:r>
      <w:r w:rsidRPr="00785599">
        <w:rPr>
          <w:rFonts w:ascii="Calibri" w:eastAsia="Calibri" w:hAnsi="Calibri" w:cs="Calibri"/>
          <w:sz w:val="22"/>
          <w:szCs w:val="22"/>
        </w:rPr>
        <w:t>r</w:t>
      </w:r>
      <w:r w:rsidRPr="00785599">
        <w:rPr>
          <w:rFonts w:ascii="Calibri" w:eastAsia="Calibri" w:hAnsi="Calibri" w:cs="Calibri"/>
          <w:spacing w:val="-2"/>
          <w:sz w:val="22"/>
          <w:szCs w:val="22"/>
        </w:rPr>
        <w:t xml:space="preserve"> </w:t>
      </w:r>
      <w:r w:rsidRPr="00785599">
        <w:rPr>
          <w:rFonts w:ascii="Calibri" w:eastAsia="Calibri" w:hAnsi="Calibri" w:cs="Calibri"/>
          <w:sz w:val="22"/>
          <w:szCs w:val="22"/>
        </w:rPr>
        <w:t>the use</w:t>
      </w:r>
      <w:r w:rsidRPr="00785599">
        <w:rPr>
          <w:rFonts w:ascii="Calibri" w:eastAsia="Calibri" w:hAnsi="Calibri" w:cs="Calibri"/>
          <w:spacing w:val="-2"/>
          <w:sz w:val="22"/>
          <w:szCs w:val="22"/>
        </w:rPr>
        <w:t xml:space="preserve"> </w:t>
      </w:r>
      <w:r w:rsidRPr="00785599">
        <w:rPr>
          <w:rFonts w:ascii="Calibri" w:eastAsia="Calibri" w:hAnsi="Calibri" w:cs="Calibri"/>
          <w:sz w:val="22"/>
          <w:szCs w:val="22"/>
        </w:rPr>
        <w:t>/</w:t>
      </w:r>
      <w:r w:rsidRPr="00785599">
        <w:rPr>
          <w:rFonts w:ascii="Calibri" w:eastAsia="Calibri" w:hAnsi="Calibri" w:cs="Calibri"/>
          <w:spacing w:val="1"/>
          <w:sz w:val="22"/>
          <w:szCs w:val="22"/>
        </w:rPr>
        <w:t xml:space="preserve"> </w:t>
      </w:r>
      <w:r w:rsidRPr="00785599">
        <w:rPr>
          <w:rFonts w:ascii="Calibri" w:eastAsia="Calibri" w:hAnsi="Calibri" w:cs="Calibri"/>
          <w:spacing w:val="-1"/>
          <w:sz w:val="22"/>
          <w:szCs w:val="22"/>
        </w:rPr>
        <w:t>h</w:t>
      </w:r>
      <w:r w:rsidRPr="00785599">
        <w:rPr>
          <w:rFonts w:ascii="Calibri" w:eastAsia="Calibri" w:hAnsi="Calibri" w:cs="Calibri"/>
          <w:sz w:val="22"/>
          <w:szCs w:val="22"/>
        </w:rPr>
        <w:t xml:space="preserve">ire </w:t>
      </w:r>
      <w:r w:rsidRPr="00785599">
        <w:rPr>
          <w:rFonts w:ascii="Calibri" w:eastAsia="Calibri" w:hAnsi="Calibri" w:cs="Calibri"/>
          <w:spacing w:val="1"/>
          <w:sz w:val="22"/>
          <w:szCs w:val="22"/>
        </w:rPr>
        <w:t>o</w:t>
      </w:r>
      <w:r w:rsidRPr="00785599">
        <w:rPr>
          <w:rFonts w:ascii="Calibri" w:eastAsia="Calibri" w:hAnsi="Calibri" w:cs="Calibri"/>
          <w:sz w:val="22"/>
          <w:szCs w:val="22"/>
        </w:rPr>
        <w:t>f</w:t>
      </w:r>
      <w:r w:rsidRPr="00785599">
        <w:rPr>
          <w:rFonts w:ascii="Calibri" w:eastAsia="Calibri" w:hAnsi="Calibri" w:cs="Calibri"/>
          <w:spacing w:val="-3"/>
          <w:sz w:val="22"/>
          <w:szCs w:val="22"/>
        </w:rPr>
        <w:t xml:space="preserve"> </w:t>
      </w:r>
      <w:r w:rsidRPr="00785599">
        <w:rPr>
          <w:rFonts w:ascii="Calibri" w:eastAsia="Calibri" w:hAnsi="Calibri" w:cs="Calibri"/>
          <w:sz w:val="22"/>
          <w:szCs w:val="22"/>
        </w:rPr>
        <w:t>facilit</w:t>
      </w:r>
      <w:r w:rsidRPr="00785599">
        <w:rPr>
          <w:rFonts w:ascii="Calibri" w:eastAsia="Calibri" w:hAnsi="Calibri" w:cs="Calibri"/>
          <w:spacing w:val="-2"/>
          <w:sz w:val="22"/>
          <w:szCs w:val="22"/>
        </w:rPr>
        <w:t>i</w:t>
      </w:r>
      <w:r w:rsidRPr="00785599">
        <w:rPr>
          <w:rFonts w:ascii="Calibri" w:eastAsia="Calibri" w:hAnsi="Calibri" w:cs="Calibri"/>
          <w:sz w:val="22"/>
          <w:szCs w:val="22"/>
        </w:rPr>
        <w:t>es,</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eq</w:t>
      </w:r>
      <w:r w:rsidRPr="00785599">
        <w:rPr>
          <w:rFonts w:ascii="Calibri" w:eastAsia="Calibri" w:hAnsi="Calibri" w:cs="Calibri"/>
          <w:spacing w:val="-1"/>
          <w:sz w:val="22"/>
          <w:szCs w:val="22"/>
        </w:rPr>
        <w:t>u</w:t>
      </w:r>
      <w:r w:rsidRPr="00785599">
        <w:rPr>
          <w:rFonts w:ascii="Calibri" w:eastAsia="Calibri" w:hAnsi="Calibri" w:cs="Calibri"/>
          <w:sz w:val="22"/>
          <w:szCs w:val="22"/>
        </w:rPr>
        <w:t>i</w:t>
      </w:r>
      <w:r w:rsidRPr="00785599">
        <w:rPr>
          <w:rFonts w:ascii="Calibri" w:eastAsia="Calibri" w:hAnsi="Calibri" w:cs="Calibri"/>
          <w:spacing w:val="-1"/>
          <w:sz w:val="22"/>
          <w:szCs w:val="22"/>
        </w:rPr>
        <w:t>p</w:t>
      </w:r>
      <w:r w:rsidRPr="00785599">
        <w:rPr>
          <w:rFonts w:ascii="Calibri" w:eastAsia="Calibri" w:hAnsi="Calibri" w:cs="Calibri"/>
          <w:spacing w:val="1"/>
          <w:sz w:val="22"/>
          <w:szCs w:val="22"/>
        </w:rPr>
        <w:t>m</w:t>
      </w:r>
      <w:r w:rsidRPr="00785599">
        <w:rPr>
          <w:rFonts w:ascii="Calibri" w:eastAsia="Calibri" w:hAnsi="Calibri" w:cs="Calibri"/>
          <w:sz w:val="22"/>
          <w:szCs w:val="22"/>
        </w:rPr>
        <w:t>e</w:t>
      </w:r>
      <w:r w:rsidRPr="00785599">
        <w:rPr>
          <w:rFonts w:ascii="Calibri" w:eastAsia="Calibri" w:hAnsi="Calibri" w:cs="Calibri"/>
          <w:spacing w:val="-3"/>
          <w:sz w:val="22"/>
          <w:szCs w:val="22"/>
        </w:rPr>
        <w:t>n</w:t>
      </w:r>
      <w:r w:rsidRPr="00785599">
        <w:rPr>
          <w:rFonts w:ascii="Calibri" w:eastAsia="Calibri" w:hAnsi="Calibri" w:cs="Calibri"/>
          <w:sz w:val="22"/>
          <w:szCs w:val="22"/>
        </w:rPr>
        <w:t>t</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e</w:t>
      </w:r>
      <w:r w:rsidRPr="00785599">
        <w:rPr>
          <w:rFonts w:ascii="Calibri" w:eastAsia="Calibri" w:hAnsi="Calibri" w:cs="Calibri"/>
          <w:spacing w:val="1"/>
          <w:sz w:val="22"/>
          <w:szCs w:val="22"/>
        </w:rPr>
        <w:t>t</w:t>
      </w:r>
      <w:r w:rsidRPr="00785599">
        <w:rPr>
          <w:rFonts w:ascii="Calibri" w:eastAsia="Calibri" w:hAnsi="Calibri" w:cs="Calibri"/>
          <w:spacing w:val="-2"/>
          <w:sz w:val="22"/>
          <w:szCs w:val="22"/>
        </w:rPr>
        <w:t>c</w:t>
      </w:r>
      <w:r w:rsidRPr="00785599">
        <w:rPr>
          <w:rFonts w:ascii="Calibri" w:eastAsia="Calibri" w:hAnsi="Calibri" w:cs="Calibri"/>
          <w:sz w:val="22"/>
          <w:szCs w:val="22"/>
        </w:rPr>
        <w:t xml:space="preserve">, </w:t>
      </w:r>
      <w:r w:rsidRPr="00785599">
        <w:rPr>
          <w:rFonts w:ascii="Calibri" w:eastAsia="Calibri" w:hAnsi="Calibri" w:cs="Calibri"/>
          <w:spacing w:val="1"/>
          <w:sz w:val="22"/>
          <w:szCs w:val="22"/>
        </w:rPr>
        <w:t>v</w:t>
      </w:r>
      <w:r w:rsidRPr="00785599">
        <w:rPr>
          <w:rFonts w:ascii="Calibri" w:eastAsia="Calibri" w:hAnsi="Calibri" w:cs="Calibri"/>
          <w:spacing w:val="-3"/>
          <w:sz w:val="22"/>
          <w:szCs w:val="22"/>
        </w:rPr>
        <w:t>i</w:t>
      </w:r>
      <w:r w:rsidRPr="00785599">
        <w:rPr>
          <w:rFonts w:ascii="Calibri" w:eastAsia="Calibri" w:hAnsi="Calibri" w:cs="Calibri"/>
          <w:sz w:val="22"/>
          <w:szCs w:val="22"/>
        </w:rPr>
        <w:t>a a</w:t>
      </w:r>
      <w:r w:rsidRPr="00785599">
        <w:rPr>
          <w:rFonts w:ascii="Calibri" w:eastAsia="Calibri" w:hAnsi="Calibri" w:cs="Calibri"/>
          <w:spacing w:val="1"/>
          <w:sz w:val="22"/>
          <w:szCs w:val="22"/>
        </w:rPr>
        <w:t xml:space="preserve"> </w:t>
      </w:r>
      <w:r w:rsidRPr="00785599">
        <w:rPr>
          <w:rFonts w:ascii="Calibri" w:eastAsia="Calibri" w:hAnsi="Calibri" w:cs="Calibri"/>
          <w:spacing w:val="-2"/>
          <w:sz w:val="22"/>
          <w:szCs w:val="22"/>
        </w:rPr>
        <w:t>c</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m</w:t>
      </w:r>
      <w:r w:rsidRPr="00785599">
        <w:rPr>
          <w:rFonts w:ascii="Calibri" w:eastAsia="Calibri" w:hAnsi="Calibri" w:cs="Calibri"/>
          <w:spacing w:val="-1"/>
          <w:sz w:val="22"/>
          <w:szCs w:val="22"/>
        </w:rPr>
        <w:t>pu</w:t>
      </w:r>
      <w:r w:rsidRPr="00785599">
        <w:rPr>
          <w:rFonts w:ascii="Calibri" w:eastAsia="Calibri" w:hAnsi="Calibri" w:cs="Calibri"/>
          <w:sz w:val="22"/>
          <w:szCs w:val="22"/>
        </w:rPr>
        <w:t>t</w:t>
      </w:r>
      <w:r w:rsidRPr="00785599">
        <w:rPr>
          <w:rFonts w:ascii="Calibri" w:eastAsia="Calibri" w:hAnsi="Calibri" w:cs="Calibri"/>
          <w:spacing w:val="1"/>
          <w:sz w:val="22"/>
          <w:szCs w:val="22"/>
        </w:rPr>
        <w:t>e</w:t>
      </w:r>
      <w:r w:rsidRPr="00785599">
        <w:rPr>
          <w:rFonts w:ascii="Calibri" w:eastAsia="Calibri" w:hAnsi="Calibri" w:cs="Calibri"/>
          <w:sz w:val="22"/>
          <w:szCs w:val="22"/>
        </w:rPr>
        <w:t>ri</w:t>
      </w:r>
      <w:r w:rsidRPr="00785599">
        <w:rPr>
          <w:rFonts w:ascii="Calibri" w:eastAsia="Calibri" w:hAnsi="Calibri" w:cs="Calibri"/>
          <w:spacing w:val="-3"/>
          <w:sz w:val="22"/>
          <w:szCs w:val="22"/>
        </w:rPr>
        <w:t>s</w:t>
      </w:r>
      <w:r w:rsidRPr="00785599">
        <w:rPr>
          <w:rFonts w:ascii="Calibri" w:eastAsia="Calibri" w:hAnsi="Calibri" w:cs="Calibri"/>
          <w:sz w:val="22"/>
          <w:szCs w:val="22"/>
        </w:rPr>
        <w:t>ed ti</w:t>
      </w:r>
      <w:r w:rsidRPr="00785599">
        <w:rPr>
          <w:rFonts w:ascii="Calibri" w:eastAsia="Calibri" w:hAnsi="Calibri" w:cs="Calibri"/>
          <w:spacing w:val="-2"/>
          <w:sz w:val="22"/>
          <w:szCs w:val="22"/>
        </w:rPr>
        <w:t>l</w:t>
      </w:r>
      <w:r w:rsidRPr="00785599">
        <w:rPr>
          <w:rFonts w:ascii="Calibri" w:eastAsia="Calibri" w:hAnsi="Calibri" w:cs="Calibri"/>
          <w:sz w:val="22"/>
          <w:szCs w:val="22"/>
        </w:rPr>
        <w:t>l a</w:t>
      </w:r>
      <w:r w:rsidRPr="00785599">
        <w:rPr>
          <w:rFonts w:ascii="Calibri" w:eastAsia="Calibri" w:hAnsi="Calibri" w:cs="Calibri"/>
          <w:spacing w:val="-1"/>
          <w:sz w:val="22"/>
          <w:szCs w:val="22"/>
        </w:rPr>
        <w:t>n</w:t>
      </w:r>
      <w:r w:rsidRPr="00785599">
        <w:rPr>
          <w:rFonts w:ascii="Calibri" w:eastAsia="Calibri" w:hAnsi="Calibri" w:cs="Calibri"/>
          <w:sz w:val="22"/>
          <w:szCs w:val="22"/>
        </w:rPr>
        <w:t>d rec</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n</w:t>
      </w:r>
      <w:r w:rsidRPr="00785599">
        <w:rPr>
          <w:rFonts w:ascii="Calibri" w:eastAsia="Calibri" w:hAnsi="Calibri" w:cs="Calibri"/>
          <w:sz w:val="22"/>
          <w:szCs w:val="22"/>
        </w:rPr>
        <w:t>ci</w:t>
      </w:r>
      <w:r w:rsidRPr="00785599">
        <w:rPr>
          <w:rFonts w:ascii="Calibri" w:eastAsia="Calibri" w:hAnsi="Calibri" w:cs="Calibri"/>
          <w:spacing w:val="-3"/>
          <w:sz w:val="22"/>
          <w:szCs w:val="22"/>
        </w:rPr>
        <w:t>l</w:t>
      </w:r>
      <w:r w:rsidRPr="00785599">
        <w:rPr>
          <w:rFonts w:ascii="Calibri" w:eastAsia="Calibri" w:hAnsi="Calibri" w:cs="Calibri"/>
          <w:sz w:val="22"/>
          <w:szCs w:val="22"/>
        </w:rPr>
        <w:t>e</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i</w:t>
      </w:r>
      <w:r w:rsidRPr="00785599">
        <w:rPr>
          <w:rFonts w:ascii="Calibri" w:eastAsia="Calibri" w:hAnsi="Calibri" w:cs="Calibri"/>
          <w:spacing w:val="-1"/>
          <w:sz w:val="22"/>
          <w:szCs w:val="22"/>
        </w:rPr>
        <w:t>n</w:t>
      </w:r>
      <w:r w:rsidRPr="00785599">
        <w:rPr>
          <w:rFonts w:ascii="Calibri" w:eastAsia="Calibri" w:hAnsi="Calibri" w:cs="Calibri"/>
          <w:spacing w:val="-2"/>
          <w:sz w:val="22"/>
          <w:szCs w:val="22"/>
        </w:rPr>
        <w:t>c</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m</w:t>
      </w:r>
      <w:r w:rsidRPr="00785599">
        <w:rPr>
          <w:rFonts w:ascii="Calibri" w:eastAsia="Calibri" w:hAnsi="Calibri" w:cs="Calibri"/>
          <w:sz w:val="22"/>
          <w:szCs w:val="22"/>
        </w:rPr>
        <w:t xml:space="preserve">e. </w:t>
      </w:r>
      <w:r w:rsidRPr="00785599">
        <w:rPr>
          <w:rFonts w:ascii="Calibri" w:eastAsia="Calibri" w:hAnsi="Calibri" w:cs="Calibri"/>
          <w:spacing w:val="1"/>
          <w:sz w:val="22"/>
          <w:szCs w:val="22"/>
        </w:rPr>
        <w:t xml:space="preserve"> </w:t>
      </w:r>
      <w:r w:rsidRPr="00785599">
        <w:rPr>
          <w:rFonts w:ascii="Calibri" w:eastAsia="Calibri" w:hAnsi="Calibri" w:cs="Calibri"/>
          <w:spacing w:val="-3"/>
          <w:sz w:val="22"/>
          <w:szCs w:val="22"/>
        </w:rPr>
        <w:t>F</w:t>
      </w:r>
      <w:r w:rsidRPr="00785599">
        <w:rPr>
          <w:rFonts w:ascii="Calibri" w:eastAsia="Calibri" w:hAnsi="Calibri" w:cs="Calibri"/>
          <w:spacing w:val="1"/>
          <w:sz w:val="22"/>
          <w:szCs w:val="22"/>
        </w:rPr>
        <w:t>o</w:t>
      </w:r>
      <w:r w:rsidRPr="00785599">
        <w:rPr>
          <w:rFonts w:ascii="Calibri" w:eastAsia="Calibri" w:hAnsi="Calibri" w:cs="Calibri"/>
          <w:sz w:val="22"/>
          <w:szCs w:val="22"/>
        </w:rPr>
        <w:t>ll</w:t>
      </w:r>
      <w:r w:rsidRPr="00785599">
        <w:rPr>
          <w:rFonts w:ascii="Calibri" w:eastAsia="Calibri" w:hAnsi="Calibri" w:cs="Calibri"/>
          <w:spacing w:val="-1"/>
          <w:sz w:val="22"/>
          <w:szCs w:val="22"/>
        </w:rPr>
        <w:t>o</w:t>
      </w:r>
      <w:r w:rsidRPr="00785599">
        <w:rPr>
          <w:rFonts w:ascii="Calibri" w:eastAsia="Calibri" w:hAnsi="Calibri" w:cs="Calibri"/>
          <w:sz w:val="22"/>
          <w:szCs w:val="22"/>
        </w:rPr>
        <w:t>w</w:t>
      </w:r>
      <w:r w:rsidRPr="00785599">
        <w:rPr>
          <w:rFonts w:ascii="Calibri" w:eastAsia="Calibri" w:hAnsi="Calibri" w:cs="Calibri"/>
          <w:spacing w:val="1"/>
          <w:sz w:val="22"/>
          <w:szCs w:val="22"/>
        </w:rPr>
        <w:t xml:space="preserve"> </w:t>
      </w:r>
      <w:r w:rsidRPr="00785599">
        <w:rPr>
          <w:rFonts w:ascii="Calibri" w:eastAsia="Calibri" w:hAnsi="Calibri" w:cs="Calibri"/>
          <w:spacing w:val="-3"/>
          <w:sz w:val="22"/>
          <w:szCs w:val="22"/>
        </w:rPr>
        <w:t>b</w:t>
      </w:r>
      <w:r w:rsidRPr="00785599">
        <w:rPr>
          <w:rFonts w:ascii="Calibri" w:eastAsia="Calibri" w:hAnsi="Calibri" w:cs="Calibri"/>
          <w:sz w:val="22"/>
          <w:szCs w:val="22"/>
        </w:rPr>
        <w:t>a</w:t>
      </w:r>
      <w:r w:rsidRPr="00785599">
        <w:rPr>
          <w:rFonts w:ascii="Calibri" w:eastAsia="Calibri" w:hAnsi="Calibri" w:cs="Calibri"/>
          <w:spacing w:val="-1"/>
          <w:sz w:val="22"/>
          <w:szCs w:val="22"/>
        </w:rPr>
        <w:t>n</w:t>
      </w:r>
      <w:r w:rsidRPr="00785599">
        <w:rPr>
          <w:rFonts w:ascii="Calibri" w:eastAsia="Calibri" w:hAnsi="Calibri" w:cs="Calibri"/>
          <w:sz w:val="22"/>
          <w:szCs w:val="22"/>
        </w:rPr>
        <w:t>ki</w:t>
      </w:r>
      <w:r w:rsidRPr="00785599">
        <w:rPr>
          <w:rFonts w:ascii="Calibri" w:eastAsia="Calibri" w:hAnsi="Calibri" w:cs="Calibri"/>
          <w:spacing w:val="-1"/>
          <w:sz w:val="22"/>
          <w:szCs w:val="22"/>
        </w:rPr>
        <w:t>n</w:t>
      </w:r>
      <w:r w:rsidRPr="00785599">
        <w:rPr>
          <w:rFonts w:ascii="Calibri" w:eastAsia="Calibri" w:hAnsi="Calibri" w:cs="Calibri"/>
          <w:sz w:val="22"/>
          <w:szCs w:val="22"/>
        </w:rPr>
        <w:t>g</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proced</w:t>
      </w:r>
      <w:r w:rsidRPr="00785599">
        <w:rPr>
          <w:rFonts w:ascii="Calibri" w:eastAsia="Calibri" w:hAnsi="Calibri" w:cs="Calibri"/>
          <w:spacing w:val="-1"/>
          <w:sz w:val="22"/>
          <w:szCs w:val="22"/>
        </w:rPr>
        <w:t>u</w:t>
      </w:r>
      <w:r w:rsidRPr="00785599">
        <w:rPr>
          <w:rFonts w:ascii="Calibri" w:eastAsia="Calibri" w:hAnsi="Calibri" w:cs="Calibri"/>
          <w:sz w:val="22"/>
          <w:szCs w:val="22"/>
        </w:rPr>
        <w:t>r</w:t>
      </w:r>
      <w:r w:rsidRPr="00785599">
        <w:rPr>
          <w:rFonts w:ascii="Calibri" w:eastAsia="Calibri" w:hAnsi="Calibri" w:cs="Calibri"/>
          <w:spacing w:val="-2"/>
          <w:sz w:val="22"/>
          <w:szCs w:val="22"/>
        </w:rPr>
        <w:t>e</w:t>
      </w:r>
      <w:r w:rsidRPr="00785599">
        <w:rPr>
          <w:rFonts w:ascii="Calibri" w:eastAsia="Calibri" w:hAnsi="Calibri" w:cs="Calibri"/>
          <w:sz w:val="22"/>
          <w:szCs w:val="22"/>
        </w:rPr>
        <w:t>s and</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r</w:t>
      </w:r>
      <w:r w:rsidRPr="00785599">
        <w:rPr>
          <w:rFonts w:ascii="Calibri" w:eastAsia="Calibri" w:hAnsi="Calibri" w:cs="Calibri"/>
          <w:spacing w:val="-2"/>
          <w:sz w:val="22"/>
          <w:szCs w:val="22"/>
        </w:rPr>
        <w:t>ec</w:t>
      </w:r>
      <w:r w:rsidRPr="00785599">
        <w:rPr>
          <w:rFonts w:ascii="Calibri" w:eastAsia="Calibri" w:hAnsi="Calibri" w:cs="Calibri"/>
          <w:spacing w:val="1"/>
          <w:sz w:val="22"/>
          <w:szCs w:val="22"/>
        </w:rPr>
        <w:t>o</w:t>
      </w:r>
      <w:r w:rsidRPr="00785599">
        <w:rPr>
          <w:rFonts w:ascii="Calibri" w:eastAsia="Calibri" w:hAnsi="Calibri" w:cs="Calibri"/>
          <w:sz w:val="22"/>
          <w:szCs w:val="22"/>
        </w:rPr>
        <w:t>rd</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break</w:t>
      </w:r>
      <w:r w:rsidRPr="00785599">
        <w:rPr>
          <w:rFonts w:ascii="Calibri" w:eastAsia="Calibri" w:hAnsi="Calibri" w:cs="Calibri"/>
          <w:spacing w:val="-3"/>
          <w:sz w:val="22"/>
          <w:szCs w:val="22"/>
        </w:rPr>
        <w:t>d</w:t>
      </w:r>
      <w:r w:rsidRPr="00785599">
        <w:rPr>
          <w:rFonts w:ascii="Calibri" w:eastAsia="Calibri" w:hAnsi="Calibri" w:cs="Calibri"/>
          <w:spacing w:val="1"/>
          <w:sz w:val="22"/>
          <w:szCs w:val="22"/>
        </w:rPr>
        <w:t>o</w:t>
      </w:r>
      <w:r w:rsidRPr="00785599">
        <w:rPr>
          <w:rFonts w:ascii="Calibri" w:eastAsia="Calibri" w:hAnsi="Calibri" w:cs="Calibri"/>
          <w:sz w:val="22"/>
          <w:szCs w:val="22"/>
        </w:rPr>
        <w:t>wn</w:t>
      </w:r>
      <w:r w:rsidRPr="00785599">
        <w:rPr>
          <w:rFonts w:ascii="Calibri" w:eastAsia="Calibri" w:hAnsi="Calibri" w:cs="Calibri"/>
          <w:spacing w:val="-3"/>
          <w:sz w:val="22"/>
          <w:szCs w:val="22"/>
        </w:rPr>
        <w:t xml:space="preserve"> </w:t>
      </w:r>
      <w:r w:rsidRPr="00785599">
        <w:rPr>
          <w:rFonts w:ascii="Calibri" w:eastAsia="Calibri" w:hAnsi="Calibri" w:cs="Calibri"/>
          <w:spacing w:val="1"/>
          <w:sz w:val="22"/>
          <w:szCs w:val="22"/>
        </w:rPr>
        <w:t>o</w:t>
      </w:r>
      <w:r w:rsidRPr="00785599">
        <w:rPr>
          <w:rFonts w:ascii="Calibri" w:eastAsia="Calibri" w:hAnsi="Calibri" w:cs="Calibri"/>
          <w:sz w:val="22"/>
          <w:szCs w:val="22"/>
        </w:rPr>
        <w:t>f</w:t>
      </w:r>
      <w:r w:rsidRPr="00785599">
        <w:rPr>
          <w:rFonts w:ascii="Calibri" w:eastAsia="Calibri" w:hAnsi="Calibri" w:cs="Calibri"/>
          <w:spacing w:val="-3"/>
          <w:sz w:val="22"/>
          <w:szCs w:val="22"/>
        </w:rPr>
        <w:t xml:space="preserve"> </w:t>
      </w:r>
      <w:r w:rsidRPr="00785599">
        <w:rPr>
          <w:rFonts w:ascii="Calibri" w:eastAsia="Calibri" w:hAnsi="Calibri" w:cs="Calibri"/>
          <w:sz w:val="22"/>
          <w:szCs w:val="22"/>
        </w:rPr>
        <w:t>inc</w:t>
      </w:r>
      <w:r w:rsidRPr="00785599">
        <w:rPr>
          <w:rFonts w:ascii="Calibri" w:eastAsia="Calibri" w:hAnsi="Calibri" w:cs="Calibri"/>
          <w:spacing w:val="-2"/>
          <w:sz w:val="22"/>
          <w:szCs w:val="22"/>
        </w:rPr>
        <w:t>o</w:t>
      </w:r>
      <w:r w:rsidRPr="00785599">
        <w:rPr>
          <w:rFonts w:ascii="Calibri" w:eastAsia="Calibri" w:hAnsi="Calibri" w:cs="Calibri"/>
          <w:spacing w:val="1"/>
          <w:sz w:val="22"/>
          <w:szCs w:val="22"/>
        </w:rPr>
        <w:t>m</w:t>
      </w:r>
      <w:r w:rsidRPr="00785599">
        <w:rPr>
          <w:rFonts w:ascii="Calibri" w:eastAsia="Calibri" w:hAnsi="Calibri" w:cs="Calibri"/>
          <w:sz w:val="22"/>
          <w:szCs w:val="22"/>
        </w:rPr>
        <w:t>e</w:t>
      </w:r>
      <w:r w:rsidRPr="00785599">
        <w:rPr>
          <w:rFonts w:ascii="Calibri" w:eastAsia="Calibri" w:hAnsi="Calibri" w:cs="Calibri"/>
          <w:spacing w:val="-4"/>
          <w:sz w:val="22"/>
          <w:szCs w:val="22"/>
        </w:rPr>
        <w:t xml:space="preserve"> </w:t>
      </w:r>
      <w:r w:rsidRPr="00785599">
        <w:rPr>
          <w:rFonts w:ascii="Calibri" w:eastAsia="Calibri" w:hAnsi="Calibri" w:cs="Calibri"/>
          <w:spacing w:val="1"/>
          <w:sz w:val="22"/>
          <w:szCs w:val="22"/>
        </w:rPr>
        <w:t>o</w:t>
      </w:r>
      <w:r w:rsidRPr="00785599">
        <w:rPr>
          <w:rFonts w:ascii="Calibri" w:eastAsia="Calibri" w:hAnsi="Calibri" w:cs="Calibri"/>
          <w:sz w:val="22"/>
          <w:szCs w:val="22"/>
        </w:rPr>
        <w:t>n a</w:t>
      </w:r>
      <w:r w:rsidRPr="00785599">
        <w:rPr>
          <w:rFonts w:ascii="Calibri" w:eastAsia="Calibri" w:hAnsi="Calibri" w:cs="Calibri"/>
          <w:spacing w:val="-1"/>
          <w:sz w:val="22"/>
          <w:szCs w:val="22"/>
        </w:rPr>
        <w:t>pp</w:t>
      </w:r>
      <w:r w:rsidRPr="00785599">
        <w:rPr>
          <w:rFonts w:ascii="Calibri" w:eastAsia="Calibri" w:hAnsi="Calibri" w:cs="Calibri"/>
          <w:sz w:val="22"/>
          <w:szCs w:val="22"/>
        </w:rPr>
        <w:t>r</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p</w:t>
      </w:r>
      <w:r w:rsidRPr="00785599">
        <w:rPr>
          <w:rFonts w:ascii="Calibri" w:eastAsia="Calibri" w:hAnsi="Calibri" w:cs="Calibri"/>
          <w:sz w:val="22"/>
          <w:szCs w:val="22"/>
        </w:rPr>
        <w:t>ri</w:t>
      </w:r>
      <w:r w:rsidRPr="00785599">
        <w:rPr>
          <w:rFonts w:ascii="Calibri" w:eastAsia="Calibri" w:hAnsi="Calibri" w:cs="Calibri"/>
          <w:spacing w:val="-1"/>
          <w:sz w:val="22"/>
          <w:szCs w:val="22"/>
        </w:rPr>
        <w:t>a</w:t>
      </w:r>
      <w:r w:rsidRPr="00785599">
        <w:rPr>
          <w:rFonts w:ascii="Calibri" w:eastAsia="Calibri" w:hAnsi="Calibri" w:cs="Calibri"/>
          <w:sz w:val="22"/>
          <w:szCs w:val="22"/>
        </w:rPr>
        <w:t>te</w:t>
      </w:r>
      <w:r w:rsidRPr="00785599">
        <w:rPr>
          <w:rFonts w:ascii="Calibri" w:eastAsia="Calibri" w:hAnsi="Calibri" w:cs="Calibri"/>
          <w:spacing w:val="1"/>
          <w:sz w:val="22"/>
          <w:szCs w:val="22"/>
        </w:rPr>
        <w:t xml:space="preserve"> </w:t>
      </w:r>
      <w:r w:rsidRPr="00785599">
        <w:rPr>
          <w:rFonts w:ascii="Calibri" w:eastAsia="Calibri" w:hAnsi="Calibri" w:cs="Calibri"/>
          <w:spacing w:val="-2"/>
          <w:sz w:val="22"/>
          <w:szCs w:val="22"/>
        </w:rPr>
        <w:t>f</w:t>
      </w:r>
      <w:r w:rsidRPr="00785599">
        <w:rPr>
          <w:rFonts w:ascii="Calibri" w:eastAsia="Calibri" w:hAnsi="Calibri" w:cs="Calibri"/>
          <w:spacing w:val="1"/>
          <w:sz w:val="22"/>
          <w:szCs w:val="22"/>
        </w:rPr>
        <w:t>o</w:t>
      </w:r>
      <w:r w:rsidRPr="00785599">
        <w:rPr>
          <w:rFonts w:ascii="Calibri" w:eastAsia="Calibri" w:hAnsi="Calibri" w:cs="Calibri"/>
          <w:spacing w:val="-3"/>
          <w:sz w:val="22"/>
          <w:szCs w:val="22"/>
        </w:rPr>
        <w:t>r</w:t>
      </w:r>
      <w:r w:rsidRPr="00785599">
        <w:rPr>
          <w:rFonts w:ascii="Calibri" w:eastAsia="Calibri" w:hAnsi="Calibri" w:cs="Calibri"/>
          <w:spacing w:val="1"/>
          <w:sz w:val="22"/>
          <w:szCs w:val="22"/>
        </w:rPr>
        <w:t>m</w:t>
      </w:r>
      <w:r w:rsidRPr="00785599">
        <w:rPr>
          <w:rFonts w:ascii="Calibri" w:eastAsia="Calibri" w:hAnsi="Calibri" w:cs="Calibri"/>
          <w:sz w:val="22"/>
          <w:szCs w:val="22"/>
        </w:rPr>
        <w:t>s and</w:t>
      </w:r>
      <w:r w:rsidRPr="00785599">
        <w:rPr>
          <w:rFonts w:ascii="Calibri" w:eastAsia="Calibri" w:hAnsi="Calibri" w:cs="Calibri"/>
          <w:spacing w:val="-1"/>
          <w:sz w:val="22"/>
          <w:szCs w:val="22"/>
        </w:rPr>
        <w:t xml:space="preserve"> </w:t>
      </w:r>
      <w:r w:rsidRPr="00785599">
        <w:rPr>
          <w:rFonts w:ascii="Calibri" w:eastAsia="Calibri" w:hAnsi="Calibri" w:cs="Calibri"/>
          <w:spacing w:val="-2"/>
          <w:sz w:val="22"/>
          <w:szCs w:val="22"/>
        </w:rPr>
        <w:t>s</w:t>
      </w:r>
      <w:r w:rsidRPr="00785599">
        <w:rPr>
          <w:rFonts w:ascii="Calibri" w:eastAsia="Calibri" w:hAnsi="Calibri" w:cs="Calibri"/>
          <w:sz w:val="22"/>
          <w:szCs w:val="22"/>
        </w:rPr>
        <w:t>e</w:t>
      </w:r>
      <w:r w:rsidRPr="00785599">
        <w:rPr>
          <w:rFonts w:ascii="Calibri" w:eastAsia="Calibri" w:hAnsi="Calibri" w:cs="Calibri"/>
          <w:spacing w:val="-2"/>
          <w:sz w:val="22"/>
          <w:szCs w:val="22"/>
        </w:rPr>
        <w:t>c</w:t>
      </w:r>
      <w:r w:rsidRPr="00785599">
        <w:rPr>
          <w:rFonts w:ascii="Calibri" w:eastAsia="Calibri" w:hAnsi="Calibri" w:cs="Calibri"/>
          <w:spacing w:val="-1"/>
          <w:sz w:val="22"/>
          <w:szCs w:val="22"/>
        </w:rPr>
        <w:t>u</w:t>
      </w:r>
      <w:r w:rsidRPr="00785599">
        <w:rPr>
          <w:rFonts w:ascii="Calibri" w:eastAsia="Calibri" w:hAnsi="Calibri" w:cs="Calibri"/>
          <w:sz w:val="22"/>
          <w:szCs w:val="22"/>
        </w:rPr>
        <w:t>ri</w:t>
      </w:r>
      <w:r w:rsidRPr="00785599">
        <w:rPr>
          <w:rFonts w:ascii="Calibri" w:eastAsia="Calibri" w:hAnsi="Calibri" w:cs="Calibri"/>
          <w:spacing w:val="-1"/>
          <w:sz w:val="22"/>
          <w:szCs w:val="22"/>
        </w:rPr>
        <w:t>n</w:t>
      </w:r>
      <w:r w:rsidRPr="00785599">
        <w:rPr>
          <w:rFonts w:ascii="Calibri" w:eastAsia="Calibri" w:hAnsi="Calibri" w:cs="Calibri"/>
          <w:sz w:val="22"/>
          <w:szCs w:val="22"/>
        </w:rPr>
        <w:t>g</w:t>
      </w:r>
      <w:r w:rsidRPr="00785599">
        <w:rPr>
          <w:rFonts w:ascii="Calibri" w:eastAsia="Calibri" w:hAnsi="Calibri" w:cs="Calibri"/>
          <w:spacing w:val="-1"/>
          <w:sz w:val="22"/>
          <w:szCs w:val="22"/>
        </w:rPr>
        <w:t xml:space="preserve"> </w:t>
      </w:r>
      <w:r w:rsidRPr="00785599">
        <w:rPr>
          <w:rFonts w:ascii="Calibri" w:eastAsia="Calibri" w:hAnsi="Calibri" w:cs="Calibri"/>
          <w:spacing w:val="2"/>
          <w:sz w:val="22"/>
          <w:szCs w:val="22"/>
        </w:rPr>
        <w:t>m</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n</w:t>
      </w:r>
      <w:r w:rsidRPr="00785599">
        <w:rPr>
          <w:rFonts w:ascii="Calibri" w:eastAsia="Calibri" w:hAnsi="Calibri" w:cs="Calibri"/>
          <w:spacing w:val="-2"/>
          <w:sz w:val="22"/>
          <w:szCs w:val="22"/>
        </w:rPr>
        <w:t>e</w:t>
      </w:r>
      <w:r w:rsidRPr="00785599">
        <w:rPr>
          <w:rFonts w:ascii="Calibri" w:eastAsia="Calibri" w:hAnsi="Calibri" w:cs="Calibri"/>
          <w:sz w:val="22"/>
          <w:szCs w:val="22"/>
        </w:rPr>
        <w:t>y</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in</w:t>
      </w:r>
      <w:r w:rsidRPr="00785599">
        <w:rPr>
          <w:rFonts w:ascii="Calibri" w:eastAsia="Calibri" w:hAnsi="Calibri" w:cs="Calibri"/>
          <w:spacing w:val="-2"/>
          <w:sz w:val="22"/>
          <w:szCs w:val="22"/>
        </w:rPr>
        <w:t xml:space="preserve"> </w:t>
      </w:r>
      <w:r w:rsidRPr="00785599">
        <w:rPr>
          <w:rFonts w:ascii="Calibri" w:eastAsia="Calibri" w:hAnsi="Calibri" w:cs="Calibri"/>
          <w:sz w:val="22"/>
          <w:szCs w:val="22"/>
        </w:rPr>
        <w:t>the sa</w:t>
      </w:r>
      <w:r w:rsidRPr="00785599">
        <w:rPr>
          <w:rFonts w:ascii="Calibri" w:eastAsia="Calibri" w:hAnsi="Calibri" w:cs="Calibri"/>
          <w:spacing w:val="-3"/>
          <w:sz w:val="22"/>
          <w:szCs w:val="22"/>
        </w:rPr>
        <w:t>f</w:t>
      </w:r>
      <w:r w:rsidRPr="00785599">
        <w:rPr>
          <w:rFonts w:ascii="Calibri" w:eastAsia="Calibri" w:hAnsi="Calibri" w:cs="Calibri"/>
          <w:sz w:val="22"/>
          <w:szCs w:val="22"/>
        </w:rPr>
        <w:t>e.</w:t>
      </w:r>
    </w:p>
    <w:p w14:paraId="4F3C6316" w14:textId="77777777" w:rsidR="00BC0CBE" w:rsidRPr="00785599" w:rsidRDefault="00BC0CBE" w:rsidP="00423DD4">
      <w:pPr>
        <w:tabs>
          <w:tab w:val="left" w:pos="284"/>
          <w:tab w:val="left" w:pos="540"/>
        </w:tabs>
        <w:ind w:left="284" w:right="351" w:hanging="284"/>
        <w:rPr>
          <w:rFonts w:ascii="Calibri" w:eastAsia="Calibri" w:hAnsi="Calibri" w:cs="Calibri"/>
          <w:sz w:val="22"/>
          <w:szCs w:val="22"/>
        </w:rPr>
      </w:pPr>
    </w:p>
    <w:p w14:paraId="7D76802A" w14:textId="0134520D" w:rsidR="000914A1" w:rsidRPr="00785599" w:rsidRDefault="00553C30" w:rsidP="00423DD4">
      <w:pPr>
        <w:pStyle w:val="ListParagraph"/>
        <w:numPr>
          <w:ilvl w:val="0"/>
          <w:numId w:val="4"/>
        </w:numPr>
        <w:tabs>
          <w:tab w:val="left" w:pos="284"/>
          <w:tab w:val="left" w:pos="540"/>
        </w:tabs>
        <w:ind w:left="284" w:right="351" w:hanging="284"/>
        <w:rPr>
          <w:rFonts w:ascii="Calibri" w:eastAsia="Calibri" w:hAnsi="Calibri" w:cs="Calibri"/>
          <w:sz w:val="22"/>
          <w:szCs w:val="22"/>
        </w:rPr>
      </w:pPr>
      <w:r w:rsidRPr="00785599">
        <w:rPr>
          <w:rFonts w:ascii="Calibri" w:eastAsia="Calibri" w:hAnsi="Calibri" w:cs="Calibri"/>
          <w:sz w:val="22"/>
          <w:szCs w:val="22"/>
        </w:rPr>
        <w:t>Car</w:t>
      </w:r>
      <w:r w:rsidRPr="00785599">
        <w:rPr>
          <w:rFonts w:ascii="Calibri" w:eastAsia="Calibri" w:hAnsi="Calibri" w:cs="Calibri"/>
          <w:spacing w:val="-1"/>
          <w:sz w:val="22"/>
          <w:szCs w:val="22"/>
        </w:rPr>
        <w:t>r</w:t>
      </w:r>
      <w:r w:rsidRPr="00785599">
        <w:rPr>
          <w:rFonts w:ascii="Calibri" w:eastAsia="Calibri" w:hAnsi="Calibri" w:cs="Calibri"/>
          <w:sz w:val="22"/>
          <w:szCs w:val="22"/>
        </w:rPr>
        <w:t>y</w:t>
      </w:r>
      <w:r w:rsidRPr="00785599">
        <w:rPr>
          <w:rFonts w:ascii="Calibri" w:eastAsia="Calibri" w:hAnsi="Calibri" w:cs="Calibri"/>
          <w:spacing w:val="-1"/>
          <w:sz w:val="22"/>
          <w:szCs w:val="22"/>
        </w:rPr>
        <w:t xml:space="preserve"> </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u</w:t>
      </w:r>
      <w:r w:rsidRPr="00785599">
        <w:rPr>
          <w:rFonts w:ascii="Calibri" w:eastAsia="Calibri" w:hAnsi="Calibri" w:cs="Calibri"/>
          <w:sz w:val="22"/>
          <w:szCs w:val="22"/>
        </w:rPr>
        <w:t>t</w:t>
      </w:r>
      <w:r w:rsidRPr="00785599">
        <w:rPr>
          <w:rFonts w:ascii="Calibri" w:eastAsia="Calibri" w:hAnsi="Calibri" w:cs="Calibri"/>
          <w:spacing w:val="1"/>
          <w:sz w:val="22"/>
          <w:szCs w:val="22"/>
        </w:rPr>
        <w:t xml:space="preserve"> </w:t>
      </w:r>
      <w:r w:rsidRPr="00785599">
        <w:rPr>
          <w:rFonts w:ascii="Calibri" w:eastAsia="Calibri" w:hAnsi="Calibri" w:cs="Calibri"/>
          <w:spacing w:val="-2"/>
          <w:sz w:val="22"/>
          <w:szCs w:val="22"/>
        </w:rPr>
        <w:t>s</w:t>
      </w:r>
      <w:r w:rsidRPr="00785599">
        <w:rPr>
          <w:rFonts w:ascii="Calibri" w:eastAsia="Calibri" w:hAnsi="Calibri" w:cs="Calibri"/>
          <w:sz w:val="22"/>
          <w:szCs w:val="22"/>
        </w:rPr>
        <w:t>t</w:t>
      </w:r>
      <w:r w:rsidRPr="00785599">
        <w:rPr>
          <w:rFonts w:ascii="Calibri" w:eastAsia="Calibri" w:hAnsi="Calibri" w:cs="Calibri"/>
          <w:spacing w:val="1"/>
          <w:sz w:val="22"/>
          <w:szCs w:val="22"/>
        </w:rPr>
        <w:t>o</w:t>
      </w:r>
      <w:r w:rsidRPr="00785599">
        <w:rPr>
          <w:rFonts w:ascii="Calibri" w:eastAsia="Calibri" w:hAnsi="Calibri" w:cs="Calibri"/>
          <w:spacing w:val="-2"/>
          <w:sz w:val="22"/>
          <w:szCs w:val="22"/>
        </w:rPr>
        <w:t>c</w:t>
      </w:r>
      <w:r w:rsidRPr="00785599">
        <w:rPr>
          <w:rFonts w:ascii="Calibri" w:eastAsia="Calibri" w:hAnsi="Calibri" w:cs="Calibri"/>
          <w:sz w:val="22"/>
          <w:szCs w:val="22"/>
        </w:rPr>
        <w:t>k</w:t>
      </w:r>
      <w:r w:rsidRPr="00785599">
        <w:rPr>
          <w:rFonts w:ascii="Calibri" w:eastAsia="Calibri" w:hAnsi="Calibri" w:cs="Calibri"/>
          <w:spacing w:val="1"/>
          <w:sz w:val="22"/>
          <w:szCs w:val="22"/>
        </w:rPr>
        <w:t xml:space="preserve"> </w:t>
      </w:r>
      <w:r w:rsidRPr="00785599">
        <w:rPr>
          <w:rFonts w:ascii="Calibri" w:eastAsia="Calibri" w:hAnsi="Calibri" w:cs="Calibri"/>
          <w:spacing w:val="-2"/>
          <w:sz w:val="22"/>
          <w:szCs w:val="22"/>
        </w:rPr>
        <w:t>c</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n</w:t>
      </w:r>
      <w:r w:rsidRPr="00785599">
        <w:rPr>
          <w:rFonts w:ascii="Calibri" w:eastAsia="Calibri" w:hAnsi="Calibri" w:cs="Calibri"/>
          <w:sz w:val="22"/>
          <w:szCs w:val="22"/>
        </w:rPr>
        <w:t>t</w:t>
      </w:r>
      <w:r w:rsidRPr="00785599">
        <w:rPr>
          <w:rFonts w:ascii="Calibri" w:eastAsia="Calibri" w:hAnsi="Calibri" w:cs="Calibri"/>
          <w:spacing w:val="-2"/>
          <w:sz w:val="22"/>
          <w:szCs w:val="22"/>
        </w:rPr>
        <w:t>r</w:t>
      </w:r>
      <w:r w:rsidRPr="00785599">
        <w:rPr>
          <w:rFonts w:ascii="Calibri" w:eastAsia="Calibri" w:hAnsi="Calibri" w:cs="Calibri"/>
          <w:spacing w:val="1"/>
          <w:sz w:val="22"/>
          <w:szCs w:val="22"/>
        </w:rPr>
        <w:t>o</w:t>
      </w:r>
      <w:r w:rsidRPr="00785599">
        <w:rPr>
          <w:rFonts w:ascii="Calibri" w:eastAsia="Calibri" w:hAnsi="Calibri" w:cs="Calibri"/>
          <w:sz w:val="22"/>
          <w:szCs w:val="22"/>
        </w:rPr>
        <w:t>l,</w:t>
      </w:r>
      <w:r w:rsidRPr="00785599">
        <w:rPr>
          <w:rFonts w:ascii="Calibri" w:eastAsia="Calibri" w:hAnsi="Calibri" w:cs="Calibri"/>
          <w:spacing w:val="-2"/>
          <w:sz w:val="22"/>
          <w:szCs w:val="22"/>
        </w:rPr>
        <w:t xml:space="preserve"> </w:t>
      </w:r>
      <w:r w:rsidRPr="00785599">
        <w:rPr>
          <w:rFonts w:ascii="Calibri" w:eastAsia="Calibri" w:hAnsi="Calibri" w:cs="Calibri"/>
          <w:sz w:val="22"/>
          <w:szCs w:val="22"/>
        </w:rPr>
        <w:t>eq</w:t>
      </w:r>
      <w:r w:rsidRPr="00785599">
        <w:rPr>
          <w:rFonts w:ascii="Calibri" w:eastAsia="Calibri" w:hAnsi="Calibri" w:cs="Calibri"/>
          <w:spacing w:val="-1"/>
          <w:sz w:val="22"/>
          <w:szCs w:val="22"/>
        </w:rPr>
        <w:t>u</w:t>
      </w:r>
      <w:r w:rsidRPr="00785599">
        <w:rPr>
          <w:rFonts w:ascii="Calibri" w:eastAsia="Calibri" w:hAnsi="Calibri" w:cs="Calibri"/>
          <w:sz w:val="22"/>
          <w:szCs w:val="22"/>
        </w:rPr>
        <w:t>i</w:t>
      </w:r>
      <w:r w:rsidRPr="00785599">
        <w:rPr>
          <w:rFonts w:ascii="Calibri" w:eastAsia="Calibri" w:hAnsi="Calibri" w:cs="Calibri"/>
          <w:spacing w:val="-1"/>
          <w:sz w:val="22"/>
          <w:szCs w:val="22"/>
        </w:rPr>
        <w:t>p</w:t>
      </w:r>
      <w:r w:rsidRPr="00785599">
        <w:rPr>
          <w:rFonts w:ascii="Calibri" w:eastAsia="Calibri" w:hAnsi="Calibri" w:cs="Calibri"/>
          <w:spacing w:val="1"/>
          <w:sz w:val="22"/>
          <w:szCs w:val="22"/>
        </w:rPr>
        <w:t>m</w:t>
      </w:r>
      <w:r w:rsidRPr="00785599">
        <w:rPr>
          <w:rFonts w:ascii="Calibri" w:eastAsia="Calibri" w:hAnsi="Calibri" w:cs="Calibri"/>
          <w:sz w:val="22"/>
          <w:szCs w:val="22"/>
        </w:rPr>
        <w:t>ent i</w:t>
      </w:r>
      <w:r w:rsidRPr="00785599">
        <w:rPr>
          <w:rFonts w:ascii="Calibri" w:eastAsia="Calibri" w:hAnsi="Calibri" w:cs="Calibri"/>
          <w:spacing w:val="-3"/>
          <w:sz w:val="22"/>
          <w:szCs w:val="22"/>
        </w:rPr>
        <w:t>n</w:t>
      </w:r>
      <w:r w:rsidRPr="00785599">
        <w:rPr>
          <w:rFonts w:ascii="Calibri" w:eastAsia="Calibri" w:hAnsi="Calibri" w:cs="Calibri"/>
          <w:spacing w:val="1"/>
          <w:sz w:val="22"/>
          <w:szCs w:val="22"/>
        </w:rPr>
        <w:t>v</w:t>
      </w:r>
      <w:r w:rsidRPr="00785599">
        <w:rPr>
          <w:rFonts w:ascii="Calibri" w:eastAsia="Calibri" w:hAnsi="Calibri" w:cs="Calibri"/>
          <w:sz w:val="22"/>
          <w:szCs w:val="22"/>
        </w:rPr>
        <w:t>en</w:t>
      </w:r>
      <w:r w:rsidRPr="00785599">
        <w:rPr>
          <w:rFonts w:ascii="Calibri" w:eastAsia="Calibri" w:hAnsi="Calibri" w:cs="Calibri"/>
          <w:spacing w:val="-2"/>
          <w:sz w:val="22"/>
          <w:szCs w:val="22"/>
        </w:rPr>
        <w:t>t</w:t>
      </w:r>
      <w:r w:rsidRPr="00785599">
        <w:rPr>
          <w:rFonts w:ascii="Calibri" w:eastAsia="Calibri" w:hAnsi="Calibri" w:cs="Calibri"/>
          <w:spacing w:val="1"/>
          <w:sz w:val="22"/>
          <w:szCs w:val="22"/>
        </w:rPr>
        <w:t>o</w:t>
      </w:r>
      <w:r w:rsidRPr="00785599">
        <w:rPr>
          <w:rFonts w:ascii="Calibri" w:eastAsia="Calibri" w:hAnsi="Calibri" w:cs="Calibri"/>
          <w:sz w:val="22"/>
          <w:szCs w:val="22"/>
        </w:rPr>
        <w:t>ry</w:t>
      </w:r>
      <w:r w:rsidRPr="00785599">
        <w:rPr>
          <w:rFonts w:ascii="Calibri" w:eastAsia="Calibri" w:hAnsi="Calibri" w:cs="Calibri"/>
          <w:spacing w:val="-2"/>
          <w:sz w:val="22"/>
          <w:szCs w:val="22"/>
        </w:rPr>
        <w:t xml:space="preserve"> </w:t>
      </w:r>
      <w:r w:rsidRPr="00785599">
        <w:rPr>
          <w:rFonts w:ascii="Calibri" w:eastAsia="Calibri" w:hAnsi="Calibri" w:cs="Calibri"/>
          <w:sz w:val="22"/>
          <w:szCs w:val="22"/>
        </w:rPr>
        <w:t>and</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a</w:t>
      </w:r>
      <w:r w:rsidRPr="00785599">
        <w:rPr>
          <w:rFonts w:ascii="Calibri" w:eastAsia="Calibri" w:hAnsi="Calibri" w:cs="Calibri"/>
          <w:spacing w:val="-3"/>
          <w:sz w:val="22"/>
          <w:szCs w:val="22"/>
        </w:rPr>
        <w:t>d</w:t>
      </w:r>
      <w:r w:rsidRPr="00785599">
        <w:rPr>
          <w:rFonts w:ascii="Calibri" w:eastAsia="Calibri" w:hAnsi="Calibri" w:cs="Calibri"/>
          <w:spacing w:val="1"/>
          <w:sz w:val="22"/>
          <w:szCs w:val="22"/>
        </w:rPr>
        <w:t>m</w:t>
      </w:r>
      <w:r w:rsidRPr="00785599">
        <w:rPr>
          <w:rFonts w:ascii="Calibri" w:eastAsia="Calibri" w:hAnsi="Calibri" w:cs="Calibri"/>
          <w:sz w:val="22"/>
          <w:szCs w:val="22"/>
        </w:rPr>
        <w:t>i</w:t>
      </w:r>
      <w:r w:rsidRPr="00785599">
        <w:rPr>
          <w:rFonts w:ascii="Calibri" w:eastAsia="Calibri" w:hAnsi="Calibri" w:cs="Calibri"/>
          <w:spacing w:val="-1"/>
          <w:sz w:val="22"/>
          <w:szCs w:val="22"/>
        </w:rPr>
        <w:t>n</w:t>
      </w:r>
      <w:r w:rsidRPr="00785599">
        <w:rPr>
          <w:rFonts w:ascii="Calibri" w:eastAsia="Calibri" w:hAnsi="Calibri" w:cs="Calibri"/>
          <w:sz w:val="22"/>
          <w:szCs w:val="22"/>
        </w:rPr>
        <w:t>istrat</w:t>
      </w:r>
      <w:r w:rsidRPr="00785599">
        <w:rPr>
          <w:rFonts w:ascii="Calibri" w:eastAsia="Calibri" w:hAnsi="Calibri" w:cs="Calibri"/>
          <w:spacing w:val="-2"/>
          <w:sz w:val="22"/>
          <w:szCs w:val="22"/>
        </w:rPr>
        <w:t>i</w:t>
      </w:r>
      <w:r w:rsidRPr="00785599">
        <w:rPr>
          <w:rFonts w:ascii="Calibri" w:eastAsia="Calibri" w:hAnsi="Calibri" w:cs="Calibri"/>
          <w:spacing w:val="1"/>
          <w:sz w:val="22"/>
          <w:szCs w:val="22"/>
        </w:rPr>
        <w:t>o</w:t>
      </w:r>
      <w:r w:rsidRPr="00785599">
        <w:rPr>
          <w:rFonts w:ascii="Calibri" w:eastAsia="Calibri" w:hAnsi="Calibri" w:cs="Calibri"/>
          <w:sz w:val="22"/>
          <w:szCs w:val="22"/>
        </w:rPr>
        <w:t>n</w:t>
      </w:r>
      <w:r w:rsidRPr="00785599">
        <w:rPr>
          <w:rFonts w:ascii="Calibri" w:eastAsia="Calibri" w:hAnsi="Calibri" w:cs="Calibri"/>
          <w:spacing w:val="3"/>
          <w:sz w:val="22"/>
          <w:szCs w:val="22"/>
        </w:rPr>
        <w:t xml:space="preserve"> </w:t>
      </w:r>
      <w:r w:rsidRPr="00785599">
        <w:rPr>
          <w:rFonts w:ascii="Calibri" w:eastAsia="Calibri" w:hAnsi="Calibri" w:cs="Calibri"/>
          <w:spacing w:val="-1"/>
          <w:sz w:val="22"/>
          <w:szCs w:val="22"/>
        </w:rPr>
        <w:t>du</w:t>
      </w:r>
      <w:r w:rsidRPr="00785599">
        <w:rPr>
          <w:rFonts w:ascii="Calibri" w:eastAsia="Calibri" w:hAnsi="Calibri" w:cs="Calibri"/>
          <w:sz w:val="22"/>
          <w:szCs w:val="22"/>
        </w:rPr>
        <w:t>ti</w:t>
      </w:r>
      <w:r w:rsidRPr="00785599">
        <w:rPr>
          <w:rFonts w:ascii="Calibri" w:eastAsia="Calibri" w:hAnsi="Calibri" w:cs="Calibri"/>
          <w:spacing w:val="-2"/>
          <w:sz w:val="22"/>
          <w:szCs w:val="22"/>
        </w:rPr>
        <w:t>e</w:t>
      </w:r>
      <w:r w:rsidRPr="00785599">
        <w:rPr>
          <w:rFonts w:ascii="Calibri" w:eastAsia="Calibri" w:hAnsi="Calibri" w:cs="Calibri"/>
          <w:sz w:val="22"/>
          <w:szCs w:val="22"/>
        </w:rPr>
        <w:t xml:space="preserve">s, such </w:t>
      </w:r>
      <w:r w:rsidRPr="00785599">
        <w:rPr>
          <w:rFonts w:ascii="Calibri" w:eastAsia="Calibri" w:hAnsi="Calibri" w:cs="Calibri"/>
          <w:spacing w:val="-3"/>
          <w:sz w:val="22"/>
          <w:szCs w:val="22"/>
        </w:rPr>
        <w:t>a</w:t>
      </w:r>
      <w:r w:rsidRPr="00785599">
        <w:rPr>
          <w:rFonts w:ascii="Calibri" w:eastAsia="Calibri" w:hAnsi="Calibri" w:cs="Calibri"/>
          <w:sz w:val="22"/>
          <w:szCs w:val="22"/>
        </w:rPr>
        <w:t xml:space="preserve">s </w:t>
      </w:r>
      <w:r w:rsidRPr="00785599">
        <w:rPr>
          <w:rFonts w:ascii="Calibri" w:eastAsia="Calibri" w:hAnsi="Calibri" w:cs="Calibri"/>
          <w:spacing w:val="1"/>
          <w:sz w:val="22"/>
          <w:szCs w:val="22"/>
        </w:rPr>
        <w:t>m</w:t>
      </w:r>
      <w:r w:rsidRPr="00785599">
        <w:rPr>
          <w:rFonts w:ascii="Calibri" w:eastAsia="Calibri" w:hAnsi="Calibri" w:cs="Calibri"/>
          <w:sz w:val="22"/>
          <w:szCs w:val="22"/>
        </w:rPr>
        <w:t>ai</w:t>
      </w:r>
      <w:r w:rsidRPr="00785599">
        <w:rPr>
          <w:rFonts w:ascii="Calibri" w:eastAsia="Calibri" w:hAnsi="Calibri" w:cs="Calibri"/>
          <w:spacing w:val="-1"/>
          <w:sz w:val="22"/>
          <w:szCs w:val="22"/>
        </w:rPr>
        <w:t>n</w:t>
      </w:r>
      <w:r w:rsidRPr="00785599">
        <w:rPr>
          <w:rFonts w:ascii="Calibri" w:eastAsia="Calibri" w:hAnsi="Calibri" w:cs="Calibri"/>
          <w:sz w:val="22"/>
          <w:szCs w:val="22"/>
        </w:rPr>
        <w:t>tai</w:t>
      </w:r>
      <w:r w:rsidRPr="00785599">
        <w:rPr>
          <w:rFonts w:ascii="Calibri" w:eastAsia="Calibri" w:hAnsi="Calibri" w:cs="Calibri"/>
          <w:spacing w:val="-1"/>
          <w:sz w:val="22"/>
          <w:szCs w:val="22"/>
        </w:rPr>
        <w:t>n</w:t>
      </w:r>
      <w:r w:rsidRPr="00785599">
        <w:rPr>
          <w:rFonts w:ascii="Calibri" w:eastAsia="Calibri" w:hAnsi="Calibri" w:cs="Calibri"/>
          <w:sz w:val="22"/>
          <w:szCs w:val="22"/>
        </w:rPr>
        <w:t>i</w:t>
      </w:r>
      <w:r w:rsidRPr="00785599">
        <w:rPr>
          <w:rFonts w:ascii="Calibri" w:eastAsia="Calibri" w:hAnsi="Calibri" w:cs="Calibri"/>
          <w:spacing w:val="-1"/>
          <w:sz w:val="22"/>
          <w:szCs w:val="22"/>
        </w:rPr>
        <w:t>n</w:t>
      </w:r>
      <w:r w:rsidRPr="00785599">
        <w:rPr>
          <w:rFonts w:ascii="Calibri" w:eastAsia="Calibri" w:hAnsi="Calibri" w:cs="Calibri"/>
          <w:sz w:val="22"/>
          <w:szCs w:val="22"/>
        </w:rPr>
        <w:t>g</w:t>
      </w:r>
      <w:r w:rsidRPr="00785599">
        <w:rPr>
          <w:rFonts w:ascii="Calibri" w:eastAsia="Calibri" w:hAnsi="Calibri" w:cs="Calibri"/>
          <w:spacing w:val="-1"/>
          <w:sz w:val="22"/>
          <w:szCs w:val="22"/>
        </w:rPr>
        <w:t xml:space="preserve"> </w:t>
      </w:r>
      <w:r w:rsidRPr="00785599">
        <w:rPr>
          <w:rFonts w:ascii="Calibri" w:eastAsia="Calibri" w:hAnsi="Calibri" w:cs="Calibri"/>
          <w:sz w:val="22"/>
          <w:szCs w:val="22"/>
        </w:rPr>
        <w:t>c</w:t>
      </w:r>
      <w:r w:rsidRPr="00785599">
        <w:rPr>
          <w:rFonts w:ascii="Calibri" w:eastAsia="Calibri" w:hAnsi="Calibri" w:cs="Calibri"/>
          <w:spacing w:val="-1"/>
          <w:sz w:val="22"/>
          <w:szCs w:val="22"/>
        </w:rPr>
        <w:t>h</w:t>
      </w:r>
      <w:r w:rsidRPr="00785599">
        <w:rPr>
          <w:rFonts w:ascii="Calibri" w:eastAsia="Calibri" w:hAnsi="Calibri" w:cs="Calibri"/>
          <w:sz w:val="22"/>
          <w:szCs w:val="22"/>
        </w:rPr>
        <w:t>e</w:t>
      </w:r>
      <w:r w:rsidRPr="00785599">
        <w:rPr>
          <w:rFonts w:ascii="Calibri" w:eastAsia="Calibri" w:hAnsi="Calibri" w:cs="Calibri"/>
          <w:spacing w:val="-2"/>
          <w:sz w:val="22"/>
          <w:szCs w:val="22"/>
        </w:rPr>
        <w:t>c</w:t>
      </w:r>
      <w:r w:rsidRPr="00785599">
        <w:rPr>
          <w:rFonts w:ascii="Calibri" w:eastAsia="Calibri" w:hAnsi="Calibri" w:cs="Calibri"/>
          <w:sz w:val="22"/>
          <w:szCs w:val="22"/>
        </w:rPr>
        <w:t>klists,</w:t>
      </w:r>
      <w:r w:rsidRPr="00785599">
        <w:rPr>
          <w:rFonts w:ascii="Calibri" w:eastAsia="Calibri" w:hAnsi="Calibri" w:cs="Calibri"/>
          <w:spacing w:val="-2"/>
          <w:sz w:val="22"/>
          <w:szCs w:val="22"/>
        </w:rPr>
        <w:t xml:space="preserve"> c</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m</w:t>
      </w:r>
      <w:r w:rsidRPr="00785599">
        <w:rPr>
          <w:rFonts w:ascii="Calibri" w:eastAsia="Calibri" w:hAnsi="Calibri" w:cs="Calibri"/>
          <w:spacing w:val="-1"/>
          <w:sz w:val="22"/>
          <w:szCs w:val="22"/>
        </w:rPr>
        <w:t>p</w:t>
      </w:r>
      <w:r w:rsidRPr="00785599">
        <w:rPr>
          <w:rFonts w:ascii="Calibri" w:eastAsia="Calibri" w:hAnsi="Calibri" w:cs="Calibri"/>
          <w:sz w:val="22"/>
          <w:szCs w:val="22"/>
        </w:rPr>
        <w:t>leting</w:t>
      </w:r>
      <w:r w:rsidRPr="00785599">
        <w:rPr>
          <w:rFonts w:ascii="Calibri" w:eastAsia="Calibri" w:hAnsi="Calibri" w:cs="Calibri"/>
          <w:spacing w:val="-3"/>
          <w:sz w:val="22"/>
          <w:szCs w:val="22"/>
        </w:rPr>
        <w:t xml:space="preserve"> </w:t>
      </w:r>
      <w:r w:rsidRPr="00785599">
        <w:rPr>
          <w:rFonts w:ascii="Calibri" w:eastAsia="Calibri" w:hAnsi="Calibri" w:cs="Calibri"/>
          <w:spacing w:val="-1"/>
          <w:sz w:val="22"/>
          <w:szCs w:val="22"/>
        </w:rPr>
        <w:t>m</w:t>
      </w:r>
      <w:r w:rsidRPr="00785599">
        <w:rPr>
          <w:rFonts w:ascii="Calibri" w:eastAsia="Calibri" w:hAnsi="Calibri" w:cs="Calibri"/>
          <w:spacing w:val="1"/>
          <w:sz w:val="22"/>
          <w:szCs w:val="22"/>
        </w:rPr>
        <w:t>o</w:t>
      </w:r>
      <w:r w:rsidRPr="00785599">
        <w:rPr>
          <w:rFonts w:ascii="Calibri" w:eastAsia="Calibri" w:hAnsi="Calibri" w:cs="Calibri"/>
          <w:spacing w:val="-1"/>
          <w:sz w:val="22"/>
          <w:szCs w:val="22"/>
        </w:rPr>
        <w:t>n</w:t>
      </w:r>
      <w:r w:rsidRPr="00785599">
        <w:rPr>
          <w:rFonts w:ascii="Calibri" w:eastAsia="Calibri" w:hAnsi="Calibri" w:cs="Calibri"/>
          <w:sz w:val="22"/>
          <w:szCs w:val="22"/>
        </w:rPr>
        <w:t>it</w:t>
      </w:r>
      <w:r w:rsidRPr="00785599">
        <w:rPr>
          <w:rFonts w:ascii="Calibri" w:eastAsia="Calibri" w:hAnsi="Calibri" w:cs="Calibri"/>
          <w:spacing w:val="1"/>
          <w:sz w:val="22"/>
          <w:szCs w:val="22"/>
        </w:rPr>
        <w:t>o</w:t>
      </w:r>
      <w:r w:rsidRPr="00785599">
        <w:rPr>
          <w:rFonts w:ascii="Calibri" w:eastAsia="Calibri" w:hAnsi="Calibri" w:cs="Calibri"/>
          <w:sz w:val="22"/>
          <w:szCs w:val="22"/>
        </w:rPr>
        <w:t>ri</w:t>
      </w:r>
      <w:r w:rsidRPr="00785599">
        <w:rPr>
          <w:rFonts w:ascii="Calibri" w:eastAsia="Calibri" w:hAnsi="Calibri" w:cs="Calibri"/>
          <w:spacing w:val="-1"/>
          <w:sz w:val="22"/>
          <w:szCs w:val="22"/>
        </w:rPr>
        <w:t>n</w:t>
      </w:r>
      <w:r w:rsidRPr="00785599">
        <w:rPr>
          <w:rFonts w:ascii="Calibri" w:eastAsia="Calibri" w:hAnsi="Calibri" w:cs="Calibri"/>
          <w:sz w:val="22"/>
          <w:szCs w:val="22"/>
        </w:rPr>
        <w:t>g</w:t>
      </w:r>
      <w:r w:rsidRPr="00785599">
        <w:rPr>
          <w:rFonts w:ascii="Calibri" w:eastAsia="Calibri" w:hAnsi="Calibri" w:cs="Calibri"/>
          <w:spacing w:val="-1"/>
          <w:sz w:val="22"/>
          <w:szCs w:val="22"/>
        </w:rPr>
        <w:t xml:space="preserve"> </w:t>
      </w:r>
      <w:r w:rsidRPr="00785599">
        <w:rPr>
          <w:rFonts w:ascii="Calibri" w:eastAsia="Calibri" w:hAnsi="Calibri" w:cs="Calibri"/>
          <w:spacing w:val="-2"/>
          <w:sz w:val="22"/>
          <w:szCs w:val="22"/>
        </w:rPr>
        <w:t>f</w:t>
      </w:r>
      <w:r w:rsidRPr="00785599">
        <w:rPr>
          <w:rFonts w:ascii="Calibri" w:eastAsia="Calibri" w:hAnsi="Calibri" w:cs="Calibri"/>
          <w:spacing w:val="1"/>
          <w:sz w:val="22"/>
          <w:szCs w:val="22"/>
        </w:rPr>
        <w:t>o</w:t>
      </w:r>
      <w:r w:rsidRPr="00785599">
        <w:rPr>
          <w:rFonts w:ascii="Calibri" w:eastAsia="Calibri" w:hAnsi="Calibri" w:cs="Calibri"/>
          <w:spacing w:val="-3"/>
          <w:sz w:val="22"/>
          <w:szCs w:val="22"/>
        </w:rPr>
        <w:t>r</w:t>
      </w:r>
      <w:r w:rsidRPr="00785599">
        <w:rPr>
          <w:rFonts w:ascii="Calibri" w:eastAsia="Calibri" w:hAnsi="Calibri" w:cs="Calibri"/>
          <w:spacing w:val="1"/>
          <w:sz w:val="22"/>
          <w:szCs w:val="22"/>
        </w:rPr>
        <w:t>m</w:t>
      </w:r>
      <w:r w:rsidRPr="00785599">
        <w:rPr>
          <w:rFonts w:ascii="Calibri" w:eastAsia="Calibri" w:hAnsi="Calibri" w:cs="Calibri"/>
          <w:sz w:val="22"/>
          <w:szCs w:val="22"/>
        </w:rPr>
        <w:t>s</w:t>
      </w:r>
      <w:r w:rsidRPr="00785599">
        <w:rPr>
          <w:rFonts w:ascii="Calibri" w:eastAsia="Calibri" w:hAnsi="Calibri" w:cs="Calibri"/>
          <w:spacing w:val="-2"/>
          <w:sz w:val="22"/>
          <w:szCs w:val="22"/>
        </w:rPr>
        <w:t xml:space="preserve"> </w:t>
      </w:r>
      <w:r w:rsidRPr="00785599">
        <w:rPr>
          <w:rFonts w:ascii="Calibri" w:eastAsia="Calibri" w:hAnsi="Calibri" w:cs="Calibri"/>
          <w:spacing w:val="1"/>
          <w:sz w:val="22"/>
          <w:szCs w:val="22"/>
        </w:rPr>
        <w:t>e</w:t>
      </w:r>
      <w:r w:rsidRPr="00785599">
        <w:rPr>
          <w:rFonts w:ascii="Calibri" w:eastAsia="Calibri" w:hAnsi="Calibri" w:cs="Calibri"/>
          <w:sz w:val="22"/>
          <w:szCs w:val="22"/>
        </w:rPr>
        <w:t>tc.</w:t>
      </w:r>
    </w:p>
    <w:p w14:paraId="47307694" w14:textId="77777777" w:rsidR="00BC0CBE" w:rsidRPr="00785599" w:rsidRDefault="00BC0CBE" w:rsidP="00423DD4">
      <w:pPr>
        <w:tabs>
          <w:tab w:val="left" w:pos="284"/>
          <w:tab w:val="left" w:pos="540"/>
        </w:tabs>
        <w:ind w:left="284" w:right="351" w:hanging="284"/>
        <w:rPr>
          <w:rFonts w:ascii="Calibri" w:eastAsia="Calibri" w:hAnsi="Calibri" w:cs="Calibri"/>
          <w:spacing w:val="-1"/>
          <w:sz w:val="22"/>
          <w:szCs w:val="22"/>
        </w:rPr>
      </w:pPr>
    </w:p>
    <w:p w14:paraId="7D76802C" w14:textId="367F280E" w:rsidR="000914A1" w:rsidRPr="00785599" w:rsidRDefault="00BC0CBE" w:rsidP="00423DD4">
      <w:pPr>
        <w:pStyle w:val="ListParagraph"/>
        <w:numPr>
          <w:ilvl w:val="0"/>
          <w:numId w:val="4"/>
        </w:numPr>
        <w:tabs>
          <w:tab w:val="left" w:pos="284"/>
          <w:tab w:val="left" w:pos="540"/>
        </w:tabs>
        <w:ind w:left="284" w:right="351" w:hanging="284"/>
        <w:rPr>
          <w:rFonts w:ascii="Calibri" w:eastAsia="Calibri" w:hAnsi="Calibri" w:cs="Calibri"/>
          <w:sz w:val="22"/>
          <w:szCs w:val="22"/>
        </w:rPr>
      </w:pPr>
      <w:r w:rsidRPr="00785599">
        <w:rPr>
          <w:rFonts w:ascii="Calibri" w:eastAsia="Calibri" w:hAnsi="Calibri" w:cs="Calibri"/>
          <w:spacing w:val="-1"/>
          <w:sz w:val="22"/>
          <w:szCs w:val="22"/>
        </w:rPr>
        <w:t>E</w:t>
      </w:r>
      <w:r w:rsidR="00553C30" w:rsidRPr="00785599">
        <w:rPr>
          <w:rFonts w:ascii="Calibri" w:eastAsia="Calibri" w:hAnsi="Calibri" w:cs="Calibri"/>
          <w:spacing w:val="-1"/>
          <w:sz w:val="22"/>
          <w:szCs w:val="22"/>
        </w:rPr>
        <w:t>n</w:t>
      </w:r>
      <w:r w:rsidR="00553C30" w:rsidRPr="00785599">
        <w:rPr>
          <w:rFonts w:ascii="Calibri" w:eastAsia="Calibri" w:hAnsi="Calibri" w:cs="Calibri"/>
          <w:sz w:val="22"/>
          <w:szCs w:val="22"/>
        </w:rPr>
        <w:t>su</w:t>
      </w:r>
      <w:r w:rsidR="00553C30" w:rsidRPr="00785599">
        <w:rPr>
          <w:rFonts w:ascii="Calibri" w:eastAsia="Calibri" w:hAnsi="Calibri" w:cs="Calibri"/>
          <w:spacing w:val="-1"/>
          <w:sz w:val="22"/>
          <w:szCs w:val="22"/>
        </w:rPr>
        <w:t>r</w:t>
      </w:r>
      <w:r w:rsidR="00553C30" w:rsidRPr="00785599">
        <w:rPr>
          <w:rFonts w:ascii="Calibri" w:eastAsia="Calibri" w:hAnsi="Calibri" w:cs="Calibri"/>
          <w:sz w:val="22"/>
          <w:szCs w:val="22"/>
        </w:rPr>
        <w:t>e</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sw</w:t>
      </w:r>
      <w:r w:rsidR="00553C30" w:rsidRPr="00785599">
        <w:rPr>
          <w:rFonts w:ascii="Calibri" w:eastAsia="Calibri" w:hAnsi="Calibri" w:cs="Calibri"/>
          <w:spacing w:val="-2"/>
          <w:sz w:val="22"/>
          <w:szCs w:val="22"/>
        </w:rPr>
        <w:t>i</w:t>
      </w:r>
      <w:r w:rsidR="00553C30" w:rsidRPr="00785599">
        <w:rPr>
          <w:rFonts w:ascii="Calibri" w:eastAsia="Calibri" w:hAnsi="Calibri" w:cs="Calibri"/>
          <w:sz w:val="22"/>
          <w:szCs w:val="22"/>
        </w:rPr>
        <w:t>m eq</w:t>
      </w:r>
      <w:r w:rsidR="00553C30" w:rsidRPr="00785599">
        <w:rPr>
          <w:rFonts w:ascii="Calibri" w:eastAsia="Calibri" w:hAnsi="Calibri" w:cs="Calibri"/>
          <w:spacing w:val="-1"/>
          <w:sz w:val="22"/>
          <w:szCs w:val="22"/>
        </w:rPr>
        <w:t>u</w:t>
      </w:r>
      <w:r w:rsidR="00553C30" w:rsidRPr="00785599">
        <w:rPr>
          <w:rFonts w:ascii="Calibri" w:eastAsia="Calibri" w:hAnsi="Calibri" w:cs="Calibri"/>
          <w:sz w:val="22"/>
          <w:szCs w:val="22"/>
        </w:rPr>
        <w:t>i</w:t>
      </w:r>
      <w:r w:rsidR="00553C30" w:rsidRPr="00785599">
        <w:rPr>
          <w:rFonts w:ascii="Calibri" w:eastAsia="Calibri" w:hAnsi="Calibri" w:cs="Calibri"/>
          <w:spacing w:val="-1"/>
          <w:sz w:val="22"/>
          <w:szCs w:val="22"/>
        </w:rPr>
        <w:t>p</w:t>
      </w:r>
      <w:r w:rsidR="00553C30" w:rsidRPr="00785599">
        <w:rPr>
          <w:rFonts w:ascii="Calibri" w:eastAsia="Calibri" w:hAnsi="Calibri" w:cs="Calibri"/>
          <w:spacing w:val="1"/>
          <w:sz w:val="22"/>
          <w:szCs w:val="22"/>
        </w:rPr>
        <w:t>m</w:t>
      </w:r>
      <w:r w:rsidR="00553C30" w:rsidRPr="00785599">
        <w:rPr>
          <w:rFonts w:ascii="Calibri" w:eastAsia="Calibri" w:hAnsi="Calibri" w:cs="Calibri"/>
          <w:sz w:val="22"/>
          <w:szCs w:val="22"/>
        </w:rPr>
        <w:t>e</w:t>
      </w:r>
      <w:r w:rsidR="00553C30" w:rsidRPr="00785599">
        <w:rPr>
          <w:rFonts w:ascii="Calibri" w:eastAsia="Calibri" w:hAnsi="Calibri" w:cs="Calibri"/>
          <w:spacing w:val="-3"/>
          <w:sz w:val="22"/>
          <w:szCs w:val="22"/>
        </w:rPr>
        <w:t>n</w:t>
      </w:r>
      <w:r w:rsidR="00553C30" w:rsidRPr="00785599">
        <w:rPr>
          <w:rFonts w:ascii="Calibri" w:eastAsia="Calibri" w:hAnsi="Calibri" w:cs="Calibri"/>
          <w:sz w:val="22"/>
          <w:szCs w:val="22"/>
        </w:rPr>
        <w:t>t</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a</w:t>
      </w:r>
      <w:r w:rsidR="00553C30" w:rsidRPr="00785599">
        <w:rPr>
          <w:rFonts w:ascii="Calibri" w:eastAsia="Calibri" w:hAnsi="Calibri" w:cs="Calibri"/>
          <w:spacing w:val="-3"/>
          <w:sz w:val="22"/>
          <w:szCs w:val="22"/>
        </w:rPr>
        <w:t>n</w:t>
      </w:r>
      <w:r w:rsidR="00553C30" w:rsidRPr="00785599">
        <w:rPr>
          <w:rFonts w:ascii="Calibri" w:eastAsia="Calibri" w:hAnsi="Calibri" w:cs="Calibri"/>
          <w:sz w:val="22"/>
          <w:szCs w:val="22"/>
        </w:rPr>
        <w:t>d</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fur</w:t>
      </w:r>
      <w:r w:rsidR="00553C30" w:rsidRPr="00785599">
        <w:rPr>
          <w:rFonts w:ascii="Calibri" w:eastAsia="Calibri" w:hAnsi="Calibri" w:cs="Calibri"/>
          <w:spacing w:val="-1"/>
          <w:sz w:val="22"/>
          <w:szCs w:val="22"/>
        </w:rPr>
        <w:t>n</w:t>
      </w:r>
      <w:r w:rsidR="00553C30" w:rsidRPr="00785599">
        <w:rPr>
          <w:rFonts w:ascii="Calibri" w:eastAsia="Calibri" w:hAnsi="Calibri" w:cs="Calibri"/>
          <w:sz w:val="22"/>
          <w:szCs w:val="22"/>
        </w:rPr>
        <w:t>is</w:t>
      </w:r>
      <w:r w:rsidR="00553C30" w:rsidRPr="00785599">
        <w:rPr>
          <w:rFonts w:ascii="Calibri" w:eastAsia="Calibri" w:hAnsi="Calibri" w:cs="Calibri"/>
          <w:spacing w:val="-1"/>
          <w:sz w:val="22"/>
          <w:szCs w:val="22"/>
        </w:rPr>
        <w:t>h</w:t>
      </w:r>
      <w:r w:rsidR="00553C30" w:rsidRPr="00785599">
        <w:rPr>
          <w:rFonts w:ascii="Calibri" w:eastAsia="Calibri" w:hAnsi="Calibri" w:cs="Calibri"/>
          <w:sz w:val="22"/>
          <w:szCs w:val="22"/>
        </w:rPr>
        <w:t>i</w:t>
      </w:r>
      <w:r w:rsidR="00553C30" w:rsidRPr="00785599">
        <w:rPr>
          <w:rFonts w:ascii="Calibri" w:eastAsia="Calibri" w:hAnsi="Calibri" w:cs="Calibri"/>
          <w:spacing w:val="-1"/>
          <w:sz w:val="22"/>
          <w:szCs w:val="22"/>
        </w:rPr>
        <w:t>ng</w:t>
      </w:r>
      <w:r w:rsidR="00553C30" w:rsidRPr="00785599">
        <w:rPr>
          <w:rFonts w:ascii="Calibri" w:eastAsia="Calibri" w:hAnsi="Calibri" w:cs="Calibri"/>
          <w:sz w:val="22"/>
          <w:szCs w:val="22"/>
        </w:rPr>
        <w:t>s are</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f</w:t>
      </w:r>
      <w:r w:rsidR="00553C30" w:rsidRPr="00785599">
        <w:rPr>
          <w:rFonts w:ascii="Calibri" w:eastAsia="Calibri" w:hAnsi="Calibri" w:cs="Calibri"/>
          <w:spacing w:val="-1"/>
          <w:sz w:val="22"/>
          <w:szCs w:val="22"/>
        </w:rPr>
        <w:t>u</w:t>
      </w:r>
      <w:r w:rsidR="00553C30" w:rsidRPr="00785599">
        <w:rPr>
          <w:rFonts w:ascii="Calibri" w:eastAsia="Calibri" w:hAnsi="Calibri" w:cs="Calibri"/>
          <w:sz w:val="22"/>
          <w:szCs w:val="22"/>
        </w:rPr>
        <w:t>lly</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pacing w:val="1"/>
          <w:sz w:val="22"/>
          <w:szCs w:val="22"/>
        </w:rPr>
        <w:t>m</w:t>
      </w:r>
      <w:r w:rsidR="00553C30" w:rsidRPr="00785599">
        <w:rPr>
          <w:rFonts w:ascii="Calibri" w:eastAsia="Calibri" w:hAnsi="Calibri" w:cs="Calibri"/>
          <w:sz w:val="22"/>
          <w:szCs w:val="22"/>
        </w:rPr>
        <w:t>ai</w:t>
      </w:r>
      <w:r w:rsidR="00553C30" w:rsidRPr="00785599">
        <w:rPr>
          <w:rFonts w:ascii="Calibri" w:eastAsia="Calibri" w:hAnsi="Calibri" w:cs="Calibri"/>
          <w:spacing w:val="-4"/>
          <w:sz w:val="22"/>
          <w:szCs w:val="22"/>
        </w:rPr>
        <w:t>n</w:t>
      </w:r>
      <w:r w:rsidR="00553C30" w:rsidRPr="00785599">
        <w:rPr>
          <w:rFonts w:ascii="Calibri" w:eastAsia="Calibri" w:hAnsi="Calibri" w:cs="Calibri"/>
          <w:sz w:val="22"/>
          <w:szCs w:val="22"/>
        </w:rPr>
        <w:t>tai</w:t>
      </w:r>
      <w:r w:rsidR="00553C30" w:rsidRPr="00785599">
        <w:rPr>
          <w:rFonts w:ascii="Calibri" w:eastAsia="Calibri" w:hAnsi="Calibri" w:cs="Calibri"/>
          <w:spacing w:val="-1"/>
          <w:sz w:val="22"/>
          <w:szCs w:val="22"/>
        </w:rPr>
        <w:t>n</w:t>
      </w:r>
      <w:r w:rsidR="00553C30" w:rsidRPr="00785599">
        <w:rPr>
          <w:rFonts w:ascii="Calibri" w:eastAsia="Calibri" w:hAnsi="Calibri" w:cs="Calibri"/>
          <w:sz w:val="22"/>
          <w:szCs w:val="22"/>
        </w:rPr>
        <w:t>e</w:t>
      </w:r>
      <w:r w:rsidR="00553C30" w:rsidRPr="00785599">
        <w:rPr>
          <w:rFonts w:ascii="Calibri" w:eastAsia="Calibri" w:hAnsi="Calibri" w:cs="Calibri"/>
          <w:spacing w:val="2"/>
          <w:sz w:val="22"/>
          <w:szCs w:val="22"/>
        </w:rPr>
        <w:t>d</w:t>
      </w:r>
      <w:r w:rsidR="00553C30" w:rsidRPr="00785599">
        <w:rPr>
          <w:rFonts w:ascii="Calibri" w:eastAsia="Calibri" w:hAnsi="Calibri" w:cs="Calibri"/>
          <w:sz w:val="22"/>
          <w:szCs w:val="22"/>
        </w:rPr>
        <w:t>, clean</w:t>
      </w:r>
      <w:r w:rsidR="00553C30" w:rsidRPr="00785599">
        <w:rPr>
          <w:rFonts w:ascii="Calibri" w:eastAsia="Calibri" w:hAnsi="Calibri" w:cs="Calibri"/>
          <w:spacing w:val="-3"/>
          <w:sz w:val="22"/>
          <w:szCs w:val="22"/>
        </w:rPr>
        <w:t xml:space="preserve"> </w:t>
      </w:r>
      <w:r w:rsidR="00553C30" w:rsidRPr="00785599">
        <w:rPr>
          <w:rFonts w:ascii="Calibri" w:eastAsia="Calibri" w:hAnsi="Calibri" w:cs="Calibri"/>
          <w:sz w:val="22"/>
          <w:szCs w:val="22"/>
        </w:rPr>
        <w:t>and</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a</w:t>
      </w:r>
      <w:r w:rsidR="00553C30" w:rsidRPr="00785599">
        <w:rPr>
          <w:rFonts w:ascii="Calibri" w:eastAsia="Calibri" w:hAnsi="Calibri" w:cs="Calibri"/>
          <w:spacing w:val="1"/>
          <w:sz w:val="22"/>
          <w:szCs w:val="22"/>
        </w:rPr>
        <w:t>v</w:t>
      </w:r>
      <w:r w:rsidR="00553C30" w:rsidRPr="00785599">
        <w:rPr>
          <w:rFonts w:ascii="Calibri" w:eastAsia="Calibri" w:hAnsi="Calibri" w:cs="Calibri"/>
          <w:sz w:val="22"/>
          <w:szCs w:val="22"/>
        </w:rPr>
        <w:t>ai</w:t>
      </w:r>
      <w:r w:rsidR="00553C30" w:rsidRPr="00785599">
        <w:rPr>
          <w:rFonts w:ascii="Calibri" w:eastAsia="Calibri" w:hAnsi="Calibri" w:cs="Calibri"/>
          <w:spacing w:val="-1"/>
          <w:sz w:val="22"/>
          <w:szCs w:val="22"/>
        </w:rPr>
        <w:t>l</w:t>
      </w:r>
      <w:r w:rsidR="00553C30" w:rsidRPr="00785599">
        <w:rPr>
          <w:rFonts w:ascii="Calibri" w:eastAsia="Calibri" w:hAnsi="Calibri" w:cs="Calibri"/>
          <w:sz w:val="22"/>
          <w:szCs w:val="22"/>
        </w:rPr>
        <w:t>a</w:t>
      </w:r>
      <w:r w:rsidR="00553C30" w:rsidRPr="00785599">
        <w:rPr>
          <w:rFonts w:ascii="Calibri" w:eastAsia="Calibri" w:hAnsi="Calibri" w:cs="Calibri"/>
          <w:spacing w:val="-1"/>
          <w:sz w:val="22"/>
          <w:szCs w:val="22"/>
        </w:rPr>
        <w:t>b</w:t>
      </w:r>
      <w:r w:rsidR="00553C30" w:rsidRPr="00785599">
        <w:rPr>
          <w:rFonts w:ascii="Calibri" w:eastAsia="Calibri" w:hAnsi="Calibri" w:cs="Calibri"/>
          <w:spacing w:val="-3"/>
          <w:sz w:val="22"/>
          <w:szCs w:val="22"/>
        </w:rPr>
        <w:t>l</w:t>
      </w:r>
      <w:r w:rsidR="00553C30" w:rsidRPr="00785599">
        <w:rPr>
          <w:rFonts w:ascii="Calibri" w:eastAsia="Calibri" w:hAnsi="Calibri" w:cs="Calibri"/>
          <w:sz w:val="22"/>
          <w:szCs w:val="22"/>
        </w:rPr>
        <w:t>e</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f</w:t>
      </w:r>
      <w:r w:rsidR="00553C30" w:rsidRPr="00785599">
        <w:rPr>
          <w:rFonts w:ascii="Calibri" w:eastAsia="Calibri" w:hAnsi="Calibri" w:cs="Calibri"/>
          <w:spacing w:val="1"/>
          <w:sz w:val="22"/>
          <w:szCs w:val="22"/>
        </w:rPr>
        <w:t>o</w:t>
      </w:r>
      <w:r w:rsidR="00553C30" w:rsidRPr="00785599">
        <w:rPr>
          <w:rFonts w:ascii="Calibri" w:eastAsia="Calibri" w:hAnsi="Calibri" w:cs="Calibri"/>
          <w:sz w:val="22"/>
          <w:szCs w:val="22"/>
        </w:rPr>
        <w:t>r use, ens</w:t>
      </w:r>
      <w:r w:rsidR="00553C30" w:rsidRPr="00785599">
        <w:rPr>
          <w:rFonts w:ascii="Calibri" w:eastAsia="Calibri" w:hAnsi="Calibri" w:cs="Calibri"/>
          <w:spacing w:val="-1"/>
          <w:sz w:val="22"/>
          <w:szCs w:val="22"/>
        </w:rPr>
        <w:t>u</w:t>
      </w:r>
      <w:r w:rsidR="00553C30" w:rsidRPr="00785599">
        <w:rPr>
          <w:rFonts w:ascii="Calibri" w:eastAsia="Calibri" w:hAnsi="Calibri" w:cs="Calibri"/>
          <w:sz w:val="22"/>
          <w:szCs w:val="22"/>
        </w:rPr>
        <w:t>ri</w:t>
      </w:r>
      <w:r w:rsidR="00553C30" w:rsidRPr="00785599">
        <w:rPr>
          <w:rFonts w:ascii="Calibri" w:eastAsia="Calibri" w:hAnsi="Calibri" w:cs="Calibri"/>
          <w:spacing w:val="-1"/>
          <w:sz w:val="22"/>
          <w:szCs w:val="22"/>
        </w:rPr>
        <w:t>n</w:t>
      </w:r>
      <w:r w:rsidR="00553C30" w:rsidRPr="00785599">
        <w:rPr>
          <w:rFonts w:ascii="Calibri" w:eastAsia="Calibri" w:hAnsi="Calibri" w:cs="Calibri"/>
          <w:sz w:val="22"/>
          <w:szCs w:val="22"/>
        </w:rPr>
        <w:t xml:space="preserve">g </w:t>
      </w:r>
      <w:r w:rsidR="00553C30" w:rsidRPr="00785599">
        <w:rPr>
          <w:rFonts w:ascii="Calibri" w:eastAsia="Calibri" w:hAnsi="Calibri" w:cs="Calibri"/>
          <w:spacing w:val="-1"/>
          <w:sz w:val="22"/>
          <w:szCs w:val="22"/>
        </w:rPr>
        <w:t>d</w:t>
      </w:r>
      <w:r w:rsidR="00553C30" w:rsidRPr="00785599">
        <w:rPr>
          <w:rFonts w:ascii="Calibri" w:eastAsia="Calibri" w:hAnsi="Calibri" w:cs="Calibri"/>
          <w:sz w:val="22"/>
          <w:szCs w:val="22"/>
        </w:rPr>
        <w:t>ai</w:t>
      </w:r>
      <w:r w:rsidR="00553C30" w:rsidRPr="00785599">
        <w:rPr>
          <w:rFonts w:ascii="Calibri" w:eastAsia="Calibri" w:hAnsi="Calibri" w:cs="Calibri"/>
          <w:spacing w:val="-1"/>
          <w:sz w:val="22"/>
          <w:szCs w:val="22"/>
        </w:rPr>
        <w:t>l</w:t>
      </w:r>
      <w:r w:rsidR="00553C30" w:rsidRPr="00785599">
        <w:rPr>
          <w:rFonts w:ascii="Calibri" w:eastAsia="Calibri" w:hAnsi="Calibri" w:cs="Calibri"/>
          <w:sz w:val="22"/>
          <w:szCs w:val="22"/>
        </w:rPr>
        <w:t>y</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che</w:t>
      </w:r>
      <w:r w:rsidR="00553C30" w:rsidRPr="00785599">
        <w:rPr>
          <w:rFonts w:ascii="Calibri" w:eastAsia="Calibri" w:hAnsi="Calibri" w:cs="Calibri"/>
          <w:spacing w:val="-2"/>
          <w:sz w:val="22"/>
          <w:szCs w:val="22"/>
        </w:rPr>
        <w:t>c</w:t>
      </w:r>
      <w:r w:rsidR="00553C30" w:rsidRPr="00785599">
        <w:rPr>
          <w:rFonts w:ascii="Calibri" w:eastAsia="Calibri" w:hAnsi="Calibri" w:cs="Calibri"/>
          <w:sz w:val="22"/>
          <w:szCs w:val="22"/>
        </w:rPr>
        <w:t>klist</w:t>
      </w:r>
      <w:r w:rsidR="00553C30" w:rsidRPr="00785599">
        <w:rPr>
          <w:rFonts w:ascii="Calibri" w:eastAsia="Calibri" w:hAnsi="Calibri" w:cs="Calibri"/>
          <w:spacing w:val="-2"/>
          <w:sz w:val="22"/>
          <w:szCs w:val="22"/>
        </w:rPr>
        <w:t>s</w:t>
      </w:r>
      <w:r w:rsidR="00553C30" w:rsidRPr="00785599">
        <w:rPr>
          <w:rFonts w:ascii="Calibri" w:eastAsia="Calibri" w:hAnsi="Calibri" w:cs="Calibri"/>
          <w:spacing w:val="1"/>
          <w:sz w:val="22"/>
          <w:szCs w:val="22"/>
        </w:rPr>
        <w:t>/</w:t>
      </w:r>
      <w:r w:rsidR="00553C30" w:rsidRPr="00785599">
        <w:rPr>
          <w:rFonts w:ascii="Calibri" w:eastAsia="Calibri" w:hAnsi="Calibri" w:cs="Calibri"/>
          <w:sz w:val="22"/>
          <w:szCs w:val="22"/>
        </w:rPr>
        <w:t>s</w:t>
      </w:r>
      <w:r w:rsidR="00553C30" w:rsidRPr="00785599">
        <w:rPr>
          <w:rFonts w:ascii="Calibri" w:eastAsia="Calibri" w:hAnsi="Calibri" w:cs="Calibri"/>
          <w:spacing w:val="-2"/>
          <w:sz w:val="22"/>
          <w:szCs w:val="22"/>
        </w:rPr>
        <w:t>e</w:t>
      </w:r>
      <w:r w:rsidR="00553C30" w:rsidRPr="00785599">
        <w:rPr>
          <w:rFonts w:ascii="Calibri" w:eastAsia="Calibri" w:hAnsi="Calibri" w:cs="Calibri"/>
          <w:sz w:val="22"/>
          <w:szCs w:val="22"/>
        </w:rPr>
        <w:t>r</w:t>
      </w:r>
      <w:r w:rsidR="00553C30" w:rsidRPr="00785599">
        <w:rPr>
          <w:rFonts w:ascii="Calibri" w:eastAsia="Calibri" w:hAnsi="Calibri" w:cs="Calibri"/>
          <w:spacing w:val="1"/>
          <w:sz w:val="22"/>
          <w:szCs w:val="22"/>
        </w:rPr>
        <w:t>v</w:t>
      </w:r>
      <w:r w:rsidR="00553C30" w:rsidRPr="00785599">
        <w:rPr>
          <w:rFonts w:ascii="Calibri" w:eastAsia="Calibri" w:hAnsi="Calibri" w:cs="Calibri"/>
          <w:sz w:val="22"/>
          <w:szCs w:val="22"/>
        </w:rPr>
        <w:t>ice</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pacing w:val="-3"/>
          <w:sz w:val="22"/>
          <w:szCs w:val="22"/>
        </w:rPr>
        <w:t>d</w:t>
      </w:r>
      <w:r w:rsidR="00553C30" w:rsidRPr="00785599">
        <w:rPr>
          <w:rFonts w:ascii="Calibri" w:eastAsia="Calibri" w:hAnsi="Calibri" w:cs="Calibri"/>
          <w:sz w:val="22"/>
          <w:szCs w:val="22"/>
        </w:rPr>
        <w:t>e</w:t>
      </w:r>
      <w:r w:rsidR="00553C30" w:rsidRPr="00785599">
        <w:rPr>
          <w:rFonts w:ascii="Calibri" w:eastAsia="Calibri" w:hAnsi="Calibri" w:cs="Calibri"/>
          <w:spacing w:val="1"/>
          <w:sz w:val="22"/>
          <w:szCs w:val="22"/>
        </w:rPr>
        <w:t>t</w:t>
      </w:r>
      <w:r w:rsidR="00553C30" w:rsidRPr="00785599">
        <w:rPr>
          <w:rFonts w:ascii="Calibri" w:eastAsia="Calibri" w:hAnsi="Calibri" w:cs="Calibri"/>
          <w:sz w:val="22"/>
          <w:szCs w:val="22"/>
        </w:rPr>
        <w:t>ai</w:t>
      </w:r>
      <w:r w:rsidR="00553C30" w:rsidRPr="00785599">
        <w:rPr>
          <w:rFonts w:ascii="Calibri" w:eastAsia="Calibri" w:hAnsi="Calibri" w:cs="Calibri"/>
          <w:spacing w:val="-1"/>
          <w:sz w:val="22"/>
          <w:szCs w:val="22"/>
        </w:rPr>
        <w:t>l</w:t>
      </w:r>
      <w:r w:rsidR="00553C30" w:rsidRPr="00785599">
        <w:rPr>
          <w:rFonts w:ascii="Calibri" w:eastAsia="Calibri" w:hAnsi="Calibri" w:cs="Calibri"/>
          <w:sz w:val="22"/>
          <w:szCs w:val="22"/>
        </w:rPr>
        <w:t>s</w:t>
      </w:r>
      <w:r w:rsidR="00553C30" w:rsidRPr="00785599">
        <w:rPr>
          <w:rFonts w:ascii="Calibri" w:eastAsia="Calibri" w:hAnsi="Calibri" w:cs="Calibri"/>
          <w:spacing w:val="-2"/>
          <w:sz w:val="22"/>
          <w:szCs w:val="22"/>
        </w:rPr>
        <w:t xml:space="preserve"> </w:t>
      </w:r>
      <w:r w:rsidR="00553C30" w:rsidRPr="00785599">
        <w:rPr>
          <w:rFonts w:ascii="Calibri" w:eastAsia="Calibri" w:hAnsi="Calibri" w:cs="Calibri"/>
          <w:sz w:val="22"/>
          <w:szCs w:val="22"/>
        </w:rPr>
        <w:t xml:space="preserve">are </w:t>
      </w:r>
      <w:r w:rsidR="00553C30" w:rsidRPr="00785599">
        <w:rPr>
          <w:rFonts w:ascii="Calibri" w:eastAsia="Calibri" w:hAnsi="Calibri" w:cs="Calibri"/>
          <w:spacing w:val="-2"/>
          <w:sz w:val="22"/>
          <w:szCs w:val="22"/>
        </w:rPr>
        <w:t>c</w:t>
      </w:r>
      <w:r w:rsidR="00553C30" w:rsidRPr="00785599">
        <w:rPr>
          <w:rFonts w:ascii="Calibri" w:eastAsia="Calibri" w:hAnsi="Calibri" w:cs="Calibri"/>
          <w:spacing w:val="-1"/>
          <w:sz w:val="22"/>
          <w:szCs w:val="22"/>
        </w:rPr>
        <w:t>o</w:t>
      </w:r>
      <w:r w:rsidR="00553C30" w:rsidRPr="00785599">
        <w:rPr>
          <w:rFonts w:ascii="Calibri" w:eastAsia="Calibri" w:hAnsi="Calibri" w:cs="Calibri"/>
          <w:spacing w:val="1"/>
          <w:sz w:val="22"/>
          <w:szCs w:val="22"/>
        </w:rPr>
        <w:t>m</w:t>
      </w:r>
      <w:r w:rsidR="00553C30" w:rsidRPr="00785599">
        <w:rPr>
          <w:rFonts w:ascii="Calibri" w:eastAsia="Calibri" w:hAnsi="Calibri" w:cs="Calibri"/>
          <w:spacing w:val="-1"/>
          <w:sz w:val="22"/>
          <w:szCs w:val="22"/>
        </w:rPr>
        <w:t>p</w:t>
      </w:r>
      <w:r w:rsidR="00553C30" w:rsidRPr="00785599">
        <w:rPr>
          <w:rFonts w:ascii="Calibri" w:eastAsia="Calibri" w:hAnsi="Calibri" w:cs="Calibri"/>
          <w:sz w:val="22"/>
          <w:szCs w:val="22"/>
        </w:rPr>
        <w:t>le</w:t>
      </w:r>
      <w:r w:rsidR="00553C30" w:rsidRPr="00785599">
        <w:rPr>
          <w:rFonts w:ascii="Calibri" w:eastAsia="Calibri" w:hAnsi="Calibri" w:cs="Calibri"/>
          <w:spacing w:val="-2"/>
          <w:sz w:val="22"/>
          <w:szCs w:val="22"/>
        </w:rPr>
        <w:t>t</w:t>
      </w:r>
      <w:r w:rsidR="00553C30" w:rsidRPr="00785599">
        <w:rPr>
          <w:rFonts w:ascii="Calibri" w:eastAsia="Calibri" w:hAnsi="Calibri" w:cs="Calibri"/>
          <w:sz w:val="22"/>
          <w:szCs w:val="22"/>
        </w:rPr>
        <w:t>ed</w:t>
      </w:r>
      <w:r w:rsidR="00553C30" w:rsidRPr="00785599">
        <w:rPr>
          <w:rFonts w:ascii="Calibri" w:eastAsia="Calibri" w:hAnsi="Calibri" w:cs="Calibri"/>
          <w:spacing w:val="-2"/>
          <w:sz w:val="22"/>
          <w:szCs w:val="22"/>
        </w:rPr>
        <w:t xml:space="preserve"> </w:t>
      </w:r>
      <w:r w:rsidR="00553C30" w:rsidRPr="00785599">
        <w:rPr>
          <w:rFonts w:ascii="Calibri" w:eastAsia="Calibri" w:hAnsi="Calibri" w:cs="Calibri"/>
          <w:sz w:val="22"/>
          <w:szCs w:val="22"/>
        </w:rPr>
        <w:t>and</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a</w:t>
      </w:r>
      <w:r w:rsidR="00553C30" w:rsidRPr="00785599">
        <w:rPr>
          <w:rFonts w:ascii="Calibri" w:eastAsia="Calibri" w:hAnsi="Calibri" w:cs="Calibri"/>
          <w:spacing w:val="1"/>
          <w:sz w:val="22"/>
          <w:szCs w:val="22"/>
        </w:rPr>
        <w:t>v</w:t>
      </w:r>
      <w:r w:rsidR="00553C30" w:rsidRPr="00785599">
        <w:rPr>
          <w:rFonts w:ascii="Calibri" w:eastAsia="Calibri" w:hAnsi="Calibri" w:cs="Calibri"/>
          <w:sz w:val="22"/>
          <w:szCs w:val="22"/>
        </w:rPr>
        <w:t>ai</w:t>
      </w:r>
      <w:r w:rsidR="00553C30" w:rsidRPr="00785599">
        <w:rPr>
          <w:rFonts w:ascii="Calibri" w:eastAsia="Calibri" w:hAnsi="Calibri" w:cs="Calibri"/>
          <w:spacing w:val="-1"/>
          <w:sz w:val="22"/>
          <w:szCs w:val="22"/>
        </w:rPr>
        <w:t>l</w:t>
      </w:r>
      <w:r w:rsidR="00553C30" w:rsidRPr="00785599">
        <w:rPr>
          <w:rFonts w:ascii="Calibri" w:eastAsia="Calibri" w:hAnsi="Calibri" w:cs="Calibri"/>
          <w:sz w:val="22"/>
          <w:szCs w:val="22"/>
        </w:rPr>
        <w:t>a</w:t>
      </w:r>
      <w:r w:rsidR="00553C30" w:rsidRPr="00785599">
        <w:rPr>
          <w:rFonts w:ascii="Calibri" w:eastAsia="Calibri" w:hAnsi="Calibri" w:cs="Calibri"/>
          <w:spacing w:val="-1"/>
          <w:sz w:val="22"/>
          <w:szCs w:val="22"/>
        </w:rPr>
        <w:t>b</w:t>
      </w:r>
      <w:r w:rsidR="00553C30" w:rsidRPr="00785599">
        <w:rPr>
          <w:rFonts w:ascii="Calibri" w:eastAsia="Calibri" w:hAnsi="Calibri" w:cs="Calibri"/>
          <w:sz w:val="22"/>
          <w:szCs w:val="22"/>
        </w:rPr>
        <w:t>l</w:t>
      </w:r>
      <w:r w:rsidR="00553C30" w:rsidRPr="00785599">
        <w:rPr>
          <w:rFonts w:ascii="Calibri" w:eastAsia="Calibri" w:hAnsi="Calibri" w:cs="Calibri"/>
          <w:spacing w:val="3"/>
          <w:sz w:val="22"/>
          <w:szCs w:val="22"/>
        </w:rPr>
        <w:t>e</w:t>
      </w:r>
      <w:r w:rsidR="00553C30" w:rsidRPr="00785599">
        <w:rPr>
          <w:rFonts w:ascii="Calibri" w:eastAsia="Calibri" w:hAnsi="Calibri" w:cs="Calibri"/>
          <w:sz w:val="22"/>
          <w:szCs w:val="22"/>
        </w:rPr>
        <w:t>.</w:t>
      </w:r>
      <w:r w:rsidR="00553C30" w:rsidRPr="00785599">
        <w:rPr>
          <w:rFonts w:ascii="Calibri" w:eastAsia="Calibri" w:hAnsi="Calibri" w:cs="Calibri"/>
          <w:spacing w:val="-2"/>
          <w:sz w:val="22"/>
          <w:szCs w:val="22"/>
        </w:rPr>
        <w:t xml:space="preserve"> </w:t>
      </w:r>
      <w:r w:rsidR="00553C30" w:rsidRPr="00785599">
        <w:rPr>
          <w:rFonts w:ascii="Calibri" w:eastAsia="Calibri" w:hAnsi="Calibri" w:cs="Calibri"/>
          <w:sz w:val="22"/>
          <w:szCs w:val="22"/>
        </w:rPr>
        <w:t>To</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z w:val="22"/>
          <w:szCs w:val="22"/>
        </w:rPr>
        <w:t>car</w:t>
      </w:r>
      <w:r w:rsidR="00553C30" w:rsidRPr="00785599">
        <w:rPr>
          <w:rFonts w:ascii="Calibri" w:eastAsia="Calibri" w:hAnsi="Calibri" w:cs="Calibri"/>
          <w:spacing w:val="-3"/>
          <w:sz w:val="22"/>
          <w:szCs w:val="22"/>
        </w:rPr>
        <w:t>r</w:t>
      </w:r>
      <w:r w:rsidR="00553C30" w:rsidRPr="00785599">
        <w:rPr>
          <w:rFonts w:ascii="Calibri" w:eastAsia="Calibri" w:hAnsi="Calibri" w:cs="Calibri"/>
          <w:sz w:val="22"/>
          <w:szCs w:val="22"/>
        </w:rPr>
        <w:t>y</w:t>
      </w:r>
      <w:r w:rsidR="00553C30" w:rsidRPr="00785599">
        <w:rPr>
          <w:rFonts w:ascii="Calibri" w:eastAsia="Calibri" w:hAnsi="Calibri" w:cs="Calibri"/>
          <w:spacing w:val="-1"/>
          <w:sz w:val="22"/>
          <w:szCs w:val="22"/>
        </w:rPr>
        <w:t xml:space="preserve"> </w:t>
      </w:r>
      <w:r w:rsidR="00553C30" w:rsidRPr="00785599">
        <w:rPr>
          <w:rFonts w:ascii="Calibri" w:eastAsia="Calibri" w:hAnsi="Calibri" w:cs="Calibri"/>
          <w:spacing w:val="1"/>
          <w:sz w:val="22"/>
          <w:szCs w:val="22"/>
        </w:rPr>
        <w:t>o</w:t>
      </w:r>
      <w:r w:rsidR="00553C30" w:rsidRPr="00785599">
        <w:rPr>
          <w:rFonts w:ascii="Calibri" w:eastAsia="Calibri" w:hAnsi="Calibri" w:cs="Calibri"/>
          <w:spacing w:val="-1"/>
          <w:sz w:val="22"/>
          <w:szCs w:val="22"/>
        </w:rPr>
        <w:t>u</w:t>
      </w:r>
      <w:r w:rsidR="00553C30" w:rsidRPr="00785599">
        <w:rPr>
          <w:rFonts w:ascii="Calibri" w:eastAsia="Calibri" w:hAnsi="Calibri" w:cs="Calibri"/>
          <w:sz w:val="22"/>
          <w:szCs w:val="22"/>
        </w:rPr>
        <w:t>t</w:t>
      </w:r>
      <w:r w:rsidR="00553C30" w:rsidRPr="00785599">
        <w:rPr>
          <w:rFonts w:ascii="Calibri" w:eastAsia="Calibri" w:hAnsi="Calibri" w:cs="Calibri"/>
          <w:spacing w:val="-2"/>
          <w:sz w:val="22"/>
          <w:szCs w:val="22"/>
        </w:rPr>
        <w:t xml:space="preserve"> </w:t>
      </w:r>
      <w:r w:rsidR="00553C30" w:rsidRPr="00785599">
        <w:rPr>
          <w:rFonts w:ascii="Calibri" w:eastAsia="Calibri" w:hAnsi="Calibri" w:cs="Calibri"/>
          <w:sz w:val="22"/>
          <w:szCs w:val="22"/>
        </w:rPr>
        <w:t>clea</w:t>
      </w:r>
      <w:r w:rsidR="00553C30" w:rsidRPr="00785599">
        <w:rPr>
          <w:rFonts w:ascii="Calibri" w:eastAsia="Calibri" w:hAnsi="Calibri" w:cs="Calibri"/>
          <w:spacing w:val="-1"/>
          <w:sz w:val="22"/>
          <w:szCs w:val="22"/>
        </w:rPr>
        <w:t>n</w:t>
      </w:r>
      <w:r w:rsidR="00553C30" w:rsidRPr="00785599">
        <w:rPr>
          <w:rFonts w:ascii="Calibri" w:eastAsia="Calibri" w:hAnsi="Calibri" w:cs="Calibri"/>
          <w:sz w:val="22"/>
          <w:szCs w:val="22"/>
        </w:rPr>
        <w:t>i</w:t>
      </w:r>
      <w:r w:rsidR="00553C30" w:rsidRPr="00785599">
        <w:rPr>
          <w:rFonts w:ascii="Calibri" w:eastAsia="Calibri" w:hAnsi="Calibri" w:cs="Calibri"/>
          <w:spacing w:val="-1"/>
          <w:sz w:val="22"/>
          <w:szCs w:val="22"/>
        </w:rPr>
        <w:t>n</w:t>
      </w:r>
      <w:r w:rsidR="00553C30" w:rsidRPr="00785599">
        <w:rPr>
          <w:rFonts w:ascii="Calibri" w:eastAsia="Calibri" w:hAnsi="Calibri" w:cs="Calibri"/>
          <w:sz w:val="22"/>
          <w:szCs w:val="22"/>
        </w:rPr>
        <w:t>g as ap</w:t>
      </w:r>
      <w:r w:rsidR="00553C30" w:rsidRPr="00785599">
        <w:rPr>
          <w:rFonts w:ascii="Calibri" w:eastAsia="Calibri" w:hAnsi="Calibri" w:cs="Calibri"/>
          <w:spacing w:val="-1"/>
          <w:sz w:val="22"/>
          <w:szCs w:val="22"/>
        </w:rPr>
        <w:t>p</w:t>
      </w:r>
      <w:r w:rsidR="00553C30" w:rsidRPr="00785599">
        <w:rPr>
          <w:rFonts w:ascii="Calibri" w:eastAsia="Calibri" w:hAnsi="Calibri" w:cs="Calibri"/>
          <w:sz w:val="22"/>
          <w:szCs w:val="22"/>
        </w:rPr>
        <w:t>r</w:t>
      </w:r>
      <w:r w:rsidR="00553C30" w:rsidRPr="00785599">
        <w:rPr>
          <w:rFonts w:ascii="Calibri" w:eastAsia="Calibri" w:hAnsi="Calibri" w:cs="Calibri"/>
          <w:spacing w:val="1"/>
          <w:sz w:val="22"/>
          <w:szCs w:val="22"/>
        </w:rPr>
        <w:t>o</w:t>
      </w:r>
      <w:r w:rsidR="00553C30" w:rsidRPr="00785599">
        <w:rPr>
          <w:rFonts w:ascii="Calibri" w:eastAsia="Calibri" w:hAnsi="Calibri" w:cs="Calibri"/>
          <w:spacing w:val="-1"/>
          <w:sz w:val="22"/>
          <w:szCs w:val="22"/>
        </w:rPr>
        <w:t>p</w:t>
      </w:r>
      <w:r w:rsidR="00553C30" w:rsidRPr="00785599">
        <w:rPr>
          <w:rFonts w:ascii="Calibri" w:eastAsia="Calibri" w:hAnsi="Calibri" w:cs="Calibri"/>
          <w:sz w:val="22"/>
          <w:szCs w:val="22"/>
        </w:rPr>
        <w:t>ri</w:t>
      </w:r>
      <w:r w:rsidR="00553C30" w:rsidRPr="00785599">
        <w:rPr>
          <w:rFonts w:ascii="Calibri" w:eastAsia="Calibri" w:hAnsi="Calibri" w:cs="Calibri"/>
          <w:spacing w:val="-1"/>
          <w:sz w:val="22"/>
          <w:szCs w:val="22"/>
        </w:rPr>
        <w:t>a</w:t>
      </w:r>
      <w:r w:rsidR="00553C30" w:rsidRPr="00785599">
        <w:rPr>
          <w:rFonts w:ascii="Calibri" w:eastAsia="Calibri" w:hAnsi="Calibri" w:cs="Calibri"/>
          <w:spacing w:val="-2"/>
          <w:sz w:val="22"/>
          <w:szCs w:val="22"/>
        </w:rPr>
        <w:t>t</w:t>
      </w:r>
      <w:r w:rsidR="00553C30" w:rsidRPr="00785599">
        <w:rPr>
          <w:rFonts w:ascii="Calibri" w:eastAsia="Calibri" w:hAnsi="Calibri" w:cs="Calibri"/>
          <w:sz w:val="22"/>
          <w:szCs w:val="22"/>
        </w:rPr>
        <w:t>e.</w:t>
      </w:r>
    </w:p>
    <w:p w14:paraId="58E9BED3" w14:textId="77777777" w:rsidR="00BC0CBE" w:rsidRDefault="00BC0CBE" w:rsidP="00423DD4">
      <w:pPr>
        <w:tabs>
          <w:tab w:val="left" w:pos="284"/>
          <w:tab w:val="left" w:pos="540"/>
        </w:tabs>
        <w:ind w:left="284" w:right="351" w:hanging="284"/>
        <w:rPr>
          <w:rFonts w:ascii="Calibri" w:eastAsia="Calibri" w:hAnsi="Calibri" w:cs="Calibri"/>
          <w:sz w:val="22"/>
          <w:szCs w:val="22"/>
        </w:rPr>
      </w:pPr>
    </w:p>
    <w:p w14:paraId="7D76802E" w14:textId="388962DD" w:rsidR="000914A1" w:rsidRPr="008A5FB3" w:rsidRDefault="00553C30" w:rsidP="00423DD4">
      <w:pPr>
        <w:pStyle w:val="ListParagraph"/>
        <w:numPr>
          <w:ilvl w:val="0"/>
          <w:numId w:val="4"/>
        </w:numPr>
        <w:tabs>
          <w:tab w:val="left" w:pos="284"/>
          <w:tab w:val="left" w:pos="540"/>
        </w:tabs>
        <w:ind w:left="284" w:right="351" w:hanging="284"/>
        <w:rPr>
          <w:rFonts w:ascii="Calibri" w:eastAsia="Calibri" w:hAnsi="Calibri" w:cs="Calibri"/>
          <w:sz w:val="22"/>
          <w:szCs w:val="22"/>
        </w:rPr>
      </w:pPr>
      <w:r w:rsidRPr="008A5FB3">
        <w:rPr>
          <w:rFonts w:ascii="Calibri" w:eastAsia="Calibri" w:hAnsi="Calibri" w:cs="Calibri"/>
          <w:sz w:val="22"/>
          <w:szCs w:val="22"/>
        </w:rPr>
        <w:t>T</w:t>
      </w:r>
      <w:r w:rsidRPr="008A5FB3">
        <w:rPr>
          <w:rFonts w:ascii="Calibri" w:eastAsia="Calibri" w:hAnsi="Calibri" w:cs="Calibri"/>
          <w:spacing w:val="-1"/>
          <w:sz w:val="22"/>
          <w:szCs w:val="22"/>
        </w:rPr>
        <w:t>h</w:t>
      </w:r>
      <w:r w:rsidRPr="008A5FB3">
        <w:rPr>
          <w:rFonts w:ascii="Calibri" w:eastAsia="Calibri" w:hAnsi="Calibri" w:cs="Calibri"/>
          <w:sz w:val="22"/>
          <w:szCs w:val="22"/>
        </w:rPr>
        <w:t>e</w:t>
      </w:r>
      <w:r w:rsidRPr="008A5FB3">
        <w:rPr>
          <w:rFonts w:ascii="Calibri" w:eastAsia="Calibri" w:hAnsi="Calibri" w:cs="Calibri"/>
          <w:spacing w:val="1"/>
          <w:sz w:val="22"/>
          <w:szCs w:val="22"/>
        </w:rPr>
        <w:t xml:space="preserve"> </w:t>
      </w:r>
      <w:r w:rsidRPr="008A5FB3">
        <w:rPr>
          <w:rFonts w:ascii="Calibri" w:eastAsia="Calibri" w:hAnsi="Calibri" w:cs="Calibri"/>
          <w:spacing w:val="-1"/>
          <w:sz w:val="22"/>
          <w:szCs w:val="22"/>
        </w:rPr>
        <w:t>p</w:t>
      </w:r>
      <w:r w:rsidRPr="008A5FB3">
        <w:rPr>
          <w:rFonts w:ascii="Calibri" w:eastAsia="Calibri" w:hAnsi="Calibri" w:cs="Calibri"/>
          <w:spacing w:val="1"/>
          <w:sz w:val="22"/>
          <w:szCs w:val="22"/>
        </w:rPr>
        <w:t>o</w:t>
      </w:r>
      <w:r w:rsidRPr="008A5FB3">
        <w:rPr>
          <w:rFonts w:ascii="Calibri" w:eastAsia="Calibri" w:hAnsi="Calibri" w:cs="Calibri"/>
          <w:spacing w:val="-2"/>
          <w:sz w:val="22"/>
          <w:szCs w:val="22"/>
        </w:rPr>
        <w:t>s</w:t>
      </w:r>
      <w:r w:rsidRPr="008A5FB3">
        <w:rPr>
          <w:rFonts w:ascii="Calibri" w:eastAsia="Calibri" w:hAnsi="Calibri" w:cs="Calibri"/>
          <w:spacing w:val="1"/>
          <w:sz w:val="22"/>
          <w:szCs w:val="22"/>
        </w:rPr>
        <w:t>t</w:t>
      </w:r>
      <w:r w:rsidRPr="008A5FB3">
        <w:rPr>
          <w:rFonts w:ascii="Calibri" w:eastAsia="Calibri" w:hAnsi="Calibri" w:cs="Calibri"/>
          <w:spacing w:val="-1"/>
          <w:sz w:val="22"/>
          <w:szCs w:val="22"/>
        </w:rPr>
        <w:t>h</w:t>
      </w:r>
      <w:r w:rsidRPr="008A5FB3">
        <w:rPr>
          <w:rFonts w:ascii="Calibri" w:eastAsia="Calibri" w:hAnsi="Calibri" w:cs="Calibri"/>
          <w:spacing w:val="1"/>
          <w:sz w:val="22"/>
          <w:szCs w:val="22"/>
        </w:rPr>
        <w:t>o</w:t>
      </w:r>
      <w:r w:rsidRPr="008A5FB3">
        <w:rPr>
          <w:rFonts w:ascii="Calibri" w:eastAsia="Calibri" w:hAnsi="Calibri" w:cs="Calibri"/>
          <w:sz w:val="22"/>
          <w:szCs w:val="22"/>
        </w:rPr>
        <w:t>l</w:t>
      </w:r>
      <w:r w:rsidRPr="008A5FB3">
        <w:rPr>
          <w:rFonts w:ascii="Calibri" w:eastAsia="Calibri" w:hAnsi="Calibri" w:cs="Calibri"/>
          <w:spacing w:val="-1"/>
          <w:sz w:val="22"/>
          <w:szCs w:val="22"/>
        </w:rPr>
        <w:t>d</w:t>
      </w:r>
      <w:r w:rsidRPr="008A5FB3">
        <w:rPr>
          <w:rFonts w:ascii="Calibri" w:eastAsia="Calibri" w:hAnsi="Calibri" w:cs="Calibri"/>
          <w:sz w:val="22"/>
          <w:szCs w:val="22"/>
        </w:rPr>
        <w:t>er</w:t>
      </w:r>
      <w:r w:rsidRPr="008A5FB3">
        <w:rPr>
          <w:rFonts w:ascii="Calibri" w:eastAsia="Calibri" w:hAnsi="Calibri" w:cs="Calibri"/>
          <w:spacing w:val="-1"/>
          <w:sz w:val="22"/>
          <w:szCs w:val="22"/>
        </w:rPr>
        <w:t xml:space="preserve"> h</w:t>
      </w:r>
      <w:r w:rsidRPr="008A5FB3">
        <w:rPr>
          <w:rFonts w:ascii="Calibri" w:eastAsia="Calibri" w:hAnsi="Calibri" w:cs="Calibri"/>
          <w:sz w:val="22"/>
          <w:szCs w:val="22"/>
        </w:rPr>
        <w:t>as</w:t>
      </w:r>
      <w:r w:rsidRPr="008A5FB3">
        <w:rPr>
          <w:rFonts w:ascii="Calibri" w:eastAsia="Calibri" w:hAnsi="Calibri" w:cs="Calibri"/>
          <w:spacing w:val="1"/>
          <w:sz w:val="22"/>
          <w:szCs w:val="22"/>
        </w:rPr>
        <w:t xml:space="preserve"> </w:t>
      </w:r>
      <w:r w:rsidRPr="008A5FB3">
        <w:rPr>
          <w:rFonts w:ascii="Calibri" w:eastAsia="Calibri" w:hAnsi="Calibri" w:cs="Calibri"/>
          <w:spacing w:val="-3"/>
          <w:sz w:val="22"/>
          <w:szCs w:val="22"/>
        </w:rPr>
        <w:t>r</w:t>
      </w:r>
      <w:r w:rsidRPr="008A5FB3">
        <w:rPr>
          <w:rFonts w:ascii="Calibri" w:eastAsia="Calibri" w:hAnsi="Calibri" w:cs="Calibri"/>
          <w:sz w:val="22"/>
          <w:szCs w:val="22"/>
        </w:rPr>
        <w:t>esp</w:t>
      </w:r>
      <w:r w:rsidRPr="008A5FB3">
        <w:rPr>
          <w:rFonts w:ascii="Calibri" w:eastAsia="Calibri" w:hAnsi="Calibri" w:cs="Calibri"/>
          <w:spacing w:val="1"/>
          <w:sz w:val="22"/>
          <w:szCs w:val="22"/>
        </w:rPr>
        <w:t>o</w:t>
      </w:r>
      <w:r w:rsidRPr="008A5FB3">
        <w:rPr>
          <w:rFonts w:ascii="Calibri" w:eastAsia="Calibri" w:hAnsi="Calibri" w:cs="Calibri"/>
          <w:spacing w:val="-3"/>
          <w:sz w:val="22"/>
          <w:szCs w:val="22"/>
        </w:rPr>
        <w:t>n</w:t>
      </w:r>
      <w:r w:rsidRPr="008A5FB3">
        <w:rPr>
          <w:rFonts w:ascii="Calibri" w:eastAsia="Calibri" w:hAnsi="Calibri" w:cs="Calibri"/>
          <w:sz w:val="22"/>
          <w:szCs w:val="22"/>
        </w:rPr>
        <w:t>si</w:t>
      </w:r>
      <w:r w:rsidRPr="008A5FB3">
        <w:rPr>
          <w:rFonts w:ascii="Calibri" w:eastAsia="Calibri" w:hAnsi="Calibri" w:cs="Calibri"/>
          <w:spacing w:val="-1"/>
          <w:sz w:val="22"/>
          <w:szCs w:val="22"/>
        </w:rPr>
        <w:t>b</w:t>
      </w:r>
      <w:r w:rsidRPr="008A5FB3">
        <w:rPr>
          <w:rFonts w:ascii="Calibri" w:eastAsia="Calibri" w:hAnsi="Calibri" w:cs="Calibri"/>
          <w:sz w:val="22"/>
          <w:szCs w:val="22"/>
        </w:rPr>
        <w:t>ility</w:t>
      </w:r>
      <w:r w:rsidRPr="008A5FB3">
        <w:rPr>
          <w:rFonts w:ascii="Calibri" w:eastAsia="Calibri" w:hAnsi="Calibri" w:cs="Calibri"/>
          <w:spacing w:val="1"/>
          <w:sz w:val="22"/>
          <w:szCs w:val="22"/>
        </w:rPr>
        <w:t xml:space="preserve"> </w:t>
      </w:r>
      <w:r w:rsidRPr="008A5FB3">
        <w:rPr>
          <w:rFonts w:ascii="Calibri" w:eastAsia="Calibri" w:hAnsi="Calibri" w:cs="Calibri"/>
          <w:spacing w:val="-2"/>
          <w:sz w:val="22"/>
          <w:szCs w:val="22"/>
        </w:rPr>
        <w:t>f</w:t>
      </w:r>
      <w:r w:rsidRPr="008A5FB3">
        <w:rPr>
          <w:rFonts w:ascii="Calibri" w:eastAsia="Calibri" w:hAnsi="Calibri" w:cs="Calibri"/>
          <w:spacing w:val="1"/>
          <w:sz w:val="22"/>
          <w:szCs w:val="22"/>
        </w:rPr>
        <w:t>o</w:t>
      </w:r>
      <w:r w:rsidRPr="008A5FB3">
        <w:rPr>
          <w:rFonts w:ascii="Calibri" w:eastAsia="Calibri" w:hAnsi="Calibri" w:cs="Calibri"/>
          <w:sz w:val="22"/>
          <w:szCs w:val="22"/>
        </w:rPr>
        <w:t>r t</w:t>
      </w:r>
      <w:r w:rsidRPr="008A5FB3">
        <w:rPr>
          <w:rFonts w:ascii="Calibri" w:eastAsia="Calibri" w:hAnsi="Calibri" w:cs="Calibri"/>
          <w:spacing w:val="-1"/>
          <w:sz w:val="22"/>
          <w:szCs w:val="22"/>
        </w:rPr>
        <w:t>h</w:t>
      </w:r>
      <w:r w:rsidRPr="008A5FB3">
        <w:rPr>
          <w:rFonts w:ascii="Calibri" w:eastAsia="Calibri" w:hAnsi="Calibri" w:cs="Calibri"/>
          <w:sz w:val="22"/>
          <w:szCs w:val="22"/>
        </w:rPr>
        <w:t>e</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li</w:t>
      </w:r>
      <w:r w:rsidRPr="008A5FB3">
        <w:rPr>
          <w:rFonts w:ascii="Calibri" w:eastAsia="Calibri" w:hAnsi="Calibri" w:cs="Calibri"/>
          <w:spacing w:val="-1"/>
          <w:sz w:val="22"/>
          <w:szCs w:val="22"/>
        </w:rPr>
        <w:t>n</w:t>
      </w:r>
      <w:r w:rsidRPr="008A5FB3">
        <w:rPr>
          <w:rFonts w:ascii="Calibri" w:eastAsia="Calibri" w:hAnsi="Calibri" w:cs="Calibri"/>
          <w:sz w:val="22"/>
          <w:szCs w:val="22"/>
        </w:rPr>
        <w:t>e</w:t>
      </w:r>
      <w:r w:rsidRPr="008A5FB3">
        <w:rPr>
          <w:rFonts w:ascii="Calibri" w:eastAsia="Calibri" w:hAnsi="Calibri" w:cs="Calibri"/>
          <w:spacing w:val="-1"/>
          <w:sz w:val="22"/>
          <w:szCs w:val="22"/>
        </w:rPr>
        <w:t xml:space="preserve"> </w:t>
      </w:r>
      <w:r w:rsidRPr="008A5FB3">
        <w:rPr>
          <w:rFonts w:ascii="Calibri" w:eastAsia="Calibri" w:hAnsi="Calibri" w:cs="Calibri"/>
          <w:spacing w:val="1"/>
          <w:sz w:val="22"/>
          <w:szCs w:val="22"/>
        </w:rPr>
        <w:t>m</w:t>
      </w:r>
      <w:r w:rsidRPr="008A5FB3">
        <w:rPr>
          <w:rFonts w:ascii="Calibri" w:eastAsia="Calibri" w:hAnsi="Calibri" w:cs="Calibri"/>
          <w:sz w:val="22"/>
          <w:szCs w:val="22"/>
        </w:rPr>
        <w:t>a</w:t>
      </w:r>
      <w:r w:rsidRPr="008A5FB3">
        <w:rPr>
          <w:rFonts w:ascii="Calibri" w:eastAsia="Calibri" w:hAnsi="Calibri" w:cs="Calibri"/>
          <w:spacing w:val="-1"/>
          <w:sz w:val="22"/>
          <w:szCs w:val="22"/>
        </w:rPr>
        <w:t>n</w:t>
      </w:r>
      <w:r w:rsidRPr="008A5FB3">
        <w:rPr>
          <w:rFonts w:ascii="Calibri" w:eastAsia="Calibri" w:hAnsi="Calibri" w:cs="Calibri"/>
          <w:sz w:val="22"/>
          <w:szCs w:val="22"/>
        </w:rPr>
        <w:t>a</w:t>
      </w:r>
      <w:r w:rsidRPr="008A5FB3">
        <w:rPr>
          <w:rFonts w:ascii="Calibri" w:eastAsia="Calibri" w:hAnsi="Calibri" w:cs="Calibri"/>
          <w:spacing w:val="-1"/>
          <w:sz w:val="22"/>
          <w:szCs w:val="22"/>
        </w:rPr>
        <w:t>g</w:t>
      </w:r>
      <w:r w:rsidRPr="008A5FB3">
        <w:rPr>
          <w:rFonts w:ascii="Calibri" w:eastAsia="Calibri" w:hAnsi="Calibri" w:cs="Calibri"/>
          <w:spacing w:val="-2"/>
          <w:sz w:val="22"/>
          <w:szCs w:val="22"/>
        </w:rPr>
        <w:t>e</w:t>
      </w:r>
      <w:r w:rsidRPr="008A5FB3">
        <w:rPr>
          <w:rFonts w:ascii="Calibri" w:eastAsia="Calibri" w:hAnsi="Calibri" w:cs="Calibri"/>
          <w:spacing w:val="1"/>
          <w:sz w:val="22"/>
          <w:szCs w:val="22"/>
        </w:rPr>
        <w:t>m</w:t>
      </w:r>
      <w:r w:rsidRPr="008A5FB3">
        <w:rPr>
          <w:rFonts w:ascii="Calibri" w:eastAsia="Calibri" w:hAnsi="Calibri" w:cs="Calibri"/>
          <w:sz w:val="22"/>
          <w:szCs w:val="22"/>
        </w:rPr>
        <w:t xml:space="preserve">ent </w:t>
      </w:r>
      <w:r w:rsidR="001E4EB7" w:rsidRPr="008A5FB3">
        <w:rPr>
          <w:rFonts w:ascii="Calibri" w:eastAsia="Calibri" w:hAnsi="Calibri" w:cs="Calibri"/>
          <w:sz w:val="22"/>
          <w:szCs w:val="22"/>
        </w:rPr>
        <w:t xml:space="preserve">of </w:t>
      </w:r>
      <w:r w:rsidRPr="008A5FB3">
        <w:rPr>
          <w:rFonts w:ascii="Calibri" w:eastAsia="Calibri" w:hAnsi="Calibri" w:cs="Calibri"/>
          <w:sz w:val="22"/>
          <w:szCs w:val="22"/>
        </w:rPr>
        <w:t>the</w:t>
      </w:r>
      <w:r w:rsidRPr="008A5FB3">
        <w:rPr>
          <w:rFonts w:ascii="Calibri" w:eastAsia="Calibri" w:hAnsi="Calibri" w:cs="Calibri"/>
          <w:spacing w:val="1"/>
          <w:sz w:val="22"/>
          <w:szCs w:val="22"/>
        </w:rPr>
        <w:t xml:space="preserve"> </w:t>
      </w:r>
      <w:r w:rsidRPr="008A5FB3">
        <w:rPr>
          <w:rFonts w:ascii="Calibri" w:eastAsia="Calibri" w:hAnsi="Calibri" w:cs="Calibri"/>
          <w:spacing w:val="-3"/>
          <w:sz w:val="22"/>
          <w:szCs w:val="22"/>
        </w:rPr>
        <w:t>S</w:t>
      </w:r>
      <w:r w:rsidRPr="008A5FB3">
        <w:rPr>
          <w:rFonts w:ascii="Calibri" w:eastAsia="Calibri" w:hAnsi="Calibri" w:cs="Calibri"/>
          <w:sz w:val="22"/>
          <w:szCs w:val="22"/>
        </w:rPr>
        <w:t>wim</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I</w:t>
      </w:r>
      <w:r w:rsidRPr="008A5FB3">
        <w:rPr>
          <w:rFonts w:ascii="Calibri" w:eastAsia="Calibri" w:hAnsi="Calibri" w:cs="Calibri"/>
          <w:spacing w:val="-1"/>
          <w:sz w:val="22"/>
          <w:szCs w:val="22"/>
        </w:rPr>
        <w:t>n</w:t>
      </w:r>
      <w:r w:rsidRPr="008A5FB3">
        <w:rPr>
          <w:rFonts w:ascii="Calibri" w:eastAsia="Calibri" w:hAnsi="Calibri" w:cs="Calibri"/>
          <w:sz w:val="22"/>
          <w:szCs w:val="22"/>
        </w:rPr>
        <w:t>struc</w:t>
      </w:r>
      <w:r w:rsidRPr="008A5FB3">
        <w:rPr>
          <w:rFonts w:ascii="Calibri" w:eastAsia="Calibri" w:hAnsi="Calibri" w:cs="Calibri"/>
          <w:spacing w:val="-2"/>
          <w:sz w:val="22"/>
          <w:szCs w:val="22"/>
        </w:rPr>
        <w:t>t</w:t>
      </w:r>
      <w:r w:rsidRPr="008A5FB3">
        <w:rPr>
          <w:rFonts w:ascii="Calibri" w:eastAsia="Calibri" w:hAnsi="Calibri" w:cs="Calibri"/>
          <w:spacing w:val="1"/>
          <w:sz w:val="22"/>
          <w:szCs w:val="22"/>
        </w:rPr>
        <w:t>o</w:t>
      </w:r>
      <w:r w:rsidRPr="008A5FB3">
        <w:rPr>
          <w:rFonts w:ascii="Calibri" w:eastAsia="Calibri" w:hAnsi="Calibri" w:cs="Calibri"/>
          <w:sz w:val="22"/>
          <w:szCs w:val="22"/>
        </w:rPr>
        <w:t>rs</w:t>
      </w:r>
      <w:r w:rsidRPr="008A5FB3">
        <w:rPr>
          <w:rFonts w:ascii="Calibri" w:eastAsia="Calibri" w:hAnsi="Calibri" w:cs="Calibri"/>
          <w:spacing w:val="-2"/>
          <w:sz w:val="22"/>
          <w:szCs w:val="22"/>
        </w:rPr>
        <w:t xml:space="preserve"> </w:t>
      </w:r>
      <w:r w:rsidRPr="008A5FB3">
        <w:rPr>
          <w:rFonts w:ascii="Calibri" w:eastAsia="Calibri" w:hAnsi="Calibri" w:cs="Calibri"/>
          <w:spacing w:val="1"/>
          <w:sz w:val="22"/>
          <w:szCs w:val="22"/>
        </w:rPr>
        <w:t>(</w:t>
      </w:r>
      <w:r w:rsidRPr="008A5FB3">
        <w:rPr>
          <w:rFonts w:ascii="Calibri" w:eastAsia="Calibri" w:hAnsi="Calibri" w:cs="Calibri"/>
          <w:sz w:val="22"/>
          <w:szCs w:val="22"/>
        </w:rPr>
        <w:t>i</w:t>
      </w:r>
      <w:r w:rsidRPr="008A5FB3">
        <w:rPr>
          <w:rFonts w:ascii="Calibri" w:eastAsia="Calibri" w:hAnsi="Calibri" w:cs="Calibri"/>
          <w:spacing w:val="-1"/>
          <w:sz w:val="22"/>
          <w:szCs w:val="22"/>
        </w:rPr>
        <w:t>n</w:t>
      </w:r>
      <w:r w:rsidRPr="008A5FB3">
        <w:rPr>
          <w:rFonts w:ascii="Calibri" w:eastAsia="Calibri" w:hAnsi="Calibri" w:cs="Calibri"/>
          <w:sz w:val="22"/>
          <w:szCs w:val="22"/>
        </w:rPr>
        <w:t>cl</w:t>
      </w:r>
      <w:r w:rsidRPr="008A5FB3">
        <w:rPr>
          <w:rFonts w:ascii="Calibri" w:eastAsia="Calibri" w:hAnsi="Calibri" w:cs="Calibri"/>
          <w:spacing w:val="-1"/>
          <w:sz w:val="22"/>
          <w:szCs w:val="22"/>
        </w:rPr>
        <w:t>ud</w:t>
      </w:r>
      <w:r w:rsidRPr="008A5FB3">
        <w:rPr>
          <w:rFonts w:ascii="Calibri" w:eastAsia="Calibri" w:hAnsi="Calibri" w:cs="Calibri"/>
          <w:sz w:val="22"/>
          <w:szCs w:val="22"/>
        </w:rPr>
        <w:t>i</w:t>
      </w:r>
      <w:r w:rsidRPr="008A5FB3">
        <w:rPr>
          <w:rFonts w:ascii="Calibri" w:eastAsia="Calibri" w:hAnsi="Calibri" w:cs="Calibri"/>
          <w:spacing w:val="-1"/>
          <w:sz w:val="22"/>
          <w:szCs w:val="22"/>
        </w:rPr>
        <w:t>n</w:t>
      </w:r>
      <w:r w:rsidRPr="008A5FB3">
        <w:rPr>
          <w:rFonts w:ascii="Calibri" w:eastAsia="Calibri" w:hAnsi="Calibri" w:cs="Calibri"/>
          <w:sz w:val="22"/>
          <w:szCs w:val="22"/>
        </w:rPr>
        <w:t>g Cas</w:t>
      </w:r>
      <w:r w:rsidRPr="008A5FB3">
        <w:rPr>
          <w:rFonts w:ascii="Calibri" w:eastAsia="Calibri" w:hAnsi="Calibri" w:cs="Calibri"/>
          <w:spacing w:val="-1"/>
          <w:sz w:val="22"/>
          <w:szCs w:val="22"/>
        </w:rPr>
        <w:t>u</w:t>
      </w:r>
      <w:r w:rsidRPr="008A5FB3">
        <w:rPr>
          <w:rFonts w:ascii="Calibri" w:eastAsia="Calibri" w:hAnsi="Calibri" w:cs="Calibri"/>
          <w:sz w:val="22"/>
          <w:szCs w:val="22"/>
        </w:rPr>
        <w:t>als).</w:t>
      </w:r>
      <w:r w:rsidRPr="008A5FB3">
        <w:rPr>
          <w:rFonts w:ascii="Calibri" w:eastAsia="Calibri" w:hAnsi="Calibri" w:cs="Calibri"/>
          <w:spacing w:val="50"/>
          <w:sz w:val="22"/>
          <w:szCs w:val="22"/>
        </w:rPr>
        <w:t xml:space="preserve"> </w:t>
      </w:r>
      <w:r w:rsidRPr="008A5FB3">
        <w:rPr>
          <w:rFonts w:ascii="Calibri" w:eastAsia="Calibri" w:hAnsi="Calibri" w:cs="Calibri"/>
          <w:spacing w:val="1"/>
          <w:sz w:val="22"/>
          <w:szCs w:val="22"/>
        </w:rPr>
        <w:t>T</w:t>
      </w:r>
      <w:r w:rsidRPr="008A5FB3">
        <w:rPr>
          <w:rFonts w:ascii="Calibri" w:eastAsia="Calibri" w:hAnsi="Calibri" w:cs="Calibri"/>
          <w:spacing w:val="-1"/>
          <w:sz w:val="22"/>
          <w:szCs w:val="22"/>
        </w:rPr>
        <w:t>h</w:t>
      </w:r>
      <w:r w:rsidRPr="008A5FB3">
        <w:rPr>
          <w:rFonts w:ascii="Calibri" w:eastAsia="Calibri" w:hAnsi="Calibri" w:cs="Calibri"/>
          <w:sz w:val="22"/>
          <w:szCs w:val="22"/>
        </w:rPr>
        <w:t>is</w:t>
      </w:r>
      <w:r w:rsidRPr="008A5FB3">
        <w:rPr>
          <w:rFonts w:ascii="Calibri" w:eastAsia="Calibri" w:hAnsi="Calibri" w:cs="Calibri"/>
          <w:spacing w:val="-2"/>
          <w:sz w:val="22"/>
          <w:szCs w:val="22"/>
        </w:rPr>
        <w:t xml:space="preserve"> </w:t>
      </w:r>
      <w:r w:rsidRPr="008A5FB3">
        <w:rPr>
          <w:rFonts w:ascii="Calibri" w:eastAsia="Calibri" w:hAnsi="Calibri" w:cs="Calibri"/>
          <w:spacing w:val="1"/>
          <w:sz w:val="22"/>
          <w:szCs w:val="22"/>
        </w:rPr>
        <w:t>w</w:t>
      </w:r>
      <w:r w:rsidRPr="008A5FB3">
        <w:rPr>
          <w:rFonts w:ascii="Calibri" w:eastAsia="Calibri" w:hAnsi="Calibri" w:cs="Calibri"/>
          <w:sz w:val="22"/>
          <w:szCs w:val="22"/>
        </w:rPr>
        <w:t>ill</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i</w:t>
      </w:r>
      <w:r w:rsidRPr="008A5FB3">
        <w:rPr>
          <w:rFonts w:ascii="Calibri" w:eastAsia="Calibri" w:hAnsi="Calibri" w:cs="Calibri"/>
          <w:spacing w:val="-4"/>
          <w:sz w:val="22"/>
          <w:szCs w:val="22"/>
        </w:rPr>
        <w:t>n</w:t>
      </w:r>
      <w:r w:rsidRPr="008A5FB3">
        <w:rPr>
          <w:rFonts w:ascii="Calibri" w:eastAsia="Calibri" w:hAnsi="Calibri" w:cs="Calibri"/>
          <w:spacing w:val="1"/>
          <w:sz w:val="22"/>
          <w:szCs w:val="22"/>
        </w:rPr>
        <w:t>vo</w:t>
      </w:r>
      <w:r w:rsidRPr="008A5FB3">
        <w:rPr>
          <w:rFonts w:ascii="Calibri" w:eastAsia="Calibri" w:hAnsi="Calibri" w:cs="Calibri"/>
          <w:spacing w:val="-3"/>
          <w:sz w:val="22"/>
          <w:szCs w:val="22"/>
        </w:rPr>
        <w:t>l</w:t>
      </w:r>
      <w:r w:rsidRPr="008A5FB3">
        <w:rPr>
          <w:rFonts w:ascii="Calibri" w:eastAsia="Calibri" w:hAnsi="Calibri" w:cs="Calibri"/>
          <w:spacing w:val="1"/>
          <w:sz w:val="22"/>
          <w:szCs w:val="22"/>
        </w:rPr>
        <w:t>v</w:t>
      </w:r>
      <w:r w:rsidRPr="008A5FB3">
        <w:rPr>
          <w:rFonts w:ascii="Calibri" w:eastAsia="Calibri" w:hAnsi="Calibri" w:cs="Calibri"/>
          <w:sz w:val="22"/>
          <w:szCs w:val="22"/>
        </w:rPr>
        <w:t>e</w:t>
      </w:r>
      <w:r w:rsidRPr="008A5FB3">
        <w:rPr>
          <w:rFonts w:ascii="Calibri" w:eastAsia="Calibri" w:hAnsi="Calibri" w:cs="Calibri"/>
          <w:spacing w:val="-1"/>
          <w:sz w:val="22"/>
          <w:szCs w:val="22"/>
        </w:rPr>
        <w:t xml:space="preserve"> </w:t>
      </w:r>
      <w:r w:rsidRPr="008A5FB3">
        <w:rPr>
          <w:rFonts w:ascii="Calibri" w:eastAsia="Calibri" w:hAnsi="Calibri" w:cs="Calibri"/>
          <w:spacing w:val="-2"/>
          <w:sz w:val="22"/>
          <w:szCs w:val="22"/>
        </w:rPr>
        <w:t>c</w:t>
      </w:r>
      <w:r w:rsidRPr="008A5FB3">
        <w:rPr>
          <w:rFonts w:ascii="Calibri" w:eastAsia="Calibri" w:hAnsi="Calibri" w:cs="Calibri"/>
          <w:sz w:val="22"/>
          <w:szCs w:val="22"/>
        </w:rPr>
        <w:t>ar</w:t>
      </w:r>
      <w:r w:rsidRPr="008A5FB3">
        <w:rPr>
          <w:rFonts w:ascii="Calibri" w:eastAsia="Calibri" w:hAnsi="Calibri" w:cs="Calibri"/>
          <w:spacing w:val="-1"/>
          <w:sz w:val="22"/>
          <w:szCs w:val="22"/>
        </w:rPr>
        <w:t>r</w:t>
      </w:r>
      <w:r w:rsidRPr="008A5FB3">
        <w:rPr>
          <w:rFonts w:ascii="Calibri" w:eastAsia="Calibri" w:hAnsi="Calibri" w:cs="Calibri"/>
          <w:spacing w:val="1"/>
          <w:sz w:val="22"/>
          <w:szCs w:val="22"/>
        </w:rPr>
        <w:t>y</w:t>
      </w:r>
      <w:r w:rsidRPr="008A5FB3">
        <w:rPr>
          <w:rFonts w:ascii="Calibri" w:eastAsia="Calibri" w:hAnsi="Calibri" w:cs="Calibri"/>
          <w:sz w:val="22"/>
          <w:szCs w:val="22"/>
        </w:rPr>
        <w:t>i</w:t>
      </w:r>
      <w:r w:rsidRPr="008A5FB3">
        <w:rPr>
          <w:rFonts w:ascii="Calibri" w:eastAsia="Calibri" w:hAnsi="Calibri" w:cs="Calibri"/>
          <w:spacing w:val="-1"/>
          <w:sz w:val="22"/>
          <w:szCs w:val="22"/>
        </w:rPr>
        <w:t>n</w:t>
      </w:r>
      <w:r w:rsidRPr="008A5FB3">
        <w:rPr>
          <w:rFonts w:ascii="Calibri" w:eastAsia="Calibri" w:hAnsi="Calibri" w:cs="Calibri"/>
          <w:sz w:val="22"/>
          <w:szCs w:val="22"/>
        </w:rPr>
        <w:t>g</w:t>
      </w:r>
      <w:r w:rsidRPr="008A5FB3">
        <w:rPr>
          <w:rFonts w:ascii="Calibri" w:eastAsia="Calibri" w:hAnsi="Calibri" w:cs="Calibri"/>
          <w:spacing w:val="-1"/>
          <w:sz w:val="22"/>
          <w:szCs w:val="22"/>
        </w:rPr>
        <w:t xml:space="preserve"> </w:t>
      </w:r>
      <w:r w:rsidRPr="008A5FB3">
        <w:rPr>
          <w:rFonts w:ascii="Calibri" w:eastAsia="Calibri" w:hAnsi="Calibri" w:cs="Calibri"/>
          <w:spacing w:val="1"/>
          <w:sz w:val="22"/>
          <w:szCs w:val="22"/>
        </w:rPr>
        <w:t>o</w:t>
      </w:r>
      <w:r w:rsidRPr="008A5FB3">
        <w:rPr>
          <w:rFonts w:ascii="Calibri" w:eastAsia="Calibri" w:hAnsi="Calibri" w:cs="Calibri"/>
          <w:spacing w:val="-1"/>
          <w:sz w:val="22"/>
          <w:szCs w:val="22"/>
        </w:rPr>
        <w:t>u</w:t>
      </w:r>
      <w:r w:rsidRPr="008A5FB3">
        <w:rPr>
          <w:rFonts w:ascii="Calibri" w:eastAsia="Calibri" w:hAnsi="Calibri" w:cs="Calibri"/>
          <w:sz w:val="22"/>
          <w:szCs w:val="22"/>
        </w:rPr>
        <w:t>t</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1</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to</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1</w:t>
      </w:r>
      <w:r w:rsidRPr="008A5FB3">
        <w:rPr>
          <w:rFonts w:ascii="Calibri" w:eastAsia="Calibri" w:hAnsi="Calibri" w:cs="Calibri"/>
          <w:spacing w:val="-1"/>
          <w:sz w:val="22"/>
          <w:szCs w:val="22"/>
        </w:rPr>
        <w:t xml:space="preserve"> m</w:t>
      </w:r>
      <w:r w:rsidRPr="008A5FB3">
        <w:rPr>
          <w:rFonts w:ascii="Calibri" w:eastAsia="Calibri" w:hAnsi="Calibri" w:cs="Calibri"/>
          <w:sz w:val="22"/>
          <w:szCs w:val="22"/>
        </w:rPr>
        <w:t>e</w:t>
      </w:r>
      <w:r w:rsidRPr="008A5FB3">
        <w:rPr>
          <w:rFonts w:ascii="Calibri" w:eastAsia="Calibri" w:hAnsi="Calibri" w:cs="Calibri"/>
          <w:spacing w:val="1"/>
          <w:sz w:val="22"/>
          <w:szCs w:val="22"/>
        </w:rPr>
        <w:t>e</w:t>
      </w:r>
      <w:r w:rsidRPr="008A5FB3">
        <w:rPr>
          <w:rFonts w:ascii="Calibri" w:eastAsia="Calibri" w:hAnsi="Calibri" w:cs="Calibri"/>
          <w:sz w:val="22"/>
          <w:szCs w:val="22"/>
        </w:rPr>
        <w:t>ti</w:t>
      </w:r>
      <w:r w:rsidRPr="008A5FB3">
        <w:rPr>
          <w:rFonts w:ascii="Calibri" w:eastAsia="Calibri" w:hAnsi="Calibri" w:cs="Calibri"/>
          <w:spacing w:val="-1"/>
          <w:sz w:val="22"/>
          <w:szCs w:val="22"/>
        </w:rPr>
        <w:t>ng</w:t>
      </w:r>
      <w:r w:rsidRPr="008A5FB3">
        <w:rPr>
          <w:rFonts w:ascii="Calibri" w:eastAsia="Calibri" w:hAnsi="Calibri" w:cs="Calibri"/>
          <w:sz w:val="22"/>
          <w:szCs w:val="22"/>
        </w:rPr>
        <w:t>s</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and</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ap</w:t>
      </w:r>
      <w:r w:rsidRPr="008A5FB3">
        <w:rPr>
          <w:rFonts w:ascii="Calibri" w:eastAsia="Calibri" w:hAnsi="Calibri" w:cs="Calibri"/>
          <w:spacing w:val="-1"/>
          <w:sz w:val="22"/>
          <w:szCs w:val="22"/>
        </w:rPr>
        <w:t>p</w:t>
      </w:r>
      <w:r w:rsidRPr="008A5FB3">
        <w:rPr>
          <w:rFonts w:ascii="Calibri" w:eastAsia="Calibri" w:hAnsi="Calibri" w:cs="Calibri"/>
          <w:sz w:val="22"/>
          <w:szCs w:val="22"/>
        </w:rPr>
        <w:t>ra</w:t>
      </w:r>
      <w:r w:rsidRPr="008A5FB3">
        <w:rPr>
          <w:rFonts w:ascii="Calibri" w:eastAsia="Calibri" w:hAnsi="Calibri" w:cs="Calibri"/>
          <w:spacing w:val="-1"/>
          <w:sz w:val="22"/>
          <w:szCs w:val="22"/>
        </w:rPr>
        <w:t>i</w:t>
      </w:r>
      <w:r w:rsidRPr="008A5FB3">
        <w:rPr>
          <w:rFonts w:ascii="Calibri" w:eastAsia="Calibri" w:hAnsi="Calibri" w:cs="Calibri"/>
          <w:sz w:val="22"/>
          <w:szCs w:val="22"/>
        </w:rPr>
        <w:t>sals f</w:t>
      </w:r>
      <w:r w:rsidRPr="008A5FB3">
        <w:rPr>
          <w:rFonts w:ascii="Calibri" w:eastAsia="Calibri" w:hAnsi="Calibri" w:cs="Calibri"/>
          <w:spacing w:val="1"/>
          <w:sz w:val="22"/>
          <w:szCs w:val="22"/>
        </w:rPr>
        <w:t>o</w:t>
      </w:r>
      <w:r w:rsidRPr="008A5FB3">
        <w:rPr>
          <w:rFonts w:ascii="Calibri" w:eastAsia="Calibri" w:hAnsi="Calibri" w:cs="Calibri"/>
          <w:sz w:val="22"/>
          <w:szCs w:val="22"/>
        </w:rPr>
        <w:t>l</w:t>
      </w:r>
      <w:r w:rsidRPr="008A5FB3">
        <w:rPr>
          <w:rFonts w:ascii="Calibri" w:eastAsia="Calibri" w:hAnsi="Calibri" w:cs="Calibri"/>
          <w:spacing w:val="-3"/>
          <w:sz w:val="22"/>
          <w:szCs w:val="22"/>
        </w:rPr>
        <w:t>l</w:t>
      </w:r>
      <w:r w:rsidRPr="008A5FB3">
        <w:rPr>
          <w:rFonts w:ascii="Calibri" w:eastAsia="Calibri" w:hAnsi="Calibri" w:cs="Calibri"/>
          <w:spacing w:val="1"/>
          <w:sz w:val="22"/>
          <w:szCs w:val="22"/>
        </w:rPr>
        <w:t>o</w:t>
      </w:r>
      <w:r w:rsidRPr="008A5FB3">
        <w:rPr>
          <w:rFonts w:ascii="Calibri" w:eastAsia="Calibri" w:hAnsi="Calibri" w:cs="Calibri"/>
          <w:sz w:val="22"/>
          <w:szCs w:val="22"/>
        </w:rPr>
        <w:t>wing</w:t>
      </w:r>
      <w:r w:rsidRPr="008A5FB3">
        <w:rPr>
          <w:rFonts w:ascii="Calibri" w:eastAsia="Calibri" w:hAnsi="Calibri" w:cs="Calibri"/>
          <w:spacing w:val="-3"/>
          <w:sz w:val="22"/>
          <w:szCs w:val="22"/>
        </w:rPr>
        <w:t xml:space="preserve"> </w:t>
      </w:r>
      <w:r w:rsidRPr="008A5FB3">
        <w:rPr>
          <w:rFonts w:ascii="Calibri" w:eastAsia="Calibri" w:hAnsi="Calibri" w:cs="Calibri"/>
          <w:sz w:val="22"/>
          <w:szCs w:val="22"/>
        </w:rPr>
        <w:t>t</w:t>
      </w:r>
      <w:r w:rsidRPr="008A5FB3">
        <w:rPr>
          <w:rFonts w:ascii="Calibri" w:eastAsia="Calibri" w:hAnsi="Calibri" w:cs="Calibri"/>
          <w:spacing w:val="-3"/>
          <w:sz w:val="22"/>
          <w:szCs w:val="22"/>
        </w:rPr>
        <w:t>h</w:t>
      </w:r>
      <w:r w:rsidRPr="008A5FB3">
        <w:rPr>
          <w:rFonts w:ascii="Calibri" w:eastAsia="Calibri" w:hAnsi="Calibri" w:cs="Calibri"/>
          <w:sz w:val="22"/>
          <w:szCs w:val="22"/>
        </w:rPr>
        <w:t>e I</w:t>
      </w:r>
      <w:r w:rsidRPr="008A5FB3">
        <w:rPr>
          <w:rFonts w:ascii="Calibri" w:eastAsia="Calibri" w:hAnsi="Calibri" w:cs="Calibri"/>
          <w:spacing w:val="-1"/>
          <w:sz w:val="22"/>
          <w:szCs w:val="22"/>
        </w:rPr>
        <w:t>n</w:t>
      </w:r>
      <w:r w:rsidRPr="008A5FB3">
        <w:rPr>
          <w:rFonts w:ascii="Calibri" w:eastAsia="Calibri" w:hAnsi="Calibri" w:cs="Calibri"/>
          <w:spacing w:val="1"/>
          <w:sz w:val="22"/>
          <w:szCs w:val="22"/>
        </w:rPr>
        <w:t>v</w:t>
      </w:r>
      <w:r w:rsidRPr="008A5FB3">
        <w:rPr>
          <w:rFonts w:ascii="Calibri" w:eastAsia="Calibri" w:hAnsi="Calibri" w:cs="Calibri"/>
          <w:sz w:val="22"/>
          <w:szCs w:val="22"/>
        </w:rPr>
        <w:t>es</w:t>
      </w:r>
      <w:r w:rsidRPr="008A5FB3">
        <w:rPr>
          <w:rFonts w:ascii="Calibri" w:eastAsia="Calibri" w:hAnsi="Calibri" w:cs="Calibri"/>
          <w:spacing w:val="-1"/>
          <w:sz w:val="22"/>
          <w:szCs w:val="22"/>
        </w:rPr>
        <w:t>t</w:t>
      </w:r>
      <w:r w:rsidRPr="008A5FB3">
        <w:rPr>
          <w:rFonts w:ascii="Calibri" w:eastAsia="Calibri" w:hAnsi="Calibri" w:cs="Calibri"/>
          <w:spacing w:val="1"/>
          <w:sz w:val="22"/>
          <w:szCs w:val="22"/>
        </w:rPr>
        <w:t>o</w:t>
      </w:r>
      <w:r w:rsidRPr="008A5FB3">
        <w:rPr>
          <w:rFonts w:ascii="Calibri" w:eastAsia="Calibri" w:hAnsi="Calibri" w:cs="Calibri"/>
          <w:sz w:val="22"/>
          <w:szCs w:val="22"/>
        </w:rPr>
        <w:t>rs</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in</w:t>
      </w:r>
      <w:r w:rsidRPr="008A5FB3">
        <w:rPr>
          <w:rFonts w:ascii="Calibri" w:eastAsia="Calibri" w:hAnsi="Calibri" w:cs="Calibri"/>
          <w:spacing w:val="-3"/>
          <w:sz w:val="22"/>
          <w:szCs w:val="22"/>
        </w:rPr>
        <w:t xml:space="preserve"> </w:t>
      </w:r>
      <w:r w:rsidRPr="008A5FB3">
        <w:rPr>
          <w:rFonts w:ascii="Calibri" w:eastAsia="Calibri" w:hAnsi="Calibri" w:cs="Calibri"/>
          <w:spacing w:val="1"/>
          <w:sz w:val="22"/>
          <w:szCs w:val="22"/>
        </w:rPr>
        <w:t>P</w:t>
      </w:r>
      <w:r w:rsidRPr="008A5FB3">
        <w:rPr>
          <w:rFonts w:ascii="Calibri" w:eastAsia="Calibri" w:hAnsi="Calibri" w:cs="Calibri"/>
          <w:spacing w:val="-2"/>
          <w:sz w:val="22"/>
          <w:szCs w:val="22"/>
        </w:rPr>
        <w:t>e</w:t>
      </w:r>
      <w:r w:rsidRPr="008A5FB3">
        <w:rPr>
          <w:rFonts w:ascii="Calibri" w:eastAsia="Calibri" w:hAnsi="Calibri" w:cs="Calibri"/>
          <w:spacing w:val="1"/>
          <w:sz w:val="22"/>
          <w:szCs w:val="22"/>
        </w:rPr>
        <w:t>o</w:t>
      </w:r>
      <w:r w:rsidRPr="008A5FB3">
        <w:rPr>
          <w:rFonts w:ascii="Calibri" w:eastAsia="Calibri" w:hAnsi="Calibri" w:cs="Calibri"/>
          <w:spacing w:val="-1"/>
          <w:sz w:val="22"/>
          <w:szCs w:val="22"/>
        </w:rPr>
        <w:t>p</w:t>
      </w:r>
      <w:r w:rsidRPr="008A5FB3">
        <w:rPr>
          <w:rFonts w:ascii="Calibri" w:eastAsia="Calibri" w:hAnsi="Calibri" w:cs="Calibri"/>
          <w:sz w:val="22"/>
          <w:szCs w:val="22"/>
        </w:rPr>
        <w:t xml:space="preserve">le </w:t>
      </w:r>
      <w:r w:rsidRPr="008A5FB3">
        <w:rPr>
          <w:rFonts w:ascii="Calibri" w:eastAsia="Calibri" w:hAnsi="Calibri" w:cs="Calibri"/>
          <w:spacing w:val="-3"/>
          <w:sz w:val="22"/>
          <w:szCs w:val="22"/>
        </w:rPr>
        <w:t>S</w:t>
      </w:r>
      <w:r w:rsidRPr="008A5FB3">
        <w:rPr>
          <w:rFonts w:ascii="Calibri" w:eastAsia="Calibri" w:hAnsi="Calibri" w:cs="Calibri"/>
          <w:sz w:val="22"/>
          <w:szCs w:val="22"/>
        </w:rPr>
        <w:t>tan</w:t>
      </w:r>
      <w:r w:rsidRPr="008A5FB3">
        <w:rPr>
          <w:rFonts w:ascii="Calibri" w:eastAsia="Calibri" w:hAnsi="Calibri" w:cs="Calibri"/>
          <w:spacing w:val="-1"/>
          <w:sz w:val="22"/>
          <w:szCs w:val="22"/>
        </w:rPr>
        <w:t>d</w:t>
      </w:r>
      <w:r w:rsidRPr="008A5FB3">
        <w:rPr>
          <w:rFonts w:ascii="Calibri" w:eastAsia="Calibri" w:hAnsi="Calibri" w:cs="Calibri"/>
          <w:sz w:val="22"/>
          <w:szCs w:val="22"/>
        </w:rPr>
        <w:t>a</w:t>
      </w:r>
      <w:r w:rsidRPr="008A5FB3">
        <w:rPr>
          <w:rFonts w:ascii="Calibri" w:eastAsia="Calibri" w:hAnsi="Calibri" w:cs="Calibri"/>
          <w:spacing w:val="-3"/>
          <w:sz w:val="22"/>
          <w:szCs w:val="22"/>
        </w:rPr>
        <w:t>r</w:t>
      </w:r>
      <w:r w:rsidRPr="008A5FB3">
        <w:rPr>
          <w:rFonts w:ascii="Calibri" w:eastAsia="Calibri" w:hAnsi="Calibri" w:cs="Calibri"/>
          <w:spacing w:val="-1"/>
          <w:sz w:val="22"/>
          <w:szCs w:val="22"/>
        </w:rPr>
        <w:t>d</w:t>
      </w:r>
      <w:r w:rsidRPr="008A5FB3">
        <w:rPr>
          <w:rFonts w:ascii="Calibri" w:eastAsia="Calibri" w:hAnsi="Calibri" w:cs="Calibri"/>
          <w:sz w:val="22"/>
          <w:szCs w:val="22"/>
        </w:rPr>
        <w:t>s.</w:t>
      </w:r>
    </w:p>
    <w:p w14:paraId="650B368C" w14:textId="77777777" w:rsidR="00BC0CBE" w:rsidRPr="008A5FB3" w:rsidRDefault="00BC0CBE" w:rsidP="00423DD4">
      <w:pPr>
        <w:tabs>
          <w:tab w:val="left" w:pos="284"/>
          <w:tab w:val="left" w:pos="540"/>
        </w:tabs>
        <w:ind w:left="284" w:right="351" w:hanging="284"/>
        <w:rPr>
          <w:sz w:val="22"/>
          <w:szCs w:val="22"/>
        </w:rPr>
      </w:pPr>
    </w:p>
    <w:p w14:paraId="7D768030" w14:textId="45C9AD54" w:rsidR="000914A1" w:rsidRPr="008A5FB3" w:rsidRDefault="00553C30" w:rsidP="00423DD4">
      <w:pPr>
        <w:pStyle w:val="ListParagraph"/>
        <w:numPr>
          <w:ilvl w:val="0"/>
          <w:numId w:val="4"/>
        </w:numPr>
        <w:tabs>
          <w:tab w:val="left" w:pos="284"/>
          <w:tab w:val="left" w:pos="540"/>
        </w:tabs>
        <w:ind w:left="284" w:right="351" w:hanging="284"/>
        <w:rPr>
          <w:rFonts w:ascii="Calibri" w:eastAsia="Calibri" w:hAnsi="Calibri" w:cs="Calibri"/>
          <w:sz w:val="22"/>
          <w:szCs w:val="22"/>
        </w:rPr>
      </w:pPr>
      <w:r w:rsidRPr="008A5FB3">
        <w:rPr>
          <w:rFonts w:ascii="Calibri" w:eastAsia="Calibri" w:hAnsi="Calibri" w:cs="Calibri"/>
          <w:sz w:val="22"/>
          <w:szCs w:val="22"/>
        </w:rPr>
        <w:t>To</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a</w:t>
      </w:r>
      <w:r w:rsidRPr="008A5FB3">
        <w:rPr>
          <w:rFonts w:ascii="Calibri" w:eastAsia="Calibri" w:hAnsi="Calibri" w:cs="Calibri"/>
          <w:spacing w:val="-2"/>
          <w:sz w:val="22"/>
          <w:szCs w:val="22"/>
        </w:rPr>
        <w:t>s</w:t>
      </w:r>
      <w:r w:rsidRPr="008A5FB3">
        <w:rPr>
          <w:rFonts w:ascii="Calibri" w:eastAsia="Calibri" w:hAnsi="Calibri" w:cs="Calibri"/>
          <w:sz w:val="22"/>
          <w:szCs w:val="22"/>
        </w:rPr>
        <w:t>sist</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 xml:space="preserve">with </w:t>
      </w:r>
      <w:r w:rsidRPr="008A5FB3">
        <w:rPr>
          <w:rFonts w:ascii="Calibri" w:eastAsia="Calibri" w:hAnsi="Calibri" w:cs="Calibri"/>
          <w:spacing w:val="1"/>
          <w:sz w:val="22"/>
          <w:szCs w:val="22"/>
        </w:rPr>
        <w:t>t</w:t>
      </w:r>
      <w:r w:rsidRPr="008A5FB3">
        <w:rPr>
          <w:rFonts w:ascii="Calibri" w:eastAsia="Calibri" w:hAnsi="Calibri" w:cs="Calibri"/>
          <w:spacing w:val="-3"/>
          <w:sz w:val="22"/>
          <w:szCs w:val="22"/>
        </w:rPr>
        <w:t>h</w:t>
      </w:r>
      <w:r w:rsidRPr="008A5FB3">
        <w:rPr>
          <w:rFonts w:ascii="Calibri" w:eastAsia="Calibri" w:hAnsi="Calibri" w:cs="Calibri"/>
          <w:sz w:val="22"/>
          <w:szCs w:val="22"/>
        </w:rPr>
        <w:t>e</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r</w:t>
      </w:r>
      <w:r w:rsidRPr="008A5FB3">
        <w:rPr>
          <w:rFonts w:ascii="Calibri" w:eastAsia="Calibri" w:hAnsi="Calibri" w:cs="Calibri"/>
          <w:spacing w:val="-2"/>
          <w:sz w:val="22"/>
          <w:szCs w:val="22"/>
        </w:rPr>
        <w:t>e</w:t>
      </w:r>
      <w:r w:rsidRPr="008A5FB3">
        <w:rPr>
          <w:rFonts w:ascii="Calibri" w:eastAsia="Calibri" w:hAnsi="Calibri" w:cs="Calibri"/>
          <w:sz w:val="22"/>
          <w:szCs w:val="22"/>
        </w:rPr>
        <w:t>cr</w:t>
      </w:r>
      <w:r w:rsidRPr="008A5FB3">
        <w:rPr>
          <w:rFonts w:ascii="Calibri" w:eastAsia="Calibri" w:hAnsi="Calibri" w:cs="Calibri"/>
          <w:spacing w:val="-1"/>
          <w:sz w:val="22"/>
          <w:szCs w:val="22"/>
        </w:rPr>
        <w:t>u</w:t>
      </w:r>
      <w:r w:rsidRPr="008A5FB3">
        <w:rPr>
          <w:rFonts w:ascii="Calibri" w:eastAsia="Calibri" w:hAnsi="Calibri" w:cs="Calibri"/>
          <w:sz w:val="22"/>
          <w:szCs w:val="22"/>
        </w:rPr>
        <w:t>it</w:t>
      </w:r>
      <w:r w:rsidRPr="008A5FB3">
        <w:rPr>
          <w:rFonts w:ascii="Calibri" w:eastAsia="Calibri" w:hAnsi="Calibri" w:cs="Calibri"/>
          <w:spacing w:val="-1"/>
          <w:sz w:val="22"/>
          <w:szCs w:val="22"/>
        </w:rPr>
        <w:t>m</w:t>
      </w:r>
      <w:r w:rsidRPr="008A5FB3">
        <w:rPr>
          <w:rFonts w:ascii="Calibri" w:eastAsia="Calibri" w:hAnsi="Calibri" w:cs="Calibri"/>
          <w:spacing w:val="2"/>
          <w:sz w:val="22"/>
          <w:szCs w:val="22"/>
        </w:rPr>
        <w:t>e</w:t>
      </w:r>
      <w:r w:rsidRPr="008A5FB3">
        <w:rPr>
          <w:rFonts w:ascii="Calibri" w:eastAsia="Calibri" w:hAnsi="Calibri" w:cs="Calibri"/>
          <w:spacing w:val="-1"/>
          <w:sz w:val="22"/>
          <w:szCs w:val="22"/>
        </w:rPr>
        <w:t>n</w:t>
      </w:r>
      <w:r w:rsidRPr="008A5FB3">
        <w:rPr>
          <w:rFonts w:ascii="Calibri" w:eastAsia="Calibri" w:hAnsi="Calibri" w:cs="Calibri"/>
          <w:sz w:val="22"/>
          <w:szCs w:val="22"/>
        </w:rPr>
        <w:t>t</w:t>
      </w:r>
      <w:r w:rsidRPr="008A5FB3">
        <w:rPr>
          <w:rFonts w:ascii="Calibri" w:eastAsia="Calibri" w:hAnsi="Calibri" w:cs="Calibri"/>
          <w:spacing w:val="1"/>
          <w:sz w:val="22"/>
          <w:szCs w:val="22"/>
        </w:rPr>
        <w:t xml:space="preserve"> o</w:t>
      </w:r>
      <w:r w:rsidRPr="008A5FB3">
        <w:rPr>
          <w:rFonts w:ascii="Calibri" w:eastAsia="Calibri" w:hAnsi="Calibri" w:cs="Calibri"/>
          <w:sz w:val="22"/>
          <w:szCs w:val="22"/>
        </w:rPr>
        <w:t>f</w:t>
      </w:r>
      <w:r w:rsidRPr="008A5FB3">
        <w:rPr>
          <w:rFonts w:ascii="Calibri" w:eastAsia="Calibri" w:hAnsi="Calibri" w:cs="Calibri"/>
          <w:spacing w:val="-3"/>
          <w:sz w:val="22"/>
          <w:szCs w:val="22"/>
        </w:rPr>
        <w:t xml:space="preserve"> </w:t>
      </w:r>
      <w:r w:rsidRPr="008A5FB3">
        <w:rPr>
          <w:rFonts w:ascii="Calibri" w:eastAsia="Calibri" w:hAnsi="Calibri" w:cs="Calibri"/>
          <w:sz w:val="22"/>
          <w:szCs w:val="22"/>
        </w:rPr>
        <w:t>s</w:t>
      </w:r>
      <w:r w:rsidRPr="008A5FB3">
        <w:rPr>
          <w:rFonts w:ascii="Calibri" w:eastAsia="Calibri" w:hAnsi="Calibri" w:cs="Calibri"/>
          <w:spacing w:val="1"/>
          <w:sz w:val="22"/>
          <w:szCs w:val="22"/>
        </w:rPr>
        <w:t>t</w:t>
      </w:r>
      <w:r w:rsidRPr="008A5FB3">
        <w:rPr>
          <w:rFonts w:ascii="Calibri" w:eastAsia="Calibri" w:hAnsi="Calibri" w:cs="Calibri"/>
          <w:sz w:val="22"/>
          <w:szCs w:val="22"/>
        </w:rPr>
        <w:t>aff,</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in</w:t>
      </w:r>
      <w:r w:rsidRPr="008A5FB3">
        <w:rPr>
          <w:rFonts w:ascii="Calibri" w:eastAsia="Calibri" w:hAnsi="Calibri" w:cs="Calibri"/>
          <w:spacing w:val="-1"/>
          <w:sz w:val="22"/>
          <w:szCs w:val="22"/>
        </w:rPr>
        <w:t>du</w:t>
      </w:r>
      <w:r w:rsidRPr="008A5FB3">
        <w:rPr>
          <w:rFonts w:ascii="Calibri" w:eastAsia="Calibri" w:hAnsi="Calibri" w:cs="Calibri"/>
          <w:sz w:val="22"/>
          <w:szCs w:val="22"/>
        </w:rPr>
        <w:t>ct</w:t>
      </w:r>
      <w:r w:rsidRPr="008A5FB3">
        <w:rPr>
          <w:rFonts w:ascii="Calibri" w:eastAsia="Calibri" w:hAnsi="Calibri" w:cs="Calibri"/>
          <w:spacing w:val="1"/>
          <w:sz w:val="22"/>
          <w:szCs w:val="22"/>
        </w:rPr>
        <w:t xml:space="preserve"> </w:t>
      </w:r>
      <w:r w:rsidRPr="008A5FB3">
        <w:rPr>
          <w:rFonts w:ascii="Calibri" w:eastAsia="Calibri" w:hAnsi="Calibri" w:cs="Calibri"/>
          <w:spacing w:val="-2"/>
          <w:sz w:val="22"/>
          <w:szCs w:val="22"/>
        </w:rPr>
        <w:t>s</w:t>
      </w:r>
      <w:r w:rsidRPr="008A5FB3">
        <w:rPr>
          <w:rFonts w:ascii="Calibri" w:eastAsia="Calibri" w:hAnsi="Calibri" w:cs="Calibri"/>
          <w:sz w:val="22"/>
          <w:szCs w:val="22"/>
        </w:rPr>
        <w:t>wim</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i</w:t>
      </w:r>
      <w:r w:rsidRPr="008A5FB3">
        <w:rPr>
          <w:rFonts w:ascii="Calibri" w:eastAsia="Calibri" w:hAnsi="Calibri" w:cs="Calibri"/>
          <w:spacing w:val="-1"/>
          <w:sz w:val="22"/>
          <w:szCs w:val="22"/>
        </w:rPr>
        <w:t>n</w:t>
      </w:r>
      <w:r w:rsidRPr="008A5FB3">
        <w:rPr>
          <w:rFonts w:ascii="Calibri" w:eastAsia="Calibri" w:hAnsi="Calibri" w:cs="Calibri"/>
          <w:sz w:val="22"/>
          <w:szCs w:val="22"/>
        </w:rPr>
        <w:t>struct</w:t>
      </w:r>
      <w:r w:rsidRPr="008A5FB3">
        <w:rPr>
          <w:rFonts w:ascii="Calibri" w:eastAsia="Calibri" w:hAnsi="Calibri" w:cs="Calibri"/>
          <w:spacing w:val="-1"/>
          <w:sz w:val="22"/>
          <w:szCs w:val="22"/>
        </w:rPr>
        <w:t>o</w:t>
      </w:r>
      <w:r w:rsidRPr="008A5FB3">
        <w:rPr>
          <w:rFonts w:ascii="Calibri" w:eastAsia="Calibri" w:hAnsi="Calibri" w:cs="Calibri"/>
          <w:sz w:val="22"/>
          <w:szCs w:val="22"/>
        </w:rPr>
        <w:t>rs</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a</w:t>
      </w:r>
      <w:r w:rsidRPr="008A5FB3">
        <w:rPr>
          <w:rFonts w:ascii="Calibri" w:eastAsia="Calibri" w:hAnsi="Calibri" w:cs="Calibri"/>
          <w:spacing w:val="-1"/>
          <w:sz w:val="22"/>
          <w:szCs w:val="22"/>
        </w:rPr>
        <w:t>n</w:t>
      </w:r>
      <w:r w:rsidRPr="008A5FB3">
        <w:rPr>
          <w:rFonts w:ascii="Calibri" w:eastAsia="Calibri" w:hAnsi="Calibri" w:cs="Calibri"/>
          <w:sz w:val="22"/>
          <w:szCs w:val="22"/>
        </w:rPr>
        <w:t>d ens</w:t>
      </w:r>
      <w:r w:rsidRPr="008A5FB3">
        <w:rPr>
          <w:rFonts w:ascii="Calibri" w:eastAsia="Calibri" w:hAnsi="Calibri" w:cs="Calibri"/>
          <w:spacing w:val="-1"/>
          <w:sz w:val="22"/>
          <w:szCs w:val="22"/>
        </w:rPr>
        <w:t>u</w:t>
      </w:r>
      <w:r w:rsidRPr="008A5FB3">
        <w:rPr>
          <w:rFonts w:ascii="Calibri" w:eastAsia="Calibri" w:hAnsi="Calibri" w:cs="Calibri"/>
          <w:spacing w:val="-3"/>
          <w:sz w:val="22"/>
          <w:szCs w:val="22"/>
        </w:rPr>
        <w:t>r</w:t>
      </w:r>
      <w:r w:rsidRPr="008A5FB3">
        <w:rPr>
          <w:rFonts w:ascii="Calibri" w:eastAsia="Calibri" w:hAnsi="Calibri" w:cs="Calibri"/>
          <w:sz w:val="22"/>
          <w:szCs w:val="22"/>
        </w:rPr>
        <w:t>e</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a c</w:t>
      </w:r>
      <w:r w:rsidRPr="008A5FB3">
        <w:rPr>
          <w:rFonts w:ascii="Calibri" w:eastAsia="Calibri" w:hAnsi="Calibri" w:cs="Calibri"/>
          <w:spacing w:val="-1"/>
          <w:sz w:val="22"/>
          <w:szCs w:val="22"/>
        </w:rPr>
        <w:t>o</w:t>
      </w:r>
      <w:r w:rsidRPr="008A5FB3">
        <w:rPr>
          <w:rFonts w:ascii="Calibri" w:eastAsia="Calibri" w:hAnsi="Calibri" w:cs="Calibri"/>
          <w:spacing w:val="1"/>
          <w:sz w:val="22"/>
          <w:szCs w:val="22"/>
        </w:rPr>
        <w:t>mm</w:t>
      </w:r>
      <w:r w:rsidRPr="008A5FB3">
        <w:rPr>
          <w:rFonts w:ascii="Calibri" w:eastAsia="Calibri" w:hAnsi="Calibri" w:cs="Calibri"/>
          <w:spacing w:val="-1"/>
          <w:sz w:val="22"/>
          <w:szCs w:val="22"/>
        </w:rPr>
        <w:t>un</w:t>
      </w:r>
      <w:r w:rsidRPr="008A5FB3">
        <w:rPr>
          <w:rFonts w:ascii="Calibri" w:eastAsia="Calibri" w:hAnsi="Calibri" w:cs="Calibri"/>
          <w:sz w:val="22"/>
          <w:szCs w:val="22"/>
        </w:rPr>
        <w:t>ic</w:t>
      </w:r>
      <w:r w:rsidRPr="008A5FB3">
        <w:rPr>
          <w:rFonts w:ascii="Calibri" w:eastAsia="Calibri" w:hAnsi="Calibri" w:cs="Calibri"/>
          <w:spacing w:val="-3"/>
          <w:sz w:val="22"/>
          <w:szCs w:val="22"/>
        </w:rPr>
        <w:t>a</w:t>
      </w:r>
      <w:r w:rsidRPr="008A5FB3">
        <w:rPr>
          <w:rFonts w:ascii="Calibri" w:eastAsia="Calibri" w:hAnsi="Calibri" w:cs="Calibri"/>
          <w:sz w:val="22"/>
          <w:szCs w:val="22"/>
        </w:rPr>
        <w:t>ti</w:t>
      </w:r>
      <w:r w:rsidRPr="008A5FB3">
        <w:rPr>
          <w:rFonts w:ascii="Calibri" w:eastAsia="Calibri" w:hAnsi="Calibri" w:cs="Calibri"/>
          <w:spacing w:val="1"/>
          <w:sz w:val="22"/>
          <w:szCs w:val="22"/>
        </w:rPr>
        <w:t>o</w:t>
      </w:r>
      <w:r w:rsidRPr="008A5FB3">
        <w:rPr>
          <w:rFonts w:ascii="Calibri" w:eastAsia="Calibri" w:hAnsi="Calibri" w:cs="Calibri"/>
          <w:sz w:val="22"/>
          <w:szCs w:val="22"/>
        </w:rPr>
        <w:t>n</w:t>
      </w:r>
      <w:r w:rsidRPr="008A5FB3">
        <w:rPr>
          <w:rFonts w:ascii="Calibri" w:eastAsia="Calibri" w:hAnsi="Calibri" w:cs="Calibri"/>
          <w:spacing w:val="-3"/>
          <w:sz w:val="22"/>
          <w:szCs w:val="22"/>
        </w:rPr>
        <w:t xml:space="preserve"> </w:t>
      </w:r>
      <w:r w:rsidRPr="008A5FB3">
        <w:rPr>
          <w:rFonts w:ascii="Calibri" w:eastAsia="Calibri" w:hAnsi="Calibri" w:cs="Calibri"/>
          <w:sz w:val="22"/>
          <w:szCs w:val="22"/>
        </w:rPr>
        <w:t>s</w:t>
      </w:r>
      <w:r w:rsidRPr="008A5FB3">
        <w:rPr>
          <w:rFonts w:ascii="Calibri" w:eastAsia="Calibri" w:hAnsi="Calibri" w:cs="Calibri"/>
          <w:spacing w:val="1"/>
          <w:sz w:val="22"/>
          <w:szCs w:val="22"/>
        </w:rPr>
        <w:t>y</w:t>
      </w:r>
      <w:r w:rsidRPr="008A5FB3">
        <w:rPr>
          <w:rFonts w:ascii="Calibri" w:eastAsia="Calibri" w:hAnsi="Calibri" w:cs="Calibri"/>
          <w:sz w:val="22"/>
          <w:szCs w:val="22"/>
        </w:rPr>
        <w:t>s</w:t>
      </w:r>
      <w:r w:rsidRPr="008A5FB3">
        <w:rPr>
          <w:rFonts w:ascii="Calibri" w:eastAsia="Calibri" w:hAnsi="Calibri" w:cs="Calibri"/>
          <w:spacing w:val="-2"/>
          <w:sz w:val="22"/>
          <w:szCs w:val="22"/>
        </w:rPr>
        <w:t>te</w:t>
      </w:r>
      <w:r w:rsidRPr="008A5FB3">
        <w:rPr>
          <w:rFonts w:ascii="Calibri" w:eastAsia="Calibri" w:hAnsi="Calibri" w:cs="Calibri"/>
          <w:sz w:val="22"/>
          <w:szCs w:val="22"/>
        </w:rPr>
        <w:t>m</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is</w:t>
      </w:r>
      <w:r w:rsidRPr="008A5FB3">
        <w:rPr>
          <w:rFonts w:ascii="Calibri" w:eastAsia="Calibri" w:hAnsi="Calibri" w:cs="Calibri"/>
          <w:spacing w:val="1"/>
          <w:sz w:val="22"/>
          <w:szCs w:val="22"/>
        </w:rPr>
        <w:t xml:space="preserve"> </w:t>
      </w:r>
      <w:r w:rsidRPr="008A5FB3">
        <w:rPr>
          <w:rFonts w:ascii="Calibri" w:eastAsia="Calibri" w:hAnsi="Calibri" w:cs="Calibri"/>
          <w:spacing w:val="-3"/>
          <w:sz w:val="22"/>
          <w:szCs w:val="22"/>
        </w:rPr>
        <w:t>i</w:t>
      </w:r>
      <w:r w:rsidRPr="008A5FB3">
        <w:rPr>
          <w:rFonts w:ascii="Calibri" w:eastAsia="Calibri" w:hAnsi="Calibri" w:cs="Calibri"/>
          <w:sz w:val="22"/>
          <w:szCs w:val="22"/>
        </w:rPr>
        <w:t>n</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pl</w:t>
      </w:r>
      <w:r w:rsidRPr="008A5FB3">
        <w:rPr>
          <w:rFonts w:ascii="Calibri" w:eastAsia="Calibri" w:hAnsi="Calibri" w:cs="Calibri"/>
          <w:spacing w:val="-1"/>
          <w:sz w:val="22"/>
          <w:szCs w:val="22"/>
        </w:rPr>
        <w:t>a</w:t>
      </w:r>
      <w:r w:rsidRPr="008A5FB3">
        <w:rPr>
          <w:rFonts w:ascii="Calibri" w:eastAsia="Calibri" w:hAnsi="Calibri" w:cs="Calibri"/>
          <w:sz w:val="22"/>
          <w:szCs w:val="22"/>
        </w:rPr>
        <w:t>ce.</w:t>
      </w:r>
    </w:p>
    <w:p w14:paraId="7D768031" w14:textId="77777777" w:rsidR="000914A1" w:rsidRPr="008A5FB3" w:rsidRDefault="000914A1" w:rsidP="00423DD4">
      <w:pPr>
        <w:tabs>
          <w:tab w:val="left" w:pos="284"/>
        </w:tabs>
        <w:spacing w:before="14" w:line="260" w:lineRule="exact"/>
        <w:ind w:left="284" w:right="351" w:hanging="284"/>
        <w:rPr>
          <w:sz w:val="22"/>
          <w:szCs w:val="22"/>
        </w:rPr>
      </w:pPr>
    </w:p>
    <w:p w14:paraId="7D768032" w14:textId="54E94E00" w:rsidR="000914A1" w:rsidRPr="008A5FB3" w:rsidRDefault="00553C30" w:rsidP="00423DD4">
      <w:pPr>
        <w:pStyle w:val="ListParagraph"/>
        <w:numPr>
          <w:ilvl w:val="0"/>
          <w:numId w:val="4"/>
        </w:numPr>
        <w:tabs>
          <w:tab w:val="left" w:pos="284"/>
          <w:tab w:val="left" w:pos="540"/>
        </w:tabs>
        <w:ind w:left="284" w:right="351" w:hanging="284"/>
        <w:rPr>
          <w:rFonts w:ascii="Calibri" w:eastAsia="Calibri" w:hAnsi="Calibri" w:cs="Calibri"/>
          <w:sz w:val="22"/>
          <w:szCs w:val="22"/>
        </w:rPr>
      </w:pPr>
      <w:r w:rsidRPr="008A5FB3">
        <w:rPr>
          <w:rFonts w:ascii="Calibri" w:eastAsia="Calibri" w:hAnsi="Calibri" w:cs="Calibri"/>
          <w:sz w:val="22"/>
          <w:szCs w:val="22"/>
        </w:rPr>
        <w:t>In</w:t>
      </w:r>
      <w:r w:rsidRPr="008A5FB3">
        <w:rPr>
          <w:rFonts w:ascii="Calibri" w:eastAsia="Calibri" w:hAnsi="Calibri" w:cs="Calibri"/>
          <w:spacing w:val="-1"/>
          <w:sz w:val="22"/>
          <w:szCs w:val="22"/>
        </w:rPr>
        <w:t xml:space="preserve"> </w:t>
      </w:r>
      <w:r w:rsidRPr="008A5FB3">
        <w:rPr>
          <w:rFonts w:ascii="Calibri" w:eastAsia="Calibri" w:hAnsi="Calibri" w:cs="Calibri"/>
          <w:spacing w:val="1"/>
          <w:sz w:val="22"/>
          <w:szCs w:val="22"/>
        </w:rPr>
        <w:t>t</w:t>
      </w:r>
      <w:r w:rsidRPr="008A5FB3">
        <w:rPr>
          <w:rFonts w:ascii="Calibri" w:eastAsia="Calibri" w:hAnsi="Calibri" w:cs="Calibri"/>
          <w:spacing w:val="-1"/>
          <w:sz w:val="22"/>
          <w:szCs w:val="22"/>
        </w:rPr>
        <w:t>h</w:t>
      </w:r>
      <w:r w:rsidRPr="008A5FB3">
        <w:rPr>
          <w:rFonts w:ascii="Calibri" w:eastAsia="Calibri" w:hAnsi="Calibri" w:cs="Calibri"/>
          <w:sz w:val="22"/>
          <w:szCs w:val="22"/>
        </w:rPr>
        <w:t>e</w:t>
      </w:r>
      <w:r w:rsidRPr="008A5FB3">
        <w:rPr>
          <w:rFonts w:ascii="Calibri" w:eastAsia="Calibri" w:hAnsi="Calibri" w:cs="Calibri"/>
          <w:spacing w:val="1"/>
          <w:sz w:val="22"/>
          <w:szCs w:val="22"/>
        </w:rPr>
        <w:t xml:space="preserve"> </w:t>
      </w:r>
      <w:r w:rsidRPr="008A5FB3">
        <w:rPr>
          <w:rFonts w:ascii="Calibri" w:eastAsia="Calibri" w:hAnsi="Calibri" w:cs="Calibri"/>
          <w:spacing w:val="-1"/>
          <w:sz w:val="22"/>
          <w:szCs w:val="22"/>
        </w:rPr>
        <w:t>p</w:t>
      </w:r>
      <w:r w:rsidRPr="008A5FB3">
        <w:rPr>
          <w:rFonts w:ascii="Calibri" w:eastAsia="Calibri" w:hAnsi="Calibri" w:cs="Calibri"/>
          <w:sz w:val="22"/>
          <w:szCs w:val="22"/>
        </w:rPr>
        <w:t>er</w:t>
      </w:r>
      <w:r w:rsidRPr="008A5FB3">
        <w:rPr>
          <w:rFonts w:ascii="Calibri" w:eastAsia="Calibri" w:hAnsi="Calibri" w:cs="Calibri"/>
          <w:spacing w:val="-2"/>
          <w:sz w:val="22"/>
          <w:szCs w:val="22"/>
        </w:rPr>
        <w:t>f</w:t>
      </w:r>
      <w:r w:rsidRPr="008A5FB3">
        <w:rPr>
          <w:rFonts w:ascii="Calibri" w:eastAsia="Calibri" w:hAnsi="Calibri" w:cs="Calibri"/>
          <w:spacing w:val="1"/>
          <w:sz w:val="22"/>
          <w:szCs w:val="22"/>
        </w:rPr>
        <w:t>o</w:t>
      </w:r>
      <w:r w:rsidRPr="008A5FB3">
        <w:rPr>
          <w:rFonts w:ascii="Calibri" w:eastAsia="Calibri" w:hAnsi="Calibri" w:cs="Calibri"/>
          <w:spacing w:val="-3"/>
          <w:sz w:val="22"/>
          <w:szCs w:val="22"/>
        </w:rPr>
        <w:t>r</w:t>
      </w:r>
      <w:r w:rsidRPr="008A5FB3">
        <w:rPr>
          <w:rFonts w:ascii="Calibri" w:eastAsia="Calibri" w:hAnsi="Calibri" w:cs="Calibri"/>
          <w:spacing w:val="1"/>
          <w:sz w:val="22"/>
          <w:szCs w:val="22"/>
        </w:rPr>
        <w:t>m</w:t>
      </w:r>
      <w:r w:rsidRPr="008A5FB3">
        <w:rPr>
          <w:rFonts w:ascii="Calibri" w:eastAsia="Calibri" w:hAnsi="Calibri" w:cs="Calibri"/>
          <w:sz w:val="22"/>
          <w:szCs w:val="22"/>
        </w:rPr>
        <w:t>a</w:t>
      </w:r>
      <w:r w:rsidRPr="008A5FB3">
        <w:rPr>
          <w:rFonts w:ascii="Calibri" w:eastAsia="Calibri" w:hAnsi="Calibri" w:cs="Calibri"/>
          <w:spacing w:val="-1"/>
          <w:sz w:val="22"/>
          <w:szCs w:val="22"/>
        </w:rPr>
        <w:t>n</w:t>
      </w:r>
      <w:r w:rsidRPr="008A5FB3">
        <w:rPr>
          <w:rFonts w:ascii="Calibri" w:eastAsia="Calibri" w:hAnsi="Calibri" w:cs="Calibri"/>
          <w:sz w:val="22"/>
          <w:szCs w:val="22"/>
        </w:rPr>
        <w:t>ce</w:t>
      </w:r>
      <w:r w:rsidRPr="008A5FB3">
        <w:rPr>
          <w:rFonts w:ascii="Calibri" w:eastAsia="Calibri" w:hAnsi="Calibri" w:cs="Calibri"/>
          <w:spacing w:val="-1"/>
          <w:sz w:val="22"/>
          <w:szCs w:val="22"/>
        </w:rPr>
        <w:t xml:space="preserve"> </w:t>
      </w:r>
      <w:r w:rsidRPr="008A5FB3">
        <w:rPr>
          <w:rFonts w:ascii="Calibri" w:eastAsia="Calibri" w:hAnsi="Calibri" w:cs="Calibri"/>
          <w:spacing w:val="1"/>
          <w:sz w:val="22"/>
          <w:szCs w:val="22"/>
        </w:rPr>
        <w:t>o</w:t>
      </w:r>
      <w:r w:rsidRPr="008A5FB3">
        <w:rPr>
          <w:rFonts w:ascii="Calibri" w:eastAsia="Calibri" w:hAnsi="Calibri" w:cs="Calibri"/>
          <w:sz w:val="22"/>
          <w:szCs w:val="22"/>
        </w:rPr>
        <w:t>f all</w:t>
      </w:r>
      <w:r w:rsidRPr="008A5FB3">
        <w:rPr>
          <w:rFonts w:ascii="Calibri" w:eastAsia="Calibri" w:hAnsi="Calibri" w:cs="Calibri"/>
          <w:spacing w:val="-2"/>
          <w:sz w:val="22"/>
          <w:szCs w:val="22"/>
        </w:rPr>
        <w:t xml:space="preserve"> </w:t>
      </w:r>
      <w:r w:rsidRPr="008A5FB3">
        <w:rPr>
          <w:rFonts w:ascii="Calibri" w:eastAsia="Calibri" w:hAnsi="Calibri" w:cs="Calibri"/>
          <w:spacing w:val="-1"/>
          <w:sz w:val="22"/>
          <w:szCs w:val="22"/>
        </w:rPr>
        <w:t>y</w:t>
      </w:r>
      <w:r w:rsidRPr="008A5FB3">
        <w:rPr>
          <w:rFonts w:ascii="Calibri" w:eastAsia="Calibri" w:hAnsi="Calibri" w:cs="Calibri"/>
          <w:spacing w:val="1"/>
          <w:sz w:val="22"/>
          <w:szCs w:val="22"/>
        </w:rPr>
        <w:t>o</w:t>
      </w:r>
      <w:r w:rsidRPr="008A5FB3">
        <w:rPr>
          <w:rFonts w:ascii="Calibri" w:eastAsia="Calibri" w:hAnsi="Calibri" w:cs="Calibri"/>
          <w:spacing w:val="-1"/>
          <w:sz w:val="22"/>
          <w:szCs w:val="22"/>
        </w:rPr>
        <w:t>u</w:t>
      </w:r>
      <w:r w:rsidRPr="008A5FB3">
        <w:rPr>
          <w:rFonts w:ascii="Calibri" w:eastAsia="Calibri" w:hAnsi="Calibri" w:cs="Calibri"/>
          <w:sz w:val="22"/>
          <w:szCs w:val="22"/>
        </w:rPr>
        <w:t>r d</w:t>
      </w:r>
      <w:r w:rsidRPr="008A5FB3">
        <w:rPr>
          <w:rFonts w:ascii="Calibri" w:eastAsia="Calibri" w:hAnsi="Calibri" w:cs="Calibri"/>
          <w:spacing w:val="-1"/>
          <w:sz w:val="22"/>
          <w:szCs w:val="22"/>
        </w:rPr>
        <w:t>u</w:t>
      </w:r>
      <w:r w:rsidRPr="008A5FB3">
        <w:rPr>
          <w:rFonts w:ascii="Calibri" w:eastAsia="Calibri" w:hAnsi="Calibri" w:cs="Calibri"/>
          <w:sz w:val="22"/>
          <w:szCs w:val="22"/>
        </w:rPr>
        <w:t>ties,</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and</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 xml:space="preserve">in </w:t>
      </w:r>
      <w:r w:rsidRPr="008A5FB3">
        <w:rPr>
          <w:rFonts w:ascii="Calibri" w:eastAsia="Calibri" w:hAnsi="Calibri" w:cs="Calibri"/>
          <w:spacing w:val="-1"/>
          <w:sz w:val="22"/>
          <w:szCs w:val="22"/>
        </w:rPr>
        <w:t>p</w:t>
      </w:r>
      <w:r w:rsidRPr="008A5FB3">
        <w:rPr>
          <w:rFonts w:ascii="Calibri" w:eastAsia="Calibri" w:hAnsi="Calibri" w:cs="Calibri"/>
          <w:sz w:val="22"/>
          <w:szCs w:val="22"/>
        </w:rPr>
        <w:t>artic</w:t>
      </w:r>
      <w:r w:rsidRPr="008A5FB3">
        <w:rPr>
          <w:rFonts w:ascii="Calibri" w:eastAsia="Calibri" w:hAnsi="Calibri" w:cs="Calibri"/>
          <w:spacing w:val="-1"/>
          <w:sz w:val="22"/>
          <w:szCs w:val="22"/>
        </w:rPr>
        <w:t>u</w:t>
      </w:r>
      <w:r w:rsidRPr="008A5FB3">
        <w:rPr>
          <w:rFonts w:ascii="Calibri" w:eastAsia="Calibri" w:hAnsi="Calibri" w:cs="Calibri"/>
          <w:sz w:val="22"/>
          <w:szCs w:val="22"/>
        </w:rPr>
        <w:t>l</w:t>
      </w:r>
      <w:r w:rsidRPr="008A5FB3">
        <w:rPr>
          <w:rFonts w:ascii="Calibri" w:eastAsia="Calibri" w:hAnsi="Calibri" w:cs="Calibri"/>
          <w:spacing w:val="-3"/>
          <w:sz w:val="22"/>
          <w:szCs w:val="22"/>
        </w:rPr>
        <w:t>a</w:t>
      </w:r>
      <w:r w:rsidRPr="008A5FB3">
        <w:rPr>
          <w:rFonts w:ascii="Calibri" w:eastAsia="Calibri" w:hAnsi="Calibri" w:cs="Calibri"/>
          <w:sz w:val="22"/>
          <w:szCs w:val="22"/>
        </w:rPr>
        <w:t>r in</w:t>
      </w:r>
      <w:r w:rsidRPr="008A5FB3">
        <w:rPr>
          <w:rFonts w:ascii="Calibri" w:eastAsia="Calibri" w:hAnsi="Calibri" w:cs="Calibri"/>
          <w:spacing w:val="-1"/>
          <w:sz w:val="22"/>
          <w:szCs w:val="22"/>
        </w:rPr>
        <w:t xml:space="preserve"> </w:t>
      </w:r>
      <w:r w:rsidRPr="008A5FB3">
        <w:rPr>
          <w:rFonts w:ascii="Calibri" w:eastAsia="Calibri" w:hAnsi="Calibri" w:cs="Calibri"/>
          <w:spacing w:val="1"/>
          <w:sz w:val="22"/>
          <w:szCs w:val="22"/>
        </w:rPr>
        <w:t>t</w:t>
      </w:r>
      <w:r w:rsidRPr="008A5FB3">
        <w:rPr>
          <w:rFonts w:ascii="Calibri" w:eastAsia="Calibri" w:hAnsi="Calibri" w:cs="Calibri"/>
          <w:spacing w:val="-1"/>
          <w:sz w:val="22"/>
          <w:szCs w:val="22"/>
        </w:rPr>
        <w:t>h</w:t>
      </w:r>
      <w:r w:rsidRPr="008A5FB3">
        <w:rPr>
          <w:rFonts w:ascii="Calibri" w:eastAsia="Calibri" w:hAnsi="Calibri" w:cs="Calibri"/>
          <w:sz w:val="22"/>
          <w:szCs w:val="22"/>
        </w:rPr>
        <w:t>e</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su</w:t>
      </w:r>
      <w:r w:rsidRPr="008A5FB3">
        <w:rPr>
          <w:rFonts w:ascii="Calibri" w:eastAsia="Calibri" w:hAnsi="Calibri" w:cs="Calibri"/>
          <w:spacing w:val="-2"/>
          <w:sz w:val="22"/>
          <w:szCs w:val="22"/>
        </w:rPr>
        <w:t>p</w:t>
      </w:r>
      <w:r w:rsidRPr="008A5FB3">
        <w:rPr>
          <w:rFonts w:ascii="Calibri" w:eastAsia="Calibri" w:hAnsi="Calibri" w:cs="Calibri"/>
          <w:spacing w:val="-1"/>
          <w:sz w:val="22"/>
          <w:szCs w:val="22"/>
        </w:rPr>
        <w:t>po</w:t>
      </w:r>
      <w:r w:rsidRPr="008A5FB3">
        <w:rPr>
          <w:rFonts w:ascii="Calibri" w:eastAsia="Calibri" w:hAnsi="Calibri" w:cs="Calibri"/>
          <w:sz w:val="22"/>
          <w:szCs w:val="22"/>
        </w:rPr>
        <w:t>rt</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a</w:t>
      </w:r>
      <w:r w:rsidRPr="008A5FB3">
        <w:rPr>
          <w:rFonts w:ascii="Calibri" w:eastAsia="Calibri" w:hAnsi="Calibri" w:cs="Calibri"/>
          <w:spacing w:val="-1"/>
          <w:sz w:val="22"/>
          <w:szCs w:val="22"/>
        </w:rPr>
        <w:t>n</w:t>
      </w:r>
      <w:r w:rsidRPr="008A5FB3">
        <w:rPr>
          <w:rFonts w:ascii="Calibri" w:eastAsia="Calibri" w:hAnsi="Calibri" w:cs="Calibri"/>
          <w:sz w:val="22"/>
          <w:szCs w:val="22"/>
        </w:rPr>
        <w:t>d</w:t>
      </w:r>
      <w:r w:rsidRPr="008A5FB3">
        <w:rPr>
          <w:rFonts w:ascii="Calibri" w:eastAsia="Calibri" w:hAnsi="Calibri" w:cs="Calibri"/>
          <w:spacing w:val="-3"/>
          <w:sz w:val="22"/>
          <w:szCs w:val="22"/>
        </w:rPr>
        <w:t xml:space="preserve"> </w:t>
      </w:r>
      <w:r w:rsidRPr="008A5FB3">
        <w:rPr>
          <w:rFonts w:ascii="Calibri" w:eastAsia="Calibri" w:hAnsi="Calibri" w:cs="Calibri"/>
          <w:spacing w:val="1"/>
          <w:sz w:val="22"/>
          <w:szCs w:val="22"/>
        </w:rPr>
        <w:t>m</w:t>
      </w:r>
      <w:r w:rsidRPr="008A5FB3">
        <w:rPr>
          <w:rFonts w:ascii="Calibri" w:eastAsia="Calibri" w:hAnsi="Calibri" w:cs="Calibri"/>
          <w:sz w:val="22"/>
          <w:szCs w:val="22"/>
        </w:rPr>
        <w:t>a</w:t>
      </w:r>
      <w:r w:rsidRPr="008A5FB3">
        <w:rPr>
          <w:rFonts w:ascii="Calibri" w:eastAsia="Calibri" w:hAnsi="Calibri" w:cs="Calibri"/>
          <w:spacing w:val="-1"/>
          <w:sz w:val="22"/>
          <w:szCs w:val="22"/>
        </w:rPr>
        <w:t>n</w:t>
      </w:r>
      <w:r w:rsidRPr="008A5FB3">
        <w:rPr>
          <w:rFonts w:ascii="Calibri" w:eastAsia="Calibri" w:hAnsi="Calibri" w:cs="Calibri"/>
          <w:sz w:val="22"/>
          <w:szCs w:val="22"/>
        </w:rPr>
        <w:t>a</w:t>
      </w:r>
      <w:r w:rsidRPr="008A5FB3">
        <w:rPr>
          <w:rFonts w:ascii="Calibri" w:eastAsia="Calibri" w:hAnsi="Calibri" w:cs="Calibri"/>
          <w:spacing w:val="-3"/>
          <w:sz w:val="22"/>
          <w:szCs w:val="22"/>
        </w:rPr>
        <w:t>g</w:t>
      </w:r>
      <w:r w:rsidRPr="008A5FB3">
        <w:rPr>
          <w:rFonts w:ascii="Calibri" w:eastAsia="Calibri" w:hAnsi="Calibri" w:cs="Calibri"/>
          <w:sz w:val="22"/>
          <w:szCs w:val="22"/>
        </w:rPr>
        <w:t>e</w:t>
      </w:r>
      <w:r w:rsidRPr="008A5FB3">
        <w:rPr>
          <w:rFonts w:ascii="Calibri" w:eastAsia="Calibri" w:hAnsi="Calibri" w:cs="Calibri"/>
          <w:spacing w:val="-1"/>
          <w:sz w:val="22"/>
          <w:szCs w:val="22"/>
        </w:rPr>
        <w:t>m</w:t>
      </w:r>
      <w:r w:rsidRPr="008A5FB3">
        <w:rPr>
          <w:rFonts w:ascii="Calibri" w:eastAsia="Calibri" w:hAnsi="Calibri" w:cs="Calibri"/>
          <w:sz w:val="22"/>
          <w:szCs w:val="22"/>
        </w:rPr>
        <w:t>ent</w:t>
      </w:r>
      <w:r w:rsidRPr="008A5FB3">
        <w:rPr>
          <w:rFonts w:ascii="Calibri" w:eastAsia="Calibri" w:hAnsi="Calibri" w:cs="Calibri"/>
          <w:spacing w:val="-2"/>
          <w:sz w:val="22"/>
          <w:szCs w:val="22"/>
        </w:rPr>
        <w:t xml:space="preserve"> </w:t>
      </w:r>
      <w:r w:rsidRPr="008A5FB3">
        <w:rPr>
          <w:rFonts w:ascii="Calibri" w:eastAsia="Calibri" w:hAnsi="Calibri" w:cs="Calibri"/>
          <w:spacing w:val="1"/>
          <w:sz w:val="22"/>
          <w:szCs w:val="22"/>
        </w:rPr>
        <w:t>o</w:t>
      </w:r>
      <w:r w:rsidRPr="008A5FB3">
        <w:rPr>
          <w:rFonts w:ascii="Calibri" w:eastAsia="Calibri" w:hAnsi="Calibri" w:cs="Calibri"/>
          <w:sz w:val="22"/>
          <w:szCs w:val="22"/>
        </w:rPr>
        <w:t xml:space="preserve">f staff, </w:t>
      </w:r>
      <w:r w:rsidRPr="008A5FB3">
        <w:rPr>
          <w:rFonts w:ascii="Calibri" w:eastAsia="Calibri" w:hAnsi="Calibri" w:cs="Calibri"/>
          <w:spacing w:val="-1"/>
          <w:sz w:val="22"/>
          <w:szCs w:val="22"/>
        </w:rPr>
        <w:t>t</w:t>
      </w:r>
      <w:r w:rsidRPr="008A5FB3">
        <w:rPr>
          <w:rFonts w:ascii="Calibri" w:eastAsia="Calibri" w:hAnsi="Calibri" w:cs="Calibri"/>
          <w:sz w:val="22"/>
          <w:szCs w:val="22"/>
        </w:rPr>
        <w:t>o</w:t>
      </w:r>
      <w:r w:rsidRPr="008A5FB3">
        <w:rPr>
          <w:rFonts w:ascii="Calibri" w:eastAsia="Calibri" w:hAnsi="Calibri" w:cs="Calibri"/>
          <w:spacing w:val="1"/>
          <w:sz w:val="22"/>
          <w:szCs w:val="22"/>
        </w:rPr>
        <w:t xml:space="preserve"> </w:t>
      </w:r>
      <w:r w:rsidRPr="008A5FB3">
        <w:rPr>
          <w:rFonts w:ascii="Calibri" w:eastAsia="Calibri" w:hAnsi="Calibri" w:cs="Calibri"/>
          <w:spacing w:val="-2"/>
          <w:sz w:val="22"/>
          <w:szCs w:val="22"/>
        </w:rPr>
        <w:t>i</w:t>
      </w:r>
      <w:r w:rsidRPr="008A5FB3">
        <w:rPr>
          <w:rFonts w:ascii="Calibri" w:eastAsia="Calibri" w:hAnsi="Calibri" w:cs="Calibri"/>
          <w:spacing w:val="1"/>
          <w:sz w:val="22"/>
          <w:szCs w:val="22"/>
        </w:rPr>
        <w:t>m</w:t>
      </w:r>
      <w:r w:rsidRPr="008A5FB3">
        <w:rPr>
          <w:rFonts w:ascii="Calibri" w:eastAsia="Calibri" w:hAnsi="Calibri" w:cs="Calibri"/>
          <w:spacing w:val="-1"/>
          <w:sz w:val="22"/>
          <w:szCs w:val="22"/>
        </w:rPr>
        <w:t>p</w:t>
      </w:r>
      <w:r w:rsidRPr="008A5FB3">
        <w:rPr>
          <w:rFonts w:ascii="Calibri" w:eastAsia="Calibri" w:hAnsi="Calibri" w:cs="Calibri"/>
          <w:sz w:val="22"/>
          <w:szCs w:val="22"/>
        </w:rPr>
        <w:t>l</w:t>
      </w:r>
      <w:r w:rsidRPr="008A5FB3">
        <w:rPr>
          <w:rFonts w:ascii="Calibri" w:eastAsia="Calibri" w:hAnsi="Calibri" w:cs="Calibri"/>
          <w:spacing w:val="-2"/>
          <w:sz w:val="22"/>
          <w:szCs w:val="22"/>
        </w:rPr>
        <w:t>e</w:t>
      </w:r>
      <w:r w:rsidRPr="008A5FB3">
        <w:rPr>
          <w:rFonts w:ascii="Calibri" w:eastAsia="Calibri" w:hAnsi="Calibri" w:cs="Calibri"/>
          <w:spacing w:val="1"/>
          <w:sz w:val="22"/>
          <w:szCs w:val="22"/>
        </w:rPr>
        <w:t>m</w:t>
      </w:r>
      <w:r w:rsidRPr="008A5FB3">
        <w:rPr>
          <w:rFonts w:ascii="Calibri" w:eastAsia="Calibri" w:hAnsi="Calibri" w:cs="Calibri"/>
          <w:sz w:val="22"/>
          <w:szCs w:val="22"/>
        </w:rPr>
        <w:t>ent</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 xml:space="preserve">all </w:t>
      </w:r>
      <w:r w:rsidRPr="008A5FB3">
        <w:rPr>
          <w:rFonts w:ascii="Calibri" w:eastAsia="Calibri" w:hAnsi="Calibri" w:cs="Calibri"/>
          <w:spacing w:val="-2"/>
          <w:sz w:val="22"/>
          <w:szCs w:val="22"/>
        </w:rPr>
        <w:t>C</w:t>
      </w:r>
      <w:r w:rsidRPr="008A5FB3">
        <w:rPr>
          <w:rFonts w:ascii="Calibri" w:eastAsia="Calibri" w:hAnsi="Calibri" w:cs="Calibri"/>
          <w:spacing w:val="1"/>
          <w:sz w:val="22"/>
          <w:szCs w:val="22"/>
        </w:rPr>
        <w:t>o</w:t>
      </w:r>
      <w:r w:rsidRPr="008A5FB3">
        <w:rPr>
          <w:rFonts w:ascii="Calibri" w:eastAsia="Calibri" w:hAnsi="Calibri" w:cs="Calibri"/>
          <w:spacing w:val="-3"/>
          <w:sz w:val="22"/>
          <w:szCs w:val="22"/>
        </w:rPr>
        <w:t>u</w:t>
      </w:r>
      <w:r w:rsidRPr="008A5FB3">
        <w:rPr>
          <w:rFonts w:ascii="Calibri" w:eastAsia="Calibri" w:hAnsi="Calibri" w:cs="Calibri"/>
          <w:spacing w:val="-1"/>
          <w:sz w:val="22"/>
          <w:szCs w:val="22"/>
        </w:rPr>
        <w:t>n</w:t>
      </w:r>
      <w:r w:rsidRPr="008A5FB3">
        <w:rPr>
          <w:rFonts w:ascii="Calibri" w:eastAsia="Calibri" w:hAnsi="Calibri" w:cs="Calibri"/>
          <w:sz w:val="22"/>
          <w:szCs w:val="22"/>
        </w:rPr>
        <w:t xml:space="preserve">cil </w:t>
      </w:r>
      <w:r w:rsidRPr="008A5FB3">
        <w:rPr>
          <w:rFonts w:ascii="Calibri" w:eastAsia="Calibri" w:hAnsi="Calibri" w:cs="Calibri"/>
          <w:spacing w:val="-1"/>
          <w:sz w:val="22"/>
          <w:szCs w:val="22"/>
        </w:rPr>
        <w:t>p</w:t>
      </w:r>
      <w:r w:rsidRPr="008A5FB3">
        <w:rPr>
          <w:rFonts w:ascii="Calibri" w:eastAsia="Calibri" w:hAnsi="Calibri" w:cs="Calibri"/>
          <w:spacing w:val="1"/>
          <w:sz w:val="22"/>
          <w:szCs w:val="22"/>
        </w:rPr>
        <w:t>o</w:t>
      </w:r>
      <w:r w:rsidRPr="008A5FB3">
        <w:rPr>
          <w:rFonts w:ascii="Calibri" w:eastAsia="Calibri" w:hAnsi="Calibri" w:cs="Calibri"/>
          <w:sz w:val="22"/>
          <w:szCs w:val="22"/>
        </w:rPr>
        <w:t>licies</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and</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pro</w:t>
      </w:r>
      <w:r w:rsidRPr="008A5FB3">
        <w:rPr>
          <w:rFonts w:ascii="Calibri" w:eastAsia="Calibri" w:hAnsi="Calibri" w:cs="Calibri"/>
          <w:spacing w:val="-2"/>
          <w:sz w:val="22"/>
          <w:szCs w:val="22"/>
        </w:rPr>
        <w:t>c</w:t>
      </w:r>
      <w:r w:rsidRPr="008A5FB3">
        <w:rPr>
          <w:rFonts w:ascii="Calibri" w:eastAsia="Calibri" w:hAnsi="Calibri" w:cs="Calibri"/>
          <w:sz w:val="22"/>
          <w:szCs w:val="22"/>
        </w:rPr>
        <w:t>ed</w:t>
      </w:r>
      <w:r w:rsidRPr="008A5FB3">
        <w:rPr>
          <w:rFonts w:ascii="Calibri" w:eastAsia="Calibri" w:hAnsi="Calibri" w:cs="Calibri"/>
          <w:spacing w:val="-1"/>
          <w:sz w:val="22"/>
          <w:szCs w:val="22"/>
        </w:rPr>
        <w:t>u</w:t>
      </w:r>
      <w:r w:rsidRPr="008A5FB3">
        <w:rPr>
          <w:rFonts w:ascii="Calibri" w:eastAsia="Calibri" w:hAnsi="Calibri" w:cs="Calibri"/>
          <w:sz w:val="22"/>
          <w:szCs w:val="22"/>
        </w:rPr>
        <w:t>r</w:t>
      </w:r>
      <w:r w:rsidRPr="008A5FB3">
        <w:rPr>
          <w:rFonts w:ascii="Calibri" w:eastAsia="Calibri" w:hAnsi="Calibri" w:cs="Calibri"/>
          <w:spacing w:val="-2"/>
          <w:sz w:val="22"/>
          <w:szCs w:val="22"/>
        </w:rPr>
        <w:t>e</w:t>
      </w:r>
      <w:r w:rsidRPr="008A5FB3">
        <w:rPr>
          <w:rFonts w:ascii="Calibri" w:eastAsia="Calibri" w:hAnsi="Calibri" w:cs="Calibri"/>
          <w:sz w:val="22"/>
          <w:szCs w:val="22"/>
        </w:rPr>
        <w:t>s nec</w:t>
      </w:r>
      <w:r w:rsidRPr="008A5FB3">
        <w:rPr>
          <w:rFonts w:ascii="Calibri" w:eastAsia="Calibri" w:hAnsi="Calibri" w:cs="Calibri"/>
          <w:spacing w:val="1"/>
          <w:sz w:val="22"/>
          <w:szCs w:val="22"/>
        </w:rPr>
        <w:t>e</w:t>
      </w:r>
      <w:r w:rsidRPr="008A5FB3">
        <w:rPr>
          <w:rFonts w:ascii="Calibri" w:eastAsia="Calibri" w:hAnsi="Calibri" w:cs="Calibri"/>
          <w:spacing w:val="-2"/>
          <w:sz w:val="22"/>
          <w:szCs w:val="22"/>
        </w:rPr>
        <w:t>s</w:t>
      </w:r>
      <w:r w:rsidRPr="008A5FB3">
        <w:rPr>
          <w:rFonts w:ascii="Calibri" w:eastAsia="Calibri" w:hAnsi="Calibri" w:cs="Calibri"/>
          <w:sz w:val="22"/>
          <w:szCs w:val="22"/>
        </w:rPr>
        <w:t>sary</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to</w:t>
      </w:r>
      <w:r w:rsidRPr="008A5FB3">
        <w:rPr>
          <w:rFonts w:ascii="Calibri" w:eastAsia="Calibri" w:hAnsi="Calibri" w:cs="Calibri"/>
          <w:spacing w:val="-1"/>
          <w:sz w:val="22"/>
          <w:szCs w:val="22"/>
        </w:rPr>
        <w:t xml:space="preserve"> m</w:t>
      </w:r>
      <w:r w:rsidRPr="008A5FB3">
        <w:rPr>
          <w:rFonts w:ascii="Calibri" w:eastAsia="Calibri" w:hAnsi="Calibri" w:cs="Calibri"/>
          <w:sz w:val="22"/>
          <w:szCs w:val="22"/>
        </w:rPr>
        <w:t>e</w:t>
      </w:r>
      <w:r w:rsidRPr="008A5FB3">
        <w:rPr>
          <w:rFonts w:ascii="Calibri" w:eastAsia="Calibri" w:hAnsi="Calibri" w:cs="Calibri"/>
          <w:spacing w:val="-1"/>
          <w:sz w:val="22"/>
          <w:szCs w:val="22"/>
        </w:rPr>
        <w:t>e</w:t>
      </w:r>
      <w:r w:rsidRPr="008A5FB3">
        <w:rPr>
          <w:rFonts w:ascii="Calibri" w:eastAsia="Calibri" w:hAnsi="Calibri" w:cs="Calibri"/>
          <w:sz w:val="22"/>
          <w:szCs w:val="22"/>
        </w:rPr>
        <w:t>t</w:t>
      </w:r>
      <w:r w:rsidRPr="008A5FB3">
        <w:rPr>
          <w:rFonts w:ascii="Calibri" w:eastAsia="Calibri" w:hAnsi="Calibri" w:cs="Calibri"/>
          <w:spacing w:val="4"/>
          <w:sz w:val="22"/>
          <w:szCs w:val="22"/>
        </w:rPr>
        <w:t xml:space="preserve"> </w:t>
      </w:r>
      <w:r w:rsidRPr="008A5FB3">
        <w:rPr>
          <w:rFonts w:ascii="Calibri" w:eastAsia="Calibri" w:hAnsi="Calibri" w:cs="Calibri"/>
          <w:sz w:val="22"/>
          <w:szCs w:val="22"/>
        </w:rPr>
        <w:t>cus</w:t>
      </w:r>
      <w:r w:rsidRPr="008A5FB3">
        <w:rPr>
          <w:rFonts w:ascii="Calibri" w:eastAsia="Calibri" w:hAnsi="Calibri" w:cs="Calibri"/>
          <w:spacing w:val="-2"/>
          <w:sz w:val="22"/>
          <w:szCs w:val="22"/>
        </w:rPr>
        <w:t>t</w:t>
      </w:r>
      <w:r w:rsidRPr="008A5FB3">
        <w:rPr>
          <w:rFonts w:ascii="Calibri" w:eastAsia="Calibri" w:hAnsi="Calibri" w:cs="Calibri"/>
          <w:spacing w:val="-1"/>
          <w:sz w:val="22"/>
          <w:szCs w:val="22"/>
        </w:rPr>
        <w:t>o</w:t>
      </w:r>
      <w:r w:rsidRPr="008A5FB3">
        <w:rPr>
          <w:rFonts w:ascii="Calibri" w:eastAsia="Calibri" w:hAnsi="Calibri" w:cs="Calibri"/>
          <w:spacing w:val="1"/>
          <w:sz w:val="22"/>
          <w:szCs w:val="22"/>
        </w:rPr>
        <w:t>m</w:t>
      </w:r>
      <w:r w:rsidRPr="008A5FB3">
        <w:rPr>
          <w:rFonts w:ascii="Calibri" w:eastAsia="Calibri" w:hAnsi="Calibri" w:cs="Calibri"/>
          <w:sz w:val="22"/>
          <w:szCs w:val="22"/>
        </w:rPr>
        <w:t>er</w:t>
      </w:r>
      <w:r w:rsidRPr="008A5FB3">
        <w:rPr>
          <w:rFonts w:ascii="Calibri" w:eastAsia="Calibri" w:hAnsi="Calibri" w:cs="Calibri"/>
          <w:spacing w:val="-1"/>
          <w:sz w:val="22"/>
          <w:szCs w:val="22"/>
        </w:rPr>
        <w:t xml:space="preserve"> </w:t>
      </w:r>
      <w:r w:rsidRPr="008A5FB3">
        <w:rPr>
          <w:rFonts w:ascii="Calibri" w:eastAsia="Calibri" w:hAnsi="Calibri" w:cs="Calibri"/>
          <w:sz w:val="22"/>
          <w:szCs w:val="22"/>
        </w:rPr>
        <w:t xml:space="preserve">care </w:t>
      </w:r>
      <w:r w:rsidRPr="008A5FB3">
        <w:rPr>
          <w:rFonts w:ascii="Calibri" w:eastAsia="Calibri" w:hAnsi="Calibri" w:cs="Calibri"/>
          <w:spacing w:val="-1"/>
          <w:sz w:val="22"/>
          <w:szCs w:val="22"/>
        </w:rPr>
        <w:t>n</w:t>
      </w:r>
      <w:r w:rsidRPr="008A5FB3">
        <w:rPr>
          <w:rFonts w:ascii="Calibri" w:eastAsia="Calibri" w:hAnsi="Calibri" w:cs="Calibri"/>
          <w:sz w:val="22"/>
          <w:szCs w:val="22"/>
        </w:rPr>
        <w:t>e</w:t>
      </w:r>
      <w:r w:rsidRPr="008A5FB3">
        <w:rPr>
          <w:rFonts w:ascii="Calibri" w:eastAsia="Calibri" w:hAnsi="Calibri" w:cs="Calibri"/>
          <w:spacing w:val="1"/>
          <w:sz w:val="22"/>
          <w:szCs w:val="22"/>
        </w:rPr>
        <w:t>e</w:t>
      </w:r>
      <w:r w:rsidRPr="008A5FB3">
        <w:rPr>
          <w:rFonts w:ascii="Calibri" w:eastAsia="Calibri" w:hAnsi="Calibri" w:cs="Calibri"/>
          <w:spacing w:val="-1"/>
          <w:sz w:val="22"/>
          <w:szCs w:val="22"/>
        </w:rPr>
        <w:t>d</w:t>
      </w:r>
      <w:r w:rsidRPr="008A5FB3">
        <w:rPr>
          <w:rFonts w:ascii="Calibri" w:eastAsia="Calibri" w:hAnsi="Calibri" w:cs="Calibri"/>
          <w:sz w:val="22"/>
          <w:szCs w:val="22"/>
        </w:rPr>
        <w:t>s and</w:t>
      </w:r>
      <w:r w:rsidRPr="008A5FB3">
        <w:rPr>
          <w:rFonts w:ascii="Calibri" w:eastAsia="Calibri" w:hAnsi="Calibri" w:cs="Calibri"/>
          <w:spacing w:val="-1"/>
          <w:sz w:val="22"/>
          <w:szCs w:val="22"/>
        </w:rPr>
        <w:t xml:space="preserve"> </w:t>
      </w:r>
      <w:r w:rsidRPr="008A5FB3">
        <w:rPr>
          <w:rFonts w:ascii="Calibri" w:eastAsia="Calibri" w:hAnsi="Calibri" w:cs="Calibri"/>
          <w:spacing w:val="-2"/>
          <w:sz w:val="22"/>
          <w:szCs w:val="22"/>
        </w:rPr>
        <w:t>t</w:t>
      </w:r>
      <w:r w:rsidRPr="008A5FB3">
        <w:rPr>
          <w:rFonts w:ascii="Calibri" w:eastAsia="Calibri" w:hAnsi="Calibri" w:cs="Calibri"/>
          <w:sz w:val="22"/>
          <w:szCs w:val="22"/>
        </w:rPr>
        <w:t>o</w:t>
      </w:r>
      <w:r w:rsidRPr="008A5FB3">
        <w:rPr>
          <w:rFonts w:ascii="Calibri" w:eastAsia="Calibri" w:hAnsi="Calibri" w:cs="Calibri"/>
          <w:spacing w:val="1"/>
          <w:sz w:val="22"/>
          <w:szCs w:val="22"/>
        </w:rPr>
        <w:t xml:space="preserve"> </w:t>
      </w:r>
      <w:r w:rsidRPr="008A5FB3">
        <w:rPr>
          <w:rFonts w:ascii="Calibri" w:eastAsia="Calibri" w:hAnsi="Calibri" w:cs="Calibri"/>
          <w:spacing w:val="-2"/>
          <w:sz w:val="22"/>
          <w:szCs w:val="22"/>
        </w:rPr>
        <w:t>r</w:t>
      </w:r>
      <w:r w:rsidRPr="008A5FB3">
        <w:rPr>
          <w:rFonts w:ascii="Calibri" w:eastAsia="Calibri" w:hAnsi="Calibri" w:cs="Calibri"/>
          <w:sz w:val="22"/>
          <w:szCs w:val="22"/>
        </w:rPr>
        <w:t>eflect</w:t>
      </w:r>
      <w:r w:rsidRPr="008A5FB3">
        <w:rPr>
          <w:rFonts w:ascii="Calibri" w:eastAsia="Calibri" w:hAnsi="Calibri" w:cs="Calibri"/>
          <w:spacing w:val="-1"/>
          <w:sz w:val="22"/>
          <w:szCs w:val="22"/>
        </w:rPr>
        <w:t xml:space="preserve"> </w:t>
      </w:r>
      <w:r w:rsidRPr="008A5FB3">
        <w:rPr>
          <w:rFonts w:ascii="Calibri" w:eastAsia="Calibri" w:hAnsi="Calibri" w:cs="Calibri"/>
          <w:spacing w:val="1"/>
          <w:sz w:val="22"/>
          <w:szCs w:val="22"/>
        </w:rPr>
        <w:t>t</w:t>
      </w:r>
      <w:r w:rsidRPr="008A5FB3">
        <w:rPr>
          <w:rFonts w:ascii="Calibri" w:eastAsia="Calibri" w:hAnsi="Calibri" w:cs="Calibri"/>
          <w:spacing w:val="-1"/>
          <w:sz w:val="22"/>
          <w:szCs w:val="22"/>
        </w:rPr>
        <w:t>h</w:t>
      </w:r>
      <w:r w:rsidRPr="008A5FB3">
        <w:rPr>
          <w:rFonts w:ascii="Calibri" w:eastAsia="Calibri" w:hAnsi="Calibri" w:cs="Calibri"/>
          <w:sz w:val="22"/>
          <w:szCs w:val="22"/>
        </w:rPr>
        <w:t>e</w:t>
      </w:r>
      <w:r w:rsidRPr="008A5FB3">
        <w:rPr>
          <w:rFonts w:ascii="Calibri" w:eastAsia="Calibri" w:hAnsi="Calibri" w:cs="Calibri"/>
          <w:spacing w:val="-2"/>
          <w:sz w:val="22"/>
          <w:szCs w:val="22"/>
        </w:rPr>
        <w:t xml:space="preserve"> </w:t>
      </w:r>
      <w:r w:rsidRPr="008A5FB3">
        <w:rPr>
          <w:rFonts w:ascii="Calibri" w:eastAsia="Calibri" w:hAnsi="Calibri" w:cs="Calibri"/>
          <w:sz w:val="22"/>
          <w:szCs w:val="22"/>
        </w:rPr>
        <w:t>C</w:t>
      </w:r>
      <w:r w:rsidRPr="008A5FB3">
        <w:rPr>
          <w:rFonts w:ascii="Calibri" w:eastAsia="Calibri" w:hAnsi="Calibri" w:cs="Calibri"/>
          <w:spacing w:val="-1"/>
          <w:sz w:val="22"/>
          <w:szCs w:val="22"/>
        </w:rPr>
        <w:t>oun</w:t>
      </w:r>
      <w:r w:rsidRPr="008A5FB3">
        <w:rPr>
          <w:rFonts w:ascii="Calibri" w:eastAsia="Calibri" w:hAnsi="Calibri" w:cs="Calibri"/>
          <w:sz w:val="22"/>
          <w:szCs w:val="22"/>
        </w:rPr>
        <w:t xml:space="preserve">cil’s </w:t>
      </w:r>
      <w:r w:rsidRPr="008A5FB3">
        <w:rPr>
          <w:rFonts w:ascii="Calibri" w:eastAsia="Calibri" w:hAnsi="Calibri" w:cs="Calibri"/>
          <w:spacing w:val="1"/>
          <w:sz w:val="22"/>
          <w:szCs w:val="22"/>
        </w:rPr>
        <w:t>v</w:t>
      </w:r>
      <w:r w:rsidRPr="008A5FB3">
        <w:rPr>
          <w:rFonts w:ascii="Calibri" w:eastAsia="Calibri" w:hAnsi="Calibri" w:cs="Calibri"/>
          <w:sz w:val="22"/>
          <w:szCs w:val="22"/>
        </w:rPr>
        <w:t>is</w:t>
      </w:r>
      <w:r w:rsidRPr="008A5FB3">
        <w:rPr>
          <w:rFonts w:ascii="Calibri" w:eastAsia="Calibri" w:hAnsi="Calibri" w:cs="Calibri"/>
          <w:spacing w:val="-3"/>
          <w:sz w:val="22"/>
          <w:szCs w:val="22"/>
        </w:rPr>
        <w:t>i</w:t>
      </w:r>
      <w:r w:rsidRPr="008A5FB3">
        <w:rPr>
          <w:rFonts w:ascii="Calibri" w:eastAsia="Calibri" w:hAnsi="Calibri" w:cs="Calibri"/>
          <w:spacing w:val="1"/>
          <w:sz w:val="22"/>
          <w:szCs w:val="22"/>
        </w:rPr>
        <w:t>o</w:t>
      </w:r>
      <w:r w:rsidRPr="008A5FB3">
        <w:rPr>
          <w:rFonts w:ascii="Calibri" w:eastAsia="Calibri" w:hAnsi="Calibri" w:cs="Calibri"/>
          <w:sz w:val="22"/>
          <w:szCs w:val="22"/>
        </w:rPr>
        <w:t>n and</w:t>
      </w:r>
      <w:r w:rsidRPr="008A5FB3">
        <w:rPr>
          <w:rFonts w:ascii="Calibri" w:eastAsia="Calibri" w:hAnsi="Calibri" w:cs="Calibri"/>
          <w:spacing w:val="-1"/>
          <w:sz w:val="22"/>
          <w:szCs w:val="22"/>
        </w:rPr>
        <w:t xml:space="preserve"> v</w:t>
      </w:r>
      <w:r w:rsidRPr="008A5FB3">
        <w:rPr>
          <w:rFonts w:ascii="Calibri" w:eastAsia="Calibri" w:hAnsi="Calibri" w:cs="Calibri"/>
          <w:sz w:val="22"/>
          <w:szCs w:val="22"/>
        </w:rPr>
        <w:t>al</w:t>
      </w:r>
      <w:r w:rsidRPr="008A5FB3">
        <w:rPr>
          <w:rFonts w:ascii="Calibri" w:eastAsia="Calibri" w:hAnsi="Calibri" w:cs="Calibri"/>
          <w:spacing w:val="-1"/>
          <w:sz w:val="22"/>
          <w:szCs w:val="22"/>
        </w:rPr>
        <w:t>u</w:t>
      </w:r>
      <w:r w:rsidRPr="008A5FB3">
        <w:rPr>
          <w:rFonts w:ascii="Calibri" w:eastAsia="Calibri" w:hAnsi="Calibri" w:cs="Calibri"/>
          <w:sz w:val="22"/>
          <w:szCs w:val="22"/>
        </w:rPr>
        <w:t>es.</w:t>
      </w:r>
    </w:p>
    <w:p w14:paraId="7D768033" w14:textId="77777777" w:rsidR="000914A1" w:rsidRPr="00BC0CBE" w:rsidRDefault="000914A1">
      <w:pPr>
        <w:spacing w:before="6" w:line="260" w:lineRule="exact"/>
        <w:rPr>
          <w:sz w:val="22"/>
          <w:szCs w:val="22"/>
        </w:rPr>
      </w:pPr>
    </w:p>
    <w:p w14:paraId="7D768034" w14:textId="77777777" w:rsidR="000914A1" w:rsidRDefault="00553C30" w:rsidP="00BC0CBE">
      <w:pPr>
        <w:rPr>
          <w:rFonts w:ascii="Calibri" w:eastAsia="Calibri" w:hAnsi="Calibri" w:cs="Calibri"/>
          <w:sz w:val="22"/>
          <w:szCs w:val="22"/>
        </w:rPr>
      </w:pPr>
      <w:r>
        <w:rPr>
          <w:rFonts w:ascii="Calibri" w:eastAsia="Calibri" w:hAnsi="Calibri" w:cs="Calibri"/>
          <w:b/>
          <w:spacing w:val="1"/>
          <w:sz w:val="22"/>
          <w:szCs w:val="22"/>
        </w:rPr>
        <w:t>G</w:t>
      </w:r>
      <w:r>
        <w:rPr>
          <w:rFonts w:ascii="Calibri" w:eastAsia="Calibri" w:hAnsi="Calibri" w:cs="Calibri"/>
          <w:b/>
          <w:spacing w:val="-1"/>
          <w:sz w:val="22"/>
          <w:szCs w:val="22"/>
        </w:rPr>
        <w:t>ene</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1"/>
          <w:sz w:val="22"/>
          <w:szCs w:val="22"/>
        </w:rPr>
        <w:t xml:space="preserve"> </w:t>
      </w:r>
      <w:r>
        <w:rPr>
          <w:rFonts w:ascii="Calibri" w:eastAsia="Calibri" w:hAnsi="Calibri" w:cs="Calibri"/>
          <w:b/>
          <w:sz w:val="22"/>
          <w:szCs w:val="22"/>
        </w:rPr>
        <w:t>Du</w:t>
      </w:r>
      <w:r>
        <w:rPr>
          <w:rFonts w:ascii="Calibri" w:eastAsia="Calibri" w:hAnsi="Calibri" w:cs="Calibri"/>
          <w:b/>
          <w:spacing w:val="-3"/>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p</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p>
    <w:p w14:paraId="7D768035" w14:textId="77777777" w:rsidR="000914A1" w:rsidRPr="00BC0CBE" w:rsidRDefault="000914A1">
      <w:pPr>
        <w:spacing w:before="19" w:line="280" w:lineRule="exact"/>
        <w:rPr>
          <w:sz w:val="22"/>
          <w:szCs w:val="22"/>
        </w:rPr>
      </w:pPr>
    </w:p>
    <w:p w14:paraId="7D768037" w14:textId="55638F1E" w:rsidR="000914A1" w:rsidRPr="00BF3A3E" w:rsidRDefault="00553C30" w:rsidP="00BF3A3E">
      <w:pPr>
        <w:pStyle w:val="ListParagraph"/>
        <w:numPr>
          <w:ilvl w:val="0"/>
          <w:numId w:val="5"/>
        </w:numPr>
        <w:ind w:left="284" w:hanging="284"/>
        <w:rPr>
          <w:rFonts w:ascii="Calibri" w:eastAsia="Calibri" w:hAnsi="Calibri" w:cs="Calibri"/>
          <w:sz w:val="22"/>
          <w:szCs w:val="22"/>
        </w:rPr>
      </w:pPr>
      <w:r w:rsidRPr="00BF3A3E">
        <w:rPr>
          <w:rFonts w:ascii="Calibri" w:eastAsia="Calibri" w:hAnsi="Calibri" w:cs="Calibri"/>
          <w:sz w:val="22"/>
          <w:szCs w:val="22"/>
        </w:rPr>
        <w:t>To</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tri</w:t>
      </w:r>
      <w:r w:rsidRPr="00BF3A3E">
        <w:rPr>
          <w:rFonts w:ascii="Calibri" w:eastAsia="Calibri" w:hAnsi="Calibri" w:cs="Calibri"/>
          <w:spacing w:val="-1"/>
          <w:sz w:val="22"/>
          <w:szCs w:val="22"/>
        </w:rPr>
        <w:t>bu</w:t>
      </w:r>
      <w:r w:rsidRPr="00BF3A3E">
        <w:rPr>
          <w:rFonts w:ascii="Calibri" w:eastAsia="Calibri" w:hAnsi="Calibri" w:cs="Calibri"/>
          <w:spacing w:val="-2"/>
          <w:sz w:val="22"/>
          <w:szCs w:val="22"/>
        </w:rPr>
        <w:t>t</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z w:val="22"/>
          <w:szCs w:val="22"/>
        </w:rPr>
        <w:t>o</w:t>
      </w:r>
      <w:r w:rsidRPr="00BF3A3E">
        <w:rPr>
          <w:rFonts w:ascii="Calibri" w:eastAsia="Calibri" w:hAnsi="Calibri" w:cs="Calibri"/>
          <w:spacing w:val="1"/>
          <w:sz w:val="22"/>
          <w:szCs w:val="22"/>
        </w:rPr>
        <w:t xml:space="preserve"> t</w:t>
      </w:r>
      <w:r w:rsidRPr="00BF3A3E">
        <w:rPr>
          <w:rFonts w:ascii="Calibri" w:eastAsia="Calibri" w:hAnsi="Calibri" w:cs="Calibri"/>
          <w:spacing w:val="-3"/>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ti</w:t>
      </w:r>
      <w:r w:rsidRPr="00BF3A3E">
        <w:rPr>
          <w:rFonts w:ascii="Calibri" w:eastAsia="Calibri" w:hAnsi="Calibri" w:cs="Calibri"/>
          <w:spacing w:val="-3"/>
          <w:sz w:val="22"/>
          <w:szCs w:val="22"/>
        </w:rPr>
        <w:t>n</w:t>
      </w:r>
      <w:r w:rsidRPr="00BF3A3E">
        <w:rPr>
          <w:rFonts w:ascii="Calibri" w:eastAsia="Calibri" w:hAnsi="Calibri" w:cs="Calibri"/>
          <w:spacing w:val="-1"/>
          <w:sz w:val="22"/>
          <w:szCs w:val="22"/>
        </w:rPr>
        <w:t>u</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w:t>
      </w:r>
      <w:r w:rsidRPr="00BF3A3E">
        <w:rPr>
          <w:rFonts w:ascii="Calibri" w:eastAsia="Calibri" w:hAnsi="Calibri" w:cs="Calibri"/>
          <w:sz w:val="22"/>
          <w:szCs w:val="22"/>
        </w:rPr>
        <w:t>s i</w:t>
      </w:r>
      <w:r w:rsidRPr="00BF3A3E">
        <w:rPr>
          <w:rFonts w:ascii="Calibri" w:eastAsia="Calibri" w:hAnsi="Calibri" w:cs="Calibri"/>
          <w:spacing w:val="1"/>
          <w:sz w:val="22"/>
          <w:szCs w:val="22"/>
        </w:rPr>
        <w:t>m</w:t>
      </w:r>
      <w:r w:rsidRPr="00BF3A3E">
        <w:rPr>
          <w:rFonts w:ascii="Calibri" w:eastAsia="Calibri" w:hAnsi="Calibri" w:cs="Calibri"/>
          <w:spacing w:val="-1"/>
          <w:sz w:val="22"/>
          <w:szCs w:val="22"/>
        </w:rPr>
        <w:t>p</w:t>
      </w:r>
      <w:r w:rsidRPr="00BF3A3E">
        <w:rPr>
          <w:rFonts w:ascii="Calibri" w:eastAsia="Calibri" w:hAnsi="Calibri" w:cs="Calibri"/>
          <w:spacing w:val="-3"/>
          <w:sz w:val="22"/>
          <w:szCs w:val="22"/>
        </w:rPr>
        <w:t>r</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v</w:t>
      </w:r>
      <w:r w:rsidRPr="00BF3A3E">
        <w:rPr>
          <w:rFonts w:ascii="Calibri" w:eastAsia="Calibri" w:hAnsi="Calibri" w:cs="Calibri"/>
          <w:spacing w:val="-2"/>
          <w:sz w:val="22"/>
          <w:szCs w:val="22"/>
        </w:rPr>
        <w:t>e</w:t>
      </w:r>
      <w:r w:rsidRPr="00BF3A3E">
        <w:rPr>
          <w:rFonts w:ascii="Calibri" w:eastAsia="Calibri" w:hAnsi="Calibri" w:cs="Calibri"/>
          <w:spacing w:val="1"/>
          <w:sz w:val="22"/>
          <w:szCs w:val="22"/>
        </w:rPr>
        <w:t>m</w:t>
      </w:r>
      <w:r w:rsidRPr="00BF3A3E">
        <w:rPr>
          <w:rFonts w:ascii="Calibri" w:eastAsia="Calibri" w:hAnsi="Calibri" w:cs="Calibri"/>
          <w:sz w:val="22"/>
          <w:szCs w:val="22"/>
        </w:rPr>
        <w:t>ent</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o</w:t>
      </w:r>
      <w:r w:rsidRPr="00BF3A3E">
        <w:rPr>
          <w:rFonts w:ascii="Calibri" w:eastAsia="Calibri" w:hAnsi="Calibri" w:cs="Calibri"/>
          <w:sz w:val="22"/>
          <w:szCs w:val="22"/>
        </w:rPr>
        <w:t>f</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B</w:t>
      </w:r>
      <w:r w:rsidRPr="00BF3A3E">
        <w:rPr>
          <w:rFonts w:ascii="Calibri" w:eastAsia="Calibri" w:hAnsi="Calibri" w:cs="Calibri"/>
          <w:spacing w:val="1"/>
          <w:sz w:val="22"/>
          <w:szCs w:val="22"/>
        </w:rPr>
        <w:t>o</w:t>
      </w:r>
      <w:r w:rsidRPr="00BF3A3E">
        <w:rPr>
          <w:rFonts w:ascii="Calibri" w:eastAsia="Calibri" w:hAnsi="Calibri" w:cs="Calibri"/>
          <w:sz w:val="22"/>
          <w:szCs w:val="22"/>
        </w:rPr>
        <w:t>r</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ugh</w:t>
      </w:r>
      <w:r w:rsidRPr="00BF3A3E">
        <w:rPr>
          <w:rFonts w:ascii="Calibri" w:eastAsia="Calibri" w:hAnsi="Calibri" w:cs="Calibri"/>
          <w:sz w:val="22"/>
          <w:szCs w:val="22"/>
        </w:rPr>
        <w:t>s</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o</w:t>
      </w:r>
      <w:r w:rsidRPr="00BF3A3E">
        <w:rPr>
          <w:rFonts w:ascii="Calibri" w:eastAsia="Calibri" w:hAnsi="Calibri" w:cs="Calibri"/>
          <w:sz w:val="22"/>
          <w:szCs w:val="22"/>
        </w:rPr>
        <w:t>f</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Wan</w:t>
      </w:r>
      <w:r w:rsidRPr="00BF3A3E">
        <w:rPr>
          <w:rFonts w:ascii="Calibri" w:eastAsia="Calibri" w:hAnsi="Calibri" w:cs="Calibri"/>
          <w:spacing w:val="-1"/>
          <w:sz w:val="22"/>
          <w:szCs w:val="22"/>
        </w:rPr>
        <w:t>d</w:t>
      </w:r>
      <w:r w:rsidRPr="00BF3A3E">
        <w:rPr>
          <w:rFonts w:ascii="Calibri" w:eastAsia="Calibri" w:hAnsi="Calibri" w:cs="Calibri"/>
          <w:sz w:val="22"/>
          <w:szCs w:val="22"/>
        </w:rPr>
        <w:t>s</w:t>
      </w:r>
      <w:r w:rsidRPr="00BF3A3E">
        <w:rPr>
          <w:rFonts w:ascii="Calibri" w:eastAsia="Calibri" w:hAnsi="Calibri" w:cs="Calibri"/>
          <w:spacing w:val="-2"/>
          <w:sz w:val="22"/>
          <w:szCs w:val="22"/>
        </w:rPr>
        <w:t>w</w:t>
      </w:r>
      <w:r w:rsidRPr="00BF3A3E">
        <w:rPr>
          <w:rFonts w:ascii="Calibri" w:eastAsia="Calibri" w:hAnsi="Calibri" w:cs="Calibri"/>
          <w:spacing w:val="1"/>
          <w:sz w:val="22"/>
          <w:szCs w:val="22"/>
        </w:rPr>
        <w:t>o</w:t>
      </w:r>
      <w:r w:rsidRPr="00BF3A3E">
        <w:rPr>
          <w:rFonts w:ascii="Calibri" w:eastAsia="Calibri" w:hAnsi="Calibri" w:cs="Calibri"/>
          <w:sz w:val="22"/>
          <w:szCs w:val="22"/>
        </w:rPr>
        <w:t xml:space="preserve">rth </w:t>
      </w:r>
      <w:r w:rsidRPr="00BF3A3E">
        <w:rPr>
          <w:rFonts w:ascii="Calibri" w:eastAsia="Calibri" w:hAnsi="Calibri" w:cs="Calibri"/>
          <w:spacing w:val="-3"/>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00BC0CBE" w:rsidRPr="00BF3A3E">
        <w:rPr>
          <w:rFonts w:ascii="Calibri" w:eastAsia="Calibri" w:hAnsi="Calibri" w:cs="Calibri"/>
          <w:sz w:val="22"/>
          <w:szCs w:val="22"/>
        </w:rPr>
        <w:t xml:space="preserve"> </w:t>
      </w:r>
      <w:r w:rsidRPr="00BF3A3E">
        <w:rPr>
          <w:rFonts w:ascii="Calibri" w:eastAsia="Calibri" w:hAnsi="Calibri" w:cs="Calibri"/>
          <w:sz w:val="22"/>
          <w:szCs w:val="22"/>
        </w:rPr>
        <w:t>Ric</w:t>
      </w:r>
      <w:r w:rsidRPr="00BF3A3E">
        <w:rPr>
          <w:rFonts w:ascii="Calibri" w:eastAsia="Calibri" w:hAnsi="Calibri" w:cs="Calibri"/>
          <w:spacing w:val="-1"/>
          <w:sz w:val="22"/>
          <w:szCs w:val="22"/>
        </w:rPr>
        <w:t>hm</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d se</w:t>
      </w:r>
      <w:r w:rsidRPr="00BF3A3E">
        <w:rPr>
          <w:rFonts w:ascii="Calibri" w:eastAsia="Calibri" w:hAnsi="Calibri" w:cs="Calibri"/>
          <w:spacing w:val="-2"/>
          <w:sz w:val="22"/>
          <w:szCs w:val="22"/>
        </w:rPr>
        <w:t>r</w:t>
      </w:r>
      <w:r w:rsidRPr="00BF3A3E">
        <w:rPr>
          <w:rFonts w:ascii="Calibri" w:eastAsia="Calibri" w:hAnsi="Calibri" w:cs="Calibri"/>
          <w:spacing w:val="1"/>
          <w:sz w:val="22"/>
          <w:szCs w:val="22"/>
        </w:rPr>
        <w:t>v</w:t>
      </w:r>
      <w:r w:rsidRPr="00BF3A3E">
        <w:rPr>
          <w:rFonts w:ascii="Calibri" w:eastAsia="Calibri" w:hAnsi="Calibri" w:cs="Calibri"/>
          <w:sz w:val="22"/>
          <w:szCs w:val="22"/>
        </w:rPr>
        <w:t>ic</w:t>
      </w:r>
      <w:r w:rsidRPr="00BF3A3E">
        <w:rPr>
          <w:rFonts w:ascii="Calibri" w:eastAsia="Calibri" w:hAnsi="Calibri" w:cs="Calibri"/>
          <w:spacing w:val="-2"/>
          <w:sz w:val="22"/>
          <w:szCs w:val="22"/>
        </w:rPr>
        <w:t>e</w:t>
      </w:r>
      <w:r w:rsidRPr="00BF3A3E">
        <w:rPr>
          <w:rFonts w:ascii="Calibri" w:eastAsia="Calibri" w:hAnsi="Calibri" w:cs="Calibri"/>
          <w:sz w:val="22"/>
          <w:szCs w:val="22"/>
        </w:rPr>
        <w:t>s.</w:t>
      </w:r>
      <w:r w:rsidR="00BC0CBE" w:rsidRPr="00BF3A3E">
        <w:rPr>
          <w:rFonts w:ascii="Calibri" w:eastAsia="Calibri" w:hAnsi="Calibri" w:cs="Calibri"/>
          <w:sz w:val="22"/>
          <w:szCs w:val="22"/>
        </w:rPr>
        <w:br/>
      </w:r>
    </w:p>
    <w:p w14:paraId="4BC47C01" w14:textId="77777777" w:rsidR="00BC0CBE" w:rsidRPr="00BF3A3E" w:rsidRDefault="00553C30" w:rsidP="00BF3A3E">
      <w:pPr>
        <w:pStyle w:val="ListParagraph"/>
        <w:numPr>
          <w:ilvl w:val="0"/>
          <w:numId w:val="5"/>
        </w:numPr>
        <w:ind w:left="284" w:right="566" w:hanging="284"/>
        <w:rPr>
          <w:rFonts w:ascii="Calibri" w:eastAsia="Calibri" w:hAnsi="Calibri" w:cs="Calibri"/>
          <w:sz w:val="22"/>
          <w:szCs w:val="22"/>
        </w:rPr>
      </w:pPr>
      <w:r w:rsidRPr="00BF3A3E">
        <w:rPr>
          <w:rFonts w:ascii="Calibri" w:eastAsia="Calibri" w:hAnsi="Calibri" w:cs="Calibri"/>
          <w:sz w:val="22"/>
          <w:szCs w:val="22"/>
        </w:rPr>
        <w:t>To</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m</w:t>
      </w:r>
      <w:r w:rsidRPr="00BF3A3E">
        <w:rPr>
          <w:rFonts w:ascii="Calibri" w:eastAsia="Calibri" w:hAnsi="Calibri" w:cs="Calibri"/>
          <w:spacing w:val="-1"/>
          <w:sz w:val="22"/>
          <w:szCs w:val="22"/>
        </w:rPr>
        <w:t>p</w:t>
      </w:r>
      <w:r w:rsidRPr="00BF3A3E">
        <w:rPr>
          <w:rFonts w:ascii="Calibri" w:eastAsia="Calibri" w:hAnsi="Calibri" w:cs="Calibri"/>
          <w:sz w:val="22"/>
          <w:szCs w:val="22"/>
        </w:rPr>
        <w:t>ly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 xml:space="preserve">with </w:t>
      </w:r>
      <w:r w:rsidRPr="00BF3A3E">
        <w:rPr>
          <w:rFonts w:ascii="Calibri" w:eastAsia="Calibri" w:hAnsi="Calibri" w:cs="Calibri"/>
          <w:spacing w:val="-2"/>
          <w:sz w:val="22"/>
          <w:szCs w:val="22"/>
        </w:rPr>
        <w:t>r</w:t>
      </w:r>
      <w:r w:rsidRPr="00BF3A3E">
        <w:rPr>
          <w:rFonts w:ascii="Calibri" w:eastAsia="Calibri" w:hAnsi="Calibri" w:cs="Calibri"/>
          <w:sz w:val="22"/>
          <w:szCs w:val="22"/>
        </w:rPr>
        <w:t>el</w:t>
      </w:r>
      <w:r w:rsidRPr="00BF3A3E">
        <w:rPr>
          <w:rFonts w:ascii="Calibri" w:eastAsia="Calibri" w:hAnsi="Calibri" w:cs="Calibri"/>
          <w:spacing w:val="-2"/>
          <w:sz w:val="22"/>
          <w:szCs w:val="22"/>
        </w:rPr>
        <w:t>e</w:t>
      </w:r>
      <w:r w:rsidRPr="00BF3A3E">
        <w:rPr>
          <w:rFonts w:ascii="Calibri" w:eastAsia="Calibri" w:hAnsi="Calibri" w:cs="Calibri"/>
          <w:spacing w:val="1"/>
          <w:sz w:val="22"/>
          <w:szCs w:val="22"/>
        </w:rPr>
        <w:t>v</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t</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od</w:t>
      </w:r>
      <w:r w:rsidRPr="00BF3A3E">
        <w:rPr>
          <w:rFonts w:ascii="Calibri" w:eastAsia="Calibri" w:hAnsi="Calibri" w:cs="Calibri"/>
          <w:sz w:val="22"/>
          <w:szCs w:val="22"/>
        </w:rPr>
        <w:t>es</w:t>
      </w:r>
      <w:r w:rsidRPr="00BF3A3E">
        <w:rPr>
          <w:rFonts w:ascii="Calibri" w:eastAsia="Calibri" w:hAnsi="Calibri" w:cs="Calibri"/>
          <w:spacing w:val="1"/>
          <w:sz w:val="22"/>
          <w:szCs w:val="22"/>
        </w:rPr>
        <w:t xml:space="preserve"> o</w:t>
      </w:r>
      <w:r w:rsidRPr="00BF3A3E">
        <w:rPr>
          <w:rFonts w:ascii="Calibri" w:eastAsia="Calibri" w:hAnsi="Calibri" w:cs="Calibri"/>
          <w:sz w:val="22"/>
          <w:szCs w:val="22"/>
        </w:rPr>
        <w:t>f</w:t>
      </w:r>
      <w:r w:rsidRPr="00BF3A3E">
        <w:rPr>
          <w:rFonts w:ascii="Calibri" w:eastAsia="Calibri" w:hAnsi="Calibri" w:cs="Calibri"/>
          <w:spacing w:val="-3"/>
          <w:sz w:val="22"/>
          <w:szCs w:val="22"/>
        </w:rPr>
        <w:t xml:space="preserve"> </w:t>
      </w:r>
      <w:r w:rsidRPr="00BF3A3E">
        <w:rPr>
          <w:rFonts w:ascii="Calibri" w:eastAsia="Calibri" w:hAnsi="Calibri" w:cs="Calibri"/>
          <w:spacing w:val="1"/>
          <w:sz w:val="22"/>
          <w:szCs w:val="22"/>
        </w:rPr>
        <w:t>P</w:t>
      </w:r>
      <w:r w:rsidRPr="00BF3A3E">
        <w:rPr>
          <w:rFonts w:ascii="Calibri" w:eastAsia="Calibri" w:hAnsi="Calibri" w:cs="Calibri"/>
          <w:sz w:val="22"/>
          <w:szCs w:val="22"/>
        </w:rPr>
        <w:t>r</w:t>
      </w:r>
      <w:r w:rsidRPr="00BF3A3E">
        <w:rPr>
          <w:rFonts w:ascii="Calibri" w:eastAsia="Calibri" w:hAnsi="Calibri" w:cs="Calibri"/>
          <w:spacing w:val="-3"/>
          <w:sz w:val="22"/>
          <w:szCs w:val="22"/>
        </w:rPr>
        <w:t>a</w:t>
      </w:r>
      <w:r w:rsidRPr="00BF3A3E">
        <w:rPr>
          <w:rFonts w:ascii="Calibri" w:eastAsia="Calibri" w:hAnsi="Calibri" w:cs="Calibri"/>
          <w:sz w:val="22"/>
          <w:szCs w:val="22"/>
        </w:rPr>
        <w:t>ctic</w:t>
      </w:r>
      <w:r w:rsidRPr="00BF3A3E">
        <w:rPr>
          <w:rFonts w:ascii="Calibri" w:eastAsia="Calibri" w:hAnsi="Calibri" w:cs="Calibri"/>
          <w:spacing w:val="-1"/>
          <w:sz w:val="22"/>
          <w:szCs w:val="22"/>
        </w:rPr>
        <w:t>e</w:t>
      </w:r>
      <w:r w:rsidRPr="00BF3A3E">
        <w:rPr>
          <w:rFonts w:ascii="Calibri" w:eastAsia="Calibri" w:hAnsi="Calibri" w:cs="Calibri"/>
          <w:sz w:val="22"/>
          <w:szCs w:val="22"/>
        </w:rPr>
        <w:t>, inc</w:t>
      </w:r>
      <w:r w:rsidRPr="00BF3A3E">
        <w:rPr>
          <w:rFonts w:ascii="Calibri" w:eastAsia="Calibri" w:hAnsi="Calibri" w:cs="Calibri"/>
          <w:spacing w:val="-1"/>
          <w:sz w:val="22"/>
          <w:szCs w:val="22"/>
        </w:rPr>
        <w:t>lud</w:t>
      </w:r>
      <w:r w:rsidRPr="00BF3A3E">
        <w:rPr>
          <w:rFonts w:ascii="Calibri" w:eastAsia="Calibri" w:hAnsi="Calibri" w:cs="Calibri"/>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d</w:t>
      </w:r>
      <w:r w:rsidRPr="00BF3A3E">
        <w:rPr>
          <w:rFonts w:ascii="Calibri" w:eastAsia="Calibri" w:hAnsi="Calibri" w:cs="Calibri"/>
          <w:sz w:val="22"/>
          <w:szCs w:val="22"/>
        </w:rPr>
        <w:t>e</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o</w:t>
      </w:r>
      <w:r w:rsidRPr="00BF3A3E">
        <w:rPr>
          <w:rFonts w:ascii="Calibri" w:eastAsia="Calibri" w:hAnsi="Calibri" w:cs="Calibri"/>
          <w:sz w:val="22"/>
          <w:szCs w:val="22"/>
        </w:rPr>
        <w:t>f</w:t>
      </w:r>
      <w:r w:rsidRPr="00BF3A3E">
        <w:rPr>
          <w:rFonts w:ascii="Calibri" w:eastAsia="Calibri" w:hAnsi="Calibri" w:cs="Calibri"/>
          <w:spacing w:val="-3"/>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ndu</w:t>
      </w:r>
      <w:r w:rsidRPr="00BF3A3E">
        <w:rPr>
          <w:rFonts w:ascii="Calibri" w:eastAsia="Calibri" w:hAnsi="Calibri" w:cs="Calibri"/>
          <w:sz w:val="22"/>
          <w:szCs w:val="22"/>
        </w:rPr>
        <w:t>ct,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pacing w:val="-3"/>
          <w:sz w:val="22"/>
          <w:szCs w:val="22"/>
        </w:rPr>
        <w:t>p</w:t>
      </w:r>
      <w:r w:rsidRPr="00BF3A3E">
        <w:rPr>
          <w:rFonts w:ascii="Calibri" w:eastAsia="Calibri" w:hAnsi="Calibri" w:cs="Calibri"/>
          <w:spacing w:val="1"/>
          <w:sz w:val="22"/>
          <w:szCs w:val="22"/>
        </w:rPr>
        <w:t>o</w:t>
      </w:r>
      <w:r w:rsidRPr="00BF3A3E">
        <w:rPr>
          <w:rFonts w:ascii="Calibri" w:eastAsia="Calibri" w:hAnsi="Calibri" w:cs="Calibri"/>
          <w:sz w:val="22"/>
          <w:szCs w:val="22"/>
        </w:rPr>
        <w:t>licies 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cerni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data</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pr</w:t>
      </w:r>
      <w:r w:rsidRPr="00BF3A3E">
        <w:rPr>
          <w:rFonts w:ascii="Calibri" w:eastAsia="Calibri" w:hAnsi="Calibri" w:cs="Calibri"/>
          <w:spacing w:val="-2"/>
          <w:sz w:val="22"/>
          <w:szCs w:val="22"/>
        </w:rPr>
        <w:t>o</w:t>
      </w:r>
      <w:r w:rsidRPr="00BF3A3E">
        <w:rPr>
          <w:rFonts w:ascii="Calibri" w:eastAsia="Calibri" w:hAnsi="Calibri" w:cs="Calibri"/>
          <w:sz w:val="22"/>
          <w:szCs w:val="22"/>
        </w:rPr>
        <w:t>t</w:t>
      </w:r>
      <w:r w:rsidRPr="00BF3A3E">
        <w:rPr>
          <w:rFonts w:ascii="Calibri" w:eastAsia="Calibri" w:hAnsi="Calibri" w:cs="Calibri"/>
          <w:spacing w:val="1"/>
          <w:sz w:val="22"/>
          <w:szCs w:val="22"/>
        </w:rPr>
        <w:t>e</w:t>
      </w:r>
      <w:r w:rsidRPr="00BF3A3E">
        <w:rPr>
          <w:rFonts w:ascii="Calibri" w:eastAsia="Calibri" w:hAnsi="Calibri" w:cs="Calibri"/>
          <w:sz w:val="22"/>
          <w:szCs w:val="22"/>
        </w:rPr>
        <w:t>ct</w:t>
      </w:r>
      <w:r w:rsidRPr="00BF3A3E">
        <w:rPr>
          <w:rFonts w:ascii="Calibri" w:eastAsia="Calibri" w:hAnsi="Calibri" w:cs="Calibri"/>
          <w:spacing w:val="-2"/>
          <w:sz w:val="22"/>
          <w:szCs w:val="22"/>
        </w:rPr>
        <w:t>i</w:t>
      </w:r>
      <w:r w:rsidRPr="00BF3A3E">
        <w:rPr>
          <w:rFonts w:ascii="Calibri" w:eastAsia="Calibri" w:hAnsi="Calibri" w:cs="Calibri"/>
          <w:spacing w:val="1"/>
          <w:sz w:val="22"/>
          <w:szCs w:val="22"/>
        </w:rPr>
        <w:t>o</w:t>
      </w:r>
      <w:r w:rsidRPr="00BF3A3E">
        <w:rPr>
          <w:rFonts w:ascii="Calibri" w:eastAsia="Calibri" w:hAnsi="Calibri" w:cs="Calibri"/>
          <w:sz w:val="22"/>
          <w:szCs w:val="22"/>
        </w:rPr>
        <w:t>n</w:t>
      </w:r>
      <w:r w:rsidRPr="00BF3A3E">
        <w:rPr>
          <w:rFonts w:ascii="Calibri" w:eastAsia="Calibri" w:hAnsi="Calibri" w:cs="Calibri"/>
          <w:spacing w:val="-3"/>
          <w:sz w:val="22"/>
          <w:szCs w:val="22"/>
        </w:rPr>
        <w:t xml:space="preserve"> </w:t>
      </w:r>
      <w:r w:rsidRPr="00BF3A3E">
        <w:rPr>
          <w:rFonts w:ascii="Calibri" w:eastAsia="Calibri" w:hAnsi="Calibri" w:cs="Calibri"/>
          <w:sz w:val="22"/>
          <w:szCs w:val="22"/>
        </w:rPr>
        <w:t>and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health 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sa</w:t>
      </w:r>
      <w:r w:rsidRPr="00BF3A3E">
        <w:rPr>
          <w:rFonts w:ascii="Calibri" w:eastAsia="Calibri" w:hAnsi="Calibri" w:cs="Calibri"/>
          <w:spacing w:val="-2"/>
          <w:sz w:val="22"/>
          <w:szCs w:val="22"/>
        </w:rPr>
        <w:t>f</w:t>
      </w:r>
      <w:r w:rsidRPr="00BF3A3E">
        <w:rPr>
          <w:rFonts w:ascii="Calibri" w:eastAsia="Calibri" w:hAnsi="Calibri" w:cs="Calibri"/>
          <w:sz w:val="22"/>
          <w:szCs w:val="22"/>
        </w:rPr>
        <w:t>e</w:t>
      </w:r>
      <w:r w:rsidRPr="00BF3A3E">
        <w:rPr>
          <w:rFonts w:ascii="Calibri" w:eastAsia="Calibri" w:hAnsi="Calibri" w:cs="Calibri"/>
          <w:spacing w:val="1"/>
          <w:sz w:val="22"/>
          <w:szCs w:val="22"/>
        </w:rPr>
        <w:t>ty</w:t>
      </w:r>
      <w:r w:rsidRPr="00BF3A3E">
        <w:rPr>
          <w:rFonts w:ascii="Calibri" w:eastAsia="Calibri" w:hAnsi="Calibri" w:cs="Calibri"/>
          <w:sz w:val="22"/>
          <w:szCs w:val="22"/>
        </w:rPr>
        <w:t>.</w:t>
      </w:r>
      <w:r w:rsidR="00BC0CBE" w:rsidRPr="00BF3A3E">
        <w:rPr>
          <w:rFonts w:ascii="Calibri" w:eastAsia="Calibri" w:hAnsi="Calibri" w:cs="Calibri"/>
          <w:sz w:val="22"/>
          <w:szCs w:val="22"/>
        </w:rPr>
        <w:br/>
      </w:r>
    </w:p>
    <w:p w14:paraId="7D76803C" w14:textId="2FD56EC2" w:rsidR="000914A1" w:rsidRPr="00BF3A3E" w:rsidRDefault="00553C30" w:rsidP="00BF3A3E">
      <w:pPr>
        <w:pStyle w:val="ListParagraph"/>
        <w:numPr>
          <w:ilvl w:val="0"/>
          <w:numId w:val="5"/>
        </w:numPr>
        <w:ind w:left="284" w:right="566" w:hanging="284"/>
        <w:rPr>
          <w:sz w:val="17"/>
          <w:szCs w:val="17"/>
        </w:rPr>
      </w:pPr>
      <w:r w:rsidRPr="00BF3A3E">
        <w:rPr>
          <w:rFonts w:ascii="Calibri" w:eastAsia="Calibri" w:hAnsi="Calibri" w:cs="Calibri"/>
          <w:sz w:val="22"/>
          <w:szCs w:val="22"/>
        </w:rPr>
        <w:t>To</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p</w:t>
      </w:r>
      <w:r w:rsidRPr="00BF3A3E">
        <w:rPr>
          <w:rFonts w:ascii="Calibri" w:eastAsia="Calibri" w:hAnsi="Calibri" w:cs="Calibri"/>
          <w:spacing w:val="-3"/>
          <w:sz w:val="22"/>
          <w:szCs w:val="22"/>
        </w:rPr>
        <w:t>r</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m</w:t>
      </w:r>
      <w:r w:rsidRPr="00BF3A3E">
        <w:rPr>
          <w:rFonts w:ascii="Calibri" w:eastAsia="Calibri" w:hAnsi="Calibri" w:cs="Calibri"/>
          <w:spacing w:val="-1"/>
          <w:sz w:val="22"/>
          <w:szCs w:val="22"/>
        </w:rPr>
        <w:t>o</w:t>
      </w:r>
      <w:r w:rsidRPr="00BF3A3E">
        <w:rPr>
          <w:rFonts w:ascii="Calibri" w:eastAsia="Calibri" w:hAnsi="Calibri" w:cs="Calibri"/>
          <w:sz w:val="22"/>
          <w:szCs w:val="22"/>
        </w:rPr>
        <w:t>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eq</w:t>
      </w:r>
      <w:r w:rsidRPr="00BF3A3E">
        <w:rPr>
          <w:rFonts w:ascii="Calibri" w:eastAsia="Calibri" w:hAnsi="Calibri" w:cs="Calibri"/>
          <w:spacing w:val="-1"/>
          <w:sz w:val="22"/>
          <w:szCs w:val="22"/>
        </w:rPr>
        <w:t>u</w:t>
      </w:r>
      <w:r w:rsidRPr="00BF3A3E">
        <w:rPr>
          <w:rFonts w:ascii="Calibri" w:eastAsia="Calibri" w:hAnsi="Calibri" w:cs="Calibri"/>
          <w:sz w:val="22"/>
          <w:szCs w:val="22"/>
        </w:rPr>
        <w:t>al</w:t>
      </w:r>
      <w:r w:rsidRPr="00BF3A3E">
        <w:rPr>
          <w:rFonts w:ascii="Calibri" w:eastAsia="Calibri" w:hAnsi="Calibri" w:cs="Calibri"/>
          <w:spacing w:val="-1"/>
          <w:sz w:val="22"/>
          <w:szCs w:val="22"/>
        </w:rPr>
        <w:t>i</w:t>
      </w:r>
      <w:r w:rsidRPr="00BF3A3E">
        <w:rPr>
          <w:rFonts w:ascii="Calibri" w:eastAsia="Calibri" w:hAnsi="Calibri" w:cs="Calibri"/>
          <w:sz w:val="22"/>
          <w:szCs w:val="22"/>
        </w:rPr>
        <w:t>t</w:t>
      </w:r>
      <w:r w:rsidRPr="00BF3A3E">
        <w:rPr>
          <w:rFonts w:ascii="Calibri" w:eastAsia="Calibri" w:hAnsi="Calibri" w:cs="Calibri"/>
          <w:spacing w:val="1"/>
          <w:sz w:val="22"/>
          <w:szCs w:val="22"/>
        </w:rPr>
        <w:t>y</w:t>
      </w:r>
      <w:r w:rsidRPr="00BF3A3E">
        <w:rPr>
          <w:rFonts w:ascii="Calibri" w:eastAsia="Calibri" w:hAnsi="Calibri" w:cs="Calibri"/>
          <w:sz w:val="22"/>
          <w:szCs w:val="22"/>
        </w:rPr>
        <w:t>, d</w:t>
      </w:r>
      <w:r w:rsidRPr="00BF3A3E">
        <w:rPr>
          <w:rFonts w:ascii="Calibri" w:eastAsia="Calibri" w:hAnsi="Calibri" w:cs="Calibri"/>
          <w:spacing w:val="-3"/>
          <w:sz w:val="22"/>
          <w:szCs w:val="22"/>
        </w:rPr>
        <w:t>i</w:t>
      </w:r>
      <w:r w:rsidRPr="00BF3A3E">
        <w:rPr>
          <w:rFonts w:ascii="Calibri" w:eastAsia="Calibri" w:hAnsi="Calibri" w:cs="Calibri"/>
          <w:spacing w:val="1"/>
          <w:sz w:val="22"/>
          <w:szCs w:val="22"/>
        </w:rPr>
        <w:t>v</w:t>
      </w:r>
      <w:r w:rsidRPr="00BF3A3E">
        <w:rPr>
          <w:rFonts w:ascii="Calibri" w:eastAsia="Calibri" w:hAnsi="Calibri" w:cs="Calibri"/>
          <w:sz w:val="22"/>
          <w:szCs w:val="22"/>
        </w:rPr>
        <w:t>e</w:t>
      </w:r>
      <w:r w:rsidRPr="00BF3A3E">
        <w:rPr>
          <w:rFonts w:ascii="Calibri" w:eastAsia="Calibri" w:hAnsi="Calibri" w:cs="Calibri"/>
          <w:spacing w:val="-2"/>
          <w:sz w:val="22"/>
          <w:szCs w:val="22"/>
        </w:rPr>
        <w:t>r</w:t>
      </w:r>
      <w:r w:rsidRPr="00BF3A3E">
        <w:rPr>
          <w:rFonts w:ascii="Calibri" w:eastAsia="Calibri" w:hAnsi="Calibri" w:cs="Calibri"/>
          <w:sz w:val="22"/>
          <w:szCs w:val="22"/>
        </w:rPr>
        <w:t>sit</w:t>
      </w:r>
      <w:r w:rsidRPr="00BF3A3E">
        <w:rPr>
          <w:rFonts w:ascii="Calibri" w:eastAsia="Calibri" w:hAnsi="Calibri" w:cs="Calibri"/>
          <w:spacing w:val="1"/>
          <w:sz w:val="22"/>
          <w:szCs w:val="22"/>
        </w:rPr>
        <w:t>y</w:t>
      </w:r>
      <w:r w:rsidRPr="00BF3A3E">
        <w:rPr>
          <w:rFonts w:ascii="Calibri" w:eastAsia="Calibri" w:hAnsi="Calibri" w:cs="Calibri"/>
          <w:sz w:val="22"/>
          <w:szCs w:val="22"/>
        </w:rPr>
        <w:t>, and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inc</w:t>
      </w:r>
      <w:r w:rsidRPr="00BF3A3E">
        <w:rPr>
          <w:rFonts w:ascii="Calibri" w:eastAsia="Calibri" w:hAnsi="Calibri" w:cs="Calibri"/>
          <w:spacing w:val="-1"/>
          <w:sz w:val="22"/>
          <w:szCs w:val="22"/>
        </w:rPr>
        <w:t>lu</w:t>
      </w:r>
      <w:r w:rsidRPr="00BF3A3E">
        <w:rPr>
          <w:rFonts w:ascii="Calibri" w:eastAsia="Calibri" w:hAnsi="Calibri" w:cs="Calibri"/>
          <w:sz w:val="22"/>
          <w:szCs w:val="22"/>
        </w:rPr>
        <w:t>s</w:t>
      </w:r>
      <w:r w:rsidRPr="00BF3A3E">
        <w:rPr>
          <w:rFonts w:ascii="Calibri" w:eastAsia="Calibri" w:hAnsi="Calibri" w:cs="Calibri"/>
          <w:spacing w:val="-3"/>
          <w:sz w:val="22"/>
          <w:szCs w:val="22"/>
        </w:rPr>
        <w:t>i</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m</w:t>
      </w:r>
      <w:r w:rsidRPr="00BF3A3E">
        <w:rPr>
          <w:rFonts w:ascii="Calibri" w:eastAsia="Calibri" w:hAnsi="Calibri" w:cs="Calibri"/>
          <w:sz w:val="22"/>
          <w:szCs w:val="22"/>
        </w:rPr>
        <w:t>ai</w:t>
      </w:r>
      <w:r w:rsidRPr="00BF3A3E">
        <w:rPr>
          <w:rFonts w:ascii="Calibri" w:eastAsia="Calibri" w:hAnsi="Calibri" w:cs="Calibri"/>
          <w:spacing w:val="-1"/>
          <w:sz w:val="22"/>
          <w:szCs w:val="22"/>
        </w:rPr>
        <w:t>n</w:t>
      </w:r>
      <w:r w:rsidRPr="00BF3A3E">
        <w:rPr>
          <w:rFonts w:ascii="Calibri" w:eastAsia="Calibri" w:hAnsi="Calibri" w:cs="Calibri"/>
          <w:sz w:val="22"/>
          <w:szCs w:val="22"/>
        </w:rPr>
        <w:t>ta</w:t>
      </w:r>
      <w:r w:rsidRPr="00BF3A3E">
        <w:rPr>
          <w:rFonts w:ascii="Calibri" w:eastAsia="Calibri" w:hAnsi="Calibri" w:cs="Calibri"/>
          <w:spacing w:val="-2"/>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an awarene</w:t>
      </w:r>
      <w:r w:rsidRPr="00BF3A3E">
        <w:rPr>
          <w:rFonts w:ascii="Calibri" w:eastAsia="Calibri" w:hAnsi="Calibri" w:cs="Calibri"/>
          <w:spacing w:val="-2"/>
          <w:sz w:val="22"/>
          <w:szCs w:val="22"/>
        </w:rPr>
        <w:t>s</w:t>
      </w:r>
      <w:r w:rsidRPr="00BF3A3E">
        <w:rPr>
          <w:rFonts w:ascii="Calibri" w:eastAsia="Calibri" w:hAnsi="Calibri" w:cs="Calibri"/>
          <w:sz w:val="22"/>
          <w:szCs w:val="22"/>
        </w:rPr>
        <w:t xml:space="preserve">s </w:t>
      </w:r>
      <w:r w:rsidRPr="00BF3A3E">
        <w:rPr>
          <w:rFonts w:ascii="Calibri" w:eastAsia="Calibri" w:hAnsi="Calibri" w:cs="Calibri"/>
          <w:spacing w:val="1"/>
          <w:sz w:val="22"/>
          <w:szCs w:val="22"/>
        </w:rPr>
        <w:t>o</w:t>
      </w:r>
      <w:r w:rsidRPr="00BF3A3E">
        <w:rPr>
          <w:rFonts w:ascii="Calibri" w:eastAsia="Calibri" w:hAnsi="Calibri" w:cs="Calibri"/>
          <w:sz w:val="22"/>
          <w:szCs w:val="22"/>
        </w:rPr>
        <w:t>f</w:t>
      </w:r>
      <w:r w:rsidRPr="00BF3A3E">
        <w:rPr>
          <w:rFonts w:ascii="Calibri" w:eastAsia="Calibri" w:hAnsi="Calibri" w:cs="Calibri"/>
          <w:spacing w:val="-3"/>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equ</w:t>
      </w:r>
      <w:r w:rsidRPr="00BF3A3E">
        <w:rPr>
          <w:rFonts w:ascii="Calibri" w:eastAsia="Calibri" w:hAnsi="Calibri" w:cs="Calibri"/>
          <w:sz w:val="22"/>
          <w:szCs w:val="22"/>
        </w:rPr>
        <w:t>al</w:t>
      </w:r>
      <w:r w:rsidRPr="00BF3A3E">
        <w:rPr>
          <w:rFonts w:ascii="Calibri" w:eastAsia="Calibri" w:hAnsi="Calibri" w:cs="Calibri"/>
          <w:spacing w:val="-1"/>
          <w:sz w:val="22"/>
          <w:szCs w:val="22"/>
        </w:rPr>
        <w:t>i</w:t>
      </w:r>
      <w:r w:rsidRPr="00BF3A3E">
        <w:rPr>
          <w:rFonts w:ascii="Calibri" w:eastAsia="Calibri" w:hAnsi="Calibri" w:cs="Calibri"/>
          <w:sz w:val="22"/>
          <w:szCs w:val="22"/>
        </w:rPr>
        <w:t>ty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 xml:space="preserve">and </w:t>
      </w:r>
      <w:r w:rsidRPr="00BF3A3E">
        <w:rPr>
          <w:rFonts w:ascii="Calibri" w:eastAsia="Calibri" w:hAnsi="Calibri" w:cs="Calibri"/>
          <w:spacing w:val="-1"/>
          <w:sz w:val="22"/>
          <w:szCs w:val="22"/>
        </w:rPr>
        <w:t>d</w:t>
      </w:r>
      <w:r w:rsidRPr="00BF3A3E">
        <w:rPr>
          <w:rFonts w:ascii="Calibri" w:eastAsia="Calibri" w:hAnsi="Calibri" w:cs="Calibri"/>
          <w:sz w:val="22"/>
          <w:szCs w:val="22"/>
        </w:rPr>
        <w:t>iv</w:t>
      </w:r>
      <w:r w:rsidRPr="00BF3A3E">
        <w:rPr>
          <w:rFonts w:ascii="Calibri" w:eastAsia="Calibri" w:hAnsi="Calibri" w:cs="Calibri"/>
          <w:spacing w:val="1"/>
          <w:sz w:val="22"/>
          <w:szCs w:val="22"/>
        </w:rPr>
        <w:t>e</w:t>
      </w:r>
      <w:r w:rsidRPr="00BF3A3E">
        <w:rPr>
          <w:rFonts w:ascii="Calibri" w:eastAsia="Calibri" w:hAnsi="Calibri" w:cs="Calibri"/>
          <w:sz w:val="22"/>
          <w:szCs w:val="22"/>
        </w:rPr>
        <w:t>rsi</w:t>
      </w:r>
      <w:r w:rsidRPr="00BF3A3E">
        <w:rPr>
          <w:rFonts w:ascii="Calibri" w:eastAsia="Calibri" w:hAnsi="Calibri" w:cs="Calibri"/>
          <w:spacing w:val="-2"/>
          <w:sz w:val="22"/>
          <w:szCs w:val="22"/>
        </w:rPr>
        <w:t>t</w:t>
      </w:r>
      <w:r w:rsidRPr="00BF3A3E">
        <w:rPr>
          <w:rFonts w:ascii="Calibri" w:eastAsia="Calibri" w:hAnsi="Calibri" w:cs="Calibri"/>
          <w:sz w:val="22"/>
          <w:szCs w:val="22"/>
        </w:rPr>
        <w:t>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p</w:t>
      </w:r>
      <w:r w:rsidRPr="00BF3A3E">
        <w:rPr>
          <w:rFonts w:ascii="Calibri" w:eastAsia="Calibri" w:hAnsi="Calibri" w:cs="Calibri"/>
          <w:spacing w:val="-3"/>
          <w:sz w:val="22"/>
          <w:szCs w:val="22"/>
        </w:rPr>
        <w:t>r</w:t>
      </w:r>
      <w:r w:rsidRPr="00BF3A3E">
        <w:rPr>
          <w:rFonts w:ascii="Calibri" w:eastAsia="Calibri" w:hAnsi="Calibri" w:cs="Calibri"/>
          <w:spacing w:val="1"/>
          <w:sz w:val="22"/>
          <w:szCs w:val="22"/>
        </w:rPr>
        <w:t>o</w:t>
      </w:r>
      <w:r w:rsidRPr="00BF3A3E">
        <w:rPr>
          <w:rFonts w:ascii="Calibri" w:eastAsia="Calibri" w:hAnsi="Calibri" w:cs="Calibri"/>
          <w:sz w:val="22"/>
          <w:szCs w:val="22"/>
        </w:rPr>
        <w:t>t</w:t>
      </w:r>
      <w:r w:rsidRPr="00BF3A3E">
        <w:rPr>
          <w:rFonts w:ascii="Calibri" w:eastAsia="Calibri" w:hAnsi="Calibri" w:cs="Calibri"/>
          <w:spacing w:val="-1"/>
          <w:sz w:val="22"/>
          <w:szCs w:val="22"/>
        </w:rPr>
        <w:t>o</w:t>
      </w:r>
      <w:r w:rsidRPr="00BF3A3E">
        <w:rPr>
          <w:rFonts w:ascii="Calibri" w:eastAsia="Calibri" w:hAnsi="Calibri" w:cs="Calibri"/>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3"/>
          <w:sz w:val="22"/>
          <w:szCs w:val="22"/>
        </w:rPr>
        <w:t>l</w:t>
      </w:r>
      <w:r w:rsidRPr="00BF3A3E">
        <w:rPr>
          <w:rFonts w:ascii="Calibri" w:eastAsia="Calibri" w:hAnsi="Calibri" w:cs="Calibri"/>
          <w:spacing w:val="1"/>
          <w:sz w:val="22"/>
          <w:szCs w:val="22"/>
        </w:rPr>
        <w:t>/</w:t>
      </w:r>
      <w:r w:rsidRPr="00BF3A3E">
        <w:rPr>
          <w:rFonts w:ascii="Calibri" w:eastAsia="Calibri" w:hAnsi="Calibri" w:cs="Calibri"/>
          <w:spacing w:val="-1"/>
          <w:sz w:val="22"/>
          <w:szCs w:val="22"/>
        </w:rPr>
        <w:t>p</w:t>
      </w:r>
      <w:r w:rsidRPr="00BF3A3E">
        <w:rPr>
          <w:rFonts w:ascii="Calibri" w:eastAsia="Calibri" w:hAnsi="Calibri" w:cs="Calibri"/>
          <w:spacing w:val="1"/>
          <w:sz w:val="22"/>
          <w:szCs w:val="22"/>
        </w:rPr>
        <w:t>o</w:t>
      </w:r>
      <w:r w:rsidRPr="00BF3A3E">
        <w:rPr>
          <w:rFonts w:ascii="Calibri" w:eastAsia="Calibri" w:hAnsi="Calibri" w:cs="Calibri"/>
          <w:sz w:val="22"/>
          <w:szCs w:val="22"/>
        </w:rPr>
        <w:t>l</w:t>
      </w:r>
      <w:r w:rsidRPr="00BF3A3E">
        <w:rPr>
          <w:rFonts w:ascii="Calibri" w:eastAsia="Calibri" w:hAnsi="Calibri" w:cs="Calibri"/>
          <w:spacing w:val="-3"/>
          <w:sz w:val="22"/>
          <w:szCs w:val="22"/>
        </w:rPr>
        <w:t>i</w:t>
      </w:r>
      <w:r w:rsidRPr="00BF3A3E">
        <w:rPr>
          <w:rFonts w:ascii="Calibri" w:eastAsia="Calibri" w:hAnsi="Calibri" w:cs="Calibri"/>
          <w:sz w:val="22"/>
          <w:szCs w:val="22"/>
        </w:rPr>
        <w:t>cy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3"/>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wo</w:t>
      </w:r>
      <w:r w:rsidRPr="00BF3A3E">
        <w:rPr>
          <w:rFonts w:ascii="Calibri" w:eastAsia="Calibri" w:hAnsi="Calibri" w:cs="Calibri"/>
          <w:spacing w:val="-3"/>
          <w:sz w:val="22"/>
          <w:szCs w:val="22"/>
        </w:rPr>
        <w:t>r</w:t>
      </w:r>
      <w:r w:rsidRPr="00BF3A3E">
        <w:rPr>
          <w:rFonts w:ascii="Calibri" w:eastAsia="Calibri" w:hAnsi="Calibri" w:cs="Calibri"/>
          <w:sz w:val="22"/>
          <w:szCs w:val="22"/>
        </w:rPr>
        <w:t>k</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z w:val="22"/>
          <w:szCs w:val="22"/>
        </w:rPr>
        <w:t>o</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w:t>
      </w:r>
      <w:r w:rsidRPr="00BF3A3E">
        <w:rPr>
          <w:rFonts w:ascii="Calibri" w:eastAsia="Calibri" w:hAnsi="Calibri" w:cs="Calibri"/>
          <w:spacing w:val="-3"/>
          <w:sz w:val="22"/>
          <w:szCs w:val="22"/>
        </w:rPr>
        <w:t>r</w:t>
      </w:r>
      <w:r w:rsidRPr="00BF3A3E">
        <w:rPr>
          <w:rFonts w:ascii="Calibri" w:eastAsia="Calibri" w:hAnsi="Calibri" w:cs="Calibri"/>
          <w:sz w:val="22"/>
          <w:szCs w:val="22"/>
        </w:rPr>
        <w:t>ea</w:t>
      </w:r>
      <w:r w:rsidRPr="00BF3A3E">
        <w:rPr>
          <w:rFonts w:ascii="Calibri" w:eastAsia="Calibri" w:hAnsi="Calibri" w:cs="Calibri"/>
          <w:spacing w:val="-2"/>
          <w:sz w:val="22"/>
          <w:szCs w:val="22"/>
        </w:rPr>
        <w:t>t</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m</w:t>
      </w:r>
      <w:r w:rsidRPr="00BF3A3E">
        <w:rPr>
          <w:rFonts w:ascii="Calibri" w:eastAsia="Calibri" w:hAnsi="Calibri" w:cs="Calibri"/>
          <w:sz w:val="22"/>
          <w:szCs w:val="22"/>
        </w:rPr>
        <w:t>ai</w:t>
      </w:r>
      <w:r w:rsidRPr="00BF3A3E">
        <w:rPr>
          <w:rFonts w:ascii="Calibri" w:eastAsia="Calibri" w:hAnsi="Calibri" w:cs="Calibri"/>
          <w:spacing w:val="-1"/>
          <w:sz w:val="22"/>
          <w:szCs w:val="22"/>
        </w:rPr>
        <w:t>n</w:t>
      </w:r>
      <w:r w:rsidRPr="00BF3A3E">
        <w:rPr>
          <w:rFonts w:ascii="Calibri" w:eastAsia="Calibri" w:hAnsi="Calibri" w:cs="Calibri"/>
          <w:spacing w:val="-2"/>
          <w:sz w:val="22"/>
          <w:szCs w:val="22"/>
        </w:rPr>
        <w:t>t</w:t>
      </w:r>
      <w:r w:rsidRPr="00BF3A3E">
        <w:rPr>
          <w:rFonts w:ascii="Calibri" w:eastAsia="Calibri" w:hAnsi="Calibri" w:cs="Calibri"/>
          <w:sz w:val="22"/>
          <w:szCs w:val="22"/>
        </w:rPr>
        <w:t>ain</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safe,</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su</w:t>
      </w:r>
      <w:r w:rsidRPr="00BF3A3E">
        <w:rPr>
          <w:rFonts w:ascii="Calibri" w:eastAsia="Calibri" w:hAnsi="Calibri" w:cs="Calibri"/>
          <w:spacing w:val="-1"/>
          <w:sz w:val="22"/>
          <w:szCs w:val="22"/>
        </w:rPr>
        <w:t>pp</w:t>
      </w:r>
      <w:r w:rsidRPr="00BF3A3E">
        <w:rPr>
          <w:rFonts w:ascii="Calibri" w:eastAsia="Calibri" w:hAnsi="Calibri" w:cs="Calibri"/>
          <w:spacing w:val="1"/>
          <w:sz w:val="22"/>
          <w:szCs w:val="22"/>
        </w:rPr>
        <w:t>o</w:t>
      </w:r>
      <w:r w:rsidRPr="00BF3A3E">
        <w:rPr>
          <w:rFonts w:ascii="Calibri" w:eastAsia="Calibri" w:hAnsi="Calibri" w:cs="Calibri"/>
          <w:sz w:val="22"/>
          <w:szCs w:val="22"/>
        </w:rPr>
        <w:t>rt</w:t>
      </w:r>
      <w:r w:rsidRPr="00BF3A3E">
        <w:rPr>
          <w:rFonts w:ascii="Calibri" w:eastAsia="Calibri" w:hAnsi="Calibri" w:cs="Calibri"/>
          <w:spacing w:val="-2"/>
          <w:sz w:val="22"/>
          <w:szCs w:val="22"/>
        </w:rPr>
        <w:t>i</w:t>
      </w:r>
      <w:r w:rsidRPr="00BF3A3E">
        <w:rPr>
          <w:rFonts w:ascii="Calibri" w:eastAsia="Calibri" w:hAnsi="Calibri" w:cs="Calibri"/>
          <w:spacing w:val="1"/>
          <w:sz w:val="22"/>
          <w:szCs w:val="22"/>
        </w:rPr>
        <w:t>v</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w</w:t>
      </w:r>
      <w:r w:rsidRPr="00BF3A3E">
        <w:rPr>
          <w:rFonts w:ascii="Calibri" w:eastAsia="Calibri" w:hAnsi="Calibri" w:cs="Calibri"/>
          <w:sz w:val="22"/>
          <w:szCs w:val="22"/>
        </w:rPr>
        <w:t>el</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om</w:t>
      </w:r>
      <w:r w:rsidRPr="00BF3A3E">
        <w:rPr>
          <w:rFonts w:ascii="Calibri" w:eastAsia="Calibri" w:hAnsi="Calibri" w:cs="Calibri"/>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g en</w:t>
      </w:r>
      <w:r w:rsidRPr="00BF3A3E">
        <w:rPr>
          <w:rFonts w:ascii="Calibri" w:eastAsia="Calibri" w:hAnsi="Calibri" w:cs="Calibri"/>
          <w:spacing w:val="1"/>
          <w:sz w:val="22"/>
          <w:szCs w:val="22"/>
        </w:rPr>
        <w:t>v</w:t>
      </w:r>
      <w:r w:rsidRPr="00BF3A3E">
        <w:rPr>
          <w:rFonts w:ascii="Calibri" w:eastAsia="Calibri" w:hAnsi="Calibri" w:cs="Calibri"/>
          <w:sz w:val="22"/>
          <w:szCs w:val="22"/>
        </w:rPr>
        <w:t>iro</w:t>
      </w:r>
      <w:r w:rsidRPr="00BF3A3E">
        <w:rPr>
          <w:rFonts w:ascii="Calibri" w:eastAsia="Calibri" w:hAnsi="Calibri" w:cs="Calibri"/>
          <w:spacing w:val="-2"/>
          <w:sz w:val="22"/>
          <w:szCs w:val="22"/>
        </w:rPr>
        <w:t>n</w:t>
      </w:r>
      <w:r w:rsidRPr="00BF3A3E">
        <w:rPr>
          <w:rFonts w:ascii="Calibri" w:eastAsia="Calibri" w:hAnsi="Calibri" w:cs="Calibri"/>
          <w:spacing w:val="1"/>
          <w:sz w:val="22"/>
          <w:szCs w:val="22"/>
        </w:rPr>
        <w:t>m</w:t>
      </w:r>
      <w:r w:rsidRPr="00BF3A3E">
        <w:rPr>
          <w:rFonts w:ascii="Calibri" w:eastAsia="Calibri" w:hAnsi="Calibri" w:cs="Calibri"/>
          <w:sz w:val="22"/>
          <w:szCs w:val="22"/>
        </w:rPr>
        <w:t>e</w:t>
      </w:r>
      <w:r w:rsidRPr="00BF3A3E">
        <w:rPr>
          <w:rFonts w:ascii="Calibri" w:eastAsia="Calibri" w:hAnsi="Calibri" w:cs="Calibri"/>
          <w:spacing w:val="-3"/>
          <w:sz w:val="22"/>
          <w:szCs w:val="22"/>
        </w:rPr>
        <w:t>n</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w:t>
      </w:r>
      <w:r w:rsidRPr="00BF3A3E">
        <w:rPr>
          <w:rFonts w:ascii="Calibri" w:eastAsia="Calibri" w:hAnsi="Calibri" w:cs="Calibri"/>
          <w:spacing w:val="-3"/>
          <w:sz w:val="22"/>
          <w:szCs w:val="22"/>
        </w:rPr>
        <w:t>h</w:t>
      </w:r>
      <w:r w:rsidRPr="00BF3A3E">
        <w:rPr>
          <w:rFonts w:ascii="Calibri" w:eastAsia="Calibri" w:hAnsi="Calibri" w:cs="Calibri"/>
          <w:sz w:val="22"/>
          <w:szCs w:val="22"/>
        </w:rPr>
        <w:t>ere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all</w:t>
      </w:r>
      <w:r w:rsidRPr="00BF3A3E">
        <w:rPr>
          <w:rFonts w:ascii="Calibri" w:eastAsia="Calibri" w:hAnsi="Calibri" w:cs="Calibri"/>
          <w:spacing w:val="-3"/>
          <w:sz w:val="22"/>
          <w:szCs w:val="22"/>
        </w:rPr>
        <w:t xml:space="preserve"> </w:t>
      </w:r>
      <w:r w:rsidRPr="00BF3A3E">
        <w:rPr>
          <w:rFonts w:ascii="Calibri" w:eastAsia="Calibri" w:hAnsi="Calibri" w:cs="Calibri"/>
          <w:sz w:val="22"/>
          <w:szCs w:val="22"/>
        </w:rPr>
        <w:t>pe</w:t>
      </w:r>
      <w:r w:rsidRPr="00BF3A3E">
        <w:rPr>
          <w:rFonts w:ascii="Calibri" w:eastAsia="Calibri" w:hAnsi="Calibri" w:cs="Calibri"/>
          <w:spacing w:val="-1"/>
          <w:sz w:val="22"/>
          <w:szCs w:val="22"/>
        </w:rPr>
        <w:t>op</w:t>
      </w:r>
      <w:r w:rsidRPr="00BF3A3E">
        <w:rPr>
          <w:rFonts w:ascii="Calibri" w:eastAsia="Calibri" w:hAnsi="Calibri" w:cs="Calibri"/>
          <w:sz w:val="22"/>
          <w:szCs w:val="22"/>
        </w:rPr>
        <w:t>le are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trea</w:t>
      </w:r>
      <w:r w:rsidRPr="00BF3A3E">
        <w:rPr>
          <w:rFonts w:ascii="Calibri" w:eastAsia="Calibri" w:hAnsi="Calibri" w:cs="Calibri"/>
          <w:spacing w:val="-1"/>
          <w:sz w:val="22"/>
          <w:szCs w:val="22"/>
        </w:rPr>
        <w:t>t</w:t>
      </w:r>
      <w:r w:rsidRPr="00BF3A3E">
        <w:rPr>
          <w:rFonts w:ascii="Calibri" w:eastAsia="Calibri" w:hAnsi="Calibri" w:cs="Calibri"/>
          <w:sz w:val="22"/>
          <w:szCs w:val="22"/>
        </w:rPr>
        <w:t>ed w</w:t>
      </w:r>
      <w:r w:rsidRPr="00BF3A3E">
        <w:rPr>
          <w:rFonts w:ascii="Calibri" w:eastAsia="Calibri" w:hAnsi="Calibri" w:cs="Calibri"/>
          <w:spacing w:val="-3"/>
          <w:sz w:val="22"/>
          <w:szCs w:val="22"/>
        </w:rPr>
        <w:t>i</w:t>
      </w:r>
      <w:r w:rsidRPr="00BF3A3E">
        <w:rPr>
          <w:rFonts w:ascii="Calibri" w:eastAsia="Calibri" w:hAnsi="Calibri" w:cs="Calibri"/>
          <w:sz w:val="22"/>
          <w:szCs w:val="22"/>
        </w:rPr>
        <w:t>th d</w:t>
      </w:r>
      <w:r w:rsidRPr="00BF3A3E">
        <w:rPr>
          <w:rFonts w:ascii="Calibri" w:eastAsia="Calibri" w:hAnsi="Calibri" w:cs="Calibri"/>
          <w:spacing w:val="-1"/>
          <w:sz w:val="22"/>
          <w:szCs w:val="22"/>
        </w:rPr>
        <w:t>ign</w:t>
      </w:r>
      <w:r w:rsidRPr="00BF3A3E">
        <w:rPr>
          <w:rFonts w:ascii="Calibri" w:eastAsia="Calibri" w:hAnsi="Calibri" w:cs="Calibri"/>
          <w:sz w:val="22"/>
          <w:szCs w:val="22"/>
        </w:rPr>
        <w:t>ity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and</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eir i</w:t>
      </w:r>
      <w:r w:rsidRPr="00BF3A3E">
        <w:rPr>
          <w:rFonts w:ascii="Calibri" w:eastAsia="Calibri" w:hAnsi="Calibri" w:cs="Calibri"/>
          <w:spacing w:val="-1"/>
          <w:sz w:val="22"/>
          <w:szCs w:val="22"/>
        </w:rPr>
        <w:t>d</w:t>
      </w:r>
      <w:r w:rsidRPr="00BF3A3E">
        <w:rPr>
          <w:rFonts w:ascii="Calibri" w:eastAsia="Calibri" w:hAnsi="Calibri" w:cs="Calibri"/>
          <w:sz w:val="22"/>
          <w:szCs w:val="22"/>
        </w:rPr>
        <w:t>ent</w:t>
      </w:r>
      <w:r w:rsidRPr="00BF3A3E">
        <w:rPr>
          <w:rFonts w:ascii="Calibri" w:eastAsia="Calibri" w:hAnsi="Calibri" w:cs="Calibri"/>
          <w:spacing w:val="-3"/>
          <w:sz w:val="22"/>
          <w:szCs w:val="22"/>
        </w:rPr>
        <w:t>i</w:t>
      </w:r>
      <w:r w:rsidRPr="00BF3A3E">
        <w:rPr>
          <w:rFonts w:ascii="Calibri" w:eastAsia="Calibri" w:hAnsi="Calibri" w:cs="Calibri"/>
          <w:sz w:val="22"/>
          <w:szCs w:val="22"/>
        </w:rPr>
        <w:t>ty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w:t>
      </w:r>
      <w:r w:rsidRPr="00BF3A3E">
        <w:rPr>
          <w:rFonts w:ascii="Calibri" w:eastAsia="Calibri" w:hAnsi="Calibri" w:cs="Calibri"/>
          <w:spacing w:val="-1"/>
          <w:sz w:val="22"/>
          <w:szCs w:val="22"/>
        </w:rPr>
        <w:t>u</w:t>
      </w:r>
      <w:r w:rsidRPr="00BF3A3E">
        <w:rPr>
          <w:rFonts w:ascii="Calibri" w:eastAsia="Calibri" w:hAnsi="Calibri" w:cs="Calibri"/>
          <w:sz w:val="22"/>
          <w:szCs w:val="22"/>
        </w:rPr>
        <w:t>l</w:t>
      </w:r>
      <w:r w:rsidRPr="00BF3A3E">
        <w:rPr>
          <w:rFonts w:ascii="Calibri" w:eastAsia="Calibri" w:hAnsi="Calibri" w:cs="Calibri"/>
          <w:spacing w:val="-2"/>
          <w:sz w:val="22"/>
          <w:szCs w:val="22"/>
        </w:rPr>
        <w:t>t</w:t>
      </w:r>
      <w:r w:rsidRPr="00BF3A3E">
        <w:rPr>
          <w:rFonts w:ascii="Calibri" w:eastAsia="Calibri" w:hAnsi="Calibri" w:cs="Calibri"/>
          <w:spacing w:val="-1"/>
          <w:sz w:val="22"/>
          <w:szCs w:val="22"/>
        </w:rPr>
        <w:t>u</w:t>
      </w:r>
      <w:r w:rsidRPr="00BF3A3E">
        <w:rPr>
          <w:rFonts w:ascii="Calibri" w:eastAsia="Calibri" w:hAnsi="Calibri" w:cs="Calibri"/>
          <w:sz w:val="22"/>
          <w:szCs w:val="22"/>
        </w:rPr>
        <w:t>re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 xml:space="preserve">are </w:t>
      </w:r>
      <w:r w:rsidRPr="00BF3A3E">
        <w:rPr>
          <w:rFonts w:ascii="Calibri" w:eastAsia="Calibri" w:hAnsi="Calibri" w:cs="Calibri"/>
          <w:spacing w:val="1"/>
          <w:sz w:val="22"/>
          <w:szCs w:val="22"/>
        </w:rPr>
        <w:t>v</w:t>
      </w:r>
      <w:r w:rsidRPr="00BF3A3E">
        <w:rPr>
          <w:rFonts w:ascii="Calibri" w:eastAsia="Calibri" w:hAnsi="Calibri" w:cs="Calibri"/>
          <w:sz w:val="22"/>
          <w:szCs w:val="22"/>
        </w:rPr>
        <w:t>al</w:t>
      </w:r>
      <w:r w:rsidRPr="00BF3A3E">
        <w:rPr>
          <w:rFonts w:ascii="Calibri" w:eastAsia="Calibri" w:hAnsi="Calibri" w:cs="Calibri"/>
          <w:spacing w:val="-1"/>
          <w:sz w:val="22"/>
          <w:szCs w:val="22"/>
        </w:rPr>
        <w:t>u</w:t>
      </w:r>
      <w:r w:rsidRPr="00BF3A3E">
        <w:rPr>
          <w:rFonts w:ascii="Calibri" w:eastAsia="Calibri" w:hAnsi="Calibri" w:cs="Calibri"/>
          <w:sz w:val="22"/>
          <w:szCs w:val="22"/>
        </w:rPr>
        <w:t>ed and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r</w:t>
      </w:r>
      <w:r w:rsidRPr="00BF3A3E">
        <w:rPr>
          <w:rFonts w:ascii="Calibri" w:eastAsia="Calibri" w:hAnsi="Calibri" w:cs="Calibri"/>
          <w:spacing w:val="-2"/>
          <w:sz w:val="22"/>
          <w:szCs w:val="22"/>
        </w:rPr>
        <w:t>e</w:t>
      </w:r>
      <w:r w:rsidRPr="00BF3A3E">
        <w:rPr>
          <w:rFonts w:ascii="Calibri" w:eastAsia="Calibri" w:hAnsi="Calibri" w:cs="Calibri"/>
          <w:sz w:val="22"/>
          <w:szCs w:val="22"/>
        </w:rPr>
        <w:t>spec</w:t>
      </w:r>
      <w:r w:rsidRPr="00BF3A3E">
        <w:rPr>
          <w:rFonts w:ascii="Calibri" w:eastAsia="Calibri" w:hAnsi="Calibri" w:cs="Calibri"/>
          <w:spacing w:val="-2"/>
          <w:sz w:val="22"/>
          <w:szCs w:val="22"/>
        </w:rPr>
        <w:t>t</w:t>
      </w:r>
      <w:r w:rsidRPr="00BF3A3E">
        <w:rPr>
          <w:rFonts w:ascii="Calibri" w:eastAsia="Calibri" w:hAnsi="Calibri" w:cs="Calibri"/>
          <w:sz w:val="22"/>
          <w:szCs w:val="22"/>
        </w:rPr>
        <w:t>ed.</w:t>
      </w:r>
      <w:r w:rsidR="00BF3A3E" w:rsidRPr="00BF3A3E">
        <w:rPr>
          <w:sz w:val="17"/>
          <w:szCs w:val="17"/>
        </w:rPr>
        <w:t xml:space="preserve"> </w:t>
      </w:r>
    </w:p>
    <w:p w14:paraId="7D76803D" w14:textId="77777777" w:rsidR="000914A1" w:rsidRDefault="000914A1" w:rsidP="00BF3A3E">
      <w:pPr>
        <w:spacing w:line="200" w:lineRule="exact"/>
        <w:ind w:left="284" w:hanging="284"/>
      </w:pPr>
    </w:p>
    <w:p w14:paraId="7D76803E" w14:textId="231C3AB9" w:rsidR="000914A1" w:rsidRPr="00BF3A3E" w:rsidRDefault="00553C30" w:rsidP="00BF3A3E">
      <w:pPr>
        <w:pStyle w:val="ListParagraph"/>
        <w:numPr>
          <w:ilvl w:val="0"/>
          <w:numId w:val="5"/>
        </w:numPr>
        <w:spacing w:before="21"/>
        <w:ind w:left="284" w:right="445" w:hanging="284"/>
        <w:rPr>
          <w:rFonts w:ascii="Calibri" w:eastAsia="Calibri" w:hAnsi="Calibri" w:cs="Calibri"/>
          <w:sz w:val="22"/>
          <w:szCs w:val="22"/>
        </w:rPr>
      </w:pPr>
      <w:r w:rsidRPr="00BF3A3E">
        <w:rPr>
          <w:rFonts w:ascii="Calibri" w:eastAsia="Calibri" w:hAnsi="Calibri" w:cs="Calibri"/>
          <w:sz w:val="22"/>
          <w:szCs w:val="22"/>
        </w:rPr>
        <w:t>To</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u</w:t>
      </w:r>
      <w:r w:rsidRPr="00BF3A3E">
        <w:rPr>
          <w:rFonts w:ascii="Calibri" w:eastAsia="Calibri" w:hAnsi="Calibri" w:cs="Calibri"/>
          <w:spacing w:val="-1"/>
          <w:sz w:val="22"/>
          <w:szCs w:val="22"/>
        </w:rPr>
        <w:t>nd</w:t>
      </w:r>
      <w:r w:rsidRPr="00BF3A3E">
        <w:rPr>
          <w:rFonts w:ascii="Calibri" w:eastAsia="Calibri" w:hAnsi="Calibri" w:cs="Calibri"/>
          <w:sz w:val="22"/>
          <w:szCs w:val="22"/>
        </w:rPr>
        <w:t>er</w:t>
      </w:r>
      <w:r w:rsidRPr="00BF3A3E">
        <w:rPr>
          <w:rFonts w:ascii="Calibri" w:eastAsia="Calibri" w:hAnsi="Calibri" w:cs="Calibri"/>
          <w:spacing w:val="-2"/>
          <w:sz w:val="22"/>
          <w:szCs w:val="22"/>
        </w:rPr>
        <w:t>s</w:t>
      </w:r>
      <w:r w:rsidRPr="00BF3A3E">
        <w:rPr>
          <w:rFonts w:ascii="Calibri" w:eastAsia="Calibri" w:hAnsi="Calibri" w:cs="Calibri"/>
          <w:sz w:val="22"/>
          <w:szCs w:val="22"/>
        </w:rPr>
        <w:t>tand</w:t>
      </w:r>
      <w:r w:rsidRPr="00BF3A3E">
        <w:rPr>
          <w:rFonts w:ascii="Calibri" w:eastAsia="Calibri" w:hAnsi="Calibri" w:cs="Calibri"/>
          <w:spacing w:val="-1"/>
          <w:sz w:val="22"/>
          <w:szCs w:val="22"/>
        </w:rPr>
        <w:t xml:space="preserve"> </w:t>
      </w:r>
      <w:r w:rsidRPr="00BF3A3E">
        <w:rPr>
          <w:rFonts w:ascii="Calibri" w:eastAsia="Calibri" w:hAnsi="Calibri" w:cs="Calibri"/>
          <w:spacing w:val="-3"/>
          <w:sz w:val="22"/>
          <w:szCs w:val="22"/>
        </w:rPr>
        <w:t>b</w:t>
      </w:r>
      <w:r w:rsidRPr="00BF3A3E">
        <w:rPr>
          <w:rFonts w:ascii="Calibri" w:eastAsia="Calibri" w:hAnsi="Calibri" w:cs="Calibri"/>
          <w:spacing w:val="1"/>
          <w:sz w:val="22"/>
          <w:szCs w:val="22"/>
        </w:rPr>
        <w:t>o</w:t>
      </w:r>
      <w:r w:rsidRPr="00BF3A3E">
        <w:rPr>
          <w:rFonts w:ascii="Calibri" w:eastAsia="Calibri" w:hAnsi="Calibri" w:cs="Calibri"/>
          <w:sz w:val="22"/>
          <w:szCs w:val="22"/>
        </w:rPr>
        <w:t xml:space="preserve">th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oun</w:t>
      </w:r>
      <w:r w:rsidRPr="00BF3A3E">
        <w:rPr>
          <w:rFonts w:ascii="Calibri" w:eastAsia="Calibri" w:hAnsi="Calibri" w:cs="Calibri"/>
          <w:sz w:val="22"/>
          <w:szCs w:val="22"/>
        </w:rPr>
        <w:t>cils</w:t>
      </w:r>
      <w:r w:rsidR="00900513">
        <w:rPr>
          <w:rFonts w:ascii="Calibri" w:eastAsia="Calibri" w:hAnsi="Calibri" w:cs="Calibri"/>
          <w:sz w:val="22"/>
          <w:szCs w:val="22"/>
        </w:rPr>
        <w:t>’</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du</w:t>
      </w:r>
      <w:r w:rsidRPr="00BF3A3E">
        <w:rPr>
          <w:rFonts w:ascii="Calibri" w:eastAsia="Calibri" w:hAnsi="Calibri" w:cs="Calibri"/>
          <w:sz w:val="22"/>
          <w:szCs w:val="22"/>
        </w:rPr>
        <w:t>ties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r</w:t>
      </w:r>
      <w:r w:rsidRPr="00BF3A3E">
        <w:rPr>
          <w:rFonts w:ascii="Calibri" w:eastAsia="Calibri" w:hAnsi="Calibri" w:cs="Calibri"/>
          <w:sz w:val="22"/>
          <w:szCs w:val="22"/>
        </w:rPr>
        <w:t>esp</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s</w:t>
      </w:r>
      <w:r w:rsidRPr="00BF3A3E">
        <w:rPr>
          <w:rFonts w:ascii="Calibri" w:eastAsia="Calibri" w:hAnsi="Calibri" w:cs="Calibri"/>
          <w:spacing w:val="-3"/>
          <w:sz w:val="22"/>
          <w:szCs w:val="22"/>
        </w:rPr>
        <w:t>i</w:t>
      </w:r>
      <w:r w:rsidRPr="00BF3A3E">
        <w:rPr>
          <w:rFonts w:ascii="Calibri" w:eastAsia="Calibri" w:hAnsi="Calibri" w:cs="Calibri"/>
          <w:spacing w:val="-1"/>
          <w:sz w:val="22"/>
          <w:szCs w:val="22"/>
        </w:rPr>
        <w:t>b</w:t>
      </w:r>
      <w:r w:rsidRPr="00BF3A3E">
        <w:rPr>
          <w:rFonts w:ascii="Calibri" w:eastAsia="Calibri" w:hAnsi="Calibri" w:cs="Calibri"/>
          <w:sz w:val="22"/>
          <w:szCs w:val="22"/>
        </w:rPr>
        <w:t>ilities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f</w:t>
      </w:r>
      <w:r w:rsidRPr="00BF3A3E">
        <w:rPr>
          <w:rFonts w:ascii="Calibri" w:eastAsia="Calibri" w:hAnsi="Calibri" w:cs="Calibri"/>
          <w:spacing w:val="-1"/>
          <w:sz w:val="22"/>
          <w:szCs w:val="22"/>
        </w:rPr>
        <w:t>o</w:t>
      </w:r>
      <w:r w:rsidRPr="00BF3A3E">
        <w:rPr>
          <w:rFonts w:ascii="Calibri" w:eastAsia="Calibri" w:hAnsi="Calibri" w:cs="Calibri"/>
          <w:sz w:val="22"/>
          <w:szCs w:val="22"/>
        </w:rPr>
        <w:t>r safeg</w:t>
      </w:r>
      <w:r w:rsidRPr="00BF3A3E">
        <w:rPr>
          <w:rFonts w:ascii="Calibri" w:eastAsia="Calibri" w:hAnsi="Calibri" w:cs="Calibri"/>
          <w:spacing w:val="-1"/>
          <w:sz w:val="22"/>
          <w:szCs w:val="22"/>
        </w:rPr>
        <w:t>u</w:t>
      </w:r>
      <w:r w:rsidRPr="00BF3A3E">
        <w:rPr>
          <w:rFonts w:ascii="Calibri" w:eastAsia="Calibri" w:hAnsi="Calibri" w:cs="Calibri"/>
          <w:sz w:val="22"/>
          <w:szCs w:val="22"/>
        </w:rPr>
        <w:t>ar</w:t>
      </w:r>
      <w:r w:rsidRPr="00BF3A3E">
        <w:rPr>
          <w:rFonts w:ascii="Calibri" w:eastAsia="Calibri" w:hAnsi="Calibri" w:cs="Calibri"/>
          <w:spacing w:val="-1"/>
          <w:sz w:val="22"/>
          <w:szCs w:val="22"/>
        </w:rPr>
        <w:t>d</w:t>
      </w:r>
      <w:r w:rsidRPr="00BF3A3E">
        <w:rPr>
          <w:rFonts w:ascii="Calibri" w:eastAsia="Calibri" w:hAnsi="Calibri" w:cs="Calibri"/>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w:t>
      </w:r>
      <w:r w:rsidRPr="00BF3A3E">
        <w:rPr>
          <w:rFonts w:ascii="Calibri" w:eastAsia="Calibri" w:hAnsi="Calibri" w:cs="Calibri"/>
          <w:spacing w:val="-1"/>
          <w:sz w:val="22"/>
          <w:szCs w:val="22"/>
        </w:rPr>
        <w:t>h</w:t>
      </w:r>
      <w:r w:rsidRPr="00BF3A3E">
        <w:rPr>
          <w:rFonts w:ascii="Calibri" w:eastAsia="Calibri" w:hAnsi="Calibri" w:cs="Calibri"/>
          <w:spacing w:val="-3"/>
          <w:sz w:val="22"/>
          <w:szCs w:val="22"/>
        </w:rPr>
        <w:t>i</w:t>
      </w:r>
      <w:r w:rsidRPr="00BF3A3E">
        <w:rPr>
          <w:rFonts w:ascii="Calibri" w:eastAsia="Calibri" w:hAnsi="Calibri" w:cs="Calibri"/>
          <w:sz w:val="22"/>
          <w:szCs w:val="22"/>
        </w:rPr>
        <w:t>l</w:t>
      </w:r>
      <w:r w:rsidRPr="00BF3A3E">
        <w:rPr>
          <w:rFonts w:ascii="Calibri" w:eastAsia="Calibri" w:hAnsi="Calibri" w:cs="Calibri"/>
          <w:spacing w:val="-1"/>
          <w:sz w:val="22"/>
          <w:szCs w:val="22"/>
        </w:rPr>
        <w:t>d</w:t>
      </w:r>
      <w:r w:rsidRPr="00BF3A3E">
        <w:rPr>
          <w:rFonts w:ascii="Calibri" w:eastAsia="Calibri" w:hAnsi="Calibri" w:cs="Calibri"/>
          <w:sz w:val="22"/>
          <w:szCs w:val="22"/>
        </w:rPr>
        <w:t xml:space="preserve">ren, </w:t>
      </w:r>
      <w:r w:rsidRPr="00BF3A3E">
        <w:rPr>
          <w:rFonts w:ascii="Calibri" w:eastAsia="Calibri" w:hAnsi="Calibri" w:cs="Calibri"/>
          <w:spacing w:val="1"/>
          <w:sz w:val="22"/>
          <w:szCs w:val="22"/>
        </w:rPr>
        <w:t>yo</w:t>
      </w:r>
      <w:r w:rsidRPr="00BF3A3E">
        <w:rPr>
          <w:rFonts w:ascii="Calibri" w:eastAsia="Calibri" w:hAnsi="Calibri" w:cs="Calibri"/>
          <w:spacing w:val="-1"/>
          <w:sz w:val="22"/>
          <w:szCs w:val="22"/>
        </w:rPr>
        <w:t>un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p</w:t>
      </w:r>
      <w:r w:rsidRPr="00BF3A3E">
        <w:rPr>
          <w:rFonts w:ascii="Calibri" w:eastAsia="Calibri" w:hAnsi="Calibri" w:cs="Calibri"/>
          <w:spacing w:val="-2"/>
          <w:sz w:val="22"/>
          <w:szCs w:val="22"/>
        </w:rPr>
        <w:t>e</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p</w:t>
      </w:r>
      <w:r w:rsidRPr="00BF3A3E">
        <w:rPr>
          <w:rFonts w:ascii="Calibri" w:eastAsia="Calibri" w:hAnsi="Calibri" w:cs="Calibri"/>
          <w:sz w:val="22"/>
          <w:szCs w:val="22"/>
        </w:rPr>
        <w:t xml:space="preserve">le </w:t>
      </w:r>
      <w:r w:rsidRPr="00BF3A3E">
        <w:rPr>
          <w:rFonts w:ascii="Calibri" w:eastAsia="Calibri" w:hAnsi="Calibri" w:cs="Calibri"/>
          <w:spacing w:val="1"/>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ad</w:t>
      </w:r>
      <w:r w:rsidRPr="00BF3A3E">
        <w:rPr>
          <w:rFonts w:ascii="Calibri" w:eastAsia="Calibri" w:hAnsi="Calibri" w:cs="Calibri"/>
          <w:spacing w:val="-1"/>
          <w:sz w:val="22"/>
          <w:szCs w:val="22"/>
        </w:rPr>
        <w:t>u</w:t>
      </w:r>
      <w:r w:rsidRPr="00BF3A3E">
        <w:rPr>
          <w:rFonts w:ascii="Calibri" w:eastAsia="Calibri" w:hAnsi="Calibri" w:cs="Calibri"/>
          <w:sz w:val="22"/>
          <w:szCs w:val="22"/>
        </w:rPr>
        <w:t>lts</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as</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ap</w:t>
      </w:r>
      <w:r w:rsidRPr="00BF3A3E">
        <w:rPr>
          <w:rFonts w:ascii="Calibri" w:eastAsia="Calibri" w:hAnsi="Calibri" w:cs="Calibri"/>
          <w:spacing w:val="-1"/>
          <w:sz w:val="22"/>
          <w:szCs w:val="22"/>
        </w:rPr>
        <w:t>p</w:t>
      </w:r>
      <w:r w:rsidRPr="00BF3A3E">
        <w:rPr>
          <w:rFonts w:ascii="Calibri" w:eastAsia="Calibri" w:hAnsi="Calibri" w:cs="Calibri"/>
          <w:sz w:val="22"/>
          <w:szCs w:val="22"/>
        </w:rPr>
        <w:t>ly</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z w:val="22"/>
          <w:szCs w:val="22"/>
        </w:rPr>
        <w:t>o</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yo</w:t>
      </w:r>
      <w:r w:rsidRPr="00BF3A3E">
        <w:rPr>
          <w:rFonts w:ascii="Calibri" w:eastAsia="Calibri" w:hAnsi="Calibri" w:cs="Calibri"/>
          <w:spacing w:val="-1"/>
          <w:sz w:val="22"/>
          <w:szCs w:val="22"/>
        </w:rPr>
        <w:t>u</w:t>
      </w:r>
      <w:r w:rsidRPr="00BF3A3E">
        <w:rPr>
          <w:rFonts w:ascii="Calibri" w:eastAsia="Calibri" w:hAnsi="Calibri" w:cs="Calibri"/>
          <w:sz w:val="22"/>
          <w:szCs w:val="22"/>
        </w:rPr>
        <w:t>r</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r</w:t>
      </w:r>
      <w:r w:rsidRPr="00BF3A3E">
        <w:rPr>
          <w:rFonts w:ascii="Calibri" w:eastAsia="Calibri" w:hAnsi="Calibri" w:cs="Calibri"/>
          <w:spacing w:val="1"/>
          <w:sz w:val="22"/>
          <w:szCs w:val="22"/>
        </w:rPr>
        <w:t>o</w:t>
      </w:r>
      <w:r w:rsidRPr="00BF3A3E">
        <w:rPr>
          <w:rFonts w:ascii="Calibri" w:eastAsia="Calibri" w:hAnsi="Calibri" w:cs="Calibri"/>
          <w:spacing w:val="-3"/>
          <w:sz w:val="22"/>
          <w:szCs w:val="22"/>
        </w:rPr>
        <w:t>l</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w:t>
      </w:r>
      <w:r w:rsidRPr="00BF3A3E">
        <w:rPr>
          <w:rFonts w:ascii="Calibri" w:eastAsia="Calibri" w:hAnsi="Calibri" w:cs="Calibri"/>
          <w:spacing w:val="-2"/>
          <w:sz w:val="22"/>
          <w:szCs w:val="22"/>
        </w:rPr>
        <w:t>it</w:t>
      </w:r>
      <w:r w:rsidRPr="00BF3A3E">
        <w:rPr>
          <w:rFonts w:ascii="Calibri" w:eastAsia="Calibri" w:hAnsi="Calibri" w:cs="Calibri"/>
          <w:spacing w:val="-1"/>
          <w:sz w:val="22"/>
          <w:szCs w:val="22"/>
        </w:rPr>
        <w:t>h</w:t>
      </w:r>
      <w:r w:rsidRPr="00BF3A3E">
        <w:rPr>
          <w:rFonts w:ascii="Calibri" w:eastAsia="Calibri" w:hAnsi="Calibri" w:cs="Calibri"/>
          <w:sz w:val="22"/>
          <w:szCs w:val="22"/>
        </w:rPr>
        <w:t>in</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un</w:t>
      </w:r>
      <w:r w:rsidRPr="00BF3A3E">
        <w:rPr>
          <w:rFonts w:ascii="Calibri" w:eastAsia="Calibri" w:hAnsi="Calibri" w:cs="Calibri"/>
          <w:sz w:val="22"/>
          <w:szCs w:val="22"/>
        </w:rPr>
        <w:t>cil.</w:t>
      </w:r>
    </w:p>
    <w:p w14:paraId="7D76803F" w14:textId="77777777" w:rsidR="000914A1" w:rsidRPr="00BF3A3E" w:rsidRDefault="000914A1" w:rsidP="00BF3A3E">
      <w:pPr>
        <w:spacing w:before="14" w:line="260" w:lineRule="exact"/>
        <w:ind w:left="284" w:hanging="284"/>
        <w:rPr>
          <w:sz w:val="22"/>
          <w:szCs w:val="22"/>
        </w:rPr>
      </w:pPr>
    </w:p>
    <w:p w14:paraId="7D768040" w14:textId="6319E6A2" w:rsidR="000914A1" w:rsidRPr="00BF3A3E" w:rsidRDefault="00553C30" w:rsidP="00BF3A3E">
      <w:pPr>
        <w:pStyle w:val="ListParagraph"/>
        <w:numPr>
          <w:ilvl w:val="0"/>
          <w:numId w:val="5"/>
        </w:numPr>
        <w:ind w:left="284" w:right="199" w:hanging="284"/>
        <w:rPr>
          <w:rFonts w:ascii="Calibri" w:eastAsia="Calibri" w:hAnsi="Calibri" w:cs="Calibri"/>
          <w:sz w:val="22"/>
          <w:szCs w:val="22"/>
        </w:rPr>
      </w:pPr>
      <w:r w:rsidRPr="00BF3A3E">
        <w:rPr>
          <w:rFonts w:ascii="Calibri" w:eastAsia="Calibri" w:hAnsi="Calibri" w:cs="Calibri"/>
          <w:sz w:val="22"/>
          <w:szCs w:val="22"/>
        </w:rPr>
        <w:t>The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w:t>
      </w:r>
      <w:r w:rsidRPr="00BF3A3E">
        <w:rPr>
          <w:rFonts w:ascii="Calibri" w:eastAsia="Calibri" w:hAnsi="Calibri" w:cs="Calibri"/>
          <w:spacing w:val="-2"/>
          <w:sz w:val="22"/>
          <w:szCs w:val="22"/>
        </w:rPr>
        <w:t>h</w:t>
      </w:r>
      <w:r w:rsidRPr="00BF3A3E">
        <w:rPr>
          <w:rFonts w:ascii="Calibri" w:eastAsia="Calibri" w:hAnsi="Calibri" w:cs="Calibri"/>
          <w:sz w:val="22"/>
          <w:szCs w:val="22"/>
        </w:rPr>
        <w:t>ared Staffi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r</w:t>
      </w:r>
      <w:r w:rsidRPr="00BF3A3E">
        <w:rPr>
          <w:rFonts w:ascii="Calibri" w:eastAsia="Calibri" w:hAnsi="Calibri" w:cs="Calibri"/>
          <w:spacing w:val="-3"/>
          <w:sz w:val="22"/>
          <w:szCs w:val="22"/>
        </w:rPr>
        <w:t>r</w:t>
      </w:r>
      <w:r w:rsidRPr="00BF3A3E">
        <w:rPr>
          <w:rFonts w:ascii="Calibri" w:eastAsia="Calibri" w:hAnsi="Calibri" w:cs="Calibri"/>
          <w:sz w:val="22"/>
          <w:szCs w:val="22"/>
        </w:rPr>
        <w:t>a</w:t>
      </w:r>
      <w:r w:rsidRPr="00BF3A3E">
        <w:rPr>
          <w:rFonts w:ascii="Calibri" w:eastAsia="Calibri" w:hAnsi="Calibri" w:cs="Calibri"/>
          <w:spacing w:val="-1"/>
          <w:sz w:val="22"/>
          <w:szCs w:val="22"/>
        </w:rPr>
        <w:t>ng</w:t>
      </w:r>
      <w:r w:rsidRPr="00BF3A3E">
        <w:rPr>
          <w:rFonts w:ascii="Calibri" w:eastAsia="Calibri" w:hAnsi="Calibri" w:cs="Calibri"/>
          <w:sz w:val="22"/>
          <w:szCs w:val="22"/>
        </w:rPr>
        <w:t>e</w:t>
      </w:r>
      <w:r w:rsidRPr="00BF3A3E">
        <w:rPr>
          <w:rFonts w:ascii="Calibri" w:eastAsia="Calibri" w:hAnsi="Calibri" w:cs="Calibri"/>
          <w:spacing w:val="-1"/>
          <w:sz w:val="22"/>
          <w:szCs w:val="22"/>
        </w:rPr>
        <w:t>m</w:t>
      </w:r>
      <w:r w:rsidRPr="00BF3A3E">
        <w:rPr>
          <w:rFonts w:ascii="Calibri" w:eastAsia="Calibri" w:hAnsi="Calibri" w:cs="Calibri"/>
          <w:sz w:val="22"/>
          <w:szCs w:val="22"/>
        </w:rPr>
        <w:t>ent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will</w:t>
      </w:r>
      <w:r w:rsidRPr="00BF3A3E">
        <w:rPr>
          <w:rFonts w:ascii="Calibri" w:eastAsia="Calibri" w:hAnsi="Calibri" w:cs="Calibri"/>
          <w:spacing w:val="-3"/>
          <w:sz w:val="22"/>
          <w:szCs w:val="22"/>
        </w:rPr>
        <w:t xml:space="preserve"> </w:t>
      </w:r>
      <w:r w:rsidRPr="00BF3A3E">
        <w:rPr>
          <w:rFonts w:ascii="Calibri" w:eastAsia="Calibri" w:hAnsi="Calibri" w:cs="Calibri"/>
          <w:spacing w:val="1"/>
          <w:sz w:val="22"/>
          <w:szCs w:val="22"/>
        </w:rPr>
        <w:t>k</w:t>
      </w:r>
      <w:r w:rsidRPr="00BF3A3E">
        <w:rPr>
          <w:rFonts w:ascii="Calibri" w:eastAsia="Calibri" w:hAnsi="Calibri" w:cs="Calibri"/>
          <w:spacing w:val="-2"/>
          <w:sz w:val="22"/>
          <w:szCs w:val="22"/>
        </w:rPr>
        <w:t>e</w:t>
      </w:r>
      <w:r w:rsidRPr="00BF3A3E">
        <w:rPr>
          <w:rFonts w:ascii="Calibri" w:eastAsia="Calibri" w:hAnsi="Calibri" w:cs="Calibri"/>
          <w:sz w:val="22"/>
          <w:szCs w:val="22"/>
        </w:rPr>
        <w:t>ep its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structu</w:t>
      </w:r>
      <w:r w:rsidRPr="00BF3A3E">
        <w:rPr>
          <w:rFonts w:ascii="Calibri" w:eastAsia="Calibri" w:hAnsi="Calibri" w:cs="Calibri"/>
          <w:spacing w:val="-3"/>
          <w:sz w:val="22"/>
          <w:szCs w:val="22"/>
        </w:rPr>
        <w:t>r</w:t>
      </w:r>
      <w:r w:rsidRPr="00BF3A3E">
        <w:rPr>
          <w:rFonts w:ascii="Calibri" w:eastAsia="Calibri" w:hAnsi="Calibri" w:cs="Calibri"/>
          <w:sz w:val="22"/>
          <w:szCs w:val="22"/>
        </w:rPr>
        <w:t>es</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und</w:t>
      </w:r>
      <w:r w:rsidRPr="00BF3A3E">
        <w:rPr>
          <w:rFonts w:ascii="Calibri" w:eastAsia="Calibri" w:hAnsi="Calibri" w:cs="Calibri"/>
          <w:sz w:val="22"/>
          <w:szCs w:val="22"/>
        </w:rPr>
        <w:t>er</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ti</w:t>
      </w:r>
      <w:r w:rsidRPr="00BF3A3E">
        <w:rPr>
          <w:rFonts w:ascii="Calibri" w:eastAsia="Calibri" w:hAnsi="Calibri" w:cs="Calibri"/>
          <w:spacing w:val="-1"/>
          <w:sz w:val="22"/>
          <w:szCs w:val="22"/>
        </w:rPr>
        <w:t>nu</w:t>
      </w:r>
      <w:r w:rsidRPr="00BF3A3E">
        <w:rPr>
          <w:rFonts w:ascii="Calibri" w:eastAsia="Calibri" w:hAnsi="Calibri" w:cs="Calibri"/>
          <w:sz w:val="22"/>
          <w:szCs w:val="22"/>
        </w:rPr>
        <w:t>al r</w:t>
      </w:r>
      <w:r w:rsidRPr="00BF3A3E">
        <w:rPr>
          <w:rFonts w:ascii="Calibri" w:eastAsia="Calibri" w:hAnsi="Calibri" w:cs="Calibri"/>
          <w:spacing w:val="-2"/>
          <w:sz w:val="22"/>
          <w:szCs w:val="22"/>
        </w:rPr>
        <w:t>e</w:t>
      </w:r>
      <w:r w:rsidRPr="00BF3A3E">
        <w:rPr>
          <w:rFonts w:ascii="Calibri" w:eastAsia="Calibri" w:hAnsi="Calibri" w:cs="Calibri"/>
          <w:spacing w:val="1"/>
          <w:sz w:val="22"/>
          <w:szCs w:val="22"/>
        </w:rPr>
        <w:t>v</w:t>
      </w:r>
      <w:r w:rsidRPr="00BF3A3E">
        <w:rPr>
          <w:rFonts w:ascii="Calibri" w:eastAsia="Calibri" w:hAnsi="Calibri" w:cs="Calibri"/>
          <w:sz w:val="22"/>
          <w:szCs w:val="22"/>
        </w:rPr>
        <w:t>i</w:t>
      </w:r>
      <w:r w:rsidRPr="00BF3A3E">
        <w:rPr>
          <w:rFonts w:ascii="Calibri" w:eastAsia="Calibri" w:hAnsi="Calibri" w:cs="Calibri"/>
          <w:spacing w:val="-2"/>
          <w:sz w:val="22"/>
          <w:szCs w:val="22"/>
        </w:rPr>
        <w:t>e</w:t>
      </w:r>
      <w:r w:rsidRPr="00BF3A3E">
        <w:rPr>
          <w:rFonts w:ascii="Calibri" w:eastAsia="Calibri" w:hAnsi="Calibri" w:cs="Calibri"/>
          <w:sz w:val="22"/>
          <w:szCs w:val="22"/>
        </w:rPr>
        <w:t>w</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 resu</w:t>
      </w:r>
      <w:r w:rsidRPr="00BF3A3E">
        <w:rPr>
          <w:rFonts w:ascii="Calibri" w:eastAsia="Calibri" w:hAnsi="Calibri" w:cs="Calibri"/>
          <w:spacing w:val="-1"/>
          <w:sz w:val="22"/>
          <w:szCs w:val="22"/>
        </w:rPr>
        <w:t>l</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the</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p</w:t>
      </w:r>
      <w:r w:rsidRPr="00BF3A3E">
        <w:rPr>
          <w:rFonts w:ascii="Calibri" w:eastAsia="Calibri" w:hAnsi="Calibri" w:cs="Calibri"/>
          <w:spacing w:val="1"/>
          <w:sz w:val="22"/>
          <w:szCs w:val="22"/>
        </w:rPr>
        <w:t>o</w:t>
      </w:r>
      <w:r w:rsidRPr="00BF3A3E">
        <w:rPr>
          <w:rFonts w:ascii="Calibri" w:eastAsia="Calibri" w:hAnsi="Calibri" w:cs="Calibri"/>
          <w:spacing w:val="-2"/>
          <w:sz w:val="22"/>
          <w:szCs w:val="22"/>
        </w:rPr>
        <w:t>s</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h</w:t>
      </w:r>
      <w:r w:rsidRPr="00BF3A3E">
        <w:rPr>
          <w:rFonts w:ascii="Calibri" w:eastAsia="Calibri" w:hAnsi="Calibri" w:cs="Calibri"/>
          <w:spacing w:val="1"/>
          <w:sz w:val="22"/>
          <w:szCs w:val="22"/>
        </w:rPr>
        <w:t>o</w:t>
      </w:r>
      <w:r w:rsidRPr="00BF3A3E">
        <w:rPr>
          <w:rFonts w:ascii="Calibri" w:eastAsia="Calibri" w:hAnsi="Calibri" w:cs="Calibri"/>
          <w:sz w:val="22"/>
          <w:szCs w:val="22"/>
        </w:rPr>
        <w:t>l</w:t>
      </w:r>
      <w:r w:rsidRPr="00BF3A3E">
        <w:rPr>
          <w:rFonts w:ascii="Calibri" w:eastAsia="Calibri" w:hAnsi="Calibri" w:cs="Calibri"/>
          <w:spacing w:val="-4"/>
          <w:sz w:val="22"/>
          <w:szCs w:val="22"/>
        </w:rPr>
        <w:t>d</w:t>
      </w:r>
      <w:r w:rsidRPr="00BF3A3E">
        <w:rPr>
          <w:rFonts w:ascii="Calibri" w:eastAsia="Calibri" w:hAnsi="Calibri" w:cs="Calibri"/>
          <w:sz w:val="22"/>
          <w:szCs w:val="22"/>
        </w:rPr>
        <w:t>er</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w:t>
      </w:r>
      <w:r w:rsidRPr="00BF3A3E">
        <w:rPr>
          <w:rFonts w:ascii="Calibri" w:eastAsia="Calibri" w:hAnsi="Calibri" w:cs="Calibri"/>
          <w:spacing w:val="-3"/>
          <w:sz w:val="22"/>
          <w:szCs w:val="22"/>
        </w:rPr>
        <w:t>h</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w:t>
      </w:r>
      <w:r w:rsidRPr="00BF3A3E">
        <w:rPr>
          <w:rFonts w:ascii="Calibri" w:eastAsia="Calibri" w:hAnsi="Calibri" w:cs="Calibri"/>
          <w:sz w:val="22"/>
          <w:szCs w:val="22"/>
        </w:rPr>
        <w:t>ld</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e</w:t>
      </w:r>
      <w:r w:rsidRPr="00BF3A3E">
        <w:rPr>
          <w:rFonts w:ascii="Calibri" w:eastAsia="Calibri" w:hAnsi="Calibri" w:cs="Calibri"/>
          <w:sz w:val="22"/>
          <w:szCs w:val="22"/>
        </w:rPr>
        <w:t>xpe</w:t>
      </w:r>
      <w:r w:rsidRPr="00BF3A3E">
        <w:rPr>
          <w:rFonts w:ascii="Calibri" w:eastAsia="Calibri" w:hAnsi="Calibri" w:cs="Calibri"/>
          <w:spacing w:val="-2"/>
          <w:sz w:val="22"/>
          <w:szCs w:val="22"/>
        </w:rPr>
        <w:t>c</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z w:val="22"/>
          <w:szCs w:val="22"/>
        </w:rPr>
        <w:t>o</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car</w:t>
      </w:r>
      <w:r w:rsidRPr="00BF3A3E">
        <w:rPr>
          <w:rFonts w:ascii="Calibri" w:eastAsia="Calibri" w:hAnsi="Calibri" w:cs="Calibri"/>
          <w:spacing w:val="-3"/>
          <w:sz w:val="22"/>
          <w:szCs w:val="22"/>
        </w:rPr>
        <w:t>r</w:t>
      </w:r>
      <w:r w:rsidRPr="00BF3A3E">
        <w:rPr>
          <w:rFonts w:ascii="Calibri" w:eastAsia="Calibri" w:hAnsi="Calibri" w:cs="Calibri"/>
          <w:sz w:val="22"/>
          <w:szCs w:val="22"/>
        </w:rPr>
        <w:t>y</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3"/>
          <w:sz w:val="22"/>
          <w:szCs w:val="22"/>
        </w:rPr>
        <w:t>n</w:t>
      </w:r>
      <w:r w:rsidRPr="00BF3A3E">
        <w:rPr>
          <w:rFonts w:ascii="Calibri" w:eastAsia="Calibri" w:hAnsi="Calibri" w:cs="Calibri"/>
          <w:sz w:val="22"/>
          <w:szCs w:val="22"/>
        </w:rPr>
        <w:t>y</w:t>
      </w:r>
      <w:r w:rsidRPr="00BF3A3E">
        <w:rPr>
          <w:rFonts w:ascii="Calibri" w:eastAsia="Calibri" w:hAnsi="Calibri" w:cs="Calibri"/>
          <w:spacing w:val="-1"/>
          <w:sz w:val="22"/>
          <w:szCs w:val="22"/>
        </w:rPr>
        <w:t xml:space="preserve"> o</w:t>
      </w:r>
      <w:r w:rsidRPr="00BF3A3E">
        <w:rPr>
          <w:rFonts w:ascii="Calibri" w:eastAsia="Calibri" w:hAnsi="Calibri" w:cs="Calibri"/>
          <w:sz w:val="22"/>
          <w:szCs w:val="22"/>
        </w:rPr>
        <w:t>ther rea</w:t>
      </w:r>
      <w:r w:rsidRPr="00BF3A3E">
        <w:rPr>
          <w:rFonts w:ascii="Calibri" w:eastAsia="Calibri" w:hAnsi="Calibri" w:cs="Calibri"/>
          <w:spacing w:val="-2"/>
          <w:sz w:val="22"/>
          <w:szCs w:val="22"/>
        </w:rPr>
        <w:t>s</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a</w:t>
      </w:r>
      <w:r w:rsidRPr="00BF3A3E">
        <w:rPr>
          <w:rFonts w:ascii="Calibri" w:eastAsia="Calibri" w:hAnsi="Calibri" w:cs="Calibri"/>
          <w:spacing w:val="-1"/>
          <w:sz w:val="22"/>
          <w:szCs w:val="22"/>
        </w:rPr>
        <w:t>b</w:t>
      </w:r>
      <w:r w:rsidRPr="00BF3A3E">
        <w:rPr>
          <w:rFonts w:ascii="Calibri" w:eastAsia="Calibri" w:hAnsi="Calibri" w:cs="Calibri"/>
          <w:sz w:val="22"/>
          <w:szCs w:val="22"/>
        </w:rPr>
        <w:t>le</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d</w:t>
      </w:r>
      <w:r w:rsidRPr="00BF3A3E">
        <w:rPr>
          <w:rFonts w:ascii="Calibri" w:eastAsia="Calibri" w:hAnsi="Calibri" w:cs="Calibri"/>
          <w:spacing w:val="-1"/>
          <w:sz w:val="22"/>
          <w:szCs w:val="22"/>
        </w:rPr>
        <w:t>u</w:t>
      </w:r>
      <w:r w:rsidRPr="00BF3A3E">
        <w:rPr>
          <w:rFonts w:ascii="Calibri" w:eastAsia="Calibri" w:hAnsi="Calibri" w:cs="Calibri"/>
          <w:sz w:val="22"/>
          <w:szCs w:val="22"/>
        </w:rPr>
        <w:t>ties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wi</w:t>
      </w:r>
      <w:r w:rsidRPr="00BF3A3E">
        <w:rPr>
          <w:rFonts w:ascii="Calibri" w:eastAsia="Calibri" w:hAnsi="Calibri" w:cs="Calibri"/>
          <w:spacing w:val="-2"/>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in</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 xml:space="preserve">e </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v</w:t>
      </w:r>
      <w:r w:rsidRPr="00BF3A3E">
        <w:rPr>
          <w:rFonts w:ascii="Calibri" w:eastAsia="Calibri" w:hAnsi="Calibri" w:cs="Calibri"/>
          <w:sz w:val="22"/>
          <w:szCs w:val="22"/>
        </w:rPr>
        <w:t>erall fu</w:t>
      </w:r>
      <w:r w:rsidRPr="00BF3A3E">
        <w:rPr>
          <w:rFonts w:ascii="Calibri" w:eastAsia="Calibri" w:hAnsi="Calibri" w:cs="Calibri"/>
          <w:spacing w:val="-1"/>
          <w:sz w:val="22"/>
          <w:szCs w:val="22"/>
        </w:rPr>
        <w:t>n</w:t>
      </w:r>
      <w:r w:rsidRPr="00BF3A3E">
        <w:rPr>
          <w:rFonts w:ascii="Calibri" w:eastAsia="Calibri" w:hAnsi="Calibri" w:cs="Calibri"/>
          <w:sz w:val="22"/>
          <w:szCs w:val="22"/>
        </w:rPr>
        <w:t>ct</w:t>
      </w:r>
      <w:r w:rsidRPr="00BF3A3E">
        <w:rPr>
          <w:rFonts w:ascii="Calibri" w:eastAsia="Calibri" w:hAnsi="Calibri" w:cs="Calibri"/>
          <w:spacing w:val="-2"/>
          <w:sz w:val="22"/>
          <w:szCs w:val="22"/>
        </w:rPr>
        <w:t>i</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m</w:t>
      </w:r>
      <w:r w:rsidRPr="00BF3A3E">
        <w:rPr>
          <w:rFonts w:ascii="Calibri" w:eastAsia="Calibri" w:hAnsi="Calibri" w:cs="Calibri"/>
          <w:spacing w:val="-1"/>
          <w:sz w:val="22"/>
          <w:szCs w:val="22"/>
        </w:rPr>
        <w:t>m</w:t>
      </w:r>
      <w:r w:rsidRPr="00BF3A3E">
        <w:rPr>
          <w:rFonts w:ascii="Calibri" w:eastAsia="Calibri" w:hAnsi="Calibri" w:cs="Calibri"/>
          <w:sz w:val="22"/>
          <w:szCs w:val="22"/>
        </w:rPr>
        <w:t>en</w:t>
      </w:r>
      <w:r w:rsidRPr="00BF3A3E">
        <w:rPr>
          <w:rFonts w:ascii="Calibri" w:eastAsia="Calibri" w:hAnsi="Calibri" w:cs="Calibri"/>
          <w:spacing w:val="-3"/>
          <w:sz w:val="22"/>
          <w:szCs w:val="22"/>
        </w:rPr>
        <w:t>s</w:t>
      </w:r>
      <w:r w:rsidRPr="00BF3A3E">
        <w:rPr>
          <w:rFonts w:ascii="Calibri" w:eastAsia="Calibri" w:hAnsi="Calibri" w:cs="Calibri"/>
          <w:spacing w:val="-1"/>
          <w:sz w:val="22"/>
          <w:szCs w:val="22"/>
        </w:rPr>
        <w:t>u</w:t>
      </w:r>
      <w:r w:rsidRPr="00BF3A3E">
        <w:rPr>
          <w:rFonts w:ascii="Calibri" w:eastAsia="Calibri" w:hAnsi="Calibri" w:cs="Calibri"/>
          <w:sz w:val="22"/>
          <w:szCs w:val="22"/>
        </w:rPr>
        <w:t>rate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w:t>
      </w:r>
      <w:r w:rsidRPr="00BF3A3E">
        <w:rPr>
          <w:rFonts w:ascii="Calibri" w:eastAsia="Calibri" w:hAnsi="Calibri" w:cs="Calibri"/>
          <w:spacing w:val="-2"/>
          <w:sz w:val="22"/>
          <w:szCs w:val="22"/>
        </w:rPr>
        <w:t>i</w:t>
      </w:r>
      <w:r w:rsidRPr="00BF3A3E">
        <w:rPr>
          <w:rFonts w:ascii="Calibri" w:eastAsia="Calibri" w:hAnsi="Calibri" w:cs="Calibri"/>
          <w:sz w:val="22"/>
          <w:szCs w:val="22"/>
        </w:rPr>
        <w:t>th the</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le</w:t>
      </w:r>
      <w:r w:rsidRPr="00BF3A3E">
        <w:rPr>
          <w:rFonts w:ascii="Calibri" w:eastAsia="Calibri" w:hAnsi="Calibri" w:cs="Calibri"/>
          <w:spacing w:val="-1"/>
          <w:sz w:val="22"/>
          <w:szCs w:val="22"/>
        </w:rPr>
        <w:t>v</w:t>
      </w:r>
      <w:r w:rsidRPr="00BF3A3E">
        <w:rPr>
          <w:rFonts w:ascii="Calibri" w:eastAsia="Calibri" w:hAnsi="Calibri" w:cs="Calibri"/>
          <w:sz w:val="22"/>
          <w:szCs w:val="22"/>
        </w:rPr>
        <w:t>el</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o</w:t>
      </w:r>
      <w:r w:rsidRPr="00BF3A3E">
        <w:rPr>
          <w:rFonts w:ascii="Calibri" w:eastAsia="Calibri" w:hAnsi="Calibri" w:cs="Calibri"/>
          <w:sz w:val="22"/>
          <w:szCs w:val="22"/>
        </w:rPr>
        <w:t xml:space="preserve">f </w:t>
      </w:r>
      <w:r w:rsidRPr="00BF3A3E">
        <w:rPr>
          <w:rFonts w:ascii="Calibri" w:eastAsia="Calibri" w:hAnsi="Calibri" w:cs="Calibri"/>
          <w:spacing w:val="1"/>
          <w:sz w:val="22"/>
          <w:szCs w:val="22"/>
        </w:rPr>
        <w:t>t</w:t>
      </w:r>
      <w:r w:rsidRPr="00BF3A3E">
        <w:rPr>
          <w:rFonts w:ascii="Calibri" w:eastAsia="Calibri" w:hAnsi="Calibri" w:cs="Calibri"/>
          <w:spacing w:val="-3"/>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p</w:t>
      </w:r>
      <w:r w:rsidRPr="00BF3A3E">
        <w:rPr>
          <w:rFonts w:ascii="Calibri" w:eastAsia="Calibri" w:hAnsi="Calibri" w:cs="Calibri"/>
          <w:spacing w:val="1"/>
          <w:sz w:val="22"/>
          <w:szCs w:val="22"/>
        </w:rPr>
        <w:t>o</w:t>
      </w:r>
      <w:r w:rsidRPr="00BF3A3E">
        <w:rPr>
          <w:rFonts w:ascii="Calibri" w:eastAsia="Calibri" w:hAnsi="Calibri" w:cs="Calibri"/>
          <w:sz w:val="22"/>
          <w:szCs w:val="22"/>
        </w:rPr>
        <w:t>st.</w:t>
      </w:r>
    </w:p>
    <w:p w14:paraId="7D768041" w14:textId="77777777" w:rsidR="000914A1" w:rsidRPr="00BF3A3E" w:rsidRDefault="000914A1">
      <w:pPr>
        <w:spacing w:before="18" w:line="260" w:lineRule="exact"/>
        <w:rPr>
          <w:sz w:val="22"/>
          <w:szCs w:val="22"/>
        </w:rPr>
      </w:pPr>
    </w:p>
    <w:p w14:paraId="542E47AA" w14:textId="77777777" w:rsidR="00BF3A3E" w:rsidRDefault="00BF3A3E">
      <w:pPr>
        <w:rPr>
          <w:rFonts w:ascii="Calibri" w:eastAsia="Calibri" w:hAnsi="Calibri" w:cs="Calibri"/>
          <w:b/>
          <w:spacing w:val="1"/>
          <w:sz w:val="24"/>
          <w:szCs w:val="24"/>
        </w:rPr>
      </w:pPr>
      <w:r>
        <w:rPr>
          <w:rFonts w:ascii="Calibri" w:eastAsia="Calibri" w:hAnsi="Calibri" w:cs="Calibri"/>
          <w:b/>
          <w:spacing w:val="1"/>
          <w:sz w:val="24"/>
          <w:szCs w:val="24"/>
        </w:rPr>
        <w:br w:type="page"/>
      </w:r>
    </w:p>
    <w:p w14:paraId="7D768042" w14:textId="450A8362" w:rsidR="000914A1" w:rsidRDefault="00553C30" w:rsidP="001F4D30">
      <w:pPr>
        <w:rPr>
          <w:rFonts w:ascii="Calibri" w:eastAsia="Calibri" w:hAnsi="Calibri" w:cs="Calibri"/>
          <w:sz w:val="24"/>
          <w:szCs w:val="24"/>
        </w:rPr>
      </w:pPr>
      <w:r>
        <w:rPr>
          <w:rFonts w:ascii="Calibri" w:eastAsia="Calibri" w:hAnsi="Calibri" w:cs="Calibri"/>
          <w:b/>
          <w:spacing w:val="1"/>
          <w:sz w:val="24"/>
          <w:szCs w:val="24"/>
        </w:rPr>
        <w:lastRenderedPageBreak/>
        <w:t>Ad</w:t>
      </w:r>
      <w:r>
        <w:rPr>
          <w:rFonts w:ascii="Calibri" w:eastAsia="Calibri" w:hAnsi="Calibri" w:cs="Calibri"/>
          <w:b/>
          <w:spacing w:val="-2"/>
          <w:sz w:val="24"/>
          <w:szCs w:val="24"/>
        </w:rPr>
        <w:t>d</w:t>
      </w:r>
      <w:r>
        <w:rPr>
          <w:rFonts w:ascii="Calibri" w:eastAsia="Calibri" w:hAnsi="Calibri" w:cs="Calibri"/>
          <w:b/>
          <w:spacing w:val="1"/>
          <w:sz w:val="24"/>
          <w:szCs w:val="24"/>
        </w:rPr>
        <w:t>i</w:t>
      </w:r>
      <w:r>
        <w:rPr>
          <w:rFonts w:ascii="Calibri" w:eastAsia="Calibri" w:hAnsi="Calibri" w:cs="Calibri"/>
          <w:b/>
          <w:sz w:val="24"/>
          <w:szCs w:val="24"/>
        </w:rPr>
        <w:t xml:space="preserve">tional </w:t>
      </w:r>
      <w:r>
        <w:rPr>
          <w:rFonts w:ascii="Calibri" w:eastAsia="Calibri" w:hAnsi="Calibri" w:cs="Calibri"/>
          <w:b/>
          <w:spacing w:val="1"/>
          <w:sz w:val="24"/>
          <w:szCs w:val="24"/>
        </w:rPr>
        <w:t>In</w:t>
      </w:r>
      <w:r>
        <w:rPr>
          <w:rFonts w:ascii="Calibri" w:eastAsia="Calibri" w:hAnsi="Calibri" w:cs="Calibri"/>
          <w:b/>
          <w:spacing w:val="-2"/>
          <w:sz w:val="24"/>
          <w:szCs w:val="24"/>
        </w:rPr>
        <w:t>f</w:t>
      </w:r>
      <w:r>
        <w:rPr>
          <w:rFonts w:ascii="Calibri" w:eastAsia="Calibri" w:hAnsi="Calibri" w:cs="Calibri"/>
          <w:b/>
          <w:sz w:val="24"/>
          <w:szCs w:val="24"/>
        </w:rPr>
        <w:t>o</w:t>
      </w:r>
      <w:r>
        <w:rPr>
          <w:rFonts w:ascii="Calibri" w:eastAsia="Calibri" w:hAnsi="Calibri" w:cs="Calibri"/>
          <w:b/>
          <w:spacing w:val="3"/>
          <w:sz w:val="24"/>
          <w:szCs w:val="24"/>
        </w:rPr>
        <w:t>r</w:t>
      </w:r>
      <w:r>
        <w:rPr>
          <w:rFonts w:ascii="Calibri" w:eastAsia="Calibri" w:hAnsi="Calibri" w:cs="Calibri"/>
          <w:b/>
          <w:spacing w:val="-1"/>
          <w:sz w:val="24"/>
          <w:szCs w:val="24"/>
        </w:rPr>
        <w:t>ma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sidR="00103274">
        <w:rPr>
          <w:rFonts w:ascii="Calibri" w:eastAsia="Calibri" w:hAnsi="Calibri" w:cs="Calibri"/>
          <w:b/>
          <w:sz w:val="24"/>
          <w:szCs w:val="24"/>
        </w:rPr>
        <w:br/>
      </w:r>
    </w:p>
    <w:p w14:paraId="7D768044" w14:textId="6DC4765B" w:rsidR="000914A1" w:rsidRDefault="00553C30" w:rsidP="001F4D30">
      <w:pPr>
        <w:ind w:right="67"/>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2"/>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sits</w:t>
      </w:r>
      <w:r>
        <w:rPr>
          <w:rFonts w:ascii="Calibri" w:eastAsia="Calibri" w:hAnsi="Calibri" w:cs="Calibri"/>
          <w:spacing w:val="-1"/>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eisu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8"/>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ary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rtu</w:t>
      </w:r>
      <w:r>
        <w:rPr>
          <w:rFonts w:ascii="Calibri" w:eastAsia="Calibri" w:hAnsi="Calibri" w:cs="Calibri"/>
          <w:spacing w:val="-1"/>
          <w:sz w:val="22"/>
          <w:szCs w:val="22"/>
        </w:rPr>
        <w:t>n</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ph</w:t>
      </w:r>
      <w:r>
        <w:rPr>
          <w:rFonts w:ascii="Calibri" w:eastAsia="Calibri" w:hAnsi="Calibri" w:cs="Calibri"/>
          <w:spacing w:val="1"/>
          <w:sz w:val="22"/>
          <w:szCs w:val="22"/>
        </w:rPr>
        <w:t>y</w:t>
      </w:r>
      <w:r>
        <w:rPr>
          <w:rFonts w:ascii="Calibri" w:eastAsia="Calibri" w:hAnsi="Calibri" w:cs="Calibri"/>
          <w:sz w:val="22"/>
          <w:szCs w:val="22"/>
        </w:rPr>
        <w:t>sical acti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all</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z w:val="22"/>
          <w:szCs w:val="22"/>
        </w:rPr>
        <w:t>sponsi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 xml:space="preserve">4 </w:t>
      </w:r>
      <w:r>
        <w:rPr>
          <w:rFonts w:ascii="Calibri" w:eastAsia="Calibri" w:hAnsi="Calibri" w:cs="Calibri"/>
          <w:spacing w:val="-1"/>
          <w:sz w:val="22"/>
          <w:szCs w:val="22"/>
        </w:rPr>
        <w:t>du</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tness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k in</w:t>
      </w:r>
      <w:r>
        <w:rPr>
          <w:rFonts w:ascii="Calibri" w:eastAsia="Calibri" w:hAnsi="Calibri" w:cs="Calibri"/>
          <w:spacing w:val="-1"/>
          <w:sz w:val="22"/>
          <w:szCs w:val="22"/>
        </w:rPr>
        <w:t xml:space="preserve"> </w:t>
      </w:r>
      <w:r>
        <w:rPr>
          <w:rFonts w:ascii="Calibri" w:eastAsia="Calibri" w:hAnsi="Calibri" w:cs="Calibri"/>
          <w:sz w:val="22"/>
          <w:szCs w:val="22"/>
        </w:rPr>
        <w:t>Rich</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 as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2"/>
          <w:sz w:val="22"/>
          <w:szCs w:val="22"/>
        </w:rPr>
        <w:t>a</w:t>
      </w:r>
      <w:r>
        <w:rPr>
          <w:rFonts w:ascii="Calibri" w:eastAsia="Calibri" w:hAnsi="Calibri" w:cs="Calibri"/>
          <w:sz w:val="22"/>
          <w:szCs w:val="22"/>
        </w:rPr>
        <w:t>s 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entral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3"/>
          <w:sz w:val="22"/>
          <w:szCs w:val="22"/>
        </w:rPr>
        <w:t>s</w:t>
      </w:r>
      <w:r>
        <w:rPr>
          <w:rFonts w:ascii="Calibri" w:eastAsia="Calibri" w:hAnsi="Calibri" w:cs="Calibri"/>
          <w:sz w:val="22"/>
          <w:szCs w:val="22"/>
        </w:rPr>
        <w:t>ed 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w:t>
      </w:r>
    </w:p>
    <w:p w14:paraId="3BA9213D" w14:textId="77777777" w:rsidR="001F4D30" w:rsidRDefault="001F4D30" w:rsidP="001F4D30">
      <w:pPr>
        <w:ind w:right="121"/>
        <w:rPr>
          <w:rFonts w:ascii="Calibri" w:eastAsia="Calibri" w:hAnsi="Calibri" w:cs="Calibri"/>
          <w:sz w:val="22"/>
          <w:szCs w:val="22"/>
        </w:rPr>
      </w:pPr>
    </w:p>
    <w:p w14:paraId="7D768046" w14:textId="25B628C2" w:rsidR="000914A1" w:rsidRDefault="00553C30" w:rsidP="001F4D30">
      <w:pPr>
        <w:ind w:right="121"/>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tructu</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b</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eside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effic</w:t>
      </w:r>
      <w:r>
        <w:rPr>
          <w:rFonts w:ascii="Calibri" w:eastAsia="Calibri" w:hAnsi="Calibri" w:cs="Calibri"/>
          <w:spacing w:val="-3"/>
          <w:sz w:val="22"/>
          <w:szCs w:val="22"/>
        </w:rPr>
        <w:t>i</w:t>
      </w:r>
      <w:r>
        <w:rPr>
          <w:rFonts w:ascii="Calibri" w:eastAsia="Calibri" w:hAnsi="Calibri" w:cs="Calibri"/>
          <w:sz w:val="22"/>
          <w:szCs w:val="22"/>
        </w:rPr>
        <w:t xml:space="preserve">ent </w:t>
      </w:r>
      <w:r>
        <w:rPr>
          <w:rFonts w:ascii="Calibri" w:eastAsia="Calibri" w:hAnsi="Calibri" w:cs="Calibri"/>
          <w:spacing w:val="1"/>
          <w:sz w:val="22"/>
          <w:szCs w:val="22"/>
        </w:rPr>
        <w:t>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 j</w:t>
      </w:r>
      <w:r>
        <w:rPr>
          <w:rFonts w:ascii="Calibri" w:eastAsia="Calibri" w:hAnsi="Calibri" w:cs="Calibri"/>
          <w:spacing w:val="1"/>
          <w:sz w:val="22"/>
          <w:szCs w:val="22"/>
        </w:rPr>
        <w:t>o</w:t>
      </w:r>
      <w:r>
        <w:rPr>
          <w:rFonts w:ascii="Calibri" w:eastAsia="Calibri" w:hAnsi="Calibri" w:cs="Calibri"/>
          <w:sz w:val="22"/>
          <w:szCs w:val="22"/>
        </w:rPr>
        <w:t>b</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take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pacing w:val="1"/>
          <w:sz w:val="22"/>
          <w:szCs w:val="22"/>
        </w:rPr>
        <w:t>va</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pacing w:val="-3"/>
          <w:sz w:val="22"/>
          <w:szCs w:val="22"/>
        </w:rPr>
        <w:t>i</w:t>
      </w:r>
      <w:r>
        <w:rPr>
          <w:rFonts w:ascii="Calibri" w:eastAsia="Calibri" w:hAnsi="Calibri" w:cs="Calibri"/>
          <w:sz w:val="22"/>
          <w:szCs w:val="22"/>
        </w:rPr>
        <w:t>lity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sidR="001F4D30">
        <w:rPr>
          <w:rFonts w:ascii="Calibri" w:eastAsia="Calibri" w:hAnsi="Calibri" w:cs="Calibri"/>
          <w:sz w:val="22"/>
          <w:szCs w:val="22"/>
        </w:rPr>
        <w:br/>
      </w:r>
    </w:p>
    <w:p w14:paraId="4B8DB594" w14:textId="7778E339" w:rsidR="001F4D30" w:rsidRDefault="001F4D30" w:rsidP="001F4D30">
      <w:pPr>
        <w:ind w:right="613"/>
        <w:rPr>
          <w:rFonts w:ascii="Calibri" w:eastAsia="Calibri" w:hAnsi="Calibri" w:cs="Calibri"/>
          <w:sz w:val="22"/>
          <w:szCs w:val="22"/>
        </w:rPr>
      </w:pPr>
      <w:r>
        <w:rPr>
          <w:rFonts w:ascii="Calibri" w:eastAsia="Calibri" w:hAnsi="Calibri" w:cs="Calibri"/>
          <w:sz w:val="22"/>
          <w:szCs w:val="22"/>
        </w:rPr>
        <w:t>T</w:t>
      </w:r>
      <w:r w:rsidR="00553C30">
        <w:rPr>
          <w:rFonts w:ascii="Calibri" w:eastAsia="Calibri" w:hAnsi="Calibri" w:cs="Calibri"/>
          <w:sz w:val="22"/>
          <w:szCs w:val="22"/>
        </w:rPr>
        <w:t>he</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postholder</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will</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work</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flexible</w:t>
      </w:r>
      <w:r w:rsidR="00553C30">
        <w:rPr>
          <w:rFonts w:ascii="Calibri" w:eastAsia="Calibri" w:hAnsi="Calibri" w:cs="Calibri"/>
          <w:spacing w:val="3"/>
          <w:sz w:val="22"/>
          <w:szCs w:val="22"/>
        </w:rPr>
        <w:t xml:space="preserve"> </w:t>
      </w:r>
      <w:r w:rsidR="00553C30">
        <w:rPr>
          <w:rFonts w:ascii="Calibri" w:eastAsia="Calibri" w:hAnsi="Calibri" w:cs="Calibri"/>
          <w:sz w:val="22"/>
          <w:szCs w:val="22"/>
        </w:rPr>
        <w:t>shift</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rota,</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which</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will</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include</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unsociable</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hours</w:t>
      </w:r>
      <w:r w:rsidR="00553C30">
        <w:rPr>
          <w:rFonts w:ascii="Calibri" w:eastAsia="Calibri" w:hAnsi="Calibri" w:cs="Calibri"/>
          <w:spacing w:val="-4"/>
          <w:sz w:val="22"/>
          <w:szCs w:val="22"/>
        </w:rPr>
        <w:t xml:space="preserve"> </w:t>
      </w:r>
      <w:r w:rsidR="00553C30">
        <w:rPr>
          <w:rFonts w:ascii="Calibri" w:eastAsia="Calibri" w:hAnsi="Calibri" w:cs="Calibri"/>
          <w:sz w:val="22"/>
          <w:szCs w:val="22"/>
        </w:rPr>
        <w:t>(some evenings and</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weekends). The postholder</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may</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also</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be</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asked to work</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at</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any</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of the Borough’s Sport</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&amp;</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Fitness</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Centres.</w:t>
      </w:r>
    </w:p>
    <w:p w14:paraId="27EDDB69" w14:textId="77777777" w:rsidR="001F4D30" w:rsidRDefault="001F4D30" w:rsidP="001F4D30">
      <w:pPr>
        <w:ind w:right="613"/>
        <w:rPr>
          <w:rFonts w:ascii="Calibri" w:eastAsia="Calibri" w:hAnsi="Calibri" w:cs="Calibri"/>
          <w:sz w:val="22"/>
          <w:szCs w:val="22"/>
        </w:rPr>
      </w:pPr>
    </w:p>
    <w:p w14:paraId="7D76804C" w14:textId="167BD6D8" w:rsidR="000914A1" w:rsidRDefault="00553C30" w:rsidP="001F4D30">
      <w:pPr>
        <w:ind w:right="613"/>
        <w:rPr>
          <w:rFonts w:ascii="Calibri" w:eastAsia="Calibri" w:hAnsi="Calibri" w:cs="Calibri"/>
          <w:sz w:val="22"/>
          <w:szCs w:val="22"/>
        </w:rPr>
      </w:pPr>
      <w:r>
        <w:rPr>
          <w:rFonts w:ascii="Calibri" w:eastAsia="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7D768051" w14:textId="77777777" w:rsidR="000914A1" w:rsidRDefault="000914A1">
      <w:pPr>
        <w:spacing w:line="200" w:lineRule="exact"/>
      </w:pPr>
    </w:p>
    <w:p w14:paraId="4441512C" w14:textId="0BB7EE64" w:rsidR="001F4D30" w:rsidRDefault="00553C30" w:rsidP="00937021">
      <w:pPr>
        <w:spacing w:before="7"/>
        <w:rPr>
          <w:sz w:val="2"/>
          <w:szCs w:val="2"/>
        </w:rPr>
      </w:pPr>
      <w:r>
        <w:rPr>
          <w:rFonts w:ascii="Calibri" w:eastAsia="Calibri" w:hAnsi="Calibri" w:cs="Calibri"/>
          <w:b/>
          <w:sz w:val="24"/>
          <w:szCs w:val="24"/>
        </w:rPr>
        <w:t>C</w:t>
      </w:r>
      <w:r>
        <w:rPr>
          <w:rFonts w:ascii="Calibri" w:eastAsia="Calibri" w:hAnsi="Calibri" w:cs="Calibri"/>
          <w:b/>
          <w:spacing w:val="1"/>
          <w:sz w:val="24"/>
          <w:szCs w:val="24"/>
        </w:rPr>
        <w:t>urr</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te</w:t>
      </w:r>
      <w:r>
        <w:rPr>
          <w:rFonts w:ascii="Calibri" w:eastAsia="Calibri" w:hAnsi="Calibri" w:cs="Calibri"/>
          <w:b/>
          <w:spacing w:val="-1"/>
          <w:sz w:val="24"/>
          <w:szCs w:val="24"/>
        </w:rPr>
        <w:t>a</w:t>
      </w:r>
      <w:r>
        <w:rPr>
          <w:rFonts w:ascii="Calibri" w:eastAsia="Calibri" w:hAnsi="Calibri" w:cs="Calibri"/>
          <w:b/>
          <w:sz w:val="24"/>
          <w:szCs w:val="24"/>
        </w:rPr>
        <w:t>m s</w:t>
      </w:r>
      <w:r>
        <w:rPr>
          <w:rFonts w:ascii="Calibri" w:eastAsia="Calibri" w:hAnsi="Calibri" w:cs="Calibri"/>
          <w:b/>
          <w:spacing w:val="-1"/>
          <w:sz w:val="24"/>
          <w:szCs w:val="24"/>
        </w:rPr>
        <w:t>t</w:t>
      </w:r>
      <w:r>
        <w:rPr>
          <w:rFonts w:ascii="Calibri" w:eastAsia="Calibri" w:hAnsi="Calibri" w:cs="Calibri"/>
          <w:b/>
          <w:spacing w:val="1"/>
          <w:sz w:val="24"/>
          <w:szCs w:val="24"/>
        </w:rPr>
        <w:t>ru</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1"/>
          <w:sz w:val="24"/>
          <w:szCs w:val="24"/>
        </w:rPr>
        <w:t>ur</w:t>
      </w:r>
      <w:r>
        <w:rPr>
          <w:rFonts w:ascii="Calibri" w:eastAsia="Calibri" w:hAnsi="Calibri" w:cs="Calibri"/>
          <w:b/>
          <w:sz w:val="24"/>
          <w:szCs w:val="24"/>
        </w:rPr>
        <w:t>e</w:t>
      </w:r>
    </w:p>
    <w:p w14:paraId="293AD317" w14:textId="50C0DAFE" w:rsidR="00C12429" w:rsidRDefault="00C12429">
      <w:pPr>
        <w:rPr>
          <w:sz w:val="2"/>
          <w:szCs w:val="2"/>
        </w:rPr>
      </w:pPr>
      <w:r>
        <w:rPr>
          <w:noProof/>
        </w:rPr>
        <w:drawing>
          <wp:inline distT="0" distB="0" distL="0" distR="0" wp14:anchorId="119E209C" wp14:editId="2FB7A033">
            <wp:extent cx="5803900" cy="3041650"/>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88AFC2" w14:textId="77777777" w:rsidR="000914A1" w:rsidRDefault="000914A1" w:rsidP="001F4D30">
      <w:pPr>
        <w:spacing w:before="7"/>
        <w:rPr>
          <w:sz w:val="2"/>
          <w:szCs w:val="2"/>
        </w:rPr>
      </w:pPr>
    </w:p>
    <w:p w14:paraId="22CF64EE" w14:textId="77777777" w:rsidR="00937021" w:rsidRDefault="00937021">
      <w:pPr>
        <w:rPr>
          <w:rFonts w:ascii="Calibri" w:eastAsia="Calibri" w:hAnsi="Calibri" w:cs="Calibri"/>
          <w:b/>
          <w:sz w:val="32"/>
          <w:szCs w:val="32"/>
        </w:rPr>
      </w:pPr>
      <w:r>
        <w:rPr>
          <w:rFonts w:ascii="Calibri" w:eastAsia="Calibri" w:hAnsi="Calibri" w:cs="Calibri"/>
          <w:b/>
          <w:sz w:val="32"/>
          <w:szCs w:val="32"/>
        </w:rPr>
        <w:br w:type="page"/>
      </w:r>
    </w:p>
    <w:p w14:paraId="00D23B00" w14:textId="757953F3" w:rsidR="00E91E5D" w:rsidRPr="00E91E5D" w:rsidRDefault="00A41D0A" w:rsidP="00E91E5D">
      <w:pPr>
        <w:spacing w:line="420" w:lineRule="exact"/>
        <w:ind w:left="-284" w:right="734"/>
        <w:rPr>
          <w:rFonts w:ascii="Calibri" w:eastAsia="Calibri" w:hAnsi="Calibri" w:cs="Calibri"/>
          <w:sz w:val="36"/>
          <w:szCs w:val="36"/>
        </w:rPr>
      </w:pPr>
      <w:r>
        <w:rPr>
          <w:rFonts w:ascii="Calibri" w:eastAsia="Calibri" w:hAnsi="Calibri" w:cs="Calibri"/>
          <w:b/>
          <w:sz w:val="32"/>
          <w:szCs w:val="32"/>
        </w:rPr>
        <w:lastRenderedPageBreak/>
        <w:t>Person Specification</w:t>
      </w:r>
    </w:p>
    <w:p w14:paraId="41AF6569" w14:textId="77777777" w:rsidR="00E91E5D" w:rsidRDefault="00E91E5D"/>
    <w:tbl>
      <w:tblPr>
        <w:tblW w:w="0" w:type="auto"/>
        <w:tblInd w:w="-290" w:type="dxa"/>
        <w:tblLayout w:type="fixed"/>
        <w:tblCellMar>
          <w:left w:w="0" w:type="dxa"/>
          <w:right w:w="0" w:type="dxa"/>
        </w:tblCellMar>
        <w:tblLook w:val="01E0" w:firstRow="1" w:lastRow="1" w:firstColumn="1" w:lastColumn="1" w:noHBand="0" w:noVBand="0"/>
      </w:tblPr>
      <w:tblGrid>
        <w:gridCol w:w="4657"/>
        <w:gridCol w:w="4496"/>
      </w:tblGrid>
      <w:tr w:rsidR="000914A1" w14:paraId="7D768056" w14:textId="77777777" w:rsidTr="004B7EED">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8054" w14:textId="06D88F8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Prov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z w:val="24"/>
                <w:szCs w:val="24"/>
              </w:rPr>
              <w:t>J</w:t>
            </w:r>
            <w:r>
              <w:rPr>
                <w:rFonts w:ascii="Calibri" w:eastAsia="Calibri" w:hAnsi="Calibri" w:cs="Calibri"/>
                <w:b/>
                <w:spacing w:val="-2"/>
                <w:sz w:val="24"/>
                <w:szCs w:val="24"/>
              </w:rPr>
              <w:t>o</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z w:val="24"/>
                <w:szCs w:val="24"/>
              </w:rPr>
              <w:t>:</w:t>
            </w:r>
          </w:p>
        </w:tc>
        <w:tc>
          <w:tcPr>
            <w:tcW w:w="4496" w:type="dxa"/>
            <w:vMerge w:val="restart"/>
            <w:tcBorders>
              <w:top w:val="single" w:sz="5" w:space="0" w:color="000000"/>
              <w:left w:val="single" w:sz="5" w:space="0" w:color="000000"/>
              <w:right w:val="single" w:sz="5" w:space="0" w:color="000000"/>
            </w:tcBorders>
            <w:shd w:val="clear" w:color="auto" w:fill="D9D9D9"/>
          </w:tcPr>
          <w:p w14:paraId="7D768055"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b/>
                <w:spacing w:val="2"/>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d</w:t>
            </w:r>
            <w:r>
              <w:rPr>
                <w:rFonts w:ascii="Calibri" w:eastAsia="Calibri" w:hAnsi="Calibri" w:cs="Calibri"/>
                <w:b/>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SO1</w:t>
            </w:r>
          </w:p>
        </w:tc>
      </w:tr>
      <w:tr w:rsidR="000914A1" w14:paraId="7D768059" w14:textId="77777777" w:rsidTr="004B7EED">
        <w:trPr>
          <w:trHeight w:hRule="exact" w:val="350"/>
        </w:trPr>
        <w:tc>
          <w:tcPr>
            <w:tcW w:w="4657" w:type="dxa"/>
            <w:tcBorders>
              <w:top w:val="nil"/>
              <w:left w:val="single" w:sz="5" w:space="0" w:color="000000"/>
              <w:bottom w:val="single" w:sz="5" w:space="0" w:color="000000"/>
              <w:right w:val="single" w:sz="5" w:space="0" w:color="000000"/>
            </w:tcBorders>
            <w:shd w:val="clear" w:color="auto" w:fill="D9D9D9"/>
          </w:tcPr>
          <w:p w14:paraId="7D768057"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w:t>
            </w:r>
            <w:r>
              <w:rPr>
                <w:rFonts w:ascii="Calibri" w:eastAsia="Calibri" w:hAnsi="Calibri" w:cs="Calibri"/>
                <w:position w:val="1"/>
                <w:sz w:val="24"/>
                <w:szCs w:val="24"/>
              </w:rPr>
              <w:t>or</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w:t>
            </w:r>
          </w:p>
        </w:tc>
        <w:tc>
          <w:tcPr>
            <w:tcW w:w="4496" w:type="dxa"/>
            <w:vMerge/>
            <w:tcBorders>
              <w:left w:val="single" w:sz="5" w:space="0" w:color="000000"/>
              <w:bottom w:val="single" w:sz="5" w:space="0" w:color="000000"/>
              <w:right w:val="single" w:sz="5" w:space="0" w:color="000000"/>
            </w:tcBorders>
            <w:shd w:val="clear" w:color="auto" w:fill="D9D9D9"/>
          </w:tcPr>
          <w:p w14:paraId="7D768058" w14:textId="77777777" w:rsidR="000914A1" w:rsidRDefault="000914A1"/>
        </w:tc>
      </w:tr>
      <w:tr w:rsidR="000914A1" w14:paraId="7D76805C" w14:textId="77777777" w:rsidTr="004B7EED">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805A"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7D76805B"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te:</w:t>
            </w:r>
          </w:p>
        </w:tc>
      </w:tr>
      <w:tr w:rsidR="000914A1" w14:paraId="7D76805F" w14:textId="77777777" w:rsidTr="004B7EED">
        <w:trPr>
          <w:trHeight w:hRule="exact" w:val="362"/>
        </w:trPr>
        <w:tc>
          <w:tcPr>
            <w:tcW w:w="4657" w:type="dxa"/>
            <w:tcBorders>
              <w:top w:val="nil"/>
              <w:left w:val="single" w:sz="5" w:space="0" w:color="000000"/>
              <w:bottom w:val="single" w:sz="5" w:space="0" w:color="000000"/>
              <w:right w:val="single" w:sz="5" w:space="0" w:color="000000"/>
            </w:tcBorders>
            <w:shd w:val="clear" w:color="auto" w:fill="D9D9D9"/>
          </w:tcPr>
          <w:p w14:paraId="7D76805D"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Cul</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4496" w:type="dxa"/>
            <w:tcBorders>
              <w:top w:val="nil"/>
              <w:left w:val="single" w:sz="5" w:space="0" w:color="000000"/>
              <w:bottom w:val="single" w:sz="5" w:space="0" w:color="000000"/>
              <w:right w:val="single" w:sz="5" w:space="0" w:color="000000"/>
            </w:tcBorders>
            <w:shd w:val="clear" w:color="auto" w:fill="D9D9D9"/>
          </w:tcPr>
          <w:p w14:paraId="7D76805E"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viro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Servi</w:t>
            </w:r>
            <w:r>
              <w:rPr>
                <w:rFonts w:ascii="Calibri" w:eastAsia="Calibri" w:hAnsi="Calibri" w:cs="Calibri"/>
                <w:spacing w:val="-1"/>
                <w:position w:val="1"/>
                <w:sz w:val="24"/>
                <w:szCs w:val="24"/>
              </w:rPr>
              <w:t>c</w:t>
            </w:r>
            <w:r>
              <w:rPr>
                <w:rFonts w:ascii="Calibri" w:eastAsia="Calibri" w:hAnsi="Calibri" w:cs="Calibri"/>
                <w:position w:val="1"/>
                <w:sz w:val="24"/>
                <w:szCs w:val="24"/>
              </w:rPr>
              <w:t>es</w:t>
            </w:r>
          </w:p>
        </w:tc>
      </w:tr>
      <w:tr w:rsidR="000914A1" w14:paraId="7D768062" w14:textId="77777777" w:rsidTr="004B7EED">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8060"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7D768061"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 xml:space="preserve">e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w:t>
            </w:r>
          </w:p>
        </w:tc>
      </w:tr>
      <w:tr w:rsidR="000914A1" w14:paraId="7D768065" w14:textId="77777777" w:rsidTr="004B7EED">
        <w:trPr>
          <w:trHeight w:hRule="exact" w:val="293"/>
        </w:trPr>
        <w:tc>
          <w:tcPr>
            <w:tcW w:w="4657" w:type="dxa"/>
            <w:tcBorders>
              <w:top w:val="nil"/>
              <w:left w:val="single" w:sz="5" w:space="0" w:color="000000"/>
              <w:bottom w:val="nil"/>
              <w:right w:val="single" w:sz="5" w:space="0" w:color="000000"/>
            </w:tcBorders>
            <w:shd w:val="clear" w:color="auto" w:fill="D9D9D9"/>
          </w:tcPr>
          <w:p w14:paraId="7D768063" w14:textId="1A2DA911"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Ce</w:t>
            </w:r>
            <w:r>
              <w:rPr>
                <w:rFonts w:ascii="Calibri" w:eastAsia="Calibri" w:hAnsi="Calibri" w:cs="Calibri"/>
                <w:spacing w:val="1"/>
                <w:position w:val="1"/>
                <w:sz w:val="24"/>
                <w:szCs w:val="24"/>
              </w:rPr>
              <w:t>nt</w:t>
            </w:r>
            <w:r>
              <w:rPr>
                <w:rFonts w:ascii="Calibri" w:eastAsia="Calibri" w:hAnsi="Calibri" w:cs="Calibri"/>
                <w:position w:val="1"/>
                <w:sz w:val="24"/>
                <w:szCs w:val="24"/>
              </w:rPr>
              <w:t>re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T</w:t>
            </w:r>
            <w:r>
              <w:rPr>
                <w:rFonts w:ascii="Calibri" w:eastAsia="Calibri" w:hAnsi="Calibri" w:cs="Calibri"/>
                <w:position w:val="1"/>
                <w:sz w:val="24"/>
                <w:szCs w:val="24"/>
              </w:rPr>
              <w:t>P</w:t>
            </w:r>
            <w:r>
              <w:rPr>
                <w:rFonts w:ascii="Calibri" w:eastAsia="Calibri" w:hAnsi="Calibri" w:cs="Calibri"/>
                <w:spacing w:val="1"/>
                <w:position w:val="1"/>
                <w:sz w:val="24"/>
                <w:szCs w:val="24"/>
              </w:rPr>
              <w:t>F</w:t>
            </w:r>
            <w:r>
              <w:rPr>
                <w:rFonts w:ascii="Calibri" w:eastAsia="Calibri" w:hAnsi="Calibri" w:cs="Calibri"/>
                <w:position w:val="1"/>
                <w:sz w:val="24"/>
                <w:szCs w:val="24"/>
              </w:rPr>
              <w:t>C</w:t>
            </w:r>
            <w:r>
              <w:rPr>
                <w:rFonts w:ascii="Calibri" w:eastAsia="Calibri" w:hAnsi="Calibri" w:cs="Calibri"/>
                <w:spacing w:val="3"/>
                <w:position w:val="1"/>
                <w:sz w:val="24"/>
                <w:szCs w:val="24"/>
              </w:rPr>
              <w:t xml:space="preserve"> </w:t>
            </w:r>
            <w:r w:rsidR="00077C56" w:rsidRPr="008A5FB3">
              <w:rPr>
                <w:rFonts w:ascii="Calibri" w:eastAsia="Calibri" w:hAnsi="Calibri" w:cs="Calibri"/>
                <w:position w:val="1"/>
                <w:sz w:val="24"/>
                <w:szCs w:val="24"/>
              </w:rPr>
              <w:t>or</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PO</w:t>
            </w:r>
            <w:r>
              <w:rPr>
                <w:rFonts w:ascii="Calibri" w:eastAsia="Calibri" w:hAnsi="Calibri" w:cs="Calibri"/>
                <w:spacing w:val="1"/>
                <w:position w:val="1"/>
                <w:sz w:val="24"/>
                <w:szCs w:val="24"/>
              </w:rPr>
              <w:t>T</w:t>
            </w:r>
            <w:r>
              <w:rPr>
                <w:rFonts w:ascii="Calibri" w:eastAsia="Calibri" w:hAnsi="Calibri" w:cs="Calibri"/>
                <w:position w:val="1"/>
                <w:sz w:val="24"/>
                <w:szCs w:val="24"/>
              </w:rPr>
              <w:t>P)</w:t>
            </w:r>
          </w:p>
        </w:tc>
        <w:tc>
          <w:tcPr>
            <w:tcW w:w="4496" w:type="dxa"/>
            <w:tcBorders>
              <w:top w:val="nil"/>
              <w:left w:val="single" w:sz="5" w:space="0" w:color="000000"/>
              <w:bottom w:val="nil"/>
              <w:right w:val="single" w:sz="5" w:space="0" w:color="000000"/>
            </w:tcBorders>
            <w:shd w:val="clear" w:color="auto" w:fill="D9D9D9"/>
          </w:tcPr>
          <w:p w14:paraId="7D768064"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ors</w:t>
            </w:r>
          </w:p>
        </w:tc>
      </w:tr>
      <w:tr w:rsidR="000914A1" w14:paraId="7D768068" w14:textId="77777777" w:rsidTr="004B7EED">
        <w:trPr>
          <w:trHeight w:hRule="exact" w:val="281"/>
        </w:trPr>
        <w:tc>
          <w:tcPr>
            <w:tcW w:w="4657" w:type="dxa"/>
            <w:tcBorders>
              <w:top w:val="nil"/>
              <w:left w:val="single" w:sz="5" w:space="0" w:color="000000"/>
              <w:bottom w:val="single" w:sz="5" w:space="0" w:color="000000"/>
              <w:right w:val="single" w:sz="5" w:space="0" w:color="000000"/>
            </w:tcBorders>
            <w:shd w:val="clear" w:color="auto" w:fill="D9D9D9"/>
          </w:tcPr>
          <w:p w14:paraId="7D768066" w14:textId="77777777" w:rsidR="000914A1" w:rsidRDefault="000914A1"/>
        </w:tc>
        <w:tc>
          <w:tcPr>
            <w:tcW w:w="4496" w:type="dxa"/>
            <w:tcBorders>
              <w:top w:val="nil"/>
              <w:left w:val="single" w:sz="5" w:space="0" w:color="000000"/>
              <w:bottom w:val="single" w:sz="5" w:space="0" w:color="000000"/>
              <w:right w:val="single" w:sz="5" w:space="0" w:color="000000"/>
            </w:tcBorders>
            <w:shd w:val="clear" w:color="auto" w:fill="D9D9D9"/>
          </w:tcPr>
          <w:p w14:paraId="7D768067"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Ca</w:t>
            </w:r>
            <w:r>
              <w:rPr>
                <w:rFonts w:ascii="Calibri" w:eastAsia="Calibri" w:hAnsi="Calibri" w:cs="Calibri"/>
                <w:spacing w:val="-1"/>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rs</w:t>
            </w:r>
          </w:p>
        </w:tc>
      </w:tr>
      <w:tr w:rsidR="000914A1" w14:paraId="7D76806B" w14:textId="77777777" w:rsidTr="004B7EED">
        <w:trPr>
          <w:trHeight w:hRule="exact" w:val="586"/>
        </w:trPr>
        <w:tc>
          <w:tcPr>
            <w:tcW w:w="4657" w:type="dxa"/>
            <w:tcBorders>
              <w:top w:val="single" w:sz="5" w:space="0" w:color="000000"/>
              <w:left w:val="single" w:sz="5" w:space="0" w:color="000000"/>
              <w:bottom w:val="single" w:sz="5" w:space="0" w:color="000000"/>
              <w:right w:val="single" w:sz="5" w:space="0" w:color="000000"/>
            </w:tcBorders>
            <w:shd w:val="clear" w:color="auto" w:fill="D9D9D9"/>
          </w:tcPr>
          <w:p w14:paraId="7D768069"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w:t>
            </w:r>
            <w:r>
              <w:rPr>
                <w:rFonts w:ascii="Calibri" w:eastAsia="Calibri" w:hAnsi="Calibri" w:cs="Calibri"/>
                <w:b/>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7D76806A"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er 2</w:t>
            </w:r>
            <w:r>
              <w:rPr>
                <w:rFonts w:ascii="Calibri" w:eastAsia="Calibri" w:hAnsi="Calibri" w:cs="Calibri"/>
                <w:spacing w:val="-1"/>
                <w:sz w:val="24"/>
                <w:szCs w:val="24"/>
              </w:rPr>
              <w:t>0</w:t>
            </w:r>
            <w:r>
              <w:rPr>
                <w:rFonts w:ascii="Calibri" w:eastAsia="Calibri" w:hAnsi="Calibri" w:cs="Calibri"/>
                <w:sz w:val="24"/>
                <w:szCs w:val="24"/>
              </w:rPr>
              <w:t>16</w:t>
            </w:r>
          </w:p>
        </w:tc>
      </w:tr>
    </w:tbl>
    <w:p w14:paraId="7D76806C" w14:textId="77777777" w:rsidR="000914A1" w:rsidRDefault="000914A1">
      <w:pPr>
        <w:spacing w:before="7" w:line="140" w:lineRule="exact"/>
        <w:rPr>
          <w:sz w:val="15"/>
          <w:szCs w:val="15"/>
        </w:rPr>
      </w:pPr>
    </w:p>
    <w:p w14:paraId="7D76806D" w14:textId="77777777" w:rsidR="000914A1" w:rsidRPr="003459F0" w:rsidRDefault="00553C30" w:rsidP="004B7EED">
      <w:pPr>
        <w:spacing w:before="37"/>
        <w:ind w:left="-284"/>
        <w:rPr>
          <w:rFonts w:asciiTheme="minorHAnsi" w:eastAsia="Arial" w:hAnsiTheme="minorHAnsi" w:cstheme="minorHAnsi"/>
          <w:sz w:val="24"/>
          <w:szCs w:val="24"/>
        </w:rPr>
      </w:pPr>
      <w:r w:rsidRPr="003459F0">
        <w:rPr>
          <w:rFonts w:asciiTheme="minorHAnsi" w:eastAsia="Arial" w:hAnsiTheme="minorHAnsi" w:cstheme="minorHAnsi"/>
          <w:b/>
          <w:sz w:val="24"/>
          <w:szCs w:val="24"/>
        </w:rPr>
        <w:t>Our Values and Behaviours</w:t>
      </w:r>
    </w:p>
    <w:p w14:paraId="7D76806E" w14:textId="77777777" w:rsidR="000914A1" w:rsidRPr="004B7EED" w:rsidRDefault="00553C30" w:rsidP="004B7EED">
      <w:pPr>
        <w:spacing w:before="9" w:line="250" w:lineRule="auto"/>
        <w:ind w:left="-284" w:right="296"/>
        <w:rPr>
          <w:rFonts w:asciiTheme="minorHAnsi" w:eastAsia="Arial" w:hAnsiTheme="minorHAnsi" w:cstheme="minorHAnsi"/>
          <w:sz w:val="22"/>
          <w:szCs w:val="22"/>
        </w:rPr>
      </w:pPr>
      <w:r w:rsidRPr="004B7EED">
        <w:rPr>
          <w:rFonts w:asciiTheme="minorHAnsi" w:eastAsia="Arial" w:hAnsiTheme="minorHAnsi" w:cstheme="minorHAnsi"/>
          <w:sz w:val="22"/>
          <w:szCs w:val="22"/>
        </w:rPr>
        <w:t>The values and behaviours we seek from our staff draw on the high standards of the two boroughs, and we prize these qualities in particular:</w:t>
      </w:r>
    </w:p>
    <w:p w14:paraId="7D76806F" w14:textId="77777777" w:rsidR="000914A1" w:rsidRPr="004B7EED" w:rsidRDefault="000914A1" w:rsidP="004B7EED">
      <w:pPr>
        <w:spacing w:before="16" w:line="200" w:lineRule="exact"/>
        <w:ind w:left="-284"/>
        <w:rPr>
          <w:rFonts w:asciiTheme="minorHAnsi" w:hAnsiTheme="minorHAnsi" w:cstheme="minorHAnsi"/>
          <w:sz w:val="22"/>
          <w:szCs w:val="22"/>
        </w:rPr>
      </w:pPr>
    </w:p>
    <w:p w14:paraId="7D768070" w14:textId="77777777" w:rsidR="000914A1" w:rsidRPr="004B7EED" w:rsidRDefault="00553C30" w:rsidP="004B7EED">
      <w:pPr>
        <w:spacing w:line="250" w:lineRule="auto"/>
        <w:ind w:left="-284" w:right="247"/>
        <w:rPr>
          <w:rFonts w:asciiTheme="minorHAnsi" w:eastAsia="Arial" w:hAnsiTheme="minorHAnsi" w:cstheme="minorHAnsi"/>
          <w:sz w:val="22"/>
          <w:szCs w:val="22"/>
        </w:rPr>
      </w:pPr>
      <w:r w:rsidRPr="004B7EED">
        <w:rPr>
          <w:rFonts w:asciiTheme="minorHAnsi" w:eastAsia="Arial" w:hAnsiTheme="minorHAnsi" w:cstheme="minorHAnsi"/>
          <w:b/>
          <w:sz w:val="22"/>
          <w:szCs w:val="22"/>
        </w:rPr>
        <w:t xml:space="preserve">Being open </w:t>
      </w:r>
      <w:r w:rsidRPr="004B7EED">
        <w:rPr>
          <w:rFonts w:asciiTheme="minorHAnsi" w:eastAsia="Arial" w:hAnsiTheme="minorHAnsi" w:cstheme="minorHAnsi"/>
          <w:sz w:val="22"/>
          <w:szCs w:val="22"/>
        </w:rPr>
        <w:t>- This means we share our views openly, honestly and in a thoughtful way. We encourage new ideas and ways of doing things. We appreciate and listen to feedback from each other.</w:t>
      </w:r>
    </w:p>
    <w:p w14:paraId="7D768071" w14:textId="77777777" w:rsidR="000914A1" w:rsidRPr="004B7EED" w:rsidRDefault="000914A1" w:rsidP="004B7EED">
      <w:pPr>
        <w:spacing w:before="16" w:line="200" w:lineRule="exact"/>
        <w:ind w:left="-284"/>
        <w:rPr>
          <w:rFonts w:asciiTheme="minorHAnsi" w:hAnsiTheme="minorHAnsi" w:cstheme="minorHAnsi"/>
          <w:sz w:val="22"/>
          <w:szCs w:val="22"/>
        </w:rPr>
      </w:pPr>
    </w:p>
    <w:p w14:paraId="7D768072" w14:textId="77777777" w:rsidR="000914A1" w:rsidRPr="004B7EED" w:rsidRDefault="00553C30" w:rsidP="004B7EED">
      <w:pPr>
        <w:spacing w:line="250" w:lineRule="auto"/>
        <w:ind w:left="-284" w:right="556"/>
        <w:rPr>
          <w:rFonts w:asciiTheme="minorHAnsi" w:eastAsia="Arial" w:hAnsiTheme="minorHAnsi" w:cstheme="minorHAnsi"/>
          <w:sz w:val="22"/>
          <w:szCs w:val="22"/>
        </w:rPr>
      </w:pPr>
      <w:r w:rsidRPr="004B7EED">
        <w:rPr>
          <w:rFonts w:asciiTheme="minorHAnsi" w:eastAsia="Arial" w:hAnsiTheme="minorHAnsi" w:cstheme="minorHAnsi"/>
          <w:b/>
          <w:sz w:val="22"/>
          <w:szCs w:val="22"/>
        </w:rPr>
        <w:t xml:space="preserve">Being supportive </w:t>
      </w:r>
      <w:r w:rsidRPr="004B7EED">
        <w:rPr>
          <w:rFonts w:asciiTheme="minorHAnsi" w:eastAsia="Arial" w:hAnsiTheme="minorHAnsi" w:cstheme="minorHAnsi"/>
          <w:sz w:val="22"/>
          <w:szCs w:val="22"/>
        </w:rPr>
        <w:t>- This means we drive the success of the organisation by making sure that our colleagues are successful. We encourage others and take account of the challenges they face. We help each other to do our jobs.</w:t>
      </w:r>
    </w:p>
    <w:p w14:paraId="7D768073" w14:textId="77777777" w:rsidR="000914A1" w:rsidRPr="004B7EED" w:rsidRDefault="000914A1" w:rsidP="004B7EED">
      <w:pPr>
        <w:spacing w:before="16" w:line="200" w:lineRule="exact"/>
        <w:ind w:left="-284"/>
        <w:rPr>
          <w:rFonts w:asciiTheme="minorHAnsi" w:hAnsiTheme="minorHAnsi" w:cstheme="minorHAnsi"/>
          <w:sz w:val="22"/>
          <w:szCs w:val="22"/>
        </w:rPr>
      </w:pPr>
    </w:p>
    <w:p w14:paraId="215DAB62" w14:textId="77777777" w:rsidR="004B7EED" w:rsidRDefault="00553C30" w:rsidP="004B7EED">
      <w:pPr>
        <w:spacing w:line="250" w:lineRule="auto"/>
        <w:ind w:left="-284" w:right="317"/>
        <w:rPr>
          <w:rFonts w:asciiTheme="minorHAnsi" w:eastAsia="Arial" w:hAnsiTheme="minorHAnsi" w:cstheme="minorHAnsi"/>
          <w:sz w:val="22"/>
          <w:szCs w:val="22"/>
        </w:rPr>
      </w:pPr>
      <w:r w:rsidRPr="004B7EED">
        <w:rPr>
          <w:rFonts w:asciiTheme="minorHAnsi" w:eastAsia="Arial" w:hAnsiTheme="minorHAnsi" w:cstheme="minorHAnsi"/>
          <w:b/>
          <w:sz w:val="22"/>
          <w:szCs w:val="22"/>
        </w:rPr>
        <w:t xml:space="preserve">Being positive </w:t>
      </w:r>
      <w:r w:rsidRPr="004B7EED">
        <w:rPr>
          <w:rFonts w:asciiTheme="minorHAnsi" w:eastAsia="Arial" w:hAnsiTheme="minorHAnsi" w:cstheme="minorHAnsi"/>
          <w:sz w:val="22"/>
          <w:szCs w:val="22"/>
        </w:rPr>
        <w:t>-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763F4B40" w14:textId="77777777" w:rsidR="004B7EED" w:rsidRDefault="004B7EED" w:rsidP="004B7EED">
      <w:pPr>
        <w:spacing w:line="250" w:lineRule="auto"/>
        <w:ind w:left="-284" w:right="317"/>
        <w:rPr>
          <w:rFonts w:ascii="Calibri" w:eastAsia="Calibri" w:hAnsi="Calibri" w:cs="Calibri"/>
          <w:b/>
          <w:sz w:val="24"/>
          <w:szCs w:val="24"/>
        </w:rPr>
      </w:pPr>
    </w:p>
    <w:p w14:paraId="77700A23" w14:textId="2BE0D88C" w:rsidR="003459F0" w:rsidRDefault="00553C30" w:rsidP="003459F0">
      <w:pPr>
        <w:spacing w:line="250" w:lineRule="auto"/>
        <w:ind w:left="-284" w:right="317"/>
        <w:rPr>
          <w:rFonts w:asciiTheme="minorHAnsi" w:eastAsia="Arial" w:hAnsiTheme="minorHAnsi" w:cstheme="minorHAnsi"/>
          <w:sz w:val="22"/>
          <w:szCs w:val="22"/>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Sp</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z w:val="24"/>
          <w:szCs w:val="24"/>
        </w:rPr>
        <w:t>V</w:t>
      </w:r>
      <w:r>
        <w:rPr>
          <w:rFonts w:ascii="Calibri" w:eastAsia="Calibri" w:hAnsi="Calibri" w:cs="Calibri"/>
          <w:b/>
          <w:spacing w:val="-1"/>
          <w:sz w:val="24"/>
          <w:szCs w:val="24"/>
        </w:rPr>
        <w:t>al</w:t>
      </w:r>
      <w:r>
        <w:rPr>
          <w:rFonts w:ascii="Calibri" w:eastAsia="Calibri" w:hAnsi="Calibri" w:cs="Calibri"/>
          <w:b/>
          <w:spacing w:val="1"/>
          <w:sz w:val="24"/>
          <w:szCs w:val="24"/>
        </w:rPr>
        <w:t>u</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z w:val="24"/>
          <w:szCs w:val="24"/>
        </w:rPr>
        <w:t xml:space="preserve">&amp; </w:t>
      </w:r>
      <w:r>
        <w:rPr>
          <w:rFonts w:ascii="Calibri" w:eastAsia="Calibri" w:hAnsi="Calibri" w:cs="Calibri"/>
          <w:b/>
          <w:spacing w:val="-3"/>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h</w:t>
      </w:r>
      <w:r>
        <w:rPr>
          <w:rFonts w:ascii="Calibri" w:eastAsia="Calibri" w:hAnsi="Calibri" w:cs="Calibri"/>
          <w:b/>
          <w:spacing w:val="-1"/>
          <w:sz w:val="24"/>
          <w:szCs w:val="24"/>
        </w:rPr>
        <w:t>a</w:t>
      </w:r>
      <w:r>
        <w:rPr>
          <w:rFonts w:ascii="Calibri" w:eastAsia="Calibri" w:hAnsi="Calibri" w:cs="Calibri"/>
          <w:b/>
          <w:sz w:val="24"/>
          <w:szCs w:val="24"/>
        </w:rPr>
        <w:t>vi</w:t>
      </w:r>
      <w:r>
        <w:rPr>
          <w:rFonts w:ascii="Calibri" w:eastAsia="Calibri" w:hAnsi="Calibri" w:cs="Calibri"/>
          <w:b/>
          <w:spacing w:val="1"/>
          <w:sz w:val="24"/>
          <w:szCs w:val="24"/>
        </w:rPr>
        <w:t>our</w:t>
      </w:r>
      <w:r>
        <w:rPr>
          <w:rFonts w:ascii="Calibri" w:eastAsia="Calibri" w:hAnsi="Calibri" w:cs="Calibri"/>
          <w:b/>
          <w:sz w:val="24"/>
          <w:szCs w:val="24"/>
        </w:rPr>
        <w:t>s</w:t>
      </w:r>
      <w:r w:rsidR="003459F0">
        <w:rPr>
          <w:rFonts w:ascii="Calibri" w:eastAsia="Calibri" w:hAnsi="Calibri" w:cs="Calibri"/>
          <w:b/>
          <w:sz w:val="24"/>
          <w:szCs w:val="24"/>
        </w:rPr>
        <w:br/>
      </w:r>
    </w:p>
    <w:p w14:paraId="7501008D" w14:textId="39858489" w:rsidR="00C526DE" w:rsidRPr="00C526DE" w:rsidRDefault="00553C30" w:rsidP="003459F0">
      <w:pPr>
        <w:pStyle w:val="ListParagraph"/>
        <w:numPr>
          <w:ilvl w:val="0"/>
          <w:numId w:val="6"/>
        </w:numPr>
        <w:spacing w:line="250" w:lineRule="auto"/>
        <w:ind w:left="0" w:right="317" w:hanging="284"/>
        <w:rPr>
          <w:rFonts w:asciiTheme="minorHAnsi" w:eastAsia="Arial" w:hAnsiTheme="minorHAnsi" w:cstheme="minorHAnsi"/>
          <w:sz w:val="22"/>
          <w:szCs w:val="22"/>
        </w:rPr>
      </w:pPr>
      <w:r w:rsidRPr="00C526DE">
        <w:rPr>
          <w:rFonts w:ascii="Calibri" w:eastAsia="Calibri" w:hAnsi="Calibri" w:cs="Calibri"/>
          <w:sz w:val="22"/>
          <w:szCs w:val="22"/>
        </w:rPr>
        <w:t>I e</w:t>
      </w:r>
      <w:r w:rsidRPr="00C526DE">
        <w:rPr>
          <w:rFonts w:ascii="Calibri" w:eastAsia="Calibri" w:hAnsi="Calibri" w:cs="Calibri"/>
          <w:spacing w:val="1"/>
          <w:sz w:val="22"/>
          <w:szCs w:val="22"/>
        </w:rPr>
        <w:t>n</w:t>
      </w:r>
      <w:r w:rsidRPr="00C526DE">
        <w:rPr>
          <w:rFonts w:ascii="Calibri" w:eastAsia="Calibri" w:hAnsi="Calibri" w:cs="Calibri"/>
          <w:spacing w:val="-1"/>
          <w:sz w:val="22"/>
          <w:szCs w:val="22"/>
        </w:rPr>
        <w:t>c</w:t>
      </w:r>
      <w:r w:rsidRPr="00C526DE">
        <w:rPr>
          <w:rFonts w:ascii="Calibri" w:eastAsia="Calibri" w:hAnsi="Calibri" w:cs="Calibri"/>
          <w:sz w:val="22"/>
          <w:szCs w:val="22"/>
        </w:rPr>
        <w:t>o</w:t>
      </w:r>
      <w:r w:rsidRPr="00C526DE">
        <w:rPr>
          <w:rFonts w:ascii="Calibri" w:eastAsia="Calibri" w:hAnsi="Calibri" w:cs="Calibri"/>
          <w:spacing w:val="1"/>
          <w:sz w:val="22"/>
          <w:szCs w:val="22"/>
        </w:rPr>
        <w:t>u</w:t>
      </w:r>
      <w:r w:rsidRPr="00C526DE">
        <w:rPr>
          <w:rFonts w:ascii="Calibri" w:eastAsia="Calibri" w:hAnsi="Calibri" w:cs="Calibri"/>
          <w:spacing w:val="-2"/>
          <w:sz w:val="22"/>
          <w:szCs w:val="22"/>
        </w:rPr>
        <w:t>r</w:t>
      </w:r>
      <w:r w:rsidRPr="00C526DE">
        <w:rPr>
          <w:rFonts w:ascii="Calibri" w:eastAsia="Calibri" w:hAnsi="Calibri" w:cs="Calibri"/>
          <w:sz w:val="22"/>
          <w:szCs w:val="22"/>
        </w:rPr>
        <w:t>age</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my</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e</w:t>
      </w:r>
      <w:r w:rsidRPr="00C526DE">
        <w:rPr>
          <w:rFonts w:ascii="Calibri" w:eastAsia="Calibri" w:hAnsi="Calibri" w:cs="Calibri"/>
          <w:spacing w:val="1"/>
          <w:sz w:val="22"/>
          <w:szCs w:val="22"/>
        </w:rPr>
        <w:t>a</w:t>
      </w:r>
      <w:r w:rsidRPr="00C526DE">
        <w:rPr>
          <w:rFonts w:ascii="Calibri" w:eastAsia="Calibri" w:hAnsi="Calibri" w:cs="Calibri"/>
          <w:sz w:val="22"/>
          <w:szCs w:val="22"/>
        </w:rPr>
        <w:t>m</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o</w:t>
      </w:r>
      <w:r w:rsidRPr="00C526DE">
        <w:rPr>
          <w:rFonts w:ascii="Calibri" w:eastAsia="Calibri" w:hAnsi="Calibri" w:cs="Calibri"/>
          <w:spacing w:val="-3"/>
          <w:sz w:val="22"/>
          <w:szCs w:val="22"/>
        </w:rPr>
        <w:t xml:space="preserve"> </w:t>
      </w:r>
      <w:r w:rsidRPr="00C526DE">
        <w:rPr>
          <w:rFonts w:ascii="Calibri" w:eastAsia="Calibri" w:hAnsi="Calibri" w:cs="Calibri"/>
          <w:spacing w:val="1"/>
          <w:sz w:val="22"/>
          <w:szCs w:val="22"/>
        </w:rPr>
        <w:t>b</w:t>
      </w:r>
      <w:r w:rsidRPr="00C526DE">
        <w:rPr>
          <w:rFonts w:ascii="Calibri" w:eastAsia="Calibri" w:hAnsi="Calibri" w:cs="Calibri"/>
          <w:sz w:val="22"/>
          <w:szCs w:val="22"/>
        </w:rPr>
        <w:t>ri</w:t>
      </w:r>
      <w:r w:rsidRPr="00C526DE">
        <w:rPr>
          <w:rFonts w:ascii="Calibri" w:eastAsia="Calibri" w:hAnsi="Calibri" w:cs="Calibri"/>
          <w:spacing w:val="1"/>
          <w:sz w:val="22"/>
          <w:szCs w:val="22"/>
        </w:rPr>
        <w:t>n</w:t>
      </w:r>
      <w:r w:rsidRPr="00C526DE">
        <w:rPr>
          <w:rFonts w:ascii="Calibri" w:eastAsia="Calibri" w:hAnsi="Calibri" w:cs="Calibri"/>
          <w:sz w:val="22"/>
          <w:szCs w:val="22"/>
        </w:rPr>
        <w:t>g</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i</w:t>
      </w:r>
      <w:r w:rsidRPr="00C526DE">
        <w:rPr>
          <w:rFonts w:ascii="Calibri" w:eastAsia="Calibri" w:hAnsi="Calibri" w:cs="Calibri"/>
          <w:sz w:val="22"/>
          <w:szCs w:val="22"/>
        </w:rPr>
        <w:t>n</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g</w:t>
      </w:r>
      <w:r w:rsidRPr="00C526DE">
        <w:rPr>
          <w:rFonts w:ascii="Calibri" w:eastAsia="Calibri" w:hAnsi="Calibri" w:cs="Calibri"/>
          <w:spacing w:val="-2"/>
          <w:sz w:val="22"/>
          <w:szCs w:val="22"/>
        </w:rPr>
        <w:t>o</w:t>
      </w:r>
      <w:r w:rsidRPr="00C526DE">
        <w:rPr>
          <w:rFonts w:ascii="Calibri" w:eastAsia="Calibri" w:hAnsi="Calibri" w:cs="Calibri"/>
          <w:sz w:val="22"/>
          <w:szCs w:val="22"/>
        </w:rPr>
        <w:t>od</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p</w:t>
      </w:r>
      <w:r w:rsidRPr="00C526DE">
        <w:rPr>
          <w:rFonts w:ascii="Calibri" w:eastAsia="Calibri" w:hAnsi="Calibri" w:cs="Calibri"/>
          <w:sz w:val="22"/>
          <w:szCs w:val="22"/>
        </w:rPr>
        <w:t>ra</w:t>
      </w:r>
      <w:r w:rsidRPr="00C526DE">
        <w:rPr>
          <w:rFonts w:ascii="Calibri" w:eastAsia="Calibri" w:hAnsi="Calibri" w:cs="Calibri"/>
          <w:spacing w:val="-3"/>
          <w:sz w:val="22"/>
          <w:szCs w:val="22"/>
        </w:rPr>
        <w:t>c</w:t>
      </w:r>
      <w:r w:rsidRPr="00C526DE">
        <w:rPr>
          <w:rFonts w:ascii="Calibri" w:eastAsia="Calibri" w:hAnsi="Calibri" w:cs="Calibri"/>
          <w:spacing w:val="1"/>
          <w:sz w:val="22"/>
          <w:szCs w:val="22"/>
        </w:rPr>
        <w:t>t</w:t>
      </w:r>
      <w:r w:rsidRPr="00C526DE">
        <w:rPr>
          <w:rFonts w:ascii="Calibri" w:eastAsia="Calibri" w:hAnsi="Calibri" w:cs="Calibri"/>
          <w:sz w:val="22"/>
          <w:szCs w:val="22"/>
        </w:rPr>
        <w:t>i</w:t>
      </w:r>
      <w:r w:rsidRPr="00C526DE">
        <w:rPr>
          <w:rFonts w:ascii="Calibri" w:eastAsia="Calibri" w:hAnsi="Calibri" w:cs="Calibri"/>
          <w:spacing w:val="-1"/>
          <w:sz w:val="22"/>
          <w:szCs w:val="22"/>
        </w:rPr>
        <w:t>c</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f</w:t>
      </w:r>
      <w:r w:rsidRPr="00C526DE">
        <w:rPr>
          <w:rFonts w:ascii="Calibri" w:eastAsia="Calibri" w:hAnsi="Calibri" w:cs="Calibri"/>
          <w:spacing w:val="-2"/>
          <w:sz w:val="22"/>
          <w:szCs w:val="22"/>
        </w:rPr>
        <w:t>r</w:t>
      </w:r>
      <w:r w:rsidRPr="00C526DE">
        <w:rPr>
          <w:rFonts w:ascii="Calibri" w:eastAsia="Calibri" w:hAnsi="Calibri" w:cs="Calibri"/>
          <w:sz w:val="22"/>
          <w:szCs w:val="22"/>
        </w:rPr>
        <w:t>om</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els</w:t>
      </w:r>
      <w:r w:rsidRPr="00C526DE">
        <w:rPr>
          <w:rFonts w:ascii="Calibri" w:eastAsia="Calibri" w:hAnsi="Calibri" w:cs="Calibri"/>
          <w:spacing w:val="1"/>
          <w:sz w:val="22"/>
          <w:szCs w:val="22"/>
        </w:rPr>
        <w:t>e</w:t>
      </w:r>
      <w:r w:rsidRPr="00C526DE">
        <w:rPr>
          <w:rFonts w:ascii="Calibri" w:eastAsia="Calibri" w:hAnsi="Calibri" w:cs="Calibri"/>
          <w:spacing w:val="-1"/>
          <w:sz w:val="22"/>
          <w:szCs w:val="22"/>
        </w:rPr>
        <w:t>w</w:t>
      </w:r>
      <w:r w:rsidRPr="00C526DE">
        <w:rPr>
          <w:rFonts w:ascii="Calibri" w:eastAsia="Calibri" w:hAnsi="Calibri" w:cs="Calibri"/>
          <w:spacing w:val="1"/>
          <w:sz w:val="22"/>
          <w:szCs w:val="22"/>
        </w:rPr>
        <w:t>h</w:t>
      </w:r>
      <w:r w:rsidRPr="00C526DE">
        <w:rPr>
          <w:rFonts w:ascii="Calibri" w:eastAsia="Calibri" w:hAnsi="Calibri" w:cs="Calibri"/>
          <w:spacing w:val="-2"/>
          <w:sz w:val="22"/>
          <w:szCs w:val="22"/>
        </w:rPr>
        <w:t>e</w:t>
      </w:r>
      <w:r w:rsidRPr="00C526DE">
        <w:rPr>
          <w:rFonts w:ascii="Calibri" w:eastAsia="Calibri" w:hAnsi="Calibri" w:cs="Calibri"/>
          <w:sz w:val="22"/>
          <w:szCs w:val="22"/>
        </w:rPr>
        <w:t>re</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i</w:t>
      </w:r>
      <w:r w:rsidRPr="00C526DE">
        <w:rPr>
          <w:rFonts w:ascii="Calibri" w:eastAsia="Calibri" w:hAnsi="Calibri" w:cs="Calibri"/>
          <w:sz w:val="22"/>
          <w:szCs w:val="22"/>
        </w:rPr>
        <w:t>n</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th</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Co</w:t>
      </w:r>
      <w:r w:rsidRPr="00C526DE">
        <w:rPr>
          <w:rFonts w:ascii="Calibri" w:eastAsia="Calibri" w:hAnsi="Calibri" w:cs="Calibri"/>
          <w:spacing w:val="-1"/>
          <w:sz w:val="22"/>
          <w:szCs w:val="22"/>
        </w:rPr>
        <w:t>u</w:t>
      </w:r>
      <w:r w:rsidRPr="00C526DE">
        <w:rPr>
          <w:rFonts w:ascii="Calibri" w:eastAsia="Calibri" w:hAnsi="Calibri" w:cs="Calibri"/>
          <w:spacing w:val="1"/>
          <w:sz w:val="22"/>
          <w:szCs w:val="22"/>
        </w:rPr>
        <w:t>n</w:t>
      </w:r>
      <w:r w:rsidRPr="00C526DE">
        <w:rPr>
          <w:rFonts w:ascii="Calibri" w:eastAsia="Calibri" w:hAnsi="Calibri" w:cs="Calibri"/>
          <w:spacing w:val="-1"/>
          <w:sz w:val="22"/>
          <w:szCs w:val="22"/>
        </w:rPr>
        <w:t>c</w:t>
      </w:r>
      <w:r w:rsidRPr="00C526DE">
        <w:rPr>
          <w:rFonts w:ascii="Calibri" w:eastAsia="Calibri" w:hAnsi="Calibri" w:cs="Calibri"/>
          <w:sz w:val="22"/>
          <w:szCs w:val="22"/>
        </w:rPr>
        <w:t>il</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or o</w:t>
      </w:r>
      <w:r w:rsidRPr="00C526DE">
        <w:rPr>
          <w:rFonts w:ascii="Calibri" w:eastAsia="Calibri" w:hAnsi="Calibri" w:cs="Calibri"/>
          <w:spacing w:val="1"/>
          <w:sz w:val="22"/>
          <w:szCs w:val="22"/>
        </w:rPr>
        <w:t>ut</w:t>
      </w:r>
      <w:r w:rsidRPr="00C526DE">
        <w:rPr>
          <w:rFonts w:ascii="Calibri" w:eastAsia="Calibri" w:hAnsi="Calibri" w:cs="Calibri"/>
          <w:sz w:val="22"/>
          <w:szCs w:val="22"/>
        </w:rPr>
        <w:t>s</w:t>
      </w:r>
      <w:r w:rsidRPr="00C526DE">
        <w:rPr>
          <w:rFonts w:ascii="Calibri" w:eastAsia="Calibri" w:hAnsi="Calibri" w:cs="Calibri"/>
          <w:spacing w:val="-3"/>
          <w:sz w:val="22"/>
          <w:szCs w:val="22"/>
        </w:rPr>
        <w:t>i</w:t>
      </w:r>
      <w:r w:rsidRPr="00C526DE">
        <w:rPr>
          <w:rFonts w:ascii="Calibri" w:eastAsia="Calibri" w:hAnsi="Calibri" w:cs="Calibri"/>
          <w:spacing w:val="1"/>
          <w:sz w:val="22"/>
          <w:szCs w:val="22"/>
        </w:rPr>
        <w:t>d</w:t>
      </w:r>
      <w:r w:rsidRPr="00C526DE">
        <w:rPr>
          <w:rFonts w:ascii="Calibri" w:eastAsia="Calibri" w:hAnsi="Calibri" w:cs="Calibri"/>
          <w:sz w:val="22"/>
          <w:szCs w:val="22"/>
        </w:rPr>
        <w:t>e.</w:t>
      </w:r>
      <w:r w:rsidR="00C526DE">
        <w:rPr>
          <w:rFonts w:ascii="Calibri" w:eastAsia="Calibri" w:hAnsi="Calibri" w:cs="Calibri"/>
          <w:sz w:val="22"/>
          <w:szCs w:val="22"/>
        </w:rPr>
        <w:br/>
      </w:r>
    </w:p>
    <w:p w14:paraId="40DC0701" w14:textId="523A526C" w:rsidR="00C526DE" w:rsidRDefault="003459F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pacing w:val="1"/>
          <w:sz w:val="22"/>
          <w:szCs w:val="22"/>
        </w:rPr>
        <w:t xml:space="preserve">I </w:t>
      </w:r>
      <w:r w:rsidR="00553C30" w:rsidRPr="00C526DE">
        <w:rPr>
          <w:rFonts w:ascii="Calibri" w:eastAsia="Calibri" w:hAnsi="Calibri" w:cs="Calibri"/>
          <w:spacing w:val="1"/>
          <w:sz w:val="22"/>
          <w:szCs w:val="22"/>
        </w:rPr>
        <w:t>en</w:t>
      </w:r>
      <w:r w:rsidR="00553C30" w:rsidRPr="00C526DE">
        <w:rPr>
          <w:rFonts w:ascii="Calibri" w:eastAsia="Calibri" w:hAnsi="Calibri" w:cs="Calibri"/>
          <w:spacing w:val="-1"/>
          <w:sz w:val="22"/>
          <w:szCs w:val="22"/>
        </w:rPr>
        <w:t>c</w:t>
      </w:r>
      <w:r w:rsidR="00553C30" w:rsidRPr="00C526DE">
        <w:rPr>
          <w:rFonts w:ascii="Calibri" w:eastAsia="Calibri" w:hAnsi="Calibri" w:cs="Calibri"/>
          <w:sz w:val="22"/>
          <w:szCs w:val="22"/>
        </w:rPr>
        <w:t>o</w:t>
      </w:r>
      <w:r w:rsidR="00553C30" w:rsidRPr="00C526DE">
        <w:rPr>
          <w:rFonts w:ascii="Calibri" w:eastAsia="Calibri" w:hAnsi="Calibri" w:cs="Calibri"/>
          <w:spacing w:val="1"/>
          <w:sz w:val="22"/>
          <w:szCs w:val="22"/>
        </w:rPr>
        <w:t>u</w:t>
      </w:r>
      <w:r w:rsidR="00553C30" w:rsidRPr="00C526DE">
        <w:rPr>
          <w:rFonts w:ascii="Calibri" w:eastAsia="Calibri" w:hAnsi="Calibri" w:cs="Calibri"/>
          <w:spacing w:val="-2"/>
          <w:sz w:val="22"/>
          <w:szCs w:val="22"/>
        </w:rPr>
        <w:t>r</w:t>
      </w:r>
      <w:r w:rsidR="00553C30" w:rsidRPr="00C526DE">
        <w:rPr>
          <w:rFonts w:ascii="Calibri" w:eastAsia="Calibri" w:hAnsi="Calibri" w:cs="Calibri"/>
          <w:sz w:val="22"/>
          <w:szCs w:val="22"/>
        </w:rPr>
        <w:t>age</w:t>
      </w:r>
      <w:r w:rsidR="00553C30" w:rsidRPr="00C526DE">
        <w:rPr>
          <w:rFonts w:ascii="Calibri" w:eastAsia="Calibri" w:hAnsi="Calibri" w:cs="Calibri"/>
          <w:spacing w:val="1"/>
          <w:sz w:val="22"/>
          <w:szCs w:val="22"/>
        </w:rPr>
        <w:t xml:space="preserve"> </w:t>
      </w:r>
      <w:r w:rsidR="00553C30" w:rsidRPr="00C526DE">
        <w:rPr>
          <w:rFonts w:ascii="Calibri" w:eastAsia="Calibri" w:hAnsi="Calibri" w:cs="Calibri"/>
          <w:sz w:val="22"/>
          <w:szCs w:val="22"/>
        </w:rPr>
        <w:t>my</w:t>
      </w:r>
      <w:r w:rsidR="00553C30" w:rsidRPr="00C526DE">
        <w:rPr>
          <w:rFonts w:ascii="Calibri" w:eastAsia="Calibri" w:hAnsi="Calibri" w:cs="Calibri"/>
          <w:spacing w:val="-2"/>
          <w:sz w:val="22"/>
          <w:szCs w:val="22"/>
        </w:rPr>
        <w:t xml:space="preserve"> </w:t>
      </w:r>
      <w:r w:rsidR="00553C30" w:rsidRPr="00C526DE">
        <w:rPr>
          <w:rFonts w:ascii="Calibri" w:eastAsia="Calibri" w:hAnsi="Calibri" w:cs="Calibri"/>
          <w:spacing w:val="1"/>
          <w:sz w:val="22"/>
          <w:szCs w:val="22"/>
        </w:rPr>
        <w:t>t</w:t>
      </w:r>
      <w:r w:rsidR="00553C30" w:rsidRPr="00C526DE">
        <w:rPr>
          <w:rFonts w:ascii="Calibri" w:eastAsia="Calibri" w:hAnsi="Calibri" w:cs="Calibri"/>
          <w:sz w:val="22"/>
          <w:szCs w:val="22"/>
        </w:rPr>
        <w:t>e</w:t>
      </w:r>
      <w:r w:rsidR="00553C30" w:rsidRPr="00C526DE">
        <w:rPr>
          <w:rFonts w:ascii="Calibri" w:eastAsia="Calibri" w:hAnsi="Calibri" w:cs="Calibri"/>
          <w:spacing w:val="1"/>
          <w:sz w:val="22"/>
          <w:szCs w:val="22"/>
        </w:rPr>
        <w:t>a</w:t>
      </w:r>
      <w:r w:rsidR="00553C30" w:rsidRPr="00C526DE">
        <w:rPr>
          <w:rFonts w:ascii="Calibri" w:eastAsia="Calibri" w:hAnsi="Calibri" w:cs="Calibri"/>
          <w:sz w:val="22"/>
          <w:szCs w:val="22"/>
        </w:rPr>
        <w:t>m</w:t>
      </w:r>
      <w:r w:rsidR="00553C30" w:rsidRPr="00C526DE">
        <w:rPr>
          <w:rFonts w:ascii="Calibri" w:eastAsia="Calibri" w:hAnsi="Calibri" w:cs="Calibri"/>
          <w:spacing w:val="-1"/>
          <w:sz w:val="22"/>
          <w:szCs w:val="22"/>
        </w:rPr>
        <w:t xml:space="preserve"> </w:t>
      </w:r>
      <w:r w:rsidR="00553C30" w:rsidRPr="00C526DE">
        <w:rPr>
          <w:rFonts w:ascii="Calibri" w:eastAsia="Calibri" w:hAnsi="Calibri" w:cs="Calibri"/>
          <w:spacing w:val="1"/>
          <w:sz w:val="22"/>
          <w:szCs w:val="22"/>
        </w:rPr>
        <w:t>t</w:t>
      </w:r>
      <w:r w:rsidR="00553C30" w:rsidRPr="00C526DE">
        <w:rPr>
          <w:rFonts w:ascii="Calibri" w:eastAsia="Calibri" w:hAnsi="Calibri" w:cs="Calibri"/>
          <w:sz w:val="22"/>
          <w:szCs w:val="22"/>
        </w:rPr>
        <w:t>o</w:t>
      </w:r>
      <w:r w:rsidR="00553C30" w:rsidRPr="00C526DE">
        <w:rPr>
          <w:rFonts w:ascii="Calibri" w:eastAsia="Calibri" w:hAnsi="Calibri" w:cs="Calibri"/>
          <w:spacing w:val="-3"/>
          <w:sz w:val="22"/>
          <w:szCs w:val="22"/>
        </w:rPr>
        <w:t xml:space="preserve"> </w:t>
      </w:r>
      <w:r w:rsidR="00553C30" w:rsidRPr="00C526DE">
        <w:rPr>
          <w:rFonts w:ascii="Calibri" w:eastAsia="Calibri" w:hAnsi="Calibri" w:cs="Calibri"/>
          <w:sz w:val="22"/>
          <w:szCs w:val="22"/>
        </w:rPr>
        <w:t>se</w:t>
      </w:r>
      <w:r w:rsidR="00553C30" w:rsidRPr="00C526DE">
        <w:rPr>
          <w:rFonts w:ascii="Calibri" w:eastAsia="Calibri" w:hAnsi="Calibri" w:cs="Calibri"/>
          <w:spacing w:val="1"/>
          <w:sz w:val="22"/>
          <w:szCs w:val="22"/>
        </w:rPr>
        <w:t>e</w:t>
      </w:r>
      <w:r w:rsidR="00553C30" w:rsidRPr="00C526DE">
        <w:rPr>
          <w:rFonts w:ascii="Calibri" w:eastAsia="Calibri" w:hAnsi="Calibri" w:cs="Calibri"/>
          <w:sz w:val="22"/>
          <w:szCs w:val="22"/>
        </w:rPr>
        <w:t>k o</w:t>
      </w:r>
      <w:r w:rsidR="00553C30" w:rsidRPr="00C526DE">
        <w:rPr>
          <w:rFonts w:ascii="Calibri" w:eastAsia="Calibri" w:hAnsi="Calibri" w:cs="Calibri"/>
          <w:spacing w:val="-1"/>
          <w:sz w:val="22"/>
          <w:szCs w:val="22"/>
        </w:rPr>
        <w:t>u</w:t>
      </w:r>
      <w:r w:rsidR="00553C30" w:rsidRPr="00C526DE">
        <w:rPr>
          <w:rFonts w:ascii="Calibri" w:eastAsia="Calibri" w:hAnsi="Calibri" w:cs="Calibri"/>
          <w:sz w:val="22"/>
          <w:szCs w:val="22"/>
        </w:rPr>
        <w:t>t</w:t>
      </w:r>
      <w:r w:rsidR="00553C30" w:rsidRPr="00C526DE">
        <w:rPr>
          <w:rFonts w:ascii="Calibri" w:eastAsia="Calibri" w:hAnsi="Calibri" w:cs="Calibri"/>
          <w:spacing w:val="2"/>
          <w:sz w:val="22"/>
          <w:szCs w:val="22"/>
        </w:rPr>
        <w:t xml:space="preserve"> </w:t>
      </w:r>
      <w:r w:rsidR="00553C30" w:rsidRPr="00C526DE">
        <w:rPr>
          <w:rFonts w:ascii="Calibri" w:eastAsia="Calibri" w:hAnsi="Calibri" w:cs="Calibri"/>
          <w:sz w:val="22"/>
          <w:szCs w:val="22"/>
        </w:rPr>
        <w:t>a</w:t>
      </w:r>
      <w:r w:rsidR="00553C30" w:rsidRPr="00C526DE">
        <w:rPr>
          <w:rFonts w:ascii="Calibri" w:eastAsia="Calibri" w:hAnsi="Calibri" w:cs="Calibri"/>
          <w:spacing w:val="-1"/>
          <w:sz w:val="22"/>
          <w:szCs w:val="22"/>
        </w:rPr>
        <w:t>n</w:t>
      </w:r>
      <w:r w:rsidR="00553C30" w:rsidRPr="00C526DE">
        <w:rPr>
          <w:rFonts w:ascii="Calibri" w:eastAsia="Calibri" w:hAnsi="Calibri" w:cs="Calibri"/>
          <w:sz w:val="22"/>
          <w:szCs w:val="22"/>
        </w:rPr>
        <w:t>d</w:t>
      </w:r>
      <w:r w:rsidR="00553C30" w:rsidRPr="00C526DE">
        <w:rPr>
          <w:rFonts w:ascii="Calibri" w:eastAsia="Calibri" w:hAnsi="Calibri" w:cs="Calibri"/>
          <w:spacing w:val="2"/>
          <w:sz w:val="22"/>
          <w:szCs w:val="22"/>
        </w:rPr>
        <w:t xml:space="preserve"> </w:t>
      </w:r>
      <w:r w:rsidR="00553C30" w:rsidRPr="00C526DE">
        <w:rPr>
          <w:rFonts w:ascii="Calibri" w:eastAsia="Calibri" w:hAnsi="Calibri" w:cs="Calibri"/>
          <w:sz w:val="22"/>
          <w:szCs w:val="22"/>
        </w:rPr>
        <w:t>a</w:t>
      </w:r>
      <w:r w:rsidR="00553C30" w:rsidRPr="00C526DE">
        <w:rPr>
          <w:rFonts w:ascii="Calibri" w:eastAsia="Calibri" w:hAnsi="Calibri" w:cs="Calibri"/>
          <w:spacing w:val="-3"/>
          <w:sz w:val="22"/>
          <w:szCs w:val="22"/>
        </w:rPr>
        <w:t>c</w:t>
      </w:r>
      <w:r w:rsidR="00553C30" w:rsidRPr="00C526DE">
        <w:rPr>
          <w:rFonts w:ascii="Calibri" w:eastAsia="Calibri" w:hAnsi="Calibri" w:cs="Calibri"/>
          <w:sz w:val="22"/>
          <w:szCs w:val="22"/>
        </w:rPr>
        <w:t>t</w:t>
      </w:r>
      <w:r w:rsidR="00553C30" w:rsidRPr="00C526DE">
        <w:rPr>
          <w:rFonts w:ascii="Calibri" w:eastAsia="Calibri" w:hAnsi="Calibri" w:cs="Calibri"/>
          <w:spacing w:val="2"/>
          <w:sz w:val="22"/>
          <w:szCs w:val="22"/>
        </w:rPr>
        <w:t xml:space="preserve"> </w:t>
      </w:r>
      <w:r w:rsidR="00553C30" w:rsidRPr="00C526DE">
        <w:rPr>
          <w:rFonts w:ascii="Calibri" w:eastAsia="Calibri" w:hAnsi="Calibri" w:cs="Calibri"/>
          <w:spacing w:val="-2"/>
          <w:sz w:val="22"/>
          <w:szCs w:val="22"/>
        </w:rPr>
        <w:t>o</w:t>
      </w:r>
      <w:r w:rsidR="00553C30" w:rsidRPr="00C526DE">
        <w:rPr>
          <w:rFonts w:ascii="Calibri" w:eastAsia="Calibri" w:hAnsi="Calibri" w:cs="Calibri"/>
          <w:sz w:val="22"/>
          <w:szCs w:val="22"/>
        </w:rPr>
        <w:t>n</w:t>
      </w:r>
      <w:r w:rsidR="00553C30" w:rsidRPr="00C526DE">
        <w:rPr>
          <w:rFonts w:ascii="Calibri" w:eastAsia="Calibri" w:hAnsi="Calibri" w:cs="Calibri"/>
          <w:spacing w:val="-1"/>
          <w:sz w:val="22"/>
          <w:szCs w:val="22"/>
        </w:rPr>
        <w:t xml:space="preserve"> </w:t>
      </w:r>
      <w:r w:rsidR="00553C30" w:rsidRPr="00C526DE">
        <w:rPr>
          <w:rFonts w:ascii="Calibri" w:eastAsia="Calibri" w:hAnsi="Calibri" w:cs="Calibri"/>
          <w:spacing w:val="1"/>
          <w:sz w:val="22"/>
          <w:szCs w:val="22"/>
        </w:rPr>
        <w:t>f</w:t>
      </w:r>
      <w:r w:rsidR="00553C30" w:rsidRPr="00C526DE">
        <w:rPr>
          <w:rFonts w:ascii="Calibri" w:eastAsia="Calibri" w:hAnsi="Calibri" w:cs="Calibri"/>
          <w:sz w:val="22"/>
          <w:szCs w:val="22"/>
        </w:rPr>
        <w:t>e</w:t>
      </w:r>
      <w:r w:rsidR="00553C30" w:rsidRPr="00C526DE">
        <w:rPr>
          <w:rFonts w:ascii="Calibri" w:eastAsia="Calibri" w:hAnsi="Calibri" w:cs="Calibri"/>
          <w:spacing w:val="-1"/>
          <w:sz w:val="22"/>
          <w:szCs w:val="22"/>
        </w:rPr>
        <w:t>ed</w:t>
      </w:r>
      <w:r w:rsidR="00553C30" w:rsidRPr="00C526DE">
        <w:rPr>
          <w:rFonts w:ascii="Calibri" w:eastAsia="Calibri" w:hAnsi="Calibri" w:cs="Calibri"/>
          <w:spacing w:val="1"/>
          <w:sz w:val="22"/>
          <w:szCs w:val="22"/>
        </w:rPr>
        <w:t>b</w:t>
      </w:r>
      <w:r w:rsidR="00553C30" w:rsidRPr="00C526DE">
        <w:rPr>
          <w:rFonts w:ascii="Calibri" w:eastAsia="Calibri" w:hAnsi="Calibri" w:cs="Calibri"/>
          <w:sz w:val="22"/>
          <w:szCs w:val="22"/>
        </w:rPr>
        <w:t>ack</w:t>
      </w:r>
      <w:r w:rsidR="00553C30" w:rsidRPr="00C526DE">
        <w:rPr>
          <w:rFonts w:ascii="Calibri" w:eastAsia="Calibri" w:hAnsi="Calibri" w:cs="Calibri"/>
          <w:spacing w:val="-1"/>
          <w:sz w:val="22"/>
          <w:szCs w:val="22"/>
        </w:rPr>
        <w:t xml:space="preserve"> </w:t>
      </w:r>
      <w:r w:rsidR="00553C30" w:rsidRPr="00C526DE">
        <w:rPr>
          <w:rFonts w:ascii="Calibri" w:eastAsia="Calibri" w:hAnsi="Calibri" w:cs="Calibri"/>
          <w:spacing w:val="1"/>
          <w:sz w:val="22"/>
          <w:szCs w:val="22"/>
        </w:rPr>
        <w:t>f</w:t>
      </w:r>
      <w:r w:rsidR="00553C30" w:rsidRPr="00C526DE">
        <w:rPr>
          <w:rFonts w:ascii="Calibri" w:eastAsia="Calibri" w:hAnsi="Calibri" w:cs="Calibri"/>
          <w:sz w:val="22"/>
          <w:szCs w:val="22"/>
        </w:rPr>
        <w:t>r</w:t>
      </w:r>
      <w:r w:rsidR="00553C30" w:rsidRPr="00C526DE">
        <w:rPr>
          <w:rFonts w:ascii="Calibri" w:eastAsia="Calibri" w:hAnsi="Calibri" w:cs="Calibri"/>
          <w:spacing w:val="1"/>
          <w:sz w:val="22"/>
          <w:szCs w:val="22"/>
        </w:rPr>
        <w:t>o</w:t>
      </w:r>
      <w:r w:rsidR="00553C30" w:rsidRPr="00C526DE">
        <w:rPr>
          <w:rFonts w:ascii="Calibri" w:eastAsia="Calibri" w:hAnsi="Calibri" w:cs="Calibri"/>
          <w:sz w:val="22"/>
          <w:szCs w:val="22"/>
        </w:rPr>
        <w:t>m</w:t>
      </w:r>
      <w:r w:rsidR="00553C30" w:rsidRPr="00C526DE">
        <w:rPr>
          <w:rFonts w:ascii="Calibri" w:eastAsia="Calibri" w:hAnsi="Calibri" w:cs="Calibri"/>
          <w:spacing w:val="-1"/>
          <w:sz w:val="22"/>
          <w:szCs w:val="22"/>
        </w:rPr>
        <w:t xml:space="preserve"> c</w:t>
      </w:r>
      <w:r w:rsidR="00553C30" w:rsidRPr="00C526DE">
        <w:rPr>
          <w:rFonts w:ascii="Calibri" w:eastAsia="Calibri" w:hAnsi="Calibri" w:cs="Calibri"/>
          <w:spacing w:val="1"/>
          <w:sz w:val="22"/>
          <w:szCs w:val="22"/>
        </w:rPr>
        <w:t>u</w:t>
      </w:r>
      <w:r w:rsidR="00553C30" w:rsidRPr="00C526DE">
        <w:rPr>
          <w:rFonts w:ascii="Calibri" w:eastAsia="Calibri" w:hAnsi="Calibri" w:cs="Calibri"/>
          <w:sz w:val="22"/>
          <w:szCs w:val="22"/>
        </w:rPr>
        <w:t>s</w:t>
      </w:r>
      <w:r w:rsidR="00553C30" w:rsidRPr="00C526DE">
        <w:rPr>
          <w:rFonts w:ascii="Calibri" w:eastAsia="Calibri" w:hAnsi="Calibri" w:cs="Calibri"/>
          <w:spacing w:val="1"/>
          <w:sz w:val="22"/>
          <w:szCs w:val="22"/>
        </w:rPr>
        <w:t>t</w:t>
      </w:r>
      <w:r w:rsidR="00553C30" w:rsidRPr="00C526DE">
        <w:rPr>
          <w:rFonts w:ascii="Calibri" w:eastAsia="Calibri" w:hAnsi="Calibri" w:cs="Calibri"/>
          <w:sz w:val="22"/>
          <w:szCs w:val="22"/>
        </w:rPr>
        <w:t>o</w:t>
      </w:r>
      <w:r w:rsidR="00553C30" w:rsidRPr="00C526DE">
        <w:rPr>
          <w:rFonts w:ascii="Calibri" w:eastAsia="Calibri" w:hAnsi="Calibri" w:cs="Calibri"/>
          <w:spacing w:val="-2"/>
          <w:sz w:val="22"/>
          <w:szCs w:val="22"/>
        </w:rPr>
        <w:t>m</w:t>
      </w:r>
      <w:r w:rsidR="00553C30" w:rsidRPr="00C526DE">
        <w:rPr>
          <w:rFonts w:ascii="Calibri" w:eastAsia="Calibri" w:hAnsi="Calibri" w:cs="Calibri"/>
          <w:sz w:val="22"/>
          <w:szCs w:val="22"/>
        </w:rPr>
        <w:t>ers.</w:t>
      </w:r>
      <w:r w:rsidR="00C526DE">
        <w:rPr>
          <w:rFonts w:ascii="Calibri" w:eastAsia="Calibri" w:hAnsi="Calibri" w:cs="Calibri"/>
          <w:sz w:val="22"/>
          <w:szCs w:val="22"/>
        </w:rPr>
        <w:br/>
      </w:r>
    </w:p>
    <w:p w14:paraId="4C028099" w14:textId="2278E8E1" w:rsid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z w:val="22"/>
          <w:szCs w:val="22"/>
        </w:rPr>
        <w:t>Obj</w:t>
      </w:r>
      <w:r w:rsidRPr="00C526DE">
        <w:rPr>
          <w:rFonts w:ascii="Calibri" w:eastAsia="Calibri" w:hAnsi="Calibri" w:cs="Calibri"/>
          <w:spacing w:val="1"/>
          <w:sz w:val="22"/>
          <w:szCs w:val="22"/>
        </w:rPr>
        <w:t>e</w:t>
      </w:r>
      <w:r w:rsidRPr="00C526DE">
        <w:rPr>
          <w:rFonts w:ascii="Calibri" w:eastAsia="Calibri" w:hAnsi="Calibri" w:cs="Calibri"/>
          <w:spacing w:val="-1"/>
          <w:sz w:val="22"/>
          <w:szCs w:val="22"/>
        </w:rPr>
        <w:t>c</w:t>
      </w:r>
      <w:r w:rsidRPr="00C526DE">
        <w:rPr>
          <w:rFonts w:ascii="Calibri" w:eastAsia="Calibri" w:hAnsi="Calibri" w:cs="Calibri"/>
          <w:spacing w:val="1"/>
          <w:sz w:val="22"/>
          <w:szCs w:val="22"/>
        </w:rPr>
        <w:t>t</w:t>
      </w:r>
      <w:r w:rsidRPr="00C526DE">
        <w:rPr>
          <w:rFonts w:ascii="Calibri" w:eastAsia="Calibri" w:hAnsi="Calibri" w:cs="Calibri"/>
          <w:sz w:val="22"/>
          <w:szCs w:val="22"/>
        </w:rPr>
        <w:t>ives</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s</w:t>
      </w:r>
      <w:r w:rsidRPr="00C526DE">
        <w:rPr>
          <w:rFonts w:ascii="Calibri" w:eastAsia="Calibri" w:hAnsi="Calibri" w:cs="Calibri"/>
          <w:spacing w:val="1"/>
          <w:sz w:val="22"/>
          <w:szCs w:val="22"/>
        </w:rPr>
        <w:t>t</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nd</w:t>
      </w:r>
      <w:r w:rsidRPr="00C526DE">
        <w:rPr>
          <w:rFonts w:ascii="Calibri" w:eastAsia="Calibri" w:hAnsi="Calibri" w:cs="Calibri"/>
          <w:sz w:val="22"/>
          <w:szCs w:val="22"/>
        </w:rPr>
        <w:t>a</w:t>
      </w:r>
      <w:r w:rsidRPr="00C526DE">
        <w:rPr>
          <w:rFonts w:ascii="Calibri" w:eastAsia="Calibri" w:hAnsi="Calibri" w:cs="Calibri"/>
          <w:spacing w:val="-2"/>
          <w:sz w:val="22"/>
          <w:szCs w:val="22"/>
        </w:rPr>
        <w:t>r</w:t>
      </w:r>
      <w:r w:rsidRPr="00C526DE">
        <w:rPr>
          <w:rFonts w:ascii="Calibri" w:eastAsia="Calibri" w:hAnsi="Calibri" w:cs="Calibri"/>
          <w:spacing w:val="1"/>
          <w:sz w:val="22"/>
          <w:szCs w:val="22"/>
        </w:rPr>
        <w:t>d</w:t>
      </w:r>
      <w:r w:rsidRPr="00C526DE">
        <w:rPr>
          <w:rFonts w:ascii="Calibri" w:eastAsia="Calibri" w:hAnsi="Calibri" w:cs="Calibri"/>
          <w:sz w:val="22"/>
          <w:szCs w:val="22"/>
        </w:rPr>
        <w:t>s</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 xml:space="preserve">I agree </w:t>
      </w:r>
      <w:r w:rsidRPr="00C526DE">
        <w:rPr>
          <w:rFonts w:ascii="Calibri" w:eastAsia="Calibri" w:hAnsi="Calibri" w:cs="Calibri"/>
          <w:spacing w:val="-1"/>
          <w:sz w:val="22"/>
          <w:szCs w:val="22"/>
        </w:rPr>
        <w:t>w</w:t>
      </w:r>
      <w:r w:rsidRPr="00C526DE">
        <w:rPr>
          <w:rFonts w:ascii="Calibri" w:eastAsia="Calibri" w:hAnsi="Calibri" w:cs="Calibri"/>
          <w:sz w:val="22"/>
          <w:szCs w:val="22"/>
        </w:rPr>
        <w:t>i</w:t>
      </w:r>
      <w:r w:rsidRPr="00C526DE">
        <w:rPr>
          <w:rFonts w:ascii="Calibri" w:eastAsia="Calibri" w:hAnsi="Calibri" w:cs="Calibri"/>
          <w:spacing w:val="1"/>
          <w:sz w:val="22"/>
          <w:szCs w:val="22"/>
        </w:rPr>
        <w:t>t</w:t>
      </w:r>
      <w:r w:rsidRPr="00C526DE">
        <w:rPr>
          <w:rFonts w:ascii="Calibri" w:eastAsia="Calibri" w:hAnsi="Calibri" w:cs="Calibri"/>
          <w:sz w:val="22"/>
          <w:szCs w:val="22"/>
        </w:rPr>
        <w:t>h</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 xml:space="preserve">my </w:t>
      </w:r>
      <w:r w:rsidRPr="00C526DE">
        <w:rPr>
          <w:rFonts w:ascii="Calibri" w:eastAsia="Calibri" w:hAnsi="Calibri" w:cs="Calibri"/>
          <w:spacing w:val="1"/>
          <w:sz w:val="22"/>
          <w:szCs w:val="22"/>
        </w:rPr>
        <w:t>t</w:t>
      </w:r>
      <w:r w:rsidRPr="00C526DE">
        <w:rPr>
          <w:rFonts w:ascii="Calibri" w:eastAsia="Calibri" w:hAnsi="Calibri" w:cs="Calibri"/>
          <w:spacing w:val="-2"/>
          <w:sz w:val="22"/>
          <w:szCs w:val="22"/>
        </w:rPr>
        <w:t>e</w:t>
      </w:r>
      <w:r w:rsidRPr="00C526DE">
        <w:rPr>
          <w:rFonts w:ascii="Calibri" w:eastAsia="Calibri" w:hAnsi="Calibri" w:cs="Calibri"/>
          <w:sz w:val="22"/>
          <w:szCs w:val="22"/>
        </w:rPr>
        <w:t>am</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a</w:t>
      </w:r>
      <w:r w:rsidRPr="00C526DE">
        <w:rPr>
          <w:rFonts w:ascii="Calibri" w:eastAsia="Calibri" w:hAnsi="Calibri" w:cs="Calibri"/>
          <w:spacing w:val="-2"/>
          <w:sz w:val="22"/>
          <w:szCs w:val="22"/>
        </w:rPr>
        <w:t>r</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s</w:t>
      </w:r>
      <w:r w:rsidRPr="00C526DE">
        <w:rPr>
          <w:rFonts w:ascii="Calibri" w:eastAsia="Calibri" w:hAnsi="Calibri" w:cs="Calibri"/>
          <w:spacing w:val="1"/>
          <w:sz w:val="22"/>
          <w:szCs w:val="22"/>
        </w:rPr>
        <w:t>t</w:t>
      </w:r>
      <w:r w:rsidRPr="00C526DE">
        <w:rPr>
          <w:rFonts w:ascii="Calibri" w:eastAsia="Calibri" w:hAnsi="Calibri" w:cs="Calibri"/>
          <w:sz w:val="22"/>
          <w:szCs w:val="22"/>
        </w:rPr>
        <w:t>r</w:t>
      </w:r>
      <w:r w:rsidRPr="00C526DE">
        <w:rPr>
          <w:rFonts w:ascii="Calibri" w:eastAsia="Calibri" w:hAnsi="Calibri" w:cs="Calibri"/>
          <w:spacing w:val="-1"/>
          <w:sz w:val="22"/>
          <w:szCs w:val="22"/>
        </w:rPr>
        <w:t>e</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c</w:t>
      </w:r>
      <w:r w:rsidRPr="00C526DE">
        <w:rPr>
          <w:rFonts w:ascii="Calibri" w:eastAsia="Calibri" w:hAnsi="Calibri" w:cs="Calibri"/>
          <w:spacing w:val="1"/>
          <w:sz w:val="22"/>
          <w:szCs w:val="22"/>
        </w:rPr>
        <w:t>h</w:t>
      </w:r>
      <w:r w:rsidRPr="00C526DE">
        <w:rPr>
          <w:rFonts w:ascii="Calibri" w:eastAsia="Calibri" w:hAnsi="Calibri" w:cs="Calibri"/>
          <w:spacing w:val="-2"/>
          <w:sz w:val="22"/>
          <w:szCs w:val="22"/>
        </w:rPr>
        <w:t>i</w:t>
      </w:r>
      <w:r w:rsidRPr="00C526DE">
        <w:rPr>
          <w:rFonts w:ascii="Calibri" w:eastAsia="Calibri" w:hAnsi="Calibri" w:cs="Calibri"/>
          <w:spacing w:val="1"/>
          <w:sz w:val="22"/>
          <w:szCs w:val="22"/>
        </w:rPr>
        <w:t>n</w:t>
      </w:r>
      <w:r w:rsidRPr="00C526DE">
        <w:rPr>
          <w:rFonts w:ascii="Calibri" w:eastAsia="Calibri" w:hAnsi="Calibri" w:cs="Calibri"/>
          <w:sz w:val="22"/>
          <w:szCs w:val="22"/>
        </w:rPr>
        <w:t>g</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c</w:t>
      </w:r>
      <w:r w:rsidRPr="00C526DE">
        <w:rPr>
          <w:rFonts w:ascii="Calibri" w:eastAsia="Calibri" w:hAnsi="Calibri" w:cs="Calibri"/>
          <w:sz w:val="22"/>
          <w:szCs w:val="22"/>
        </w:rPr>
        <w:t>le</w:t>
      </w:r>
      <w:r w:rsidRPr="00C526DE">
        <w:rPr>
          <w:rFonts w:ascii="Calibri" w:eastAsia="Calibri" w:hAnsi="Calibri" w:cs="Calibri"/>
          <w:spacing w:val="-1"/>
          <w:sz w:val="22"/>
          <w:szCs w:val="22"/>
        </w:rPr>
        <w:t>a</w:t>
      </w:r>
      <w:r w:rsidRPr="00C526DE">
        <w:rPr>
          <w:rFonts w:ascii="Calibri" w:eastAsia="Calibri" w:hAnsi="Calibri" w:cs="Calibri"/>
          <w:sz w:val="22"/>
          <w:szCs w:val="22"/>
        </w:rPr>
        <w:t>r,</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I</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 xml:space="preserve">ell </w:t>
      </w:r>
      <w:r w:rsidRPr="00C526DE">
        <w:rPr>
          <w:rFonts w:ascii="Calibri" w:eastAsia="Calibri" w:hAnsi="Calibri" w:cs="Calibri"/>
          <w:spacing w:val="1"/>
          <w:sz w:val="22"/>
          <w:szCs w:val="22"/>
        </w:rPr>
        <w:t>t</w:t>
      </w:r>
      <w:r w:rsidRPr="00C526DE">
        <w:rPr>
          <w:rFonts w:ascii="Calibri" w:eastAsia="Calibri" w:hAnsi="Calibri" w:cs="Calibri"/>
          <w:sz w:val="22"/>
          <w:szCs w:val="22"/>
        </w:rPr>
        <w:t>e</w:t>
      </w:r>
      <w:r w:rsidRPr="00C526DE">
        <w:rPr>
          <w:rFonts w:ascii="Calibri" w:eastAsia="Calibri" w:hAnsi="Calibri" w:cs="Calibri"/>
          <w:spacing w:val="1"/>
          <w:sz w:val="22"/>
          <w:szCs w:val="22"/>
        </w:rPr>
        <w:t>a</w:t>
      </w:r>
      <w:r w:rsidRPr="00C526DE">
        <w:rPr>
          <w:rFonts w:ascii="Calibri" w:eastAsia="Calibri" w:hAnsi="Calibri" w:cs="Calibri"/>
          <w:sz w:val="22"/>
          <w:szCs w:val="22"/>
        </w:rPr>
        <w:t>m</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m</w:t>
      </w:r>
      <w:r w:rsidRPr="00C526DE">
        <w:rPr>
          <w:rFonts w:ascii="Calibri" w:eastAsia="Calibri" w:hAnsi="Calibri" w:cs="Calibri"/>
          <w:sz w:val="22"/>
          <w:szCs w:val="22"/>
        </w:rPr>
        <w:t>e</w:t>
      </w:r>
      <w:r w:rsidRPr="00C526DE">
        <w:rPr>
          <w:rFonts w:ascii="Calibri" w:eastAsia="Calibri" w:hAnsi="Calibri" w:cs="Calibri"/>
          <w:spacing w:val="1"/>
          <w:sz w:val="22"/>
          <w:szCs w:val="22"/>
        </w:rPr>
        <w:t>mb</w:t>
      </w:r>
      <w:r w:rsidRPr="00C526DE">
        <w:rPr>
          <w:rFonts w:ascii="Calibri" w:eastAsia="Calibri" w:hAnsi="Calibri" w:cs="Calibri"/>
          <w:spacing w:val="-2"/>
          <w:sz w:val="22"/>
          <w:szCs w:val="22"/>
        </w:rPr>
        <w:t>e</w:t>
      </w:r>
      <w:r w:rsidRPr="00C526DE">
        <w:rPr>
          <w:rFonts w:ascii="Calibri" w:eastAsia="Calibri" w:hAnsi="Calibri" w:cs="Calibri"/>
          <w:sz w:val="22"/>
          <w:szCs w:val="22"/>
        </w:rPr>
        <w:t>rs</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 xml:space="preserve">if </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h</w:t>
      </w:r>
      <w:r w:rsidRPr="00C526DE">
        <w:rPr>
          <w:rFonts w:ascii="Calibri" w:eastAsia="Calibri" w:hAnsi="Calibri" w:cs="Calibri"/>
          <w:spacing w:val="3"/>
          <w:sz w:val="22"/>
          <w:szCs w:val="22"/>
        </w:rPr>
        <w:t>e</w:t>
      </w:r>
      <w:r w:rsidRPr="00C526DE">
        <w:rPr>
          <w:rFonts w:ascii="Calibri" w:eastAsia="Calibri" w:hAnsi="Calibri" w:cs="Calibri"/>
          <w:sz w:val="22"/>
          <w:szCs w:val="22"/>
        </w:rPr>
        <w:t>y’re</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n</w:t>
      </w:r>
      <w:r w:rsidRPr="00C526DE">
        <w:rPr>
          <w:rFonts w:ascii="Calibri" w:eastAsia="Calibri" w:hAnsi="Calibri" w:cs="Calibri"/>
          <w:spacing w:val="-2"/>
          <w:sz w:val="22"/>
          <w:szCs w:val="22"/>
        </w:rPr>
        <w:t>o</w:t>
      </w:r>
      <w:r w:rsidRPr="00C526DE">
        <w:rPr>
          <w:rFonts w:ascii="Calibri" w:eastAsia="Calibri" w:hAnsi="Calibri" w:cs="Calibri"/>
          <w:sz w:val="22"/>
          <w:szCs w:val="22"/>
        </w:rPr>
        <w:t>t</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m</w:t>
      </w:r>
      <w:r w:rsidRPr="00C526DE">
        <w:rPr>
          <w:rFonts w:ascii="Calibri" w:eastAsia="Calibri" w:hAnsi="Calibri" w:cs="Calibri"/>
          <w:spacing w:val="-2"/>
          <w:sz w:val="22"/>
          <w:szCs w:val="22"/>
        </w:rPr>
        <w:t>e</w:t>
      </w:r>
      <w:r w:rsidRPr="00C526DE">
        <w:rPr>
          <w:rFonts w:ascii="Calibri" w:eastAsia="Calibri" w:hAnsi="Calibri" w:cs="Calibri"/>
          <w:spacing w:val="1"/>
          <w:sz w:val="22"/>
          <w:szCs w:val="22"/>
        </w:rPr>
        <w:t>t</w:t>
      </w:r>
      <w:r w:rsidRPr="00C526DE">
        <w:rPr>
          <w:rFonts w:ascii="Calibri" w:eastAsia="Calibri" w:hAnsi="Calibri" w:cs="Calibri"/>
          <w:sz w:val="22"/>
          <w:szCs w:val="22"/>
        </w:rPr>
        <w:t>.</w:t>
      </w:r>
      <w:r w:rsidR="00C526DE">
        <w:rPr>
          <w:rFonts w:ascii="Calibri" w:eastAsia="Calibri" w:hAnsi="Calibri" w:cs="Calibri"/>
          <w:sz w:val="22"/>
          <w:szCs w:val="22"/>
        </w:rPr>
        <w:br/>
      </w:r>
    </w:p>
    <w:p w14:paraId="78923FFA" w14:textId="138ACBF2" w:rsid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pacing w:val="1"/>
          <w:sz w:val="22"/>
          <w:szCs w:val="22"/>
        </w:rPr>
        <w:t>M</w:t>
      </w:r>
      <w:r w:rsidRPr="00C526DE">
        <w:rPr>
          <w:rFonts w:ascii="Calibri" w:eastAsia="Calibri" w:hAnsi="Calibri" w:cs="Calibri"/>
          <w:sz w:val="22"/>
          <w:szCs w:val="22"/>
        </w:rPr>
        <w:t>y service</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is</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b</w:t>
      </w:r>
      <w:r w:rsidRPr="00C526DE">
        <w:rPr>
          <w:rFonts w:ascii="Calibri" w:eastAsia="Calibri" w:hAnsi="Calibri" w:cs="Calibri"/>
          <w:sz w:val="22"/>
          <w:szCs w:val="22"/>
        </w:rPr>
        <w:t>as</w:t>
      </w:r>
      <w:r w:rsidRPr="00C526DE">
        <w:rPr>
          <w:rFonts w:ascii="Calibri" w:eastAsia="Calibri" w:hAnsi="Calibri" w:cs="Calibri"/>
          <w:spacing w:val="-2"/>
          <w:sz w:val="22"/>
          <w:szCs w:val="22"/>
        </w:rPr>
        <w:t>e</w:t>
      </w:r>
      <w:r w:rsidRPr="00C526DE">
        <w:rPr>
          <w:rFonts w:ascii="Calibri" w:eastAsia="Calibri" w:hAnsi="Calibri" w:cs="Calibri"/>
          <w:sz w:val="22"/>
          <w:szCs w:val="22"/>
        </w:rPr>
        <w:t>d</w:t>
      </w:r>
      <w:r w:rsidRPr="00C526DE">
        <w:rPr>
          <w:rFonts w:ascii="Calibri" w:eastAsia="Calibri" w:hAnsi="Calibri" w:cs="Calibri"/>
          <w:spacing w:val="2"/>
          <w:sz w:val="22"/>
          <w:szCs w:val="22"/>
        </w:rPr>
        <w:t xml:space="preserve"> </w:t>
      </w:r>
      <w:r w:rsidRPr="00C526DE">
        <w:rPr>
          <w:rFonts w:ascii="Calibri" w:eastAsia="Calibri" w:hAnsi="Calibri" w:cs="Calibri"/>
          <w:spacing w:val="-2"/>
          <w:sz w:val="22"/>
          <w:szCs w:val="22"/>
        </w:rPr>
        <w:t>o</w:t>
      </w:r>
      <w:r w:rsidRPr="00C526DE">
        <w:rPr>
          <w:rFonts w:ascii="Calibri" w:eastAsia="Calibri" w:hAnsi="Calibri" w:cs="Calibri"/>
          <w:sz w:val="22"/>
          <w:szCs w:val="22"/>
        </w:rPr>
        <w:t>n</w:t>
      </w:r>
      <w:r w:rsidRPr="00C526DE">
        <w:rPr>
          <w:rFonts w:ascii="Calibri" w:eastAsia="Calibri" w:hAnsi="Calibri" w:cs="Calibri"/>
          <w:spacing w:val="2"/>
          <w:sz w:val="22"/>
          <w:szCs w:val="22"/>
        </w:rPr>
        <w:t xml:space="preserve"> </w:t>
      </w:r>
      <w:r w:rsidRPr="00C526DE">
        <w:rPr>
          <w:rFonts w:ascii="Calibri" w:eastAsia="Calibri" w:hAnsi="Calibri" w:cs="Calibri"/>
          <w:spacing w:val="-2"/>
          <w:sz w:val="22"/>
          <w:szCs w:val="22"/>
        </w:rPr>
        <w:t>m</w:t>
      </w:r>
      <w:r w:rsidRPr="00C526DE">
        <w:rPr>
          <w:rFonts w:ascii="Calibri" w:eastAsia="Calibri" w:hAnsi="Calibri" w:cs="Calibri"/>
          <w:sz w:val="22"/>
          <w:szCs w:val="22"/>
        </w:rPr>
        <w:t xml:space="preserve">y </w:t>
      </w:r>
      <w:r w:rsidRPr="00C526DE">
        <w:rPr>
          <w:rFonts w:ascii="Calibri" w:eastAsia="Calibri" w:hAnsi="Calibri" w:cs="Calibri"/>
          <w:spacing w:val="1"/>
          <w:sz w:val="22"/>
          <w:szCs w:val="22"/>
        </w:rPr>
        <w:t>un</w:t>
      </w:r>
      <w:r w:rsidRPr="00C526DE">
        <w:rPr>
          <w:rFonts w:ascii="Calibri" w:eastAsia="Calibri" w:hAnsi="Calibri" w:cs="Calibri"/>
          <w:spacing w:val="-1"/>
          <w:sz w:val="22"/>
          <w:szCs w:val="22"/>
        </w:rPr>
        <w:t>d</w:t>
      </w:r>
      <w:r w:rsidRPr="00C526DE">
        <w:rPr>
          <w:rFonts w:ascii="Calibri" w:eastAsia="Calibri" w:hAnsi="Calibri" w:cs="Calibri"/>
          <w:sz w:val="22"/>
          <w:szCs w:val="22"/>
        </w:rPr>
        <w:t>ers</w:t>
      </w:r>
      <w:r w:rsidRPr="00C526DE">
        <w:rPr>
          <w:rFonts w:ascii="Calibri" w:eastAsia="Calibri" w:hAnsi="Calibri" w:cs="Calibri"/>
          <w:spacing w:val="1"/>
          <w:sz w:val="22"/>
          <w:szCs w:val="22"/>
        </w:rPr>
        <w:t>t</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nd</w:t>
      </w:r>
      <w:r w:rsidRPr="00C526DE">
        <w:rPr>
          <w:rFonts w:ascii="Calibri" w:eastAsia="Calibri" w:hAnsi="Calibri" w:cs="Calibri"/>
          <w:spacing w:val="-2"/>
          <w:sz w:val="22"/>
          <w:szCs w:val="22"/>
        </w:rPr>
        <w:t>i</w:t>
      </w:r>
      <w:r w:rsidRPr="00C526DE">
        <w:rPr>
          <w:rFonts w:ascii="Calibri" w:eastAsia="Calibri" w:hAnsi="Calibri" w:cs="Calibri"/>
          <w:spacing w:val="1"/>
          <w:sz w:val="22"/>
          <w:szCs w:val="22"/>
        </w:rPr>
        <w:t>n</w:t>
      </w:r>
      <w:r w:rsidRPr="00C526DE">
        <w:rPr>
          <w:rFonts w:ascii="Calibri" w:eastAsia="Calibri" w:hAnsi="Calibri" w:cs="Calibri"/>
          <w:sz w:val="22"/>
          <w:szCs w:val="22"/>
        </w:rPr>
        <w:t xml:space="preserve">g </w:t>
      </w:r>
      <w:r w:rsidRPr="00C526DE">
        <w:rPr>
          <w:rFonts w:ascii="Calibri" w:eastAsia="Calibri" w:hAnsi="Calibri" w:cs="Calibri"/>
          <w:spacing w:val="-2"/>
          <w:sz w:val="22"/>
          <w:szCs w:val="22"/>
        </w:rPr>
        <w:t>o</w:t>
      </w:r>
      <w:r w:rsidRPr="00C526DE">
        <w:rPr>
          <w:rFonts w:ascii="Calibri" w:eastAsia="Calibri" w:hAnsi="Calibri" w:cs="Calibri"/>
          <w:sz w:val="22"/>
          <w:szCs w:val="22"/>
        </w:rPr>
        <w:t>f</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c</w:t>
      </w:r>
      <w:r w:rsidRPr="00C526DE">
        <w:rPr>
          <w:rFonts w:ascii="Calibri" w:eastAsia="Calibri" w:hAnsi="Calibri" w:cs="Calibri"/>
          <w:spacing w:val="1"/>
          <w:sz w:val="22"/>
          <w:szCs w:val="22"/>
        </w:rPr>
        <w:t>u</w:t>
      </w:r>
      <w:r w:rsidRPr="00C526DE">
        <w:rPr>
          <w:rFonts w:ascii="Calibri" w:eastAsia="Calibri" w:hAnsi="Calibri" w:cs="Calibri"/>
          <w:spacing w:val="-3"/>
          <w:sz w:val="22"/>
          <w:szCs w:val="22"/>
        </w:rPr>
        <w:t>s</w:t>
      </w:r>
      <w:r w:rsidRPr="00C526DE">
        <w:rPr>
          <w:rFonts w:ascii="Calibri" w:eastAsia="Calibri" w:hAnsi="Calibri" w:cs="Calibri"/>
          <w:spacing w:val="1"/>
          <w:sz w:val="22"/>
          <w:szCs w:val="22"/>
        </w:rPr>
        <w:t>t</w:t>
      </w:r>
      <w:r w:rsidRPr="00C526DE">
        <w:rPr>
          <w:rFonts w:ascii="Calibri" w:eastAsia="Calibri" w:hAnsi="Calibri" w:cs="Calibri"/>
          <w:spacing w:val="-2"/>
          <w:sz w:val="22"/>
          <w:szCs w:val="22"/>
        </w:rPr>
        <w:t>o</w:t>
      </w:r>
      <w:r w:rsidRPr="00C526DE">
        <w:rPr>
          <w:rFonts w:ascii="Calibri" w:eastAsia="Calibri" w:hAnsi="Calibri" w:cs="Calibri"/>
          <w:sz w:val="22"/>
          <w:szCs w:val="22"/>
        </w:rPr>
        <w:t>me</w:t>
      </w:r>
      <w:r w:rsidRPr="00C526DE">
        <w:rPr>
          <w:rFonts w:ascii="Calibri" w:eastAsia="Calibri" w:hAnsi="Calibri" w:cs="Calibri"/>
          <w:spacing w:val="1"/>
          <w:sz w:val="22"/>
          <w:szCs w:val="22"/>
        </w:rPr>
        <w:t>r</w:t>
      </w:r>
      <w:r w:rsidRPr="00C526DE">
        <w:rPr>
          <w:rFonts w:ascii="Calibri" w:eastAsia="Calibri" w:hAnsi="Calibri" w:cs="Calibri"/>
          <w:sz w:val="22"/>
          <w:szCs w:val="22"/>
        </w:rPr>
        <w:t>s’ nee</w:t>
      </w:r>
      <w:r w:rsidRPr="00C526DE">
        <w:rPr>
          <w:rFonts w:ascii="Calibri" w:eastAsia="Calibri" w:hAnsi="Calibri" w:cs="Calibri"/>
          <w:spacing w:val="1"/>
          <w:sz w:val="22"/>
          <w:szCs w:val="22"/>
        </w:rPr>
        <w:t>d</w:t>
      </w:r>
      <w:r w:rsidRPr="00C526DE">
        <w:rPr>
          <w:rFonts w:ascii="Calibri" w:eastAsia="Calibri" w:hAnsi="Calibri" w:cs="Calibri"/>
          <w:sz w:val="22"/>
          <w:szCs w:val="22"/>
        </w:rPr>
        <w:t>s</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 vie</w:t>
      </w:r>
      <w:r w:rsidRPr="00C526DE">
        <w:rPr>
          <w:rFonts w:ascii="Calibri" w:eastAsia="Calibri" w:hAnsi="Calibri" w:cs="Calibri"/>
          <w:spacing w:val="-1"/>
          <w:sz w:val="22"/>
          <w:szCs w:val="22"/>
        </w:rPr>
        <w:t>w</w:t>
      </w:r>
      <w:r w:rsidRPr="00C526DE">
        <w:rPr>
          <w:rFonts w:ascii="Calibri" w:eastAsia="Calibri" w:hAnsi="Calibri" w:cs="Calibri"/>
          <w:sz w:val="22"/>
          <w:szCs w:val="22"/>
        </w:rPr>
        <w:t>s.</w:t>
      </w:r>
      <w:r w:rsidR="00C526DE">
        <w:rPr>
          <w:rFonts w:ascii="Calibri" w:eastAsia="Calibri" w:hAnsi="Calibri" w:cs="Calibri"/>
          <w:sz w:val="22"/>
          <w:szCs w:val="22"/>
        </w:rPr>
        <w:br/>
      </w:r>
    </w:p>
    <w:p w14:paraId="2B4280A4" w14:textId="4EBEABF9" w:rsid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z w:val="22"/>
          <w:szCs w:val="22"/>
        </w:rPr>
        <w:t xml:space="preserve">I </w:t>
      </w:r>
      <w:r w:rsidRPr="00C526DE">
        <w:rPr>
          <w:rFonts w:ascii="Calibri" w:eastAsia="Calibri" w:hAnsi="Calibri" w:cs="Calibri"/>
          <w:spacing w:val="1"/>
          <w:sz w:val="22"/>
          <w:szCs w:val="22"/>
        </w:rPr>
        <w:t>t</w:t>
      </w:r>
      <w:r w:rsidRPr="00C526DE">
        <w:rPr>
          <w:rFonts w:ascii="Calibri" w:eastAsia="Calibri" w:hAnsi="Calibri" w:cs="Calibri"/>
          <w:sz w:val="22"/>
          <w:szCs w:val="22"/>
        </w:rPr>
        <w:t>r</w:t>
      </w:r>
      <w:r w:rsidRPr="00C526DE">
        <w:rPr>
          <w:rFonts w:ascii="Calibri" w:eastAsia="Calibri" w:hAnsi="Calibri" w:cs="Calibri"/>
          <w:spacing w:val="1"/>
          <w:sz w:val="22"/>
          <w:szCs w:val="22"/>
        </w:rPr>
        <w:t>e</w:t>
      </w:r>
      <w:r w:rsidRPr="00C526DE">
        <w:rPr>
          <w:rFonts w:ascii="Calibri" w:eastAsia="Calibri" w:hAnsi="Calibri" w:cs="Calibri"/>
          <w:spacing w:val="-2"/>
          <w:sz w:val="22"/>
          <w:szCs w:val="22"/>
        </w:rPr>
        <w:t>a</w:t>
      </w:r>
      <w:r w:rsidRPr="00C526DE">
        <w:rPr>
          <w:rFonts w:ascii="Calibri" w:eastAsia="Calibri" w:hAnsi="Calibri" w:cs="Calibri"/>
          <w:sz w:val="22"/>
          <w:szCs w:val="22"/>
        </w:rPr>
        <w:t>t</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c</w:t>
      </w:r>
      <w:r w:rsidRPr="00C526DE">
        <w:rPr>
          <w:rFonts w:ascii="Calibri" w:eastAsia="Calibri" w:hAnsi="Calibri" w:cs="Calibri"/>
          <w:spacing w:val="1"/>
          <w:sz w:val="22"/>
          <w:szCs w:val="22"/>
        </w:rPr>
        <w:t>u</w:t>
      </w:r>
      <w:r w:rsidRPr="00C526DE">
        <w:rPr>
          <w:rFonts w:ascii="Calibri" w:eastAsia="Calibri" w:hAnsi="Calibri" w:cs="Calibri"/>
          <w:spacing w:val="-3"/>
          <w:sz w:val="22"/>
          <w:szCs w:val="22"/>
        </w:rPr>
        <w:t>s</w:t>
      </w:r>
      <w:r w:rsidRPr="00C526DE">
        <w:rPr>
          <w:rFonts w:ascii="Calibri" w:eastAsia="Calibri" w:hAnsi="Calibri" w:cs="Calibri"/>
          <w:spacing w:val="1"/>
          <w:sz w:val="22"/>
          <w:szCs w:val="22"/>
        </w:rPr>
        <w:t>t</w:t>
      </w:r>
      <w:r w:rsidRPr="00C526DE">
        <w:rPr>
          <w:rFonts w:ascii="Calibri" w:eastAsia="Calibri" w:hAnsi="Calibri" w:cs="Calibri"/>
          <w:sz w:val="22"/>
          <w:szCs w:val="22"/>
        </w:rPr>
        <w:t>ome</w:t>
      </w:r>
      <w:r w:rsidRPr="00C526DE">
        <w:rPr>
          <w:rFonts w:ascii="Calibri" w:eastAsia="Calibri" w:hAnsi="Calibri" w:cs="Calibri"/>
          <w:spacing w:val="1"/>
          <w:sz w:val="22"/>
          <w:szCs w:val="22"/>
        </w:rPr>
        <w:t>r</w:t>
      </w:r>
      <w:r w:rsidRPr="00C526DE">
        <w:rPr>
          <w:rFonts w:ascii="Calibri" w:eastAsia="Calibri" w:hAnsi="Calibri" w:cs="Calibri"/>
          <w:sz w:val="22"/>
          <w:szCs w:val="22"/>
        </w:rPr>
        <w:t>s</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h</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2"/>
          <w:sz w:val="22"/>
          <w:szCs w:val="22"/>
        </w:rPr>
        <w:t>a</w:t>
      </w:r>
      <w:r w:rsidRPr="00C526DE">
        <w:rPr>
          <w:rFonts w:ascii="Calibri" w:eastAsia="Calibri" w:hAnsi="Calibri" w:cs="Calibri"/>
          <w:sz w:val="22"/>
          <w:szCs w:val="22"/>
        </w:rPr>
        <w:t xml:space="preserve">y </w:t>
      </w:r>
      <w:r w:rsidRPr="00C526DE">
        <w:rPr>
          <w:rFonts w:ascii="Calibri" w:eastAsia="Calibri" w:hAnsi="Calibri" w:cs="Calibri"/>
          <w:spacing w:val="1"/>
          <w:sz w:val="22"/>
          <w:szCs w:val="22"/>
        </w:rPr>
        <w:t>th</w:t>
      </w:r>
      <w:r w:rsidRPr="00C526DE">
        <w:rPr>
          <w:rFonts w:ascii="Calibri" w:eastAsia="Calibri" w:hAnsi="Calibri" w:cs="Calibri"/>
          <w:sz w:val="22"/>
          <w:szCs w:val="22"/>
        </w:rPr>
        <w:t>ey</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2"/>
          <w:sz w:val="22"/>
          <w:szCs w:val="22"/>
        </w:rPr>
        <w:t>o</w:t>
      </w:r>
      <w:r w:rsidRPr="00C526DE">
        <w:rPr>
          <w:rFonts w:ascii="Calibri" w:eastAsia="Calibri" w:hAnsi="Calibri" w:cs="Calibri"/>
          <w:spacing w:val="1"/>
          <w:sz w:val="22"/>
          <w:szCs w:val="22"/>
        </w:rPr>
        <w:t>u</w:t>
      </w:r>
      <w:r w:rsidRPr="00C526DE">
        <w:rPr>
          <w:rFonts w:ascii="Calibri" w:eastAsia="Calibri" w:hAnsi="Calibri" w:cs="Calibri"/>
          <w:sz w:val="22"/>
          <w:szCs w:val="22"/>
        </w:rPr>
        <w:t xml:space="preserve">ld </w:t>
      </w:r>
      <w:r w:rsidRPr="00C526DE">
        <w:rPr>
          <w:rFonts w:ascii="Calibri" w:eastAsia="Calibri" w:hAnsi="Calibri" w:cs="Calibri"/>
          <w:spacing w:val="-1"/>
          <w:sz w:val="22"/>
          <w:szCs w:val="22"/>
        </w:rPr>
        <w:t>w</w:t>
      </w:r>
      <w:r w:rsidRPr="00C526DE">
        <w:rPr>
          <w:rFonts w:ascii="Calibri" w:eastAsia="Calibri" w:hAnsi="Calibri" w:cs="Calibri"/>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 xml:space="preserve">t </w:t>
      </w:r>
      <w:r w:rsidRPr="00C526DE">
        <w:rPr>
          <w:rFonts w:ascii="Calibri" w:eastAsia="Calibri" w:hAnsi="Calibri" w:cs="Calibri"/>
          <w:spacing w:val="1"/>
          <w:sz w:val="22"/>
          <w:szCs w:val="22"/>
        </w:rPr>
        <w:t>t</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b</w:t>
      </w:r>
      <w:r w:rsidRPr="00C526DE">
        <w:rPr>
          <w:rFonts w:ascii="Calibri" w:eastAsia="Calibri" w:hAnsi="Calibri" w:cs="Calibri"/>
          <w:sz w:val="22"/>
          <w:szCs w:val="22"/>
        </w:rPr>
        <w:t>e</w:t>
      </w:r>
      <w:r w:rsidRPr="00C526DE">
        <w:rPr>
          <w:rFonts w:ascii="Calibri" w:eastAsia="Calibri" w:hAnsi="Calibri" w:cs="Calibri"/>
          <w:spacing w:val="-3"/>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r</w:t>
      </w:r>
      <w:r w:rsidRPr="00C526DE">
        <w:rPr>
          <w:rFonts w:ascii="Calibri" w:eastAsia="Calibri" w:hAnsi="Calibri" w:cs="Calibri"/>
          <w:spacing w:val="1"/>
          <w:sz w:val="22"/>
          <w:szCs w:val="22"/>
        </w:rPr>
        <w:t>e</w:t>
      </w:r>
      <w:r w:rsidRPr="00C526DE">
        <w:rPr>
          <w:rFonts w:ascii="Calibri" w:eastAsia="Calibri" w:hAnsi="Calibri" w:cs="Calibri"/>
          <w:sz w:val="22"/>
          <w:szCs w:val="22"/>
        </w:rPr>
        <w:t>a</w:t>
      </w:r>
      <w:r w:rsidRPr="00C526DE">
        <w:rPr>
          <w:rFonts w:ascii="Calibri" w:eastAsia="Calibri" w:hAnsi="Calibri" w:cs="Calibri"/>
          <w:spacing w:val="-1"/>
          <w:sz w:val="22"/>
          <w:szCs w:val="22"/>
        </w:rPr>
        <w:t>t</w:t>
      </w:r>
      <w:r w:rsidRPr="00C526DE">
        <w:rPr>
          <w:rFonts w:ascii="Calibri" w:eastAsia="Calibri" w:hAnsi="Calibri" w:cs="Calibri"/>
          <w:sz w:val="22"/>
          <w:szCs w:val="22"/>
        </w:rPr>
        <w:t>e</w:t>
      </w:r>
      <w:r w:rsidRPr="00C526DE">
        <w:rPr>
          <w:rFonts w:ascii="Calibri" w:eastAsia="Calibri" w:hAnsi="Calibri" w:cs="Calibri"/>
          <w:spacing w:val="1"/>
          <w:sz w:val="22"/>
          <w:szCs w:val="22"/>
        </w:rPr>
        <w:t>d</w:t>
      </w:r>
      <w:r w:rsidRPr="00C526DE">
        <w:rPr>
          <w:rFonts w:ascii="Calibri" w:eastAsia="Calibri" w:hAnsi="Calibri" w:cs="Calibri"/>
          <w:sz w:val="22"/>
          <w:szCs w:val="22"/>
        </w:rPr>
        <w:t>.</w:t>
      </w:r>
      <w:r w:rsidR="00C526DE">
        <w:rPr>
          <w:rFonts w:ascii="Calibri" w:eastAsia="Calibri" w:hAnsi="Calibri" w:cs="Calibri"/>
          <w:sz w:val="22"/>
          <w:szCs w:val="22"/>
        </w:rPr>
        <w:br/>
      </w:r>
    </w:p>
    <w:p w14:paraId="33AE1C6E" w14:textId="03D85DFB" w:rsid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z w:val="22"/>
          <w:szCs w:val="22"/>
        </w:rPr>
        <w:t xml:space="preserve">I </w:t>
      </w:r>
      <w:r w:rsidRPr="00C526DE">
        <w:rPr>
          <w:rFonts w:ascii="Calibri" w:eastAsia="Calibri" w:hAnsi="Calibri" w:cs="Calibri"/>
          <w:spacing w:val="1"/>
          <w:sz w:val="22"/>
          <w:szCs w:val="22"/>
        </w:rPr>
        <w:t>d</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1"/>
          <w:sz w:val="22"/>
          <w:szCs w:val="22"/>
        </w:rPr>
        <w:t>h</w:t>
      </w:r>
      <w:r w:rsidRPr="00C526DE">
        <w:rPr>
          <w:rFonts w:ascii="Calibri" w:eastAsia="Calibri" w:hAnsi="Calibri" w:cs="Calibri"/>
          <w:spacing w:val="-2"/>
          <w:sz w:val="22"/>
          <w:szCs w:val="22"/>
        </w:rPr>
        <w:t>a</w:t>
      </w:r>
      <w:r w:rsidRPr="00C526DE">
        <w:rPr>
          <w:rFonts w:ascii="Calibri" w:eastAsia="Calibri" w:hAnsi="Calibri" w:cs="Calibri"/>
          <w:sz w:val="22"/>
          <w:szCs w:val="22"/>
        </w:rPr>
        <w:t>t</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I say</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 xml:space="preserve">I will </w:t>
      </w:r>
      <w:r w:rsidRPr="00C526DE">
        <w:rPr>
          <w:rFonts w:ascii="Calibri" w:eastAsia="Calibri" w:hAnsi="Calibri" w:cs="Calibri"/>
          <w:spacing w:val="-1"/>
          <w:sz w:val="22"/>
          <w:szCs w:val="22"/>
        </w:rPr>
        <w:t>d</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w:t>
      </w:r>
      <w:r w:rsidRPr="00C526DE">
        <w:rPr>
          <w:rFonts w:ascii="Calibri" w:eastAsia="Calibri" w:hAnsi="Calibri" w:cs="Calibri"/>
          <w:spacing w:val="1"/>
          <w:sz w:val="22"/>
          <w:szCs w:val="22"/>
        </w:rPr>
        <w:t>h</w:t>
      </w:r>
      <w:r w:rsidRPr="00C526DE">
        <w:rPr>
          <w:rFonts w:ascii="Calibri" w:eastAsia="Calibri" w:hAnsi="Calibri" w:cs="Calibri"/>
          <w:sz w:val="22"/>
          <w:szCs w:val="22"/>
        </w:rPr>
        <w:t>en</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I’</w:t>
      </w:r>
      <w:r w:rsidRPr="00C526DE">
        <w:rPr>
          <w:rFonts w:ascii="Calibri" w:eastAsia="Calibri" w:hAnsi="Calibri" w:cs="Calibri"/>
          <w:spacing w:val="-1"/>
          <w:sz w:val="22"/>
          <w:szCs w:val="22"/>
        </w:rPr>
        <w:t>v</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p</w:t>
      </w:r>
      <w:r w:rsidRPr="00C526DE">
        <w:rPr>
          <w:rFonts w:ascii="Calibri" w:eastAsia="Calibri" w:hAnsi="Calibri" w:cs="Calibri"/>
          <w:sz w:val="22"/>
          <w:szCs w:val="22"/>
        </w:rPr>
        <w:t>r</w:t>
      </w:r>
      <w:r w:rsidRPr="00C526DE">
        <w:rPr>
          <w:rFonts w:ascii="Calibri" w:eastAsia="Calibri" w:hAnsi="Calibri" w:cs="Calibri"/>
          <w:spacing w:val="1"/>
          <w:sz w:val="22"/>
          <w:szCs w:val="22"/>
        </w:rPr>
        <w:t>o</w:t>
      </w:r>
      <w:r w:rsidRPr="00C526DE">
        <w:rPr>
          <w:rFonts w:ascii="Calibri" w:eastAsia="Calibri" w:hAnsi="Calibri" w:cs="Calibri"/>
          <w:sz w:val="22"/>
          <w:szCs w:val="22"/>
        </w:rPr>
        <w:t>mi</w:t>
      </w:r>
      <w:r w:rsidRPr="00C526DE">
        <w:rPr>
          <w:rFonts w:ascii="Calibri" w:eastAsia="Calibri" w:hAnsi="Calibri" w:cs="Calibri"/>
          <w:spacing w:val="-2"/>
          <w:sz w:val="22"/>
          <w:szCs w:val="22"/>
        </w:rPr>
        <w:t>s</w:t>
      </w:r>
      <w:r w:rsidRPr="00C526DE">
        <w:rPr>
          <w:rFonts w:ascii="Calibri" w:eastAsia="Calibri" w:hAnsi="Calibri" w:cs="Calibri"/>
          <w:sz w:val="22"/>
          <w:szCs w:val="22"/>
        </w:rPr>
        <w:t xml:space="preserve">ed </w:t>
      </w:r>
      <w:r w:rsidRPr="00C526DE">
        <w:rPr>
          <w:rFonts w:ascii="Calibri" w:eastAsia="Calibri" w:hAnsi="Calibri" w:cs="Calibri"/>
          <w:spacing w:val="1"/>
          <w:sz w:val="22"/>
          <w:szCs w:val="22"/>
        </w:rPr>
        <w:t>t</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d</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i</w:t>
      </w:r>
      <w:r w:rsidRPr="00C526DE">
        <w:rPr>
          <w:rFonts w:ascii="Calibri" w:eastAsia="Calibri" w:hAnsi="Calibri" w:cs="Calibri"/>
          <w:spacing w:val="1"/>
          <w:sz w:val="22"/>
          <w:szCs w:val="22"/>
        </w:rPr>
        <w:t>t</w:t>
      </w:r>
      <w:r w:rsidRPr="00C526DE">
        <w:rPr>
          <w:rFonts w:ascii="Calibri" w:eastAsia="Calibri" w:hAnsi="Calibri" w:cs="Calibri"/>
          <w:sz w:val="22"/>
          <w:szCs w:val="22"/>
        </w:rPr>
        <w:t>,</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or</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l</w:t>
      </w:r>
      <w:r w:rsidRPr="00C526DE">
        <w:rPr>
          <w:rFonts w:ascii="Calibri" w:eastAsia="Calibri" w:hAnsi="Calibri" w:cs="Calibri"/>
          <w:sz w:val="22"/>
          <w:szCs w:val="22"/>
        </w:rPr>
        <w:t xml:space="preserve">et </w:t>
      </w:r>
      <w:r w:rsidRPr="00C526DE">
        <w:rPr>
          <w:rFonts w:ascii="Calibri" w:eastAsia="Calibri" w:hAnsi="Calibri" w:cs="Calibri"/>
          <w:spacing w:val="1"/>
          <w:sz w:val="22"/>
          <w:szCs w:val="22"/>
        </w:rPr>
        <w:t>p</w:t>
      </w:r>
      <w:r w:rsidRPr="00C526DE">
        <w:rPr>
          <w:rFonts w:ascii="Calibri" w:eastAsia="Calibri" w:hAnsi="Calibri" w:cs="Calibri"/>
          <w:spacing w:val="-2"/>
          <w:sz w:val="22"/>
          <w:szCs w:val="22"/>
        </w:rPr>
        <w:t>e</w:t>
      </w:r>
      <w:r w:rsidRPr="00C526DE">
        <w:rPr>
          <w:rFonts w:ascii="Calibri" w:eastAsia="Calibri" w:hAnsi="Calibri" w:cs="Calibri"/>
          <w:sz w:val="22"/>
          <w:szCs w:val="22"/>
        </w:rPr>
        <w:t>o</w:t>
      </w:r>
      <w:r w:rsidRPr="00C526DE">
        <w:rPr>
          <w:rFonts w:ascii="Calibri" w:eastAsia="Calibri" w:hAnsi="Calibri" w:cs="Calibri"/>
          <w:spacing w:val="1"/>
          <w:sz w:val="22"/>
          <w:szCs w:val="22"/>
        </w:rPr>
        <w:t>p</w:t>
      </w:r>
      <w:r w:rsidRPr="00C526DE">
        <w:rPr>
          <w:rFonts w:ascii="Calibri" w:eastAsia="Calibri" w:hAnsi="Calibri" w:cs="Calibri"/>
          <w:sz w:val="22"/>
          <w:szCs w:val="22"/>
        </w:rPr>
        <w:t>le</w:t>
      </w:r>
      <w:r w:rsidRPr="00C526DE">
        <w:rPr>
          <w:rFonts w:ascii="Calibri" w:eastAsia="Calibri" w:hAnsi="Calibri" w:cs="Calibri"/>
          <w:spacing w:val="-1"/>
          <w:sz w:val="22"/>
          <w:szCs w:val="22"/>
        </w:rPr>
        <w:t xml:space="preserve"> k</w:t>
      </w:r>
      <w:r w:rsidRPr="00C526DE">
        <w:rPr>
          <w:rFonts w:ascii="Calibri" w:eastAsia="Calibri" w:hAnsi="Calibri" w:cs="Calibri"/>
          <w:spacing w:val="1"/>
          <w:sz w:val="22"/>
          <w:szCs w:val="22"/>
        </w:rPr>
        <w:t>n</w:t>
      </w:r>
      <w:r w:rsidRPr="00C526DE">
        <w:rPr>
          <w:rFonts w:ascii="Calibri" w:eastAsia="Calibri" w:hAnsi="Calibri" w:cs="Calibri"/>
          <w:sz w:val="22"/>
          <w:szCs w:val="22"/>
        </w:rPr>
        <w:t>ow</w:t>
      </w:r>
      <w:r w:rsidRPr="00C526DE">
        <w:rPr>
          <w:rFonts w:ascii="Calibri" w:eastAsia="Calibri" w:hAnsi="Calibri" w:cs="Calibri"/>
          <w:spacing w:val="-3"/>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1"/>
          <w:sz w:val="22"/>
          <w:szCs w:val="22"/>
        </w:rPr>
        <w:t>h</w:t>
      </w:r>
      <w:r w:rsidRPr="00C526DE">
        <w:rPr>
          <w:rFonts w:ascii="Calibri" w:eastAsia="Calibri" w:hAnsi="Calibri" w:cs="Calibri"/>
          <w:sz w:val="22"/>
          <w:szCs w:val="22"/>
        </w:rPr>
        <w:t xml:space="preserve">y </w:t>
      </w:r>
      <w:r w:rsidRPr="00C526DE">
        <w:rPr>
          <w:rFonts w:ascii="Calibri" w:eastAsia="Calibri" w:hAnsi="Calibri" w:cs="Calibri"/>
          <w:spacing w:val="1"/>
          <w:sz w:val="22"/>
          <w:szCs w:val="22"/>
        </w:rPr>
        <w:t>n</w:t>
      </w:r>
      <w:r w:rsidRPr="00C526DE">
        <w:rPr>
          <w:rFonts w:ascii="Calibri" w:eastAsia="Calibri" w:hAnsi="Calibri" w:cs="Calibri"/>
          <w:sz w:val="22"/>
          <w:szCs w:val="22"/>
        </w:rPr>
        <w:t>o</w:t>
      </w:r>
      <w:r w:rsidRPr="00C526DE">
        <w:rPr>
          <w:rFonts w:ascii="Calibri" w:eastAsia="Calibri" w:hAnsi="Calibri" w:cs="Calibri"/>
          <w:spacing w:val="1"/>
          <w:sz w:val="22"/>
          <w:szCs w:val="22"/>
        </w:rPr>
        <w:t>t</w:t>
      </w:r>
      <w:r w:rsidRPr="00C526DE">
        <w:rPr>
          <w:rFonts w:ascii="Calibri" w:eastAsia="Calibri" w:hAnsi="Calibri" w:cs="Calibri"/>
          <w:sz w:val="22"/>
          <w:szCs w:val="22"/>
        </w:rPr>
        <w:t>.</w:t>
      </w:r>
      <w:r w:rsidR="00C526DE">
        <w:rPr>
          <w:rFonts w:ascii="Calibri" w:eastAsia="Calibri" w:hAnsi="Calibri" w:cs="Calibri"/>
          <w:sz w:val="22"/>
          <w:szCs w:val="22"/>
        </w:rPr>
        <w:br/>
      </w:r>
    </w:p>
    <w:p w14:paraId="7D76807E" w14:textId="7956D292" w:rsidR="000914A1" w:rsidRP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z w:val="22"/>
          <w:szCs w:val="22"/>
        </w:rPr>
        <w:t>I l</w:t>
      </w:r>
      <w:r w:rsidRPr="00C526DE">
        <w:rPr>
          <w:rFonts w:ascii="Calibri" w:eastAsia="Calibri" w:hAnsi="Calibri" w:cs="Calibri"/>
          <w:spacing w:val="1"/>
          <w:sz w:val="22"/>
          <w:szCs w:val="22"/>
        </w:rPr>
        <w:t>o</w:t>
      </w:r>
      <w:r w:rsidRPr="00C526DE">
        <w:rPr>
          <w:rFonts w:ascii="Calibri" w:eastAsia="Calibri" w:hAnsi="Calibri" w:cs="Calibri"/>
          <w:sz w:val="22"/>
          <w:szCs w:val="22"/>
        </w:rPr>
        <w:t xml:space="preserve">ok </w:t>
      </w:r>
      <w:r w:rsidRPr="00C526DE">
        <w:rPr>
          <w:rFonts w:ascii="Calibri" w:eastAsia="Calibri" w:hAnsi="Calibri" w:cs="Calibri"/>
          <w:spacing w:val="1"/>
          <w:sz w:val="22"/>
          <w:szCs w:val="22"/>
        </w:rPr>
        <w:t>f</w:t>
      </w:r>
      <w:r w:rsidRPr="00C526DE">
        <w:rPr>
          <w:rFonts w:ascii="Calibri" w:eastAsia="Calibri" w:hAnsi="Calibri" w:cs="Calibri"/>
          <w:spacing w:val="-2"/>
          <w:sz w:val="22"/>
          <w:szCs w:val="22"/>
        </w:rPr>
        <w:t>o</w:t>
      </w:r>
      <w:r w:rsidRPr="00C526DE">
        <w:rPr>
          <w:rFonts w:ascii="Calibri" w:eastAsia="Calibri" w:hAnsi="Calibri" w:cs="Calibri"/>
          <w:sz w:val="22"/>
          <w:szCs w:val="22"/>
        </w:rPr>
        <w:t>r</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o</w:t>
      </w:r>
      <w:r w:rsidRPr="00C526DE">
        <w:rPr>
          <w:rFonts w:ascii="Calibri" w:eastAsia="Calibri" w:hAnsi="Calibri" w:cs="Calibri"/>
          <w:spacing w:val="1"/>
          <w:sz w:val="22"/>
          <w:szCs w:val="22"/>
        </w:rPr>
        <w:t>pp</w:t>
      </w:r>
      <w:r w:rsidRPr="00C526DE">
        <w:rPr>
          <w:rFonts w:ascii="Calibri" w:eastAsia="Calibri" w:hAnsi="Calibri" w:cs="Calibri"/>
          <w:spacing w:val="-2"/>
          <w:sz w:val="22"/>
          <w:szCs w:val="22"/>
        </w:rPr>
        <w:t>o</w:t>
      </w:r>
      <w:r w:rsidRPr="00C526DE">
        <w:rPr>
          <w:rFonts w:ascii="Calibri" w:eastAsia="Calibri" w:hAnsi="Calibri" w:cs="Calibri"/>
          <w:sz w:val="22"/>
          <w:szCs w:val="22"/>
        </w:rPr>
        <w:t>r</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u</w:t>
      </w:r>
      <w:r w:rsidRPr="00C526DE">
        <w:rPr>
          <w:rFonts w:ascii="Calibri" w:eastAsia="Calibri" w:hAnsi="Calibri" w:cs="Calibri"/>
          <w:spacing w:val="1"/>
          <w:sz w:val="22"/>
          <w:szCs w:val="22"/>
        </w:rPr>
        <w:t>n</w:t>
      </w:r>
      <w:r w:rsidRPr="00C526DE">
        <w:rPr>
          <w:rFonts w:ascii="Calibri" w:eastAsia="Calibri" w:hAnsi="Calibri" w:cs="Calibri"/>
          <w:sz w:val="22"/>
          <w:szCs w:val="22"/>
        </w:rPr>
        <w:t>i</w:t>
      </w:r>
      <w:r w:rsidRPr="00C526DE">
        <w:rPr>
          <w:rFonts w:ascii="Calibri" w:eastAsia="Calibri" w:hAnsi="Calibri" w:cs="Calibri"/>
          <w:spacing w:val="-1"/>
          <w:sz w:val="22"/>
          <w:szCs w:val="22"/>
        </w:rPr>
        <w:t>t</w:t>
      </w:r>
      <w:r w:rsidRPr="00C526DE">
        <w:rPr>
          <w:rFonts w:ascii="Calibri" w:eastAsia="Calibri" w:hAnsi="Calibri" w:cs="Calibri"/>
          <w:sz w:val="22"/>
          <w:szCs w:val="22"/>
        </w:rPr>
        <w:t>ies</w:t>
      </w:r>
      <w:r w:rsidRPr="00C526DE">
        <w:rPr>
          <w:rFonts w:ascii="Calibri" w:eastAsia="Calibri" w:hAnsi="Calibri" w:cs="Calibri"/>
          <w:spacing w:val="-1"/>
          <w:sz w:val="22"/>
          <w:szCs w:val="22"/>
        </w:rPr>
        <w:t xml:space="preserve"> t</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4"/>
          <w:sz w:val="22"/>
          <w:szCs w:val="22"/>
        </w:rPr>
        <w:t>o</w:t>
      </w:r>
      <w:r w:rsidRPr="00C526DE">
        <w:rPr>
          <w:rFonts w:ascii="Calibri" w:eastAsia="Calibri" w:hAnsi="Calibri" w:cs="Calibri"/>
          <w:sz w:val="22"/>
          <w:szCs w:val="22"/>
        </w:rPr>
        <w:t xml:space="preserve">rk </w:t>
      </w:r>
      <w:r w:rsidRPr="00C526DE">
        <w:rPr>
          <w:rFonts w:ascii="Calibri" w:eastAsia="Calibri" w:hAnsi="Calibri" w:cs="Calibri"/>
          <w:spacing w:val="-1"/>
          <w:sz w:val="22"/>
          <w:szCs w:val="22"/>
        </w:rPr>
        <w:t>w</w:t>
      </w:r>
      <w:r w:rsidRPr="00C526DE">
        <w:rPr>
          <w:rFonts w:ascii="Calibri" w:eastAsia="Calibri" w:hAnsi="Calibri" w:cs="Calibri"/>
          <w:sz w:val="22"/>
          <w:szCs w:val="22"/>
        </w:rPr>
        <w:t>i</w:t>
      </w:r>
      <w:r w:rsidRPr="00C526DE">
        <w:rPr>
          <w:rFonts w:ascii="Calibri" w:eastAsia="Calibri" w:hAnsi="Calibri" w:cs="Calibri"/>
          <w:spacing w:val="1"/>
          <w:sz w:val="22"/>
          <w:szCs w:val="22"/>
        </w:rPr>
        <w:t>t</w:t>
      </w:r>
      <w:r w:rsidRPr="00C526DE">
        <w:rPr>
          <w:rFonts w:ascii="Calibri" w:eastAsia="Calibri" w:hAnsi="Calibri" w:cs="Calibri"/>
          <w:sz w:val="22"/>
          <w:szCs w:val="22"/>
        </w:rPr>
        <w:t>h</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c</w:t>
      </w:r>
      <w:r w:rsidRPr="00C526DE">
        <w:rPr>
          <w:rFonts w:ascii="Calibri" w:eastAsia="Calibri" w:hAnsi="Calibri" w:cs="Calibri"/>
          <w:sz w:val="22"/>
          <w:szCs w:val="22"/>
        </w:rPr>
        <w:t>ol</w:t>
      </w:r>
      <w:r w:rsidRPr="00C526DE">
        <w:rPr>
          <w:rFonts w:ascii="Calibri" w:eastAsia="Calibri" w:hAnsi="Calibri" w:cs="Calibri"/>
          <w:spacing w:val="-2"/>
          <w:sz w:val="22"/>
          <w:szCs w:val="22"/>
        </w:rPr>
        <w:t>l</w:t>
      </w:r>
      <w:r w:rsidRPr="00C526DE">
        <w:rPr>
          <w:rFonts w:ascii="Calibri" w:eastAsia="Calibri" w:hAnsi="Calibri" w:cs="Calibri"/>
          <w:sz w:val="22"/>
          <w:szCs w:val="22"/>
        </w:rPr>
        <w:t>e</w:t>
      </w:r>
      <w:r w:rsidRPr="00C526DE">
        <w:rPr>
          <w:rFonts w:ascii="Calibri" w:eastAsia="Calibri" w:hAnsi="Calibri" w:cs="Calibri"/>
          <w:spacing w:val="1"/>
          <w:sz w:val="22"/>
          <w:szCs w:val="22"/>
        </w:rPr>
        <w:t>a</w:t>
      </w:r>
      <w:r w:rsidRPr="00C526DE">
        <w:rPr>
          <w:rFonts w:ascii="Calibri" w:eastAsia="Calibri" w:hAnsi="Calibri" w:cs="Calibri"/>
          <w:sz w:val="22"/>
          <w:szCs w:val="22"/>
        </w:rPr>
        <w:t>g</w:t>
      </w:r>
      <w:r w:rsidRPr="00C526DE">
        <w:rPr>
          <w:rFonts w:ascii="Calibri" w:eastAsia="Calibri" w:hAnsi="Calibri" w:cs="Calibri"/>
          <w:spacing w:val="1"/>
          <w:sz w:val="22"/>
          <w:szCs w:val="22"/>
        </w:rPr>
        <w:t>u</w:t>
      </w:r>
      <w:r w:rsidRPr="00C526DE">
        <w:rPr>
          <w:rFonts w:ascii="Calibri" w:eastAsia="Calibri" w:hAnsi="Calibri" w:cs="Calibri"/>
          <w:sz w:val="22"/>
          <w:szCs w:val="22"/>
        </w:rPr>
        <w:t>es</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p</w:t>
      </w:r>
      <w:r w:rsidRPr="00C526DE">
        <w:rPr>
          <w:rFonts w:ascii="Calibri" w:eastAsia="Calibri" w:hAnsi="Calibri" w:cs="Calibri"/>
          <w:sz w:val="22"/>
          <w:szCs w:val="22"/>
        </w:rPr>
        <w:t>ar</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n</w:t>
      </w:r>
      <w:r w:rsidRPr="00C526DE">
        <w:rPr>
          <w:rFonts w:ascii="Calibri" w:eastAsia="Calibri" w:hAnsi="Calibri" w:cs="Calibri"/>
          <w:sz w:val="22"/>
          <w:szCs w:val="22"/>
        </w:rPr>
        <w:t>ers</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d</w:t>
      </w:r>
      <w:r w:rsidRPr="00C526DE">
        <w:rPr>
          <w:rFonts w:ascii="Calibri" w:eastAsia="Calibri" w:hAnsi="Calibri" w:cs="Calibri"/>
          <w:sz w:val="22"/>
          <w:szCs w:val="22"/>
        </w:rPr>
        <w:t>e</w:t>
      </w:r>
      <w:r w:rsidRPr="00C526DE">
        <w:rPr>
          <w:rFonts w:ascii="Calibri" w:eastAsia="Calibri" w:hAnsi="Calibri" w:cs="Calibri"/>
          <w:spacing w:val="-2"/>
          <w:sz w:val="22"/>
          <w:szCs w:val="22"/>
        </w:rPr>
        <w:t>l</w:t>
      </w:r>
      <w:r w:rsidRPr="00C526DE">
        <w:rPr>
          <w:rFonts w:ascii="Calibri" w:eastAsia="Calibri" w:hAnsi="Calibri" w:cs="Calibri"/>
          <w:sz w:val="22"/>
          <w:szCs w:val="22"/>
        </w:rPr>
        <w:t>iver</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i</w:t>
      </w:r>
      <w:r w:rsidRPr="00C526DE">
        <w:rPr>
          <w:rFonts w:ascii="Calibri" w:eastAsia="Calibri" w:hAnsi="Calibri" w:cs="Calibri"/>
          <w:spacing w:val="-2"/>
          <w:sz w:val="22"/>
          <w:szCs w:val="22"/>
        </w:rPr>
        <w:t>m</w:t>
      </w:r>
      <w:r w:rsidRPr="00C526DE">
        <w:rPr>
          <w:rFonts w:ascii="Calibri" w:eastAsia="Calibri" w:hAnsi="Calibri" w:cs="Calibri"/>
          <w:spacing w:val="1"/>
          <w:sz w:val="22"/>
          <w:szCs w:val="22"/>
        </w:rPr>
        <w:t>p</w:t>
      </w:r>
      <w:r w:rsidRPr="00C526DE">
        <w:rPr>
          <w:rFonts w:ascii="Calibri" w:eastAsia="Calibri" w:hAnsi="Calibri" w:cs="Calibri"/>
          <w:sz w:val="22"/>
          <w:szCs w:val="22"/>
        </w:rPr>
        <w:t>r</w:t>
      </w:r>
      <w:r w:rsidRPr="00C526DE">
        <w:rPr>
          <w:rFonts w:ascii="Calibri" w:eastAsia="Calibri" w:hAnsi="Calibri" w:cs="Calibri"/>
          <w:spacing w:val="1"/>
          <w:sz w:val="22"/>
          <w:szCs w:val="22"/>
        </w:rPr>
        <w:t>o</w:t>
      </w:r>
      <w:r w:rsidRPr="00C526DE">
        <w:rPr>
          <w:rFonts w:ascii="Calibri" w:eastAsia="Calibri" w:hAnsi="Calibri" w:cs="Calibri"/>
          <w:sz w:val="22"/>
          <w:szCs w:val="22"/>
        </w:rPr>
        <w:t>ved services.</w:t>
      </w:r>
    </w:p>
    <w:p w14:paraId="7D76807F" w14:textId="6E631C45" w:rsidR="00C526DE" w:rsidRDefault="00C526DE">
      <w:pPr>
        <w:rPr>
          <w:sz w:val="18"/>
          <w:szCs w:val="18"/>
        </w:rPr>
      </w:pPr>
    </w:p>
    <w:p w14:paraId="6B4079D3" w14:textId="12D91717" w:rsidR="00C526DE" w:rsidRDefault="00C526DE">
      <w:pPr>
        <w:rPr>
          <w:sz w:val="18"/>
          <w:szCs w:val="18"/>
        </w:rPr>
      </w:pPr>
    </w:p>
    <w:p w14:paraId="2D577E23" w14:textId="108EC1B6" w:rsidR="00C526DE" w:rsidRDefault="00C526DE">
      <w:pPr>
        <w:rPr>
          <w:sz w:val="18"/>
          <w:szCs w:val="18"/>
        </w:rPr>
      </w:pPr>
    </w:p>
    <w:p w14:paraId="4FAA110C" w14:textId="77777777" w:rsidR="00C526DE" w:rsidRDefault="00C526DE">
      <w:pPr>
        <w:rPr>
          <w:sz w:val="18"/>
          <w:szCs w:val="18"/>
        </w:rPr>
      </w:pPr>
    </w:p>
    <w:p w14:paraId="2F3B50C6" w14:textId="1196842A" w:rsidR="00C526DE" w:rsidRDefault="00C526DE">
      <w:pPr>
        <w:rPr>
          <w:sz w:val="18"/>
          <w:szCs w:val="18"/>
        </w:rPr>
      </w:pPr>
    </w:p>
    <w:p w14:paraId="16C7DD5F" w14:textId="77777777" w:rsidR="00C526DE" w:rsidRDefault="00C526DE">
      <w:pPr>
        <w:rPr>
          <w:sz w:val="18"/>
          <w:szCs w:val="18"/>
        </w:rPr>
      </w:pPr>
    </w:p>
    <w:p w14:paraId="18615F5F" w14:textId="6CF4ECCF" w:rsidR="000914A1" w:rsidRDefault="000914A1">
      <w:pPr>
        <w:spacing w:before="7" w:line="180" w:lineRule="exact"/>
        <w:rPr>
          <w:sz w:val="18"/>
          <w:szCs w:val="18"/>
        </w:rPr>
      </w:pPr>
    </w:p>
    <w:p w14:paraId="0B2DC1C8" w14:textId="756FBD71" w:rsidR="00EE2479" w:rsidRDefault="00EE2479">
      <w:pPr>
        <w:spacing w:before="7" w:line="180" w:lineRule="exact"/>
        <w:rPr>
          <w:sz w:val="18"/>
          <w:szCs w:val="18"/>
        </w:rPr>
      </w:pPr>
    </w:p>
    <w:p w14:paraId="5AC38332" w14:textId="198D0BC7" w:rsidR="00EE2479" w:rsidRDefault="00EE2479">
      <w:pPr>
        <w:spacing w:before="7" w:line="180" w:lineRule="exact"/>
        <w:rPr>
          <w:sz w:val="18"/>
          <w:szCs w:val="18"/>
        </w:rPr>
      </w:pPr>
    </w:p>
    <w:p w14:paraId="53099960" w14:textId="77777777" w:rsidR="00EE2479" w:rsidRDefault="00EE2479">
      <w:pPr>
        <w:spacing w:before="7" w:line="180" w:lineRule="exact"/>
        <w:rPr>
          <w:sz w:val="18"/>
          <w:szCs w:val="18"/>
        </w:rPr>
      </w:pPr>
    </w:p>
    <w:tbl>
      <w:tblPr>
        <w:tblW w:w="0" w:type="auto"/>
        <w:tblInd w:w="-294" w:type="dxa"/>
        <w:tblLayout w:type="fixed"/>
        <w:tblCellMar>
          <w:left w:w="0" w:type="dxa"/>
          <w:right w:w="0" w:type="dxa"/>
        </w:tblCellMar>
        <w:tblLook w:val="01E0" w:firstRow="1" w:lastRow="1" w:firstColumn="1" w:lastColumn="1" w:noHBand="0" w:noVBand="0"/>
      </w:tblPr>
      <w:tblGrid>
        <w:gridCol w:w="7825"/>
        <w:gridCol w:w="11"/>
        <w:gridCol w:w="1448"/>
        <w:gridCol w:w="11"/>
      </w:tblGrid>
      <w:tr w:rsidR="000914A1" w14:paraId="7D768083" w14:textId="77777777" w:rsidTr="00EE2479">
        <w:trPr>
          <w:trHeight w:hRule="exact" w:val="619"/>
        </w:trPr>
        <w:tc>
          <w:tcPr>
            <w:tcW w:w="7836" w:type="dxa"/>
            <w:gridSpan w:val="2"/>
            <w:tcBorders>
              <w:top w:val="single" w:sz="8" w:space="0" w:color="000000"/>
              <w:left w:val="single" w:sz="8" w:space="0" w:color="000000"/>
              <w:bottom w:val="single" w:sz="8" w:space="0" w:color="000000"/>
              <w:right w:val="single" w:sz="8" w:space="0" w:color="000000"/>
            </w:tcBorders>
            <w:shd w:val="clear" w:color="auto" w:fill="D9D9D9"/>
          </w:tcPr>
          <w:p w14:paraId="7D768080" w14:textId="77777777" w:rsidR="000914A1" w:rsidRDefault="00553C30">
            <w:pPr>
              <w:spacing w:before="2"/>
              <w:ind w:left="4"/>
              <w:rPr>
                <w:rFonts w:ascii="Calibri" w:eastAsia="Calibri" w:hAnsi="Calibri" w:cs="Calibri"/>
                <w:sz w:val="24"/>
                <w:szCs w:val="24"/>
              </w:rPr>
            </w:pPr>
            <w:r>
              <w:rPr>
                <w:rFonts w:ascii="Calibri" w:eastAsia="Calibri" w:hAnsi="Calibri" w:cs="Calibri"/>
                <w:b/>
                <w:spacing w:val="-1"/>
                <w:sz w:val="24"/>
                <w:szCs w:val="24"/>
              </w:rPr>
              <w:lastRenderedPageBreak/>
              <w:t>Re</w:t>
            </w:r>
            <w:r>
              <w:rPr>
                <w:rFonts w:ascii="Calibri" w:eastAsia="Calibri" w:hAnsi="Calibri" w:cs="Calibri"/>
                <w:b/>
                <w:spacing w:val="1"/>
                <w:sz w:val="24"/>
                <w:szCs w:val="24"/>
              </w:rPr>
              <w:t>quir</w:t>
            </w:r>
            <w:r>
              <w:rPr>
                <w:rFonts w:ascii="Calibri" w:eastAsia="Calibri" w:hAnsi="Calibri" w:cs="Calibri"/>
                <w:b/>
                <w:spacing w:val="-1"/>
                <w:sz w:val="24"/>
                <w:szCs w:val="24"/>
              </w:rPr>
              <w:t>eme</w:t>
            </w:r>
            <w:r>
              <w:rPr>
                <w:rFonts w:ascii="Calibri" w:eastAsia="Calibri" w:hAnsi="Calibri" w:cs="Calibri"/>
                <w:b/>
                <w:spacing w:val="1"/>
                <w:sz w:val="24"/>
                <w:szCs w:val="24"/>
              </w:rPr>
              <w:t>n</w:t>
            </w:r>
            <w:r>
              <w:rPr>
                <w:rFonts w:ascii="Calibri" w:eastAsia="Calibri" w:hAnsi="Calibri" w:cs="Calibri"/>
                <w:b/>
                <w:sz w:val="24"/>
                <w:szCs w:val="24"/>
              </w:rPr>
              <w:t>ts</w:t>
            </w:r>
          </w:p>
        </w:tc>
        <w:tc>
          <w:tcPr>
            <w:tcW w:w="1459" w:type="dxa"/>
            <w:gridSpan w:val="2"/>
            <w:tcBorders>
              <w:top w:val="single" w:sz="8" w:space="0" w:color="000000"/>
              <w:left w:val="single" w:sz="8" w:space="0" w:color="000000"/>
              <w:bottom w:val="single" w:sz="8" w:space="0" w:color="000000"/>
              <w:right w:val="single" w:sz="8" w:space="0" w:color="000000"/>
            </w:tcBorders>
            <w:shd w:val="clear" w:color="auto" w:fill="D9D9D9"/>
          </w:tcPr>
          <w:p w14:paraId="7D768081" w14:textId="77777777" w:rsidR="000914A1" w:rsidRDefault="00553C30">
            <w:pPr>
              <w:spacing w:before="2"/>
              <w:ind w:left="119"/>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ssessed</w:t>
            </w:r>
            <w:r>
              <w:rPr>
                <w:rFonts w:ascii="Calibri" w:eastAsia="Calibri" w:hAnsi="Calibri" w:cs="Calibri"/>
                <w:b/>
                <w:spacing w:val="1"/>
                <w:sz w:val="24"/>
                <w:szCs w:val="24"/>
              </w:rPr>
              <w:t xml:space="preserve"> b</w:t>
            </w:r>
            <w:r>
              <w:rPr>
                <w:rFonts w:ascii="Calibri" w:eastAsia="Calibri" w:hAnsi="Calibri" w:cs="Calibri"/>
                <w:b/>
                <w:sz w:val="24"/>
                <w:szCs w:val="24"/>
              </w:rPr>
              <w:t>y</w:t>
            </w:r>
          </w:p>
          <w:p w14:paraId="7D768082" w14:textId="77777777" w:rsidR="000914A1" w:rsidRDefault="00553C30">
            <w:pPr>
              <w:ind w:left="165"/>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b/>
                <w:spacing w:val="1"/>
                <w:sz w:val="24"/>
                <w:szCs w:val="24"/>
              </w:rPr>
              <w:t xml:space="preserve"> </w:t>
            </w:r>
            <w:r>
              <w:rPr>
                <w:rFonts w:ascii="Calibri" w:eastAsia="Calibri" w:hAnsi="Calibri" w:cs="Calibri"/>
                <w:b/>
                <w:sz w:val="24"/>
                <w:szCs w:val="24"/>
              </w:rPr>
              <w:t xml:space="preserve">&amp; </w:t>
            </w:r>
            <w:r>
              <w:rPr>
                <w:rFonts w:ascii="Calibri" w:eastAsia="Calibri" w:hAnsi="Calibri" w:cs="Calibri"/>
                <w:b/>
                <w:spacing w:val="1"/>
                <w:sz w:val="24"/>
                <w:szCs w:val="24"/>
              </w:rPr>
              <w:t xml:space="preserve"> I</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pacing w:val="1"/>
                <w:sz w:val="24"/>
                <w:szCs w:val="24"/>
              </w:rPr>
              <w:t>T</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z w:val="24"/>
                <w:szCs w:val="24"/>
              </w:rPr>
              <w:t>C</w:t>
            </w:r>
          </w:p>
        </w:tc>
      </w:tr>
      <w:tr w:rsidR="000914A1" w14:paraId="7D768085" w14:textId="77777777" w:rsidTr="00EE2479">
        <w:trPr>
          <w:trHeight w:hRule="exact" w:val="329"/>
        </w:trPr>
        <w:tc>
          <w:tcPr>
            <w:tcW w:w="9295" w:type="dxa"/>
            <w:gridSpan w:val="4"/>
            <w:tcBorders>
              <w:top w:val="single" w:sz="8" w:space="0" w:color="000000"/>
              <w:left w:val="single" w:sz="8" w:space="0" w:color="000000"/>
              <w:bottom w:val="single" w:sz="8" w:space="0" w:color="000000"/>
              <w:right w:val="single" w:sz="8" w:space="0" w:color="000000"/>
            </w:tcBorders>
            <w:shd w:val="clear" w:color="auto" w:fill="D9D9D9"/>
          </w:tcPr>
          <w:p w14:paraId="7D768084" w14:textId="77777777" w:rsidR="000914A1" w:rsidRDefault="00553C30">
            <w:pPr>
              <w:spacing w:before="2"/>
              <w:ind w:left="4"/>
              <w:rPr>
                <w:rFonts w:ascii="Calibri" w:eastAsia="Calibri" w:hAnsi="Calibri" w:cs="Calibri"/>
                <w:sz w:val="24"/>
                <w:szCs w:val="24"/>
              </w:rPr>
            </w:pPr>
            <w:r>
              <w:rPr>
                <w:rFonts w:ascii="Calibri" w:eastAsia="Calibri" w:hAnsi="Calibri" w:cs="Calibri"/>
                <w:b/>
                <w:spacing w:val="1"/>
                <w:sz w:val="24"/>
                <w:szCs w:val="24"/>
              </w:rPr>
              <w:t>Kn</w:t>
            </w:r>
            <w:r>
              <w:rPr>
                <w:rFonts w:ascii="Calibri" w:eastAsia="Calibri" w:hAnsi="Calibri" w:cs="Calibri"/>
                <w:b/>
                <w:sz w:val="24"/>
                <w:szCs w:val="24"/>
              </w:rPr>
              <w:t>o</w:t>
            </w:r>
            <w:r>
              <w:rPr>
                <w:rFonts w:ascii="Calibri" w:eastAsia="Calibri" w:hAnsi="Calibri" w:cs="Calibri"/>
                <w:b/>
                <w:spacing w:val="-1"/>
                <w:sz w:val="24"/>
                <w:szCs w:val="24"/>
              </w:rPr>
              <w:t>w</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pacing w:val="1"/>
                <w:sz w:val="24"/>
                <w:szCs w:val="24"/>
              </w:rPr>
              <w:t>d</w:t>
            </w:r>
            <w:r>
              <w:rPr>
                <w:rFonts w:ascii="Calibri" w:eastAsia="Calibri" w:hAnsi="Calibri" w:cs="Calibri"/>
                <w:b/>
                <w:spacing w:val="-1"/>
                <w:sz w:val="24"/>
                <w:szCs w:val="24"/>
              </w:rPr>
              <w:t>g</w:t>
            </w:r>
            <w:r>
              <w:rPr>
                <w:rFonts w:ascii="Calibri" w:eastAsia="Calibri" w:hAnsi="Calibri" w:cs="Calibri"/>
                <w:b/>
                <w:sz w:val="24"/>
                <w:szCs w:val="24"/>
              </w:rPr>
              <w:t>e &amp;</w:t>
            </w:r>
            <w:r>
              <w:rPr>
                <w:rFonts w:ascii="Calibri" w:eastAsia="Calibri" w:hAnsi="Calibri" w:cs="Calibri"/>
                <w:b/>
                <w:spacing w:val="1"/>
                <w:sz w:val="24"/>
                <w:szCs w:val="24"/>
              </w:rPr>
              <w:t xml:space="preserve"> </w:t>
            </w:r>
            <w:r>
              <w:rPr>
                <w:rFonts w:ascii="Calibri" w:eastAsia="Calibri" w:hAnsi="Calibri" w:cs="Calibri"/>
                <w:b/>
                <w:sz w:val="24"/>
                <w:szCs w:val="24"/>
              </w:rPr>
              <w:t>Ex</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ri</w:t>
            </w:r>
            <w:r>
              <w:rPr>
                <w:rFonts w:ascii="Calibri" w:eastAsia="Calibri" w:hAnsi="Calibri" w:cs="Calibri"/>
                <w:b/>
                <w:spacing w:val="-1"/>
                <w:sz w:val="24"/>
                <w:szCs w:val="24"/>
              </w:rPr>
              <w:t>e</w:t>
            </w:r>
            <w:r>
              <w:rPr>
                <w:rFonts w:ascii="Calibri" w:eastAsia="Calibri" w:hAnsi="Calibri" w:cs="Calibri"/>
                <w:b/>
                <w:spacing w:val="-2"/>
                <w:sz w:val="24"/>
                <w:szCs w:val="24"/>
              </w:rPr>
              <w:t>nc</w:t>
            </w:r>
            <w:r>
              <w:rPr>
                <w:rFonts w:ascii="Calibri" w:eastAsia="Calibri" w:hAnsi="Calibri" w:cs="Calibri"/>
                <w:b/>
                <w:sz w:val="24"/>
                <w:szCs w:val="24"/>
              </w:rPr>
              <w:t>e</w:t>
            </w:r>
          </w:p>
        </w:tc>
      </w:tr>
      <w:tr w:rsidR="000914A1" w14:paraId="7D768088" w14:textId="77777777" w:rsidTr="00EE2479">
        <w:trPr>
          <w:trHeight w:hRule="exact" w:val="311"/>
        </w:trPr>
        <w:tc>
          <w:tcPr>
            <w:tcW w:w="7836" w:type="dxa"/>
            <w:gridSpan w:val="2"/>
            <w:tcBorders>
              <w:top w:val="single" w:sz="8" w:space="0" w:color="000000"/>
              <w:left w:val="single" w:sz="8" w:space="0" w:color="000000"/>
              <w:bottom w:val="single" w:sz="8" w:space="0" w:color="000000"/>
              <w:right w:val="single" w:sz="8" w:space="0" w:color="000000"/>
            </w:tcBorders>
          </w:tcPr>
          <w:p w14:paraId="7D768086" w14:textId="2747361E" w:rsidR="000914A1" w:rsidRDefault="00277103">
            <w:pPr>
              <w:ind w:left="4"/>
              <w:rPr>
                <w:rFonts w:ascii="Calibri" w:eastAsia="Calibri" w:hAnsi="Calibri" w:cs="Calibri"/>
                <w:sz w:val="22"/>
                <w:szCs w:val="22"/>
              </w:rPr>
            </w:pPr>
            <w:r>
              <w:rPr>
                <w:rFonts w:ascii="Calibri" w:eastAsia="Calibri" w:hAnsi="Calibri" w:cs="Calibri"/>
                <w:spacing w:val="1"/>
                <w:sz w:val="22"/>
                <w:szCs w:val="22"/>
              </w:rPr>
              <w:t>E</w:t>
            </w:r>
            <w:r w:rsidR="00553C30">
              <w:rPr>
                <w:rFonts w:ascii="Calibri" w:eastAsia="Calibri" w:hAnsi="Calibri" w:cs="Calibri"/>
                <w:spacing w:val="1"/>
                <w:sz w:val="22"/>
                <w:szCs w:val="22"/>
              </w:rPr>
              <w:t>x</w:t>
            </w:r>
            <w:r w:rsidR="00553C30">
              <w:rPr>
                <w:rFonts w:ascii="Calibri" w:eastAsia="Calibri" w:hAnsi="Calibri" w:cs="Calibri"/>
                <w:spacing w:val="-1"/>
                <w:sz w:val="22"/>
                <w:szCs w:val="22"/>
              </w:rPr>
              <w:t>p</w:t>
            </w:r>
            <w:r w:rsidR="00553C30">
              <w:rPr>
                <w:rFonts w:ascii="Calibri" w:eastAsia="Calibri" w:hAnsi="Calibri" w:cs="Calibri"/>
                <w:sz w:val="22"/>
                <w:szCs w:val="22"/>
              </w:rPr>
              <w:t>er</w:t>
            </w:r>
            <w:r w:rsidR="00553C30">
              <w:rPr>
                <w:rFonts w:ascii="Calibri" w:eastAsia="Calibri" w:hAnsi="Calibri" w:cs="Calibri"/>
                <w:spacing w:val="-3"/>
                <w:sz w:val="22"/>
                <w:szCs w:val="22"/>
              </w:rPr>
              <w:t>i</w:t>
            </w:r>
            <w:r w:rsidR="00553C30">
              <w:rPr>
                <w:rFonts w:ascii="Calibri" w:eastAsia="Calibri" w:hAnsi="Calibri" w:cs="Calibri"/>
                <w:sz w:val="22"/>
                <w:szCs w:val="22"/>
              </w:rPr>
              <w:t>ence</w:t>
            </w:r>
            <w:r w:rsidR="00553C30">
              <w:rPr>
                <w:rFonts w:ascii="Calibri" w:eastAsia="Calibri" w:hAnsi="Calibri" w:cs="Calibri"/>
                <w:spacing w:val="-1"/>
                <w:sz w:val="22"/>
                <w:szCs w:val="22"/>
              </w:rPr>
              <w:t xml:space="preserve"> </w:t>
            </w:r>
            <w:r w:rsidR="00553C30">
              <w:rPr>
                <w:rFonts w:ascii="Calibri" w:eastAsia="Calibri" w:hAnsi="Calibri" w:cs="Calibri"/>
                <w:spacing w:val="1"/>
                <w:sz w:val="22"/>
                <w:szCs w:val="22"/>
              </w:rPr>
              <w:t>o</w:t>
            </w:r>
            <w:r w:rsidR="00553C30">
              <w:rPr>
                <w:rFonts w:ascii="Calibri" w:eastAsia="Calibri" w:hAnsi="Calibri" w:cs="Calibri"/>
                <w:sz w:val="22"/>
                <w:szCs w:val="22"/>
              </w:rPr>
              <w:t>f</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w</w:t>
            </w:r>
            <w:r w:rsidR="00553C30">
              <w:rPr>
                <w:rFonts w:ascii="Calibri" w:eastAsia="Calibri" w:hAnsi="Calibri" w:cs="Calibri"/>
                <w:spacing w:val="2"/>
                <w:sz w:val="22"/>
                <w:szCs w:val="22"/>
              </w:rPr>
              <w:t>o</w:t>
            </w:r>
            <w:r w:rsidR="00553C30">
              <w:rPr>
                <w:rFonts w:ascii="Calibri" w:eastAsia="Calibri" w:hAnsi="Calibri" w:cs="Calibri"/>
                <w:spacing w:val="-3"/>
                <w:sz w:val="22"/>
                <w:szCs w:val="22"/>
              </w:rPr>
              <w:t>r</w:t>
            </w:r>
            <w:r w:rsidR="00553C30">
              <w:rPr>
                <w:rFonts w:ascii="Calibri" w:eastAsia="Calibri" w:hAnsi="Calibri" w:cs="Calibri"/>
                <w:sz w:val="22"/>
                <w:szCs w:val="22"/>
              </w:rPr>
              <w:t>ki</w:t>
            </w:r>
            <w:r w:rsidR="00553C30">
              <w:rPr>
                <w:rFonts w:ascii="Calibri" w:eastAsia="Calibri" w:hAnsi="Calibri" w:cs="Calibri"/>
                <w:spacing w:val="-1"/>
                <w:sz w:val="22"/>
                <w:szCs w:val="22"/>
              </w:rPr>
              <w:t>n</w:t>
            </w:r>
            <w:r w:rsidR="00553C30">
              <w:rPr>
                <w:rFonts w:ascii="Calibri" w:eastAsia="Calibri" w:hAnsi="Calibri" w:cs="Calibri"/>
                <w:sz w:val="22"/>
                <w:szCs w:val="22"/>
              </w:rPr>
              <w:t>g</w:t>
            </w:r>
            <w:r w:rsidR="00553C30">
              <w:rPr>
                <w:rFonts w:ascii="Calibri" w:eastAsia="Calibri" w:hAnsi="Calibri" w:cs="Calibri"/>
                <w:spacing w:val="-1"/>
                <w:sz w:val="22"/>
                <w:szCs w:val="22"/>
              </w:rPr>
              <w:t xml:space="preserve"> </w:t>
            </w:r>
            <w:r w:rsidR="00553C30">
              <w:rPr>
                <w:rFonts w:ascii="Calibri" w:eastAsia="Calibri" w:hAnsi="Calibri" w:cs="Calibri"/>
                <w:spacing w:val="1"/>
                <w:sz w:val="22"/>
                <w:szCs w:val="22"/>
              </w:rPr>
              <w:t>w</w:t>
            </w:r>
            <w:r w:rsidR="00553C30">
              <w:rPr>
                <w:rFonts w:ascii="Calibri" w:eastAsia="Calibri" w:hAnsi="Calibri" w:cs="Calibri"/>
                <w:sz w:val="22"/>
                <w:szCs w:val="22"/>
              </w:rPr>
              <w:t>it</w:t>
            </w:r>
            <w:r w:rsidR="00553C30">
              <w:rPr>
                <w:rFonts w:ascii="Calibri" w:eastAsia="Calibri" w:hAnsi="Calibri" w:cs="Calibri"/>
                <w:spacing w:val="-1"/>
                <w:sz w:val="22"/>
                <w:szCs w:val="22"/>
              </w:rPr>
              <w:t>h</w:t>
            </w:r>
            <w:r w:rsidR="00553C30">
              <w:rPr>
                <w:rFonts w:ascii="Calibri" w:eastAsia="Calibri" w:hAnsi="Calibri" w:cs="Calibri"/>
                <w:sz w:val="22"/>
                <w:szCs w:val="22"/>
              </w:rPr>
              <w:t>in</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w:t>
            </w:r>
            <w:r w:rsidR="00553C30">
              <w:rPr>
                <w:rFonts w:ascii="Calibri" w:eastAsia="Calibri" w:hAnsi="Calibri" w:cs="Calibri"/>
                <w:spacing w:val="-2"/>
                <w:sz w:val="22"/>
                <w:szCs w:val="22"/>
              </w:rPr>
              <w:t xml:space="preserve"> s</w:t>
            </w:r>
            <w:r w:rsidR="00553C30">
              <w:rPr>
                <w:rFonts w:ascii="Calibri" w:eastAsia="Calibri" w:hAnsi="Calibri" w:cs="Calibri"/>
                <w:sz w:val="22"/>
                <w:szCs w:val="22"/>
              </w:rPr>
              <w:t>wim</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sch</w:t>
            </w:r>
            <w:r w:rsidR="00553C30">
              <w:rPr>
                <w:rFonts w:ascii="Calibri" w:eastAsia="Calibri" w:hAnsi="Calibri" w:cs="Calibri"/>
                <w:spacing w:val="-2"/>
                <w:sz w:val="22"/>
                <w:szCs w:val="22"/>
              </w:rPr>
              <w:t>o</w:t>
            </w:r>
            <w:r w:rsidR="00553C30">
              <w:rPr>
                <w:rFonts w:ascii="Calibri" w:eastAsia="Calibri" w:hAnsi="Calibri" w:cs="Calibri"/>
                <w:spacing w:val="1"/>
                <w:sz w:val="22"/>
                <w:szCs w:val="22"/>
              </w:rPr>
              <w:t>o</w:t>
            </w:r>
            <w:r w:rsidR="00553C30">
              <w:rPr>
                <w:rFonts w:ascii="Calibri" w:eastAsia="Calibri" w:hAnsi="Calibri" w:cs="Calibri"/>
                <w:sz w:val="22"/>
                <w:szCs w:val="22"/>
              </w:rPr>
              <w:t>l p</w:t>
            </w:r>
            <w:r w:rsidR="00553C30">
              <w:rPr>
                <w:rFonts w:ascii="Calibri" w:eastAsia="Calibri" w:hAnsi="Calibri" w:cs="Calibri"/>
                <w:spacing w:val="-3"/>
                <w:sz w:val="22"/>
                <w:szCs w:val="22"/>
              </w:rPr>
              <w:t>r</w:t>
            </w:r>
            <w:r w:rsidR="00553C30">
              <w:rPr>
                <w:rFonts w:ascii="Calibri" w:eastAsia="Calibri" w:hAnsi="Calibri" w:cs="Calibri"/>
                <w:spacing w:val="1"/>
                <w:sz w:val="22"/>
                <w:szCs w:val="22"/>
              </w:rPr>
              <w:t>o</w:t>
            </w:r>
            <w:r w:rsidR="00553C30">
              <w:rPr>
                <w:rFonts w:ascii="Calibri" w:eastAsia="Calibri" w:hAnsi="Calibri" w:cs="Calibri"/>
                <w:spacing w:val="-1"/>
                <w:sz w:val="22"/>
                <w:szCs w:val="22"/>
              </w:rPr>
              <w:t>g</w:t>
            </w:r>
            <w:r w:rsidR="00553C30">
              <w:rPr>
                <w:rFonts w:ascii="Calibri" w:eastAsia="Calibri" w:hAnsi="Calibri" w:cs="Calibri"/>
                <w:sz w:val="22"/>
                <w:szCs w:val="22"/>
              </w:rPr>
              <w:t>r</w:t>
            </w:r>
            <w:r w:rsidR="00553C30">
              <w:rPr>
                <w:rFonts w:ascii="Calibri" w:eastAsia="Calibri" w:hAnsi="Calibri" w:cs="Calibri"/>
                <w:spacing w:val="-3"/>
                <w:sz w:val="22"/>
                <w:szCs w:val="22"/>
              </w:rPr>
              <w:t>a</w:t>
            </w:r>
            <w:r w:rsidR="00553C30">
              <w:rPr>
                <w:rFonts w:ascii="Calibri" w:eastAsia="Calibri" w:hAnsi="Calibri" w:cs="Calibri"/>
                <w:spacing w:val="1"/>
                <w:sz w:val="22"/>
                <w:szCs w:val="22"/>
              </w:rPr>
              <w:t>m</w:t>
            </w:r>
            <w:r w:rsidR="00553C30">
              <w:rPr>
                <w:rFonts w:ascii="Calibri" w:eastAsia="Calibri" w:hAnsi="Calibri" w:cs="Calibri"/>
                <w:spacing w:val="-1"/>
                <w:sz w:val="22"/>
                <w:szCs w:val="22"/>
              </w:rPr>
              <w:t>m</w:t>
            </w:r>
            <w:r w:rsidR="00553C30">
              <w:rPr>
                <w:rFonts w:ascii="Calibri" w:eastAsia="Calibri" w:hAnsi="Calibri" w:cs="Calibri"/>
                <w:sz w:val="22"/>
                <w:szCs w:val="22"/>
              </w:rPr>
              <w:t>e.</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87" w14:textId="77777777" w:rsidR="000914A1" w:rsidRDefault="00553C30">
            <w:pPr>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8B" w14:textId="77777777" w:rsidTr="00EE2479">
        <w:trPr>
          <w:trHeight w:hRule="exact" w:val="305"/>
        </w:trPr>
        <w:tc>
          <w:tcPr>
            <w:tcW w:w="7836" w:type="dxa"/>
            <w:gridSpan w:val="2"/>
            <w:tcBorders>
              <w:top w:val="single" w:sz="8" w:space="0" w:color="000000"/>
              <w:left w:val="single" w:sz="8" w:space="0" w:color="000000"/>
              <w:bottom w:val="single" w:sz="8" w:space="0" w:color="000000"/>
              <w:right w:val="single" w:sz="8" w:space="0" w:color="000000"/>
            </w:tcBorders>
          </w:tcPr>
          <w:p w14:paraId="7D768089"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Experien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erating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pu</w:t>
            </w:r>
            <w:r>
              <w:rPr>
                <w:rFonts w:ascii="Calibri" w:eastAsia="Calibri" w:hAnsi="Calibri" w:cs="Calibri"/>
                <w:spacing w:val="-2"/>
                <w:sz w:val="22"/>
                <w:szCs w:val="22"/>
              </w:rPr>
              <w:t>t</w:t>
            </w:r>
            <w:r>
              <w:rPr>
                <w:rFonts w:ascii="Calibri" w:eastAsia="Calibri" w:hAnsi="Calibri" w:cs="Calibri"/>
                <w:sz w:val="22"/>
                <w:szCs w:val="22"/>
              </w:rPr>
              <w:t xml:space="preserve">erised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8A" w14:textId="77777777" w:rsidR="000914A1" w:rsidRDefault="00553C30">
            <w:pPr>
              <w:spacing w:line="260" w:lineRule="exact"/>
              <w:ind w:left="618" w:right="619"/>
              <w:jc w:val="center"/>
              <w:rPr>
                <w:rFonts w:ascii="Calibri" w:eastAsia="Calibri" w:hAnsi="Calibri" w:cs="Calibri"/>
                <w:sz w:val="22"/>
                <w:szCs w:val="22"/>
              </w:rPr>
            </w:pPr>
            <w:r>
              <w:rPr>
                <w:rFonts w:ascii="Calibri" w:eastAsia="Calibri" w:hAnsi="Calibri" w:cs="Calibri"/>
                <w:sz w:val="22"/>
                <w:szCs w:val="22"/>
              </w:rPr>
              <w:t>A</w:t>
            </w:r>
          </w:p>
        </w:tc>
      </w:tr>
      <w:tr w:rsidR="000914A1" w14:paraId="7D76808F" w14:textId="77777777" w:rsidTr="00EE2479">
        <w:trPr>
          <w:trHeight w:hRule="exact" w:val="571"/>
        </w:trPr>
        <w:tc>
          <w:tcPr>
            <w:tcW w:w="7836" w:type="dxa"/>
            <w:gridSpan w:val="2"/>
            <w:tcBorders>
              <w:top w:val="single" w:sz="8" w:space="0" w:color="000000"/>
              <w:left w:val="single" w:sz="8" w:space="0" w:color="000000"/>
              <w:bottom w:val="single" w:sz="8" w:space="0" w:color="000000"/>
              <w:right w:val="single" w:sz="8" w:space="0" w:color="000000"/>
            </w:tcBorders>
          </w:tcPr>
          <w:p w14:paraId="7D76808C"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Kn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Health</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Safe</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refe</w:t>
            </w:r>
            <w:r>
              <w:rPr>
                <w:rFonts w:ascii="Calibri" w:eastAsia="Calibri" w:hAnsi="Calibri" w:cs="Calibri"/>
                <w:spacing w:val="-2"/>
                <w:sz w:val="22"/>
                <w:szCs w:val="22"/>
              </w:rPr>
              <w:t>r</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to</w:t>
            </w:r>
          </w:p>
          <w:p w14:paraId="7D76808D" w14:textId="77777777" w:rsidR="000914A1" w:rsidRDefault="00553C30">
            <w:pPr>
              <w:ind w:left="4"/>
              <w:rPr>
                <w:rFonts w:ascii="Calibri" w:eastAsia="Calibri" w:hAnsi="Calibri" w:cs="Calibri"/>
                <w:sz w:val="22"/>
                <w:szCs w:val="22"/>
              </w:rPr>
            </w:pPr>
            <w:r>
              <w:rPr>
                <w:rFonts w:ascii="Calibri" w:eastAsia="Calibri" w:hAnsi="Calibri" w:cs="Calibri"/>
                <w:sz w:val="22"/>
                <w:szCs w:val="22"/>
              </w:rPr>
              <w:t>sport</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leis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s.</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8E"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92" w14:textId="77777777" w:rsidTr="00EE2479">
        <w:trPr>
          <w:trHeight w:hRule="exact" w:val="305"/>
        </w:trPr>
        <w:tc>
          <w:tcPr>
            <w:tcW w:w="7836" w:type="dxa"/>
            <w:gridSpan w:val="2"/>
            <w:tcBorders>
              <w:top w:val="single" w:sz="8" w:space="0" w:color="000000"/>
              <w:left w:val="single" w:sz="8" w:space="0" w:color="000000"/>
              <w:bottom w:val="single" w:sz="8" w:space="0" w:color="000000"/>
              <w:right w:val="single" w:sz="8" w:space="0" w:color="000000"/>
            </w:tcBorders>
          </w:tcPr>
          <w:p w14:paraId="7D768090"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Experien</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ff a</w:t>
            </w:r>
            <w:r>
              <w:rPr>
                <w:rFonts w:ascii="Calibri" w:eastAsia="Calibri" w:hAnsi="Calibri" w:cs="Calibri"/>
                <w:spacing w:val="-1"/>
                <w:sz w:val="22"/>
                <w:szCs w:val="22"/>
              </w:rPr>
              <w:t>n</w:t>
            </w:r>
            <w:r>
              <w:rPr>
                <w:rFonts w:ascii="Calibri" w:eastAsia="Calibri" w:hAnsi="Calibri" w:cs="Calibri"/>
                <w:sz w:val="22"/>
                <w:szCs w:val="22"/>
              </w:rPr>
              <w:t>d car</w:t>
            </w:r>
            <w:r>
              <w:rPr>
                <w:rFonts w:ascii="Calibri" w:eastAsia="Calibri" w:hAnsi="Calibri" w:cs="Calibri"/>
                <w:spacing w:val="-1"/>
                <w:sz w:val="22"/>
                <w:szCs w:val="22"/>
              </w:rPr>
              <w:t>r</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2</w:t>
            </w:r>
            <w:r>
              <w:rPr>
                <w:rFonts w:ascii="Calibri" w:eastAsia="Calibri" w:hAnsi="Calibri" w:cs="Calibri"/>
                <w:spacing w:val="1"/>
                <w:sz w:val="22"/>
                <w:szCs w:val="22"/>
              </w:rPr>
              <w:t>1</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ra</w:t>
            </w:r>
            <w:r>
              <w:rPr>
                <w:rFonts w:ascii="Calibri" w:eastAsia="Calibri" w:hAnsi="Calibri" w:cs="Calibri"/>
                <w:spacing w:val="-1"/>
                <w:sz w:val="22"/>
                <w:szCs w:val="22"/>
              </w:rPr>
              <w:t>i</w:t>
            </w:r>
            <w:r>
              <w:rPr>
                <w:rFonts w:ascii="Calibri" w:eastAsia="Calibri" w:hAnsi="Calibri" w:cs="Calibri"/>
                <w:sz w:val="22"/>
                <w:szCs w:val="22"/>
              </w:rPr>
              <w:t>sals.</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91"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9C" w14:textId="77777777" w:rsidTr="00EE2479">
        <w:trPr>
          <w:gridAfter w:val="1"/>
          <w:wAfter w:w="11" w:type="dxa"/>
          <w:trHeight w:hRule="exact" w:val="322"/>
        </w:trPr>
        <w:tc>
          <w:tcPr>
            <w:tcW w:w="9284" w:type="dxa"/>
            <w:gridSpan w:val="3"/>
            <w:tcBorders>
              <w:top w:val="single" w:sz="7" w:space="0" w:color="D9D9D9"/>
              <w:left w:val="single" w:sz="8" w:space="0" w:color="000000"/>
              <w:bottom w:val="single" w:sz="8" w:space="0" w:color="000000"/>
              <w:right w:val="single" w:sz="8" w:space="0" w:color="000000"/>
            </w:tcBorders>
            <w:shd w:val="clear" w:color="auto" w:fill="D9D9D9"/>
          </w:tcPr>
          <w:p w14:paraId="7D76809B" w14:textId="77777777" w:rsidR="000914A1" w:rsidRDefault="00553C30">
            <w:pPr>
              <w:ind w:left="4"/>
              <w:rPr>
                <w:rFonts w:ascii="Calibri" w:eastAsia="Calibri" w:hAnsi="Calibri" w:cs="Calibri"/>
                <w:sz w:val="24"/>
                <w:szCs w:val="24"/>
              </w:rPr>
            </w:pPr>
            <w:r>
              <w:rPr>
                <w:rFonts w:ascii="Calibri" w:eastAsia="Calibri" w:hAnsi="Calibri" w:cs="Calibri"/>
                <w:b/>
                <w:sz w:val="24"/>
                <w:szCs w:val="24"/>
              </w:rPr>
              <w:t>Ski</w:t>
            </w:r>
            <w:r>
              <w:rPr>
                <w:rFonts w:ascii="Calibri" w:eastAsia="Calibri" w:hAnsi="Calibri" w:cs="Calibri"/>
                <w:b/>
                <w:spacing w:val="1"/>
                <w:sz w:val="24"/>
                <w:szCs w:val="24"/>
              </w:rPr>
              <w:t>ll</w:t>
            </w:r>
            <w:r>
              <w:rPr>
                <w:rFonts w:ascii="Calibri" w:eastAsia="Calibri" w:hAnsi="Calibri" w:cs="Calibri"/>
                <w:b/>
                <w:sz w:val="24"/>
                <w:szCs w:val="24"/>
              </w:rPr>
              <w:t>s</w:t>
            </w:r>
          </w:p>
        </w:tc>
      </w:tr>
      <w:tr w:rsidR="000914A1" w14:paraId="7D76809F" w14:textId="77777777" w:rsidTr="00790C40">
        <w:trPr>
          <w:gridAfter w:val="1"/>
          <w:wAfter w:w="11" w:type="dxa"/>
          <w:trHeight w:hRule="exact" w:val="577"/>
        </w:trPr>
        <w:tc>
          <w:tcPr>
            <w:tcW w:w="7825" w:type="dxa"/>
            <w:tcBorders>
              <w:top w:val="single" w:sz="8" w:space="0" w:color="000000"/>
              <w:left w:val="single" w:sz="8" w:space="0" w:color="000000"/>
              <w:bottom w:val="single" w:sz="4" w:space="0" w:color="auto"/>
              <w:right w:val="single" w:sz="8" w:space="0" w:color="000000"/>
            </w:tcBorders>
          </w:tcPr>
          <w:p w14:paraId="7D76809D" w14:textId="77777777" w:rsidR="000914A1" w:rsidRDefault="00553C30">
            <w:pPr>
              <w:ind w:left="4" w:right="147"/>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tant in</w:t>
            </w:r>
            <w:r>
              <w:rPr>
                <w:rFonts w:ascii="Calibri" w:eastAsia="Calibri" w:hAnsi="Calibri" w:cs="Calibri"/>
                <w:spacing w:val="-1"/>
                <w:sz w:val="22"/>
                <w:szCs w:val="22"/>
              </w:rPr>
              <w:t xml:space="preserve">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 spo</w:t>
            </w:r>
            <w:r>
              <w:rPr>
                <w:rFonts w:ascii="Calibri" w:eastAsia="Calibri" w:hAnsi="Calibri" w:cs="Calibri"/>
                <w:spacing w:val="-2"/>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leisu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z w:val="22"/>
                <w:szCs w:val="22"/>
              </w:rPr>
              <w:t>.</w:t>
            </w:r>
          </w:p>
        </w:tc>
        <w:tc>
          <w:tcPr>
            <w:tcW w:w="1459" w:type="dxa"/>
            <w:gridSpan w:val="2"/>
            <w:tcBorders>
              <w:top w:val="single" w:sz="8" w:space="0" w:color="000000"/>
              <w:left w:val="single" w:sz="8" w:space="0" w:color="000000"/>
              <w:bottom w:val="single" w:sz="4" w:space="0" w:color="auto"/>
              <w:right w:val="single" w:sz="8" w:space="0" w:color="000000"/>
            </w:tcBorders>
          </w:tcPr>
          <w:p w14:paraId="7D76809E" w14:textId="77777777" w:rsidR="000914A1" w:rsidRDefault="00553C30">
            <w:pPr>
              <w:ind w:left="618" w:right="619"/>
              <w:jc w:val="center"/>
              <w:rPr>
                <w:rFonts w:ascii="Calibri" w:eastAsia="Calibri" w:hAnsi="Calibri" w:cs="Calibri"/>
                <w:sz w:val="22"/>
                <w:szCs w:val="22"/>
              </w:rPr>
            </w:pPr>
            <w:r>
              <w:rPr>
                <w:rFonts w:ascii="Calibri" w:eastAsia="Calibri" w:hAnsi="Calibri" w:cs="Calibri"/>
                <w:sz w:val="22"/>
                <w:szCs w:val="22"/>
              </w:rPr>
              <w:t>A</w:t>
            </w:r>
          </w:p>
        </w:tc>
      </w:tr>
      <w:tr w:rsidR="000914A1" w14:paraId="7D7680A3" w14:textId="77777777" w:rsidTr="00790C40">
        <w:trPr>
          <w:gridAfter w:val="1"/>
          <w:wAfter w:w="11" w:type="dxa"/>
          <w:trHeight w:hRule="exact" w:val="583"/>
        </w:trPr>
        <w:tc>
          <w:tcPr>
            <w:tcW w:w="7825" w:type="dxa"/>
            <w:tcBorders>
              <w:top w:val="single" w:sz="4" w:space="0" w:color="auto"/>
              <w:left w:val="single" w:sz="4" w:space="0" w:color="auto"/>
              <w:bottom w:val="single" w:sz="4" w:space="0" w:color="auto"/>
              <w:right w:val="single" w:sz="4" w:space="0" w:color="auto"/>
            </w:tcBorders>
          </w:tcPr>
          <w:p w14:paraId="7D7680A0" w14:textId="77777777" w:rsidR="000914A1" w:rsidRDefault="00553C30">
            <w:pPr>
              <w:spacing w:before="6"/>
              <w:ind w:left="4"/>
              <w:rPr>
                <w:rFonts w:ascii="Calibri" w:eastAsia="Calibri" w:hAnsi="Calibri" w:cs="Calibri"/>
                <w:sz w:val="22"/>
                <w:szCs w:val="22"/>
              </w:rPr>
            </w:pPr>
            <w:r>
              <w:rPr>
                <w:rFonts w:ascii="Calibri" w:eastAsia="Calibri" w:hAnsi="Calibri" w:cs="Calibri"/>
                <w:sz w:val="22"/>
                <w:szCs w:val="22"/>
              </w:rPr>
              <w:t>IT liter</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 use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1"/>
                <w:sz w:val="22"/>
                <w:szCs w:val="22"/>
              </w:rPr>
              <w:t xml:space="preserve"> </w:t>
            </w:r>
            <w:r>
              <w:rPr>
                <w:rFonts w:ascii="Calibri" w:eastAsia="Calibri" w:hAnsi="Calibri" w:cs="Calibri"/>
                <w:sz w:val="22"/>
                <w:szCs w:val="22"/>
              </w:rPr>
              <w:t>Off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s</w:t>
            </w:r>
            <w:r>
              <w:rPr>
                <w:rFonts w:ascii="Calibri" w:eastAsia="Calibri" w:hAnsi="Calibri" w:cs="Calibri"/>
                <w:spacing w:val="-1"/>
                <w:sz w:val="22"/>
                <w:szCs w:val="22"/>
              </w:rPr>
              <w:t>u</w:t>
            </w:r>
            <w:r>
              <w:rPr>
                <w:rFonts w:ascii="Calibri" w:eastAsia="Calibri" w:hAnsi="Calibri" w:cs="Calibri"/>
                <w:sz w:val="22"/>
                <w:szCs w:val="22"/>
              </w:rPr>
              <w:t xml:space="preserve">ch as </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 E</w:t>
            </w:r>
            <w:r>
              <w:rPr>
                <w:rFonts w:ascii="Calibri" w:eastAsia="Calibri" w:hAnsi="Calibri" w:cs="Calibri"/>
                <w:spacing w:val="-2"/>
                <w:sz w:val="22"/>
                <w:szCs w:val="22"/>
              </w:rPr>
              <w:t>x</w:t>
            </w:r>
            <w:r>
              <w:rPr>
                <w:rFonts w:ascii="Calibri" w:eastAsia="Calibri" w:hAnsi="Calibri" w:cs="Calibri"/>
                <w:sz w:val="22"/>
                <w:szCs w:val="22"/>
              </w:rPr>
              <w:t>cel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
          <w:p w14:paraId="7D7680A1" w14:textId="77777777" w:rsidR="000914A1" w:rsidRDefault="00553C30">
            <w:pPr>
              <w:ind w:left="4"/>
              <w:rPr>
                <w:rFonts w:ascii="Calibri" w:eastAsia="Calibri" w:hAnsi="Calibri" w:cs="Calibri"/>
                <w:sz w:val="22"/>
                <w:szCs w:val="22"/>
              </w:rPr>
            </w:pPr>
            <w:r>
              <w:rPr>
                <w:rFonts w:ascii="Calibri" w:eastAsia="Calibri" w:hAnsi="Calibri" w:cs="Calibri"/>
                <w:sz w:val="22"/>
                <w:szCs w:val="22"/>
              </w:rPr>
              <w:t>Outl</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k.</w:t>
            </w:r>
          </w:p>
        </w:tc>
        <w:tc>
          <w:tcPr>
            <w:tcW w:w="1459" w:type="dxa"/>
            <w:gridSpan w:val="2"/>
            <w:tcBorders>
              <w:top w:val="single" w:sz="4" w:space="0" w:color="auto"/>
              <w:left w:val="single" w:sz="4" w:space="0" w:color="auto"/>
              <w:bottom w:val="single" w:sz="4" w:space="0" w:color="auto"/>
              <w:right w:val="single" w:sz="4" w:space="0" w:color="auto"/>
            </w:tcBorders>
          </w:tcPr>
          <w:p w14:paraId="7D7680A2" w14:textId="77777777" w:rsidR="000914A1" w:rsidRDefault="00553C30">
            <w:pPr>
              <w:spacing w:before="1"/>
              <w:ind w:left="548" w:right="546"/>
              <w:jc w:val="center"/>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pacing w:val="1"/>
                <w:sz w:val="22"/>
                <w:szCs w:val="22"/>
              </w:rPr>
              <w:t>/I</w:t>
            </w:r>
          </w:p>
        </w:tc>
      </w:tr>
      <w:tr w:rsidR="000914A1" w14:paraId="7D7680A7" w14:textId="77777777" w:rsidTr="00790C40">
        <w:trPr>
          <w:gridAfter w:val="1"/>
          <w:wAfter w:w="11" w:type="dxa"/>
          <w:trHeight w:hRule="exact" w:val="576"/>
        </w:trPr>
        <w:tc>
          <w:tcPr>
            <w:tcW w:w="7825" w:type="dxa"/>
            <w:tcBorders>
              <w:top w:val="single" w:sz="4" w:space="0" w:color="auto"/>
              <w:left w:val="single" w:sz="4" w:space="0" w:color="auto"/>
              <w:bottom w:val="single" w:sz="4" w:space="0" w:color="auto"/>
              <w:right w:val="single" w:sz="4" w:space="0" w:color="auto"/>
            </w:tcBorders>
          </w:tcPr>
          <w:p w14:paraId="7D7680A4"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Care is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p>
          <w:p w14:paraId="7D7680A5" w14:textId="77777777" w:rsidR="000914A1" w:rsidRDefault="00553C30">
            <w:pPr>
              <w:ind w:left="4"/>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p>
        </w:tc>
        <w:tc>
          <w:tcPr>
            <w:tcW w:w="1459" w:type="dxa"/>
            <w:gridSpan w:val="2"/>
            <w:tcBorders>
              <w:top w:val="single" w:sz="4" w:space="0" w:color="auto"/>
              <w:left w:val="single" w:sz="4" w:space="0" w:color="auto"/>
              <w:bottom w:val="single" w:sz="4" w:space="0" w:color="auto"/>
              <w:right w:val="single" w:sz="4" w:space="0" w:color="auto"/>
            </w:tcBorders>
          </w:tcPr>
          <w:p w14:paraId="7D7680A6"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AB" w14:textId="77777777" w:rsidTr="00790C40">
        <w:trPr>
          <w:gridAfter w:val="1"/>
          <w:wAfter w:w="11" w:type="dxa"/>
          <w:trHeight w:hRule="exact" w:val="571"/>
        </w:trPr>
        <w:tc>
          <w:tcPr>
            <w:tcW w:w="7825" w:type="dxa"/>
            <w:tcBorders>
              <w:top w:val="single" w:sz="4" w:space="0" w:color="auto"/>
              <w:left w:val="single" w:sz="8" w:space="0" w:color="000000"/>
              <w:bottom w:val="single" w:sz="5" w:space="0" w:color="000000"/>
              <w:right w:val="single" w:sz="8" w:space="0" w:color="000000"/>
            </w:tcBorders>
          </w:tcPr>
          <w:p w14:paraId="7D7680A9" w14:textId="49A82B8A" w:rsidR="000914A1" w:rsidRDefault="00553C30" w:rsidP="00790C40">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fit 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ss in </w:t>
            </w:r>
            <w:r>
              <w:rPr>
                <w:rFonts w:ascii="Calibri" w:eastAsia="Calibri" w:hAnsi="Calibri" w:cs="Calibri"/>
                <w:spacing w:val="-3"/>
                <w:sz w:val="22"/>
                <w:szCs w:val="22"/>
              </w:rPr>
              <w:t>r</w:t>
            </w:r>
            <w:r>
              <w:rPr>
                <w:rFonts w:ascii="Calibri" w:eastAsia="Calibri" w:hAnsi="Calibri" w:cs="Calibri"/>
                <w:sz w:val="22"/>
                <w:szCs w:val="22"/>
              </w:rPr>
              <w:t>elat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wim</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pacing w:val="2"/>
                <w:sz w:val="22"/>
                <w:szCs w:val="22"/>
              </w:rPr>
              <w:t>e</w:t>
            </w:r>
            <w:r>
              <w:rPr>
                <w:rFonts w:ascii="Calibri" w:eastAsia="Calibri" w:hAnsi="Calibri" w:cs="Calibri"/>
                <w:sz w:val="22"/>
                <w:szCs w:val="22"/>
              </w:rPr>
              <w:t>, 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sidR="00790C40">
              <w:rPr>
                <w:rFonts w:ascii="Calibri" w:eastAsia="Calibri" w:hAnsi="Calibri" w:cs="Calibri"/>
                <w:sz w:val="22"/>
                <w:szCs w:val="22"/>
              </w:rPr>
              <w:t xml:space="preserve"> </w:t>
            </w:r>
            <w:r>
              <w:rPr>
                <w:rFonts w:ascii="Calibri" w:eastAsia="Calibri" w:hAnsi="Calibri" w:cs="Calibri"/>
                <w:sz w:val="22"/>
                <w:szCs w:val="22"/>
              </w:rPr>
              <w:t>statisti</w:t>
            </w:r>
            <w:r>
              <w:rPr>
                <w:rFonts w:ascii="Calibri" w:eastAsia="Calibri" w:hAnsi="Calibri" w:cs="Calibri"/>
                <w:spacing w:val="-2"/>
                <w:sz w:val="22"/>
                <w:szCs w:val="22"/>
              </w:rPr>
              <w:t>c</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1"/>
                <w:sz w:val="22"/>
                <w:szCs w:val="22"/>
              </w:rPr>
              <w:t>no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pacing w:val="-3"/>
                <w:sz w:val="22"/>
                <w:szCs w:val="22"/>
              </w:rPr>
              <w:t>l</w:t>
            </w:r>
            <w:r>
              <w:rPr>
                <w:rFonts w:ascii="Calibri" w:eastAsia="Calibri" w:hAnsi="Calibri" w:cs="Calibri"/>
                <w:sz w:val="22"/>
                <w:szCs w:val="22"/>
              </w:rPr>
              <w:t>s.</w:t>
            </w:r>
          </w:p>
        </w:tc>
        <w:tc>
          <w:tcPr>
            <w:tcW w:w="1459" w:type="dxa"/>
            <w:gridSpan w:val="2"/>
            <w:tcBorders>
              <w:top w:val="single" w:sz="4" w:space="0" w:color="auto"/>
              <w:left w:val="single" w:sz="8" w:space="0" w:color="000000"/>
              <w:bottom w:val="single" w:sz="5" w:space="0" w:color="000000"/>
              <w:right w:val="single" w:sz="8" w:space="0" w:color="000000"/>
            </w:tcBorders>
          </w:tcPr>
          <w:p w14:paraId="7D7680AA" w14:textId="77777777" w:rsidR="000914A1" w:rsidRDefault="00553C30">
            <w:pPr>
              <w:spacing w:line="260" w:lineRule="exact"/>
              <w:ind w:left="452" w:right="450"/>
              <w:jc w:val="center"/>
              <w:rPr>
                <w:rFonts w:ascii="Calibri" w:eastAsia="Calibri" w:hAnsi="Calibri" w:cs="Calibri"/>
                <w:sz w:val="22"/>
                <w:szCs w:val="22"/>
              </w:rPr>
            </w:pPr>
            <w:r>
              <w:rPr>
                <w:rFonts w:ascii="Calibri" w:eastAsia="Calibri" w:hAnsi="Calibri" w:cs="Calibri"/>
                <w:sz w:val="22"/>
                <w:szCs w:val="22"/>
              </w:rPr>
              <w:t>A/I</w:t>
            </w:r>
            <w:r>
              <w:rPr>
                <w:rFonts w:ascii="Calibri" w:eastAsia="Calibri" w:hAnsi="Calibri" w:cs="Calibri"/>
                <w:spacing w:val="1"/>
                <w:sz w:val="22"/>
                <w:szCs w:val="22"/>
              </w:rPr>
              <w:t>/</w:t>
            </w:r>
            <w:r>
              <w:rPr>
                <w:rFonts w:ascii="Calibri" w:eastAsia="Calibri" w:hAnsi="Calibri" w:cs="Calibri"/>
                <w:sz w:val="22"/>
                <w:szCs w:val="22"/>
              </w:rPr>
              <w:t>T</w:t>
            </w:r>
          </w:p>
        </w:tc>
      </w:tr>
      <w:tr w:rsidR="000914A1" w14:paraId="7D7680AF" w14:textId="77777777" w:rsidTr="00EE2479">
        <w:trPr>
          <w:gridAfter w:val="1"/>
          <w:wAfter w:w="11" w:type="dxa"/>
          <w:trHeight w:hRule="exact" w:val="840"/>
        </w:trPr>
        <w:tc>
          <w:tcPr>
            <w:tcW w:w="7825" w:type="dxa"/>
            <w:tcBorders>
              <w:top w:val="single" w:sz="5" w:space="0" w:color="000000"/>
              <w:left w:val="single" w:sz="8" w:space="0" w:color="000000"/>
              <w:bottom w:val="single" w:sz="9" w:space="0" w:color="000000"/>
              <w:right w:val="single" w:sz="8" w:space="0" w:color="000000"/>
            </w:tcBorders>
          </w:tcPr>
          <w:p w14:paraId="7D7680AD" w14:textId="7D641B9A" w:rsidR="000914A1" w:rsidRDefault="00553C30" w:rsidP="00790C40">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an</w:t>
            </w:r>
            <w:r>
              <w:rPr>
                <w:rFonts w:ascii="Calibri" w:eastAsia="Calibri" w:hAnsi="Calibri" w:cs="Calibri"/>
                <w:sz w:val="22"/>
                <w:szCs w:val="22"/>
              </w:rPr>
              <w:t>,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 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ced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wim</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sidR="00790C40">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ise</w:t>
            </w:r>
            <w:r>
              <w:rPr>
                <w:rFonts w:ascii="Calibri" w:eastAsia="Calibri" w:hAnsi="Calibri" w:cs="Calibri"/>
                <w:spacing w:val="-2"/>
                <w:sz w:val="22"/>
                <w:szCs w:val="22"/>
              </w:rPr>
              <w:t xml:space="preserve"> </w:t>
            </w:r>
            <w:r w:rsidR="00790C40">
              <w:rPr>
                <w:rFonts w:ascii="Calibri" w:eastAsia="Calibri" w:hAnsi="Calibri" w:cs="Calibri"/>
                <w:spacing w:val="-2"/>
                <w:sz w:val="22"/>
                <w:szCs w:val="22"/>
              </w:rPr>
              <w:t xml:space="preserve">the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effe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Cent</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whi</w:t>
            </w:r>
            <w:r>
              <w:rPr>
                <w:rFonts w:ascii="Calibri" w:eastAsia="Calibri" w:hAnsi="Calibri" w:cs="Calibri"/>
                <w:spacing w:val="-1"/>
                <w:sz w:val="22"/>
                <w:szCs w:val="22"/>
              </w:rPr>
              <w:t>l</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sidR="00790C40">
              <w:rPr>
                <w:rFonts w:ascii="Calibri" w:eastAsia="Calibri" w:hAnsi="Calibri" w:cs="Calibri"/>
                <w:spacing w:val="1"/>
                <w:sz w:val="22"/>
                <w:szCs w:val="22"/>
              </w:rPr>
              <w:t xml:space="preserve">ing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p>
        </w:tc>
        <w:tc>
          <w:tcPr>
            <w:tcW w:w="1459" w:type="dxa"/>
            <w:gridSpan w:val="2"/>
            <w:tcBorders>
              <w:top w:val="single" w:sz="5" w:space="0" w:color="000000"/>
              <w:left w:val="single" w:sz="8" w:space="0" w:color="000000"/>
              <w:bottom w:val="single" w:sz="9" w:space="0" w:color="000000"/>
              <w:right w:val="single" w:sz="8" w:space="0" w:color="000000"/>
            </w:tcBorders>
          </w:tcPr>
          <w:p w14:paraId="7D7680AE"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B2" w14:textId="77777777" w:rsidTr="00EE2479">
        <w:trPr>
          <w:gridAfter w:val="1"/>
          <w:wAfter w:w="11" w:type="dxa"/>
          <w:trHeight w:hRule="exact" w:val="579"/>
        </w:trPr>
        <w:tc>
          <w:tcPr>
            <w:tcW w:w="7825" w:type="dxa"/>
            <w:tcBorders>
              <w:top w:val="single" w:sz="9" w:space="0" w:color="000000"/>
              <w:left w:val="single" w:sz="8" w:space="0" w:color="000000"/>
              <w:bottom w:val="single" w:sz="8" w:space="0" w:color="000000"/>
              <w:right w:val="single" w:sz="8" w:space="0" w:color="000000"/>
            </w:tcBorders>
          </w:tcPr>
          <w:p w14:paraId="7D7680B0" w14:textId="17F8CCEF" w:rsidR="000914A1" w:rsidRDefault="00553C30">
            <w:pPr>
              <w:ind w:left="4" w:right="536"/>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2"/>
                <w:sz w:val="22"/>
                <w:szCs w:val="22"/>
              </w:rPr>
              <w:t>o</w:t>
            </w:r>
            <w:r>
              <w:rPr>
                <w:rFonts w:ascii="Calibri" w:eastAsia="Calibri" w:hAnsi="Calibri" w:cs="Calibri"/>
                <w:sz w:val="22"/>
                <w:szCs w:val="22"/>
              </w:rPr>
              <w:t>rd</w:t>
            </w:r>
            <w:r>
              <w:rPr>
                <w:rFonts w:ascii="Calibri" w:eastAsia="Calibri" w:hAnsi="Calibri" w:cs="Calibri"/>
                <w:spacing w:val="-3"/>
                <w:sz w:val="22"/>
                <w:szCs w:val="22"/>
              </w:rPr>
              <w:t xml:space="preserve"> </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sidR="00790C40">
              <w:rPr>
                <w:rFonts w:ascii="Calibri" w:eastAsia="Calibri" w:hAnsi="Calibri" w:cs="Calibri"/>
                <w:sz w:val="22"/>
                <w:szCs w:val="22"/>
              </w:rPr>
              <w:t xml:space="preserve"> systems</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to</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p>
        </w:tc>
        <w:tc>
          <w:tcPr>
            <w:tcW w:w="1459" w:type="dxa"/>
            <w:gridSpan w:val="2"/>
            <w:tcBorders>
              <w:top w:val="single" w:sz="9" w:space="0" w:color="000000"/>
              <w:left w:val="single" w:sz="8" w:space="0" w:color="000000"/>
              <w:bottom w:val="single" w:sz="8" w:space="0" w:color="000000"/>
              <w:right w:val="single" w:sz="8" w:space="0" w:color="000000"/>
            </w:tcBorders>
          </w:tcPr>
          <w:p w14:paraId="7D7680B1"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B6" w14:textId="77777777" w:rsidTr="00BE41CE">
        <w:trPr>
          <w:gridAfter w:val="1"/>
          <w:wAfter w:w="11" w:type="dxa"/>
          <w:trHeight w:hRule="exact" w:val="434"/>
        </w:trPr>
        <w:tc>
          <w:tcPr>
            <w:tcW w:w="7825" w:type="dxa"/>
            <w:tcBorders>
              <w:top w:val="single" w:sz="8" w:space="0" w:color="000000"/>
              <w:left w:val="single" w:sz="8" w:space="0" w:color="000000"/>
              <w:bottom w:val="single" w:sz="8" w:space="0" w:color="000000"/>
              <w:right w:val="single" w:sz="8" w:space="0" w:color="000000"/>
            </w:tcBorders>
          </w:tcPr>
          <w:p w14:paraId="7D7680B4" w14:textId="762A4F0E" w:rsidR="000914A1" w:rsidRDefault="00553C30" w:rsidP="00BE41CE">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assi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z w:val="22"/>
                <w:szCs w:val="22"/>
              </w:rPr>
              <w:t xml:space="preserve">el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such as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cr</w:t>
            </w:r>
            <w:r>
              <w:rPr>
                <w:rFonts w:ascii="Calibri" w:eastAsia="Calibri" w:hAnsi="Calibri" w:cs="Calibri"/>
                <w:spacing w:val="-1"/>
                <w:sz w:val="22"/>
                <w:szCs w:val="22"/>
              </w:rPr>
              <w:t>u</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absen</w:t>
            </w:r>
            <w:r>
              <w:rPr>
                <w:rFonts w:ascii="Calibri" w:eastAsia="Calibri" w:hAnsi="Calibri" w:cs="Calibri"/>
                <w:spacing w:val="-3"/>
                <w:sz w:val="22"/>
                <w:szCs w:val="22"/>
              </w:rPr>
              <w:t>c</w:t>
            </w:r>
            <w:r>
              <w:rPr>
                <w:rFonts w:ascii="Calibri" w:eastAsia="Calibri" w:hAnsi="Calibri" w:cs="Calibri"/>
                <w:sz w:val="22"/>
                <w:szCs w:val="22"/>
              </w:rPr>
              <w:t>e</w:t>
            </w:r>
            <w:r w:rsidR="00BE41CE">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B5" w14:textId="77777777" w:rsidR="000914A1" w:rsidRDefault="00553C30">
            <w:pPr>
              <w:spacing w:line="260" w:lineRule="exact"/>
              <w:ind w:left="654" w:right="656"/>
              <w:jc w:val="center"/>
              <w:rPr>
                <w:rFonts w:ascii="Calibri" w:eastAsia="Calibri" w:hAnsi="Calibri" w:cs="Calibri"/>
                <w:sz w:val="22"/>
                <w:szCs w:val="22"/>
              </w:rPr>
            </w:pPr>
            <w:r>
              <w:rPr>
                <w:rFonts w:ascii="Calibri" w:eastAsia="Calibri" w:hAnsi="Calibri" w:cs="Calibri"/>
                <w:sz w:val="22"/>
                <w:szCs w:val="22"/>
              </w:rPr>
              <w:t>I</w:t>
            </w:r>
          </w:p>
        </w:tc>
      </w:tr>
      <w:tr w:rsidR="000914A1" w14:paraId="7D7680BA" w14:textId="77777777" w:rsidTr="00EE2479">
        <w:trPr>
          <w:gridAfter w:val="1"/>
          <w:wAfter w:w="11" w:type="dxa"/>
          <w:trHeight w:hRule="exact" w:val="571"/>
        </w:trPr>
        <w:tc>
          <w:tcPr>
            <w:tcW w:w="7825" w:type="dxa"/>
            <w:tcBorders>
              <w:top w:val="single" w:sz="8" w:space="0" w:color="000000"/>
              <w:left w:val="single" w:sz="8" w:space="0" w:color="000000"/>
              <w:bottom w:val="single" w:sz="8" w:space="0" w:color="000000"/>
              <w:right w:val="single" w:sz="8" w:space="0" w:color="000000"/>
            </w:tcBorders>
          </w:tcPr>
          <w:p w14:paraId="7D7680B8" w14:textId="25D49C61" w:rsidR="000914A1" w:rsidRDefault="00553C30" w:rsidP="00BE41CE">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3"/>
                <w:sz w:val="22"/>
                <w:szCs w:val="22"/>
              </w:rPr>
              <w:t>i</w:t>
            </w:r>
            <w:r>
              <w:rPr>
                <w:rFonts w:ascii="Calibri" w:eastAsia="Calibri" w:hAnsi="Calibri" w:cs="Calibri"/>
                <w:sz w:val="22"/>
                <w:szCs w:val="22"/>
              </w:rPr>
              <w:t>s 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pacing w:val="1"/>
                <w:sz w:val="22"/>
                <w:szCs w:val="22"/>
              </w:rPr>
              <w:t>y</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sidR="00BE41CE">
              <w:rPr>
                <w:rFonts w:ascii="Calibri" w:eastAsia="Calibri" w:hAnsi="Calibri" w:cs="Calibri"/>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erge</w:t>
            </w:r>
            <w:r>
              <w:rPr>
                <w:rFonts w:ascii="Calibri" w:eastAsia="Calibri" w:hAnsi="Calibri" w:cs="Calibri"/>
                <w:spacing w:val="-1"/>
                <w:sz w:val="22"/>
                <w:szCs w:val="22"/>
              </w:rPr>
              <w:t>n</w:t>
            </w:r>
            <w:r>
              <w:rPr>
                <w:rFonts w:ascii="Calibri" w:eastAsia="Calibri" w:hAnsi="Calibri" w:cs="Calibri"/>
                <w:sz w:val="22"/>
                <w:szCs w:val="22"/>
              </w:rPr>
              <w:t>cy</w:t>
            </w:r>
            <w:r>
              <w:rPr>
                <w:rFonts w:ascii="Calibri" w:eastAsia="Calibri" w:hAnsi="Calibri" w:cs="Calibri"/>
                <w:spacing w:val="-1"/>
                <w:sz w:val="22"/>
                <w:szCs w:val="22"/>
              </w:rPr>
              <w:t xml:space="preserve"> </w:t>
            </w:r>
            <w:r>
              <w:rPr>
                <w:rFonts w:ascii="Calibri" w:eastAsia="Calibri" w:hAnsi="Calibri" w:cs="Calibri"/>
                <w:sz w:val="22"/>
                <w:szCs w:val="22"/>
              </w:rPr>
              <w:t>call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e.</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B9" w14:textId="77777777" w:rsidR="000914A1" w:rsidRDefault="00553C30">
            <w:pPr>
              <w:spacing w:line="260" w:lineRule="exact"/>
              <w:ind w:left="654" w:right="656"/>
              <w:jc w:val="center"/>
              <w:rPr>
                <w:rFonts w:ascii="Calibri" w:eastAsia="Calibri" w:hAnsi="Calibri" w:cs="Calibri"/>
                <w:sz w:val="22"/>
                <w:szCs w:val="22"/>
              </w:rPr>
            </w:pPr>
            <w:r>
              <w:rPr>
                <w:rFonts w:ascii="Calibri" w:eastAsia="Calibri" w:hAnsi="Calibri" w:cs="Calibri"/>
                <w:sz w:val="22"/>
                <w:szCs w:val="22"/>
              </w:rPr>
              <w:t>I</w:t>
            </w:r>
          </w:p>
        </w:tc>
      </w:tr>
      <w:tr w:rsidR="000914A1" w14:paraId="7D7680BE" w14:textId="77777777" w:rsidTr="00EE2479">
        <w:trPr>
          <w:gridAfter w:val="1"/>
          <w:wAfter w:w="11" w:type="dxa"/>
          <w:trHeight w:hRule="exact" w:val="1111"/>
        </w:trPr>
        <w:tc>
          <w:tcPr>
            <w:tcW w:w="7825" w:type="dxa"/>
            <w:tcBorders>
              <w:top w:val="single" w:sz="8" w:space="0" w:color="000000"/>
              <w:left w:val="single" w:sz="8" w:space="0" w:color="000000"/>
              <w:bottom w:val="single" w:sz="8" w:space="0" w:color="000000"/>
              <w:right w:val="single" w:sz="8" w:space="0" w:color="000000"/>
            </w:tcBorders>
          </w:tcPr>
          <w:p w14:paraId="7D7680BC" w14:textId="37BE26EB" w:rsidR="000914A1" w:rsidRDefault="00553C30" w:rsidP="00BE41CE">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te 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 xml:space="preserve">ely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 xml:space="preserve">th a </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ng</w:t>
            </w:r>
            <w:r>
              <w:rPr>
                <w:rFonts w:ascii="Calibri" w:eastAsia="Calibri" w:hAnsi="Calibri" w:cs="Calibri"/>
                <w:sz w:val="22"/>
                <w:szCs w:val="22"/>
              </w:rPr>
              <w:t>e</w:t>
            </w:r>
            <w:r w:rsidR="00BE41CE">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cl</w:t>
            </w:r>
            <w:r>
              <w:rPr>
                <w:rFonts w:ascii="Calibri" w:eastAsia="Calibri" w:hAnsi="Calibri" w:cs="Calibri"/>
                <w:spacing w:val="-1"/>
                <w:sz w:val="22"/>
                <w:szCs w:val="22"/>
              </w:rPr>
              <w:t>ub</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staff</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report</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ell</w:t>
            </w:r>
            <w:r>
              <w:rPr>
                <w:rFonts w:ascii="Calibri" w:eastAsia="Calibri" w:hAnsi="Calibri" w:cs="Calibri"/>
                <w:spacing w:val="-2"/>
                <w:sz w:val="22"/>
                <w:szCs w:val="22"/>
              </w:rPr>
              <w:t xml:space="preserve"> </w:t>
            </w:r>
            <w:r>
              <w:rPr>
                <w:rFonts w:ascii="Calibri" w:eastAsia="Calibri" w:hAnsi="Calibri" w:cs="Calibri"/>
                <w:sz w:val="22"/>
                <w:szCs w:val="22"/>
              </w:rPr>
              <w:t>as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ssistance</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3"/>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4"/>
                <w:sz w:val="22"/>
                <w:szCs w:val="22"/>
              </w:rPr>
              <w:t>p</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BD" w14:textId="77777777" w:rsidR="000914A1" w:rsidRDefault="00553C30">
            <w:pPr>
              <w:spacing w:line="260" w:lineRule="exact"/>
              <w:ind w:left="452" w:right="450"/>
              <w:jc w:val="center"/>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T</w:t>
            </w:r>
          </w:p>
        </w:tc>
      </w:tr>
      <w:tr w:rsidR="000914A1" w14:paraId="7D7680C0" w14:textId="77777777" w:rsidTr="00BE41CE">
        <w:trPr>
          <w:gridAfter w:val="1"/>
          <w:wAfter w:w="11" w:type="dxa"/>
          <w:trHeight w:hRule="exact" w:val="318"/>
        </w:trPr>
        <w:tc>
          <w:tcPr>
            <w:tcW w:w="9284" w:type="dxa"/>
            <w:gridSpan w:val="3"/>
            <w:tcBorders>
              <w:top w:val="single" w:sz="8" w:space="0" w:color="000000"/>
              <w:left w:val="single" w:sz="8" w:space="0" w:color="000000"/>
              <w:bottom w:val="single" w:sz="4" w:space="0" w:color="auto"/>
              <w:right w:val="single" w:sz="8" w:space="0" w:color="000000"/>
            </w:tcBorders>
            <w:shd w:val="clear" w:color="auto" w:fill="D9D9D9"/>
          </w:tcPr>
          <w:p w14:paraId="7D7680BF" w14:textId="77777777" w:rsidR="000914A1" w:rsidRDefault="00553C30">
            <w:pPr>
              <w:spacing w:line="280" w:lineRule="exact"/>
              <w:ind w:left="4"/>
              <w:rPr>
                <w:rFonts w:ascii="Calibri" w:eastAsia="Calibri" w:hAnsi="Calibri" w:cs="Calibri"/>
                <w:sz w:val="24"/>
                <w:szCs w:val="24"/>
              </w:rPr>
            </w:pPr>
            <w:r>
              <w:rPr>
                <w:rFonts w:ascii="Calibri" w:eastAsia="Calibri" w:hAnsi="Calibri" w:cs="Calibri"/>
                <w:b/>
                <w:spacing w:val="1"/>
                <w:sz w:val="24"/>
                <w:szCs w:val="24"/>
              </w:rPr>
              <w:t>Qu</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pacing w:val="1"/>
                <w:sz w:val="24"/>
                <w:szCs w:val="24"/>
              </w:rPr>
              <w:t>fi</w:t>
            </w:r>
            <w:r>
              <w:rPr>
                <w:rFonts w:ascii="Calibri" w:eastAsia="Calibri" w:hAnsi="Calibri" w:cs="Calibri"/>
                <w:b/>
                <w:sz w:val="24"/>
                <w:szCs w:val="24"/>
              </w:rPr>
              <w:t>ca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p>
        </w:tc>
      </w:tr>
      <w:tr w:rsidR="000914A1" w14:paraId="7D7680C3" w14:textId="77777777" w:rsidTr="00BE41CE">
        <w:trPr>
          <w:gridAfter w:val="1"/>
          <w:wAfter w:w="11" w:type="dxa"/>
          <w:trHeight w:hRule="exact" w:val="584"/>
        </w:trPr>
        <w:tc>
          <w:tcPr>
            <w:tcW w:w="7825" w:type="dxa"/>
            <w:tcBorders>
              <w:top w:val="single" w:sz="4" w:space="0" w:color="auto"/>
              <w:left w:val="single" w:sz="4" w:space="0" w:color="auto"/>
              <w:bottom w:val="single" w:sz="4" w:space="0" w:color="auto"/>
              <w:right w:val="single" w:sz="4" w:space="0" w:color="auto"/>
            </w:tcBorders>
          </w:tcPr>
          <w:p w14:paraId="7D7680C1" w14:textId="77777777" w:rsidR="000914A1" w:rsidRDefault="00553C30">
            <w:pPr>
              <w:spacing w:before="3" w:line="260" w:lineRule="exact"/>
              <w:ind w:left="4" w:right="540"/>
              <w:rPr>
                <w:rFonts w:ascii="Calibri" w:eastAsia="Calibri" w:hAnsi="Calibri" w:cs="Calibri"/>
                <w:sz w:val="22"/>
                <w:szCs w:val="22"/>
              </w:rPr>
            </w:pPr>
            <w:r>
              <w:rPr>
                <w:rFonts w:ascii="Calibri" w:eastAsia="Calibri" w:hAnsi="Calibri" w:cs="Calibri"/>
                <w:sz w:val="22"/>
                <w:szCs w:val="22"/>
              </w:rPr>
              <w:t>A sport</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creat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c>
          <w:tcPr>
            <w:tcW w:w="1459" w:type="dxa"/>
            <w:gridSpan w:val="2"/>
            <w:tcBorders>
              <w:top w:val="single" w:sz="4" w:space="0" w:color="auto"/>
              <w:left w:val="single" w:sz="4" w:space="0" w:color="auto"/>
              <w:bottom w:val="single" w:sz="4" w:space="0" w:color="auto"/>
              <w:right w:val="single" w:sz="4" w:space="0" w:color="auto"/>
            </w:tcBorders>
          </w:tcPr>
          <w:p w14:paraId="7D7680C2" w14:textId="77777777" w:rsidR="000914A1" w:rsidRDefault="00553C30">
            <w:pPr>
              <w:spacing w:before="2"/>
              <w:ind w:left="618" w:right="619"/>
              <w:jc w:val="center"/>
              <w:rPr>
                <w:rFonts w:ascii="Calibri" w:eastAsia="Calibri" w:hAnsi="Calibri" w:cs="Calibri"/>
                <w:sz w:val="22"/>
                <w:szCs w:val="22"/>
              </w:rPr>
            </w:pPr>
            <w:r>
              <w:rPr>
                <w:rFonts w:ascii="Calibri" w:eastAsia="Calibri" w:hAnsi="Calibri" w:cs="Calibri"/>
                <w:sz w:val="22"/>
                <w:szCs w:val="22"/>
              </w:rPr>
              <w:t>A</w:t>
            </w:r>
          </w:p>
        </w:tc>
      </w:tr>
      <w:tr w:rsidR="000914A1" w14:paraId="7D7680C6" w14:textId="77777777" w:rsidTr="0014096D">
        <w:trPr>
          <w:gridAfter w:val="1"/>
          <w:wAfter w:w="11" w:type="dxa"/>
          <w:trHeight w:hRule="exact" w:val="567"/>
        </w:trPr>
        <w:tc>
          <w:tcPr>
            <w:tcW w:w="7825" w:type="dxa"/>
            <w:tcBorders>
              <w:top w:val="single" w:sz="4" w:space="0" w:color="auto"/>
              <w:left w:val="single" w:sz="4" w:space="0" w:color="auto"/>
              <w:bottom w:val="single" w:sz="4" w:space="0" w:color="auto"/>
              <w:right w:val="single" w:sz="4" w:space="0" w:color="auto"/>
            </w:tcBorders>
          </w:tcPr>
          <w:p w14:paraId="7D7680C4" w14:textId="39A5A2A2" w:rsidR="000914A1" w:rsidRDefault="00E91872">
            <w:pPr>
              <w:spacing w:line="260" w:lineRule="exact"/>
              <w:ind w:left="4"/>
              <w:rPr>
                <w:rFonts w:ascii="Calibri" w:eastAsia="Calibri" w:hAnsi="Calibri" w:cs="Calibri"/>
                <w:sz w:val="22"/>
                <w:szCs w:val="22"/>
              </w:rPr>
            </w:pPr>
            <w:r w:rsidRPr="008A5FB3">
              <w:rPr>
                <w:rFonts w:ascii="Calibri" w:eastAsia="Calibri" w:hAnsi="Calibri" w:cs="Calibri"/>
                <w:spacing w:val="-1"/>
                <w:sz w:val="22"/>
                <w:szCs w:val="22"/>
              </w:rPr>
              <w:t xml:space="preserve">Level 2 or higher </w:t>
            </w:r>
            <w:r w:rsidR="008A72BE" w:rsidRPr="008A5FB3">
              <w:rPr>
                <w:rFonts w:ascii="Calibri" w:eastAsia="Calibri" w:hAnsi="Calibri" w:cs="Calibri"/>
                <w:spacing w:val="-1"/>
                <w:sz w:val="22"/>
                <w:szCs w:val="22"/>
              </w:rPr>
              <w:t xml:space="preserve">UK </w:t>
            </w:r>
            <w:r w:rsidR="0014096D" w:rsidRPr="008A5FB3">
              <w:rPr>
                <w:rFonts w:ascii="Calibri" w:eastAsia="Calibri" w:hAnsi="Calibri" w:cs="Calibri"/>
                <w:sz w:val="22"/>
                <w:szCs w:val="22"/>
              </w:rPr>
              <w:t>rec</w:t>
            </w:r>
            <w:r w:rsidR="0014096D" w:rsidRPr="008A5FB3">
              <w:rPr>
                <w:rFonts w:ascii="Calibri" w:eastAsia="Calibri" w:hAnsi="Calibri" w:cs="Calibri"/>
                <w:spacing w:val="1"/>
                <w:sz w:val="22"/>
                <w:szCs w:val="22"/>
              </w:rPr>
              <w:t>o</w:t>
            </w:r>
            <w:r w:rsidR="0014096D" w:rsidRPr="008A5FB3">
              <w:rPr>
                <w:rFonts w:ascii="Calibri" w:eastAsia="Calibri" w:hAnsi="Calibri" w:cs="Calibri"/>
                <w:spacing w:val="-1"/>
                <w:sz w:val="22"/>
                <w:szCs w:val="22"/>
              </w:rPr>
              <w:t>gn</w:t>
            </w:r>
            <w:r w:rsidR="0014096D" w:rsidRPr="008A5FB3">
              <w:rPr>
                <w:rFonts w:ascii="Calibri" w:eastAsia="Calibri" w:hAnsi="Calibri" w:cs="Calibri"/>
                <w:sz w:val="22"/>
                <w:szCs w:val="22"/>
              </w:rPr>
              <w:t>i</w:t>
            </w:r>
            <w:r w:rsidR="0014096D" w:rsidRPr="008A5FB3">
              <w:rPr>
                <w:rFonts w:ascii="Calibri" w:eastAsia="Calibri" w:hAnsi="Calibri" w:cs="Calibri"/>
                <w:spacing w:val="-3"/>
                <w:sz w:val="22"/>
                <w:szCs w:val="22"/>
              </w:rPr>
              <w:t>s</w:t>
            </w:r>
            <w:r w:rsidR="0014096D" w:rsidRPr="008A5FB3">
              <w:rPr>
                <w:rFonts w:ascii="Calibri" w:eastAsia="Calibri" w:hAnsi="Calibri" w:cs="Calibri"/>
                <w:sz w:val="22"/>
                <w:szCs w:val="22"/>
              </w:rPr>
              <w:t>ed</w:t>
            </w:r>
            <w:r w:rsidR="0014096D" w:rsidRPr="008A5FB3">
              <w:rPr>
                <w:rFonts w:ascii="Calibri" w:eastAsia="Calibri" w:hAnsi="Calibri" w:cs="Calibri"/>
                <w:spacing w:val="1"/>
                <w:sz w:val="22"/>
                <w:szCs w:val="22"/>
              </w:rPr>
              <w:t xml:space="preserve"> </w:t>
            </w:r>
            <w:r w:rsidR="0014096D" w:rsidRPr="008A5FB3">
              <w:rPr>
                <w:rFonts w:ascii="Calibri" w:eastAsia="Calibri" w:hAnsi="Calibri" w:cs="Calibri"/>
                <w:spacing w:val="-1"/>
                <w:sz w:val="22"/>
                <w:szCs w:val="22"/>
              </w:rPr>
              <w:t>qu</w:t>
            </w:r>
            <w:r w:rsidR="0014096D" w:rsidRPr="008A5FB3">
              <w:rPr>
                <w:rFonts w:ascii="Calibri" w:eastAsia="Calibri" w:hAnsi="Calibri" w:cs="Calibri"/>
                <w:sz w:val="22"/>
                <w:szCs w:val="22"/>
              </w:rPr>
              <w:t>al</w:t>
            </w:r>
            <w:r w:rsidR="0014096D" w:rsidRPr="008A5FB3">
              <w:rPr>
                <w:rFonts w:ascii="Calibri" w:eastAsia="Calibri" w:hAnsi="Calibri" w:cs="Calibri"/>
                <w:spacing w:val="-1"/>
                <w:sz w:val="22"/>
                <w:szCs w:val="22"/>
              </w:rPr>
              <w:t>i</w:t>
            </w:r>
            <w:r w:rsidR="0014096D" w:rsidRPr="008A5FB3">
              <w:rPr>
                <w:rFonts w:ascii="Calibri" w:eastAsia="Calibri" w:hAnsi="Calibri" w:cs="Calibri"/>
                <w:sz w:val="22"/>
                <w:szCs w:val="22"/>
              </w:rPr>
              <w:t>fi</w:t>
            </w:r>
            <w:r w:rsidR="0014096D" w:rsidRPr="008A5FB3">
              <w:rPr>
                <w:rFonts w:ascii="Calibri" w:eastAsia="Calibri" w:hAnsi="Calibri" w:cs="Calibri"/>
                <w:spacing w:val="-3"/>
                <w:sz w:val="22"/>
                <w:szCs w:val="22"/>
              </w:rPr>
              <w:t>c</w:t>
            </w:r>
            <w:r w:rsidR="0014096D" w:rsidRPr="008A5FB3">
              <w:rPr>
                <w:rFonts w:ascii="Calibri" w:eastAsia="Calibri" w:hAnsi="Calibri" w:cs="Calibri"/>
                <w:sz w:val="22"/>
                <w:szCs w:val="22"/>
              </w:rPr>
              <w:t>ati</w:t>
            </w:r>
            <w:r w:rsidR="0014096D" w:rsidRPr="008A5FB3">
              <w:rPr>
                <w:rFonts w:ascii="Calibri" w:eastAsia="Calibri" w:hAnsi="Calibri" w:cs="Calibri"/>
                <w:spacing w:val="1"/>
                <w:sz w:val="22"/>
                <w:szCs w:val="22"/>
              </w:rPr>
              <w:t>o</w:t>
            </w:r>
            <w:r w:rsidR="0014096D" w:rsidRPr="008A5FB3">
              <w:rPr>
                <w:rFonts w:ascii="Calibri" w:eastAsia="Calibri" w:hAnsi="Calibri" w:cs="Calibri"/>
                <w:spacing w:val="-1"/>
                <w:sz w:val="22"/>
                <w:szCs w:val="22"/>
              </w:rPr>
              <w:t xml:space="preserve">n </w:t>
            </w:r>
            <w:r w:rsidR="00BD7991" w:rsidRPr="008A5FB3">
              <w:rPr>
                <w:rFonts w:ascii="Calibri" w:eastAsia="Calibri" w:hAnsi="Calibri" w:cs="Calibri"/>
                <w:spacing w:val="-1"/>
                <w:sz w:val="22"/>
                <w:szCs w:val="22"/>
              </w:rPr>
              <w:t xml:space="preserve">in </w:t>
            </w:r>
            <w:r w:rsidR="00553C30" w:rsidRPr="008A5FB3">
              <w:rPr>
                <w:rFonts w:ascii="Calibri" w:eastAsia="Calibri" w:hAnsi="Calibri" w:cs="Calibri"/>
                <w:spacing w:val="-1"/>
                <w:sz w:val="22"/>
                <w:szCs w:val="22"/>
              </w:rPr>
              <w:t>AS</w:t>
            </w:r>
            <w:r w:rsidR="00553C30" w:rsidRPr="008A5FB3">
              <w:rPr>
                <w:rFonts w:ascii="Calibri" w:eastAsia="Calibri" w:hAnsi="Calibri" w:cs="Calibri"/>
                <w:sz w:val="22"/>
                <w:szCs w:val="22"/>
              </w:rPr>
              <w:t>A</w:t>
            </w:r>
            <w:r w:rsidR="00EB3A6E" w:rsidRPr="008A5FB3">
              <w:rPr>
                <w:rFonts w:ascii="Calibri" w:eastAsia="Calibri" w:hAnsi="Calibri" w:cs="Calibri"/>
                <w:sz w:val="22"/>
                <w:szCs w:val="22"/>
              </w:rPr>
              <w:t xml:space="preserve"> Teaching Aquatics</w:t>
            </w:r>
            <w:r w:rsidR="00780B04" w:rsidRPr="008A5FB3">
              <w:rPr>
                <w:rFonts w:ascii="Calibri" w:eastAsia="Calibri" w:hAnsi="Calibri" w:cs="Calibri"/>
                <w:sz w:val="22"/>
                <w:szCs w:val="22"/>
              </w:rPr>
              <w:t>/STA</w:t>
            </w:r>
            <w:r w:rsidR="00EB3A6E" w:rsidRPr="008A5FB3">
              <w:rPr>
                <w:rFonts w:ascii="Calibri" w:eastAsia="Calibri" w:hAnsi="Calibri" w:cs="Calibri"/>
                <w:sz w:val="22"/>
                <w:szCs w:val="22"/>
              </w:rPr>
              <w:t xml:space="preserve"> Swim Teacher</w:t>
            </w:r>
            <w:r w:rsidR="004A1CD5" w:rsidRPr="008A5FB3">
              <w:rPr>
                <w:rFonts w:ascii="Calibri" w:eastAsia="Calibri" w:hAnsi="Calibri" w:cs="Calibri"/>
                <w:sz w:val="22"/>
                <w:szCs w:val="22"/>
              </w:rPr>
              <w:t>/S</w:t>
            </w:r>
            <w:r w:rsidR="00BD7991" w:rsidRPr="008A5FB3">
              <w:rPr>
                <w:rFonts w:ascii="Calibri" w:eastAsia="Calibri" w:hAnsi="Calibri" w:cs="Calibri"/>
                <w:sz w:val="22"/>
                <w:szCs w:val="22"/>
              </w:rPr>
              <w:t>EQ</w:t>
            </w:r>
            <w:r w:rsidR="004A1CD5" w:rsidRPr="008A5FB3">
              <w:rPr>
                <w:rFonts w:ascii="Calibri" w:eastAsia="Calibri" w:hAnsi="Calibri" w:cs="Calibri"/>
                <w:sz w:val="22"/>
                <w:szCs w:val="22"/>
              </w:rPr>
              <w:t xml:space="preserve"> Teaching Swimming</w:t>
            </w:r>
            <w:r w:rsidR="00553C30" w:rsidRPr="008A5FB3">
              <w:rPr>
                <w:rFonts w:ascii="Calibri" w:eastAsia="Calibri" w:hAnsi="Calibri" w:cs="Calibri"/>
                <w:sz w:val="22"/>
                <w:szCs w:val="22"/>
              </w:rPr>
              <w:t>.</w:t>
            </w:r>
          </w:p>
        </w:tc>
        <w:tc>
          <w:tcPr>
            <w:tcW w:w="1459" w:type="dxa"/>
            <w:gridSpan w:val="2"/>
            <w:tcBorders>
              <w:top w:val="single" w:sz="4" w:space="0" w:color="auto"/>
              <w:left w:val="single" w:sz="4" w:space="0" w:color="auto"/>
              <w:bottom w:val="single" w:sz="4" w:space="0" w:color="auto"/>
              <w:right w:val="single" w:sz="4" w:space="0" w:color="auto"/>
            </w:tcBorders>
          </w:tcPr>
          <w:p w14:paraId="7D7680C5" w14:textId="14E7D16D" w:rsidR="000914A1" w:rsidRPr="00BE41CE" w:rsidRDefault="00BE41CE" w:rsidP="00BE41CE">
            <w:pPr>
              <w:jc w:val="center"/>
              <w:rPr>
                <w:rFonts w:asciiTheme="minorHAnsi" w:hAnsiTheme="minorHAnsi" w:cstheme="minorHAnsi"/>
                <w:sz w:val="22"/>
                <w:szCs w:val="22"/>
              </w:rPr>
            </w:pPr>
            <w:r w:rsidRPr="00BE41CE">
              <w:rPr>
                <w:rFonts w:asciiTheme="minorHAnsi" w:hAnsiTheme="minorHAnsi" w:cstheme="minorHAnsi"/>
                <w:sz w:val="22"/>
                <w:szCs w:val="22"/>
              </w:rPr>
              <w:t>A</w:t>
            </w:r>
          </w:p>
        </w:tc>
      </w:tr>
      <w:tr w:rsidR="000914A1" w14:paraId="7D7680C9" w14:textId="77777777" w:rsidTr="00BE41CE">
        <w:trPr>
          <w:gridAfter w:val="1"/>
          <w:wAfter w:w="11" w:type="dxa"/>
          <w:trHeight w:hRule="exact" w:val="302"/>
        </w:trPr>
        <w:tc>
          <w:tcPr>
            <w:tcW w:w="7825" w:type="dxa"/>
            <w:tcBorders>
              <w:top w:val="single" w:sz="4" w:space="0" w:color="auto"/>
              <w:left w:val="single" w:sz="4" w:space="0" w:color="auto"/>
              <w:bottom w:val="single" w:sz="4" w:space="0" w:color="auto"/>
              <w:right w:val="single" w:sz="4" w:space="0" w:color="auto"/>
            </w:tcBorders>
          </w:tcPr>
          <w:p w14:paraId="7D7680C7"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rst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c>
          <w:tcPr>
            <w:tcW w:w="1459" w:type="dxa"/>
            <w:gridSpan w:val="2"/>
            <w:tcBorders>
              <w:top w:val="single" w:sz="4" w:space="0" w:color="auto"/>
              <w:left w:val="single" w:sz="4" w:space="0" w:color="auto"/>
              <w:bottom w:val="single" w:sz="4" w:space="0" w:color="auto"/>
              <w:right w:val="single" w:sz="4" w:space="0" w:color="auto"/>
            </w:tcBorders>
          </w:tcPr>
          <w:p w14:paraId="7D7680C8" w14:textId="77777777" w:rsidR="000914A1" w:rsidRDefault="00553C30">
            <w:pPr>
              <w:spacing w:line="260" w:lineRule="exact"/>
              <w:ind w:left="618" w:right="619"/>
              <w:jc w:val="center"/>
              <w:rPr>
                <w:rFonts w:ascii="Calibri" w:eastAsia="Calibri" w:hAnsi="Calibri" w:cs="Calibri"/>
                <w:sz w:val="22"/>
                <w:szCs w:val="22"/>
              </w:rPr>
            </w:pPr>
            <w:r>
              <w:rPr>
                <w:rFonts w:ascii="Calibri" w:eastAsia="Calibri" w:hAnsi="Calibri" w:cs="Calibri"/>
                <w:sz w:val="22"/>
                <w:szCs w:val="22"/>
              </w:rPr>
              <w:t>A</w:t>
            </w:r>
          </w:p>
        </w:tc>
      </w:tr>
    </w:tbl>
    <w:p w14:paraId="7D7680E6" w14:textId="5482A683" w:rsidR="000914A1" w:rsidRDefault="000914A1" w:rsidP="00EE2479">
      <w:pPr>
        <w:spacing w:before="7"/>
        <w:ind w:left="-284" w:right="4534"/>
        <w:rPr>
          <w:rFonts w:ascii="Calibri" w:eastAsia="Calibri" w:hAnsi="Calibri" w:cs="Calibri"/>
          <w:sz w:val="24"/>
          <w:szCs w:val="24"/>
        </w:rPr>
      </w:pPr>
    </w:p>
    <w:p w14:paraId="333ADB1D" w14:textId="6B0F7213" w:rsidR="009D77AF" w:rsidRPr="00BA7222" w:rsidRDefault="009D77AF" w:rsidP="00EE2479">
      <w:pPr>
        <w:spacing w:before="7"/>
        <w:ind w:left="-284" w:right="4534"/>
        <w:rPr>
          <w:rFonts w:ascii="Calibri" w:eastAsia="Calibri" w:hAnsi="Calibri" w:cs="Calibri"/>
          <w:sz w:val="22"/>
          <w:szCs w:val="22"/>
        </w:rPr>
      </w:pPr>
      <w:r w:rsidRPr="00BA7222">
        <w:rPr>
          <w:rFonts w:ascii="Calibri" w:eastAsia="Calibri" w:hAnsi="Calibri" w:cs="Calibri"/>
          <w:sz w:val="22"/>
          <w:szCs w:val="22"/>
        </w:rPr>
        <w:t>A</w:t>
      </w:r>
      <w:r w:rsidR="00BA7222" w:rsidRPr="00BA7222">
        <w:rPr>
          <w:rFonts w:ascii="Calibri" w:eastAsia="Calibri" w:hAnsi="Calibri" w:cs="Calibri"/>
          <w:sz w:val="22"/>
          <w:szCs w:val="22"/>
        </w:rPr>
        <w:t xml:space="preserve"> = Application form</w:t>
      </w:r>
    </w:p>
    <w:p w14:paraId="4A982F19" w14:textId="677EAB60" w:rsidR="00BA7222" w:rsidRPr="00BA7222" w:rsidRDefault="00BA7222" w:rsidP="00EE2479">
      <w:pPr>
        <w:spacing w:before="7"/>
        <w:ind w:left="-284" w:right="4534"/>
        <w:rPr>
          <w:rFonts w:ascii="Calibri" w:eastAsia="Calibri" w:hAnsi="Calibri" w:cs="Calibri"/>
          <w:sz w:val="22"/>
          <w:szCs w:val="22"/>
        </w:rPr>
      </w:pPr>
      <w:r w:rsidRPr="00BA7222">
        <w:rPr>
          <w:rFonts w:ascii="Calibri" w:eastAsia="Calibri" w:hAnsi="Calibri" w:cs="Calibri"/>
          <w:sz w:val="22"/>
          <w:szCs w:val="22"/>
        </w:rPr>
        <w:t>I = Interview</w:t>
      </w:r>
    </w:p>
    <w:p w14:paraId="01815D71" w14:textId="6EE1E5C3" w:rsidR="00BA7222" w:rsidRPr="00BA7222" w:rsidRDefault="00BA7222" w:rsidP="00EE2479">
      <w:pPr>
        <w:spacing w:before="7"/>
        <w:ind w:left="-284" w:right="4534"/>
        <w:rPr>
          <w:rFonts w:ascii="Calibri" w:eastAsia="Calibri" w:hAnsi="Calibri" w:cs="Calibri"/>
          <w:sz w:val="22"/>
          <w:szCs w:val="22"/>
        </w:rPr>
      </w:pPr>
      <w:r w:rsidRPr="00BA7222">
        <w:rPr>
          <w:rFonts w:ascii="Calibri" w:eastAsia="Calibri" w:hAnsi="Calibri" w:cs="Calibri"/>
          <w:sz w:val="22"/>
          <w:szCs w:val="22"/>
        </w:rPr>
        <w:t>T = Test</w:t>
      </w:r>
    </w:p>
    <w:p w14:paraId="6B385F1A" w14:textId="6C7F6AC5" w:rsidR="00BA7222" w:rsidRPr="00BA7222" w:rsidRDefault="00BA7222" w:rsidP="00EE2479">
      <w:pPr>
        <w:spacing w:before="7"/>
        <w:ind w:left="-284" w:right="4534"/>
        <w:rPr>
          <w:rFonts w:ascii="Calibri" w:eastAsia="Calibri" w:hAnsi="Calibri" w:cs="Calibri"/>
          <w:sz w:val="22"/>
          <w:szCs w:val="22"/>
        </w:rPr>
      </w:pPr>
      <w:r w:rsidRPr="00BA7222">
        <w:rPr>
          <w:rFonts w:ascii="Calibri" w:eastAsia="Calibri" w:hAnsi="Calibri" w:cs="Calibri"/>
          <w:sz w:val="22"/>
          <w:szCs w:val="22"/>
        </w:rPr>
        <w:t>C = Certificate/qualification</w:t>
      </w:r>
    </w:p>
    <w:p w14:paraId="004CF938" w14:textId="77777777" w:rsidR="009D77AF" w:rsidRDefault="009D77AF" w:rsidP="00BA7222">
      <w:pPr>
        <w:spacing w:before="7"/>
        <w:ind w:right="4534"/>
        <w:rPr>
          <w:rFonts w:ascii="Calibri" w:eastAsia="Calibri" w:hAnsi="Calibri" w:cs="Calibri"/>
          <w:sz w:val="24"/>
          <w:szCs w:val="24"/>
        </w:rPr>
      </w:pPr>
    </w:p>
    <w:sectPr w:rsidR="009D77AF">
      <w:headerReference w:type="even" r:id="rId15"/>
      <w:headerReference w:type="default" r:id="rId16"/>
      <w:footerReference w:type="even" r:id="rId17"/>
      <w:footerReference w:type="default" r:id="rId18"/>
      <w:headerReference w:type="first" r:id="rId19"/>
      <w:footerReference w:type="first" r:id="rId20"/>
      <w:pgSz w:w="11920" w:h="16840"/>
      <w:pgMar w:top="1880" w:right="1200" w:bottom="280" w:left="1580" w:header="708"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DBC2" w14:textId="77777777" w:rsidR="00696A6D" w:rsidRDefault="00696A6D">
      <w:r>
        <w:separator/>
      </w:r>
    </w:p>
  </w:endnote>
  <w:endnote w:type="continuationSeparator" w:id="0">
    <w:p w14:paraId="1300916C" w14:textId="77777777" w:rsidR="00696A6D" w:rsidRDefault="0069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4045" w14:textId="77777777" w:rsidR="000770FE" w:rsidRDefault="0007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80EC" w14:textId="77777777" w:rsidR="000914A1" w:rsidRDefault="00000000">
    <w:pPr>
      <w:spacing w:line="200" w:lineRule="exact"/>
    </w:pPr>
    <w:r>
      <w:pict w14:anchorId="7D7680F2">
        <v:shapetype id="_x0000_t202" coordsize="21600,21600" o:spt="202" path="m,l,21600r21600,l21600,xe">
          <v:stroke joinstyle="miter"/>
          <v:path gradientshapeok="t" o:connecttype="rect"/>
        </v:shapetype>
        <v:shape id="_x0000_s1025" type="#_x0000_t202" style="position:absolute;margin-left:89pt;margin-top:792.25pt;width:412.45pt;height:15.3pt;z-index:-251656192;mso-position-horizontal-relative:page;mso-position-vertical-relative:page" filled="f" stroked="f">
          <v:textbox inset="0,0,0,0">
            <w:txbxContent>
              <w:p w14:paraId="7D7680F6" w14:textId="77777777" w:rsidR="000914A1" w:rsidRDefault="00553C30">
                <w:pPr>
                  <w:spacing w:line="140" w:lineRule="exact"/>
                  <w:ind w:left="20"/>
                  <w:rPr>
                    <w:rFonts w:ascii="Calibri" w:eastAsia="Calibri" w:hAnsi="Calibri" w:cs="Calibri"/>
                    <w:sz w:val="12"/>
                    <w:szCs w:val="12"/>
                  </w:rPr>
                </w:pPr>
                <w:r>
                  <w:rPr>
                    <w:rFonts w:ascii="Calibri" w:eastAsia="Calibri" w:hAnsi="Calibri" w:cs="Calibri"/>
                    <w:spacing w:val="-1"/>
                    <w:sz w:val="12"/>
                    <w:szCs w:val="12"/>
                  </w:rPr>
                  <w:t>\\W</w:t>
                </w:r>
                <w:r>
                  <w:rPr>
                    <w:rFonts w:ascii="Calibri" w:eastAsia="Calibri" w:hAnsi="Calibri" w:cs="Calibri"/>
                    <w:spacing w:val="2"/>
                    <w:sz w:val="12"/>
                    <w:szCs w:val="12"/>
                  </w:rPr>
                  <w:t>b</w:t>
                </w:r>
                <w:r>
                  <w:rPr>
                    <w:rFonts w:ascii="Calibri" w:eastAsia="Calibri" w:hAnsi="Calibri" w:cs="Calibri"/>
                    <w:sz w:val="12"/>
                    <w:szCs w:val="12"/>
                  </w:rPr>
                  <w:t>c</w:t>
                </w:r>
                <w:r>
                  <w:rPr>
                    <w:rFonts w:ascii="Calibri" w:eastAsia="Calibri" w:hAnsi="Calibri" w:cs="Calibri"/>
                    <w:spacing w:val="1"/>
                    <w:sz w:val="12"/>
                    <w:szCs w:val="12"/>
                  </w:rPr>
                  <w:t>.</w:t>
                </w:r>
                <w:r>
                  <w:rPr>
                    <w:rFonts w:ascii="Calibri" w:eastAsia="Calibri" w:hAnsi="Calibri" w:cs="Calibri"/>
                    <w:spacing w:val="-1"/>
                    <w:sz w:val="12"/>
                    <w:szCs w:val="12"/>
                  </w:rPr>
                  <w:t>l</w:t>
                </w:r>
                <w:r>
                  <w:rPr>
                    <w:rFonts w:ascii="Calibri" w:eastAsia="Calibri" w:hAnsi="Calibri" w:cs="Calibri"/>
                    <w:sz w:val="12"/>
                    <w:szCs w:val="12"/>
                  </w:rPr>
                  <w:t>an</w:t>
                </w:r>
                <w:r>
                  <w:rPr>
                    <w:rFonts w:ascii="Calibri" w:eastAsia="Calibri" w:hAnsi="Calibri" w:cs="Calibri"/>
                    <w:spacing w:val="-1"/>
                    <w:sz w:val="12"/>
                    <w:szCs w:val="12"/>
                  </w:rPr>
                  <w:t>\</w:t>
                </w:r>
                <w:r>
                  <w:rPr>
                    <w:rFonts w:ascii="Calibri" w:eastAsia="Calibri" w:hAnsi="Calibri" w:cs="Calibri"/>
                    <w:spacing w:val="2"/>
                    <w:sz w:val="12"/>
                    <w:szCs w:val="12"/>
                  </w:rPr>
                  <w:t>d</w:t>
                </w:r>
                <w:r>
                  <w:rPr>
                    <w:rFonts w:ascii="Calibri" w:eastAsia="Calibri" w:hAnsi="Calibri" w:cs="Calibri"/>
                    <w:spacing w:val="-1"/>
                    <w:sz w:val="12"/>
                    <w:szCs w:val="12"/>
                  </w:rPr>
                  <w:t>f</w:t>
                </w:r>
                <w:r>
                  <w:rPr>
                    <w:rFonts w:ascii="Calibri" w:eastAsia="Calibri" w:hAnsi="Calibri" w:cs="Calibri"/>
                    <w:spacing w:val="1"/>
                    <w:sz w:val="12"/>
                    <w:szCs w:val="12"/>
                  </w:rPr>
                  <w:t>s</w:t>
                </w:r>
                <w:r>
                  <w:rPr>
                    <w:rFonts w:ascii="Calibri" w:eastAsia="Calibri" w:hAnsi="Calibri" w:cs="Calibri"/>
                    <w:spacing w:val="-1"/>
                    <w:sz w:val="12"/>
                    <w:szCs w:val="12"/>
                  </w:rPr>
                  <w:t>\</w:t>
                </w:r>
                <w:r>
                  <w:rPr>
                    <w:rFonts w:ascii="Calibri" w:eastAsia="Calibri" w:hAnsi="Calibri" w:cs="Calibri"/>
                    <w:sz w:val="12"/>
                    <w:szCs w:val="12"/>
                  </w:rPr>
                  <w:t>Adm</w:t>
                </w:r>
                <w:r>
                  <w:rPr>
                    <w:rFonts w:ascii="Calibri" w:eastAsia="Calibri" w:hAnsi="Calibri" w:cs="Calibri"/>
                    <w:spacing w:val="-1"/>
                    <w:sz w:val="12"/>
                    <w:szCs w:val="12"/>
                  </w:rPr>
                  <w:t>i</w:t>
                </w:r>
                <w:r>
                  <w:rPr>
                    <w:rFonts w:ascii="Calibri" w:eastAsia="Calibri" w:hAnsi="Calibri" w:cs="Calibri"/>
                    <w:spacing w:val="2"/>
                    <w:sz w:val="12"/>
                    <w:szCs w:val="12"/>
                  </w:rPr>
                  <w:t>n</w:t>
                </w:r>
                <w:r>
                  <w:rPr>
                    <w:rFonts w:ascii="Calibri" w:eastAsia="Calibri" w:hAnsi="Calibri" w:cs="Calibri"/>
                    <w:spacing w:val="-1"/>
                    <w:sz w:val="12"/>
                    <w:szCs w:val="12"/>
                  </w:rPr>
                  <w:t>\</w:t>
                </w:r>
                <w:r>
                  <w:rPr>
                    <w:rFonts w:ascii="Calibri" w:eastAsia="Calibri" w:hAnsi="Calibri" w:cs="Calibri"/>
                    <w:sz w:val="12"/>
                    <w:szCs w:val="12"/>
                  </w:rPr>
                  <w:t>HR</w:t>
                </w:r>
                <w:r>
                  <w:rPr>
                    <w:rFonts w:ascii="Calibri" w:eastAsia="Calibri" w:hAnsi="Calibri" w:cs="Calibri"/>
                    <w:spacing w:val="2"/>
                    <w:sz w:val="12"/>
                    <w:szCs w:val="12"/>
                  </w:rPr>
                  <w:t>\</w:t>
                </w:r>
                <w:r>
                  <w:rPr>
                    <w:rFonts w:ascii="Calibri" w:eastAsia="Calibri" w:hAnsi="Calibri" w:cs="Calibri"/>
                    <w:sz w:val="12"/>
                    <w:szCs w:val="12"/>
                  </w:rPr>
                  <w:t>2</w:t>
                </w:r>
                <w:r>
                  <w:rPr>
                    <w:rFonts w:ascii="Calibri" w:eastAsia="Calibri" w:hAnsi="Calibri" w:cs="Calibri"/>
                    <w:spacing w:val="-2"/>
                    <w:sz w:val="12"/>
                    <w:szCs w:val="12"/>
                  </w:rPr>
                  <w:t xml:space="preserve"> </w:t>
                </w:r>
                <w:r>
                  <w:rPr>
                    <w:rFonts w:ascii="Calibri" w:eastAsia="Calibri" w:hAnsi="Calibri" w:cs="Calibri"/>
                    <w:spacing w:val="2"/>
                    <w:sz w:val="12"/>
                    <w:szCs w:val="12"/>
                  </w:rPr>
                  <w:t>B</w:t>
                </w:r>
                <w:r>
                  <w:rPr>
                    <w:rFonts w:ascii="Calibri" w:eastAsia="Calibri" w:hAnsi="Calibri" w:cs="Calibri"/>
                    <w:spacing w:val="-1"/>
                    <w:sz w:val="12"/>
                    <w:szCs w:val="12"/>
                  </w:rPr>
                  <w:t>u</w:t>
                </w:r>
                <w:r>
                  <w:rPr>
                    <w:rFonts w:ascii="Calibri" w:eastAsia="Calibri" w:hAnsi="Calibri" w:cs="Calibri"/>
                    <w:spacing w:val="1"/>
                    <w:sz w:val="12"/>
                    <w:szCs w:val="12"/>
                  </w:rPr>
                  <w:t>s</w:t>
                </w:r>
                <w:r>
                  <w:rPr>
                    <w:rFonts w:ascii="Calibri" w:eastAsia="Calibri" w:hAnsi="Calibri" w:cs="Calibri"/>
                    <w:spacing w:val="-1"/>
                    <w:sz w:val="12"/>
                    <w:szCs w:val="12"/>
                  </w:rPr>
                  <w:t>in</w:t>
                </w:r>
                <w:r>
                  <w:rPr>
                    <w:rFonts w:ascii="Calibri" w:eastAsia="Calibri" w:hAnsi="Calibri" w:cs="Calibri"/>
                    <w:sz w:val="12"/>
                    <w:szCs w:val="12"/>
                  </w:rPr>
                  <w:t>e</w:t>
                </w:r>
                <w:r>
                  <w:rPr>
                    <w:rFonts w:ascii="Calibri" w:eastAsia="Calibri" w:hAnsi="Calibri" w:cs="Calibri"/>
                    <w:spacing w:val="1"/>
                    <w:sz w:val="12"/>
                    <w:szCs w:val="12"/>
                  </w:rPr>
                  <w:t>s</w:t>
                </w:r>
                <w:r>
                  <w:rPr>
                    <w:rFonts w:ascii="Calibri" w:eastAsia="Calibri" w:hAnsi="Calibri" w:cs="Calibri"/>
                    <w:sz w:val="12"/>
                    <w:szCs w:val="12"/>
                  </w:rPr>
                  <w:t>s Pa</w:t>
                </w:r>
                <w:r>
                  <w:rPr>
                    <w:rFonts w:ascii="Calibri" w:eastAsia="Calibri" w:hAnsi="Calibri" w:cs="Calibri"/>
                    <w:spacing w:val="-1"/>
                    <w:sz w:val="12"/>
                    <w:szCs w:val="12"/>
                  </w:rPr>
                  <w:t>r</w:t>
                </w:r>
                <w:r>
                  <w:rPr>
                    <w:rFonts w:ascii="Calibri" w:eastAsia="Calibri" w:hAnsi="Calibri" w:cs="Calibri"/>
                    <w:sz w:val="12"/>
                    <w:szCs w:val="12"/>
                  </w:rPr>
                  <w:t>t</w:t>
                </w:r>
                <w:r>
                  <w:rPr>
                    <w:rFonts w:ascii="Calibri" w:eastAsia="Calibri" w:hAnsi="Calibri" w:cs="Calibri"/>
                    <w:spacing w:val="-1"/>
                    <w:sz w:val="12"/>
                    <w:szCs w:val="12"/>
                  </w:rPr>
                  <w:t>n</w:t>
                </w:r>
                <w:r>
                  <w:rPr>
                    <w:rFonts w:ascii="Calibri" w:eastAsia="Calibri" w:hAnsi="Calibri" w:cs="Calibri"/>
                    <w:sz w:val="12"/>
                    <w:szCs w:val="12"/>
                  </w:rPr>
                  <w:t>er</w:t>
                </w:r>
                <w:r>
                  <w:rPr>
                    <w:rFonts w:ascii="Calibri" w:eastAsia="Calibri" w:hAnsi="Calibri" w:cs="Calibri"/>
                    <w:spacing w:val="-1"/>
                    <w:sz w:val="12"/>
                    <w:szCs w:val="12"/>
                  </w:rPr>
                  <w:t xml:space="preserve"> T</w:t>
                </w:r>
                <w:r>
                  <w:rPr>
                    <w:rFonts w:ascii="Calibri" w:eastAsia="Calibri" w:hAnsi="Calibri" w:cs="Calibri"/>
                    <w:sz w:val="12"/>
                    <w:szCs w:val="12"/>
                  </w:rPr>
                  <w:t>e</w:t>
                </w:r>
                <w:r>
                  <w:rPr>
                    <w:rFonts w:ascii="Calibri" w:eastAsia="Calibri" w:hAnsi="Calibri" w:cs="Calibri"/>
                    <w:spacing w:val="3"/>
                    <w:sz w:val="12"/>
                    <w:szCs w:val="12"/>
                  </w:rPr>
                  <w:t>a</w:t>
                </w:r>
                <w:r>
                  <w:rPr>
                    <w:rFonts w:ascii="Calibri" w:eastAsia="Calibri" w:hAnsi="Calibri" w:cs="Calibri"/>
                    <w:sz w:val="12"/>
                    <w:szCs w:val="12"/>
                  </w:rPr>
                  <w:t>m</w:t>
                </w:r>
                <w:r>
                  <w:rPr>
                    <w:rFonts w:ascii="Calibri" w:eastAsia="Calibri" w:hAnsi="Calibri" w:cs="Calibri"/>
                    <w:spacing w:val="3"/>
                    <w:sz w:val="12"/>
                    <w:szCs w:val="12"/>
                  </w:rPr>
                  <w:t>s</w:t>
                </w:r>
                <w:r>
                  <w:rPr>
                    <w:rFonts w:ascii="Calibri" w:eastAsia="Calibri" w:hAnsi="Calibri" w:cs="Calibri"/>
                    <w:spacing w:val="-1"/>
                    <w:sz w:val="12"/>
                    <w:szCs w:val="12"/>
                  </w:rPr>
                  <w:t>\</w:t>
                </w:r>
                <w:r>
                  <w:rPr>
                    <w:rFonts w:ascii="Calibri" w:eastAsia="Calibri" w:hAnsi="Calibri" w:cs="Calibri"/>
                    <w:sz w:val="12"/>
                    <w:szCs w:val="12"/>
                  </w:rPr>
                  <w:t>Re</w:t>
                </w:r>
                <w:r>
                  <w:rPr>
                    <w:rFonts w:ascii="Calibri" w:eastAsia="Calibri" w:hAnsi="Calibri" w:cs="Calibri"/>
                    <w:spacing w:val="-1"/>
                    <w:sz w:val="12"/>
                    <w:szCs w:val="12"/>
                  </w:rPr>
                  <w:t>or</w:t>
                </w:r>
                <w:r>
                  <w:rPr>
                    <w:rFonts w:ascii="Calibri" w:eastAsia="Calibri" w:hAnsi="Calibri" w:cs="Calibri"/>
                    <w:spacing w:val="1"/>
                    <w:sz w:val="12"/>
                    <w:szCs w:val="12"/>
                  </w:rPr>
                  <w:t>g</w:t>
                </w:r>
                <w:r>
                  <w:rPr>
                    <w:rFonts w:ascii="Calibri" w:eastAsia="Calibri" w:hAnsi="Calibri" w:cs="Calibri"/>
                    <w:sz w:val="12"/>
                    <w:szCs w:val="12"/>
                  </w:rPr>
                  <w:t>a</w:t>
                </w:r>
                <w:r>
                  <w:rPr>
                    <w:rFonts w:ascii="Calibri" w:eastAsia="Calibri" w:hAnsi="Calibri" w:cs="Calibri"/>
                    <w:spacing w:val="-1"/>
                    <w:sz w:val="12"/>
                    <w:szCs w:val="12"/>
                  </w:rPr>
                  <w:t>ni</w:t>
                </w:r>
                <w:r>
                  <w:rPr>
                    <w:rFonts w:ascii="Calibri" w:eastAsia="Calibri" w:hAnsi="Calibri" w:cs="Calibri"/>
                    <w:spacing w:val="1"/>
                    <w:sz w:val="12"/>
                    <w:szCs w:val="12"/>
                  </w:rPr>
                  <w:t>s</w:t>
                </w:r>
                <w:r>
                  <w:rPr>
                    <w:rFonts w:ascii="Calibri" w:eastAsia="Calibri" w:hAnsi="Calibri" w:cs="Calibri"/>
                    <w:sz w:val="12"/>
                    <w:szCs w:val="12"/>
                  </w:rPr>
                  <w:t>a</w:t>
                </w:r>
                <w:r>
                  <w:rPr>
                    <w:rFonts w:ascii="Calibri" w:eastAsia="Calibri" w:hAnsi="Calibri" w:cs="Calibri"/>
                    <w:spacing w:val="1"/>
                    <w:sz w:val="12"/>
                    <w:szCs w:val="12"/>
                  </w:rPr>
                  <w:t>t</w:t>
                </w:r>
                <w:r>
                  <w:rPr>
                    <w:rFonts w:ascii="Calibri" w:eastAsia="Calibri" w:hAnsi="Calibri" w:cs="Calibri"/>
                    <w:spacing w:val="-1"/>
                    <w:sz w:val="12"/>
                    <w:szCs w:val="12"/>
                  </w:rPr>
                  <w:t>ion</w:t>
                </w:r>
                <w:r>
                  <w:rPr>
                    <w:rFonts w:ascii="Calibri" w:eastAsia="Calibri" w:hAnsi="Calibri" w:cs="Calibri"/>
                    <w:spacing w:val="1"/>
                    <w:sz w:val="12"/>
                    <w:szCs w:val="12"/>
                  </w:rPr>
                  <w:t>s</w:t>
                </w:r>
                <w:r>
                  <w:rPr>
                    <w:rFonts w:ascii="Calibri" w:eastAsia="Calibri" w:hAnsi="Calibri" w:cs="Calibri"/>
                    <w:spacing w:val="-1"/>
                    <w:sz w:val="12"/>
                    <w:szCs w:val="12"/>
                  </w:rPr>
                  <w:t>\</w:t>
                </w:r>
                <w:r>
                  <w:rPr>
                    <w:rFonts w:ascii="Calibri" w:eastAsia="Calibri" w:hAnsi="Calibri" w:cs="Calibri"/>
                    <w:sz w:val="12"/>
                    <w:szCs w:val="12"/>
                  </w:rPr>
                  <w:t>P</w:t>
                </w:r>
                <w:r>
                  <w:rPr>
                    <w:rFonts w:ascii="Calibri" w:eastAsia="Calibri" w:hAnsi="Calibri" w:cs="Calibri"/>
                    <w:spacing w:val="2"/>
                    <w:sz w:val="12"/>
                    <w:szCs w:val="12"/>
                  </w:rPr>
                  <w:t>o</w:t>
                </w:r>
                <w:r>
                  <w:rPr>
                    <w:rFonts w:ascii="Calibri" w:eastAsia="Calibri" w:hAnsi="Calibri" w:cs="Calibri"/>
                    <w:spacing w:val="-1"/>
                    <w:sz w:val="12"/>
                    <w:szCs w:val="12"/>
                  </w:rPr>
                  <w:t>ol</w:t>
                </w:r>
                <w:r>
                  <w:rPr>
                    <w:rFonts w:ascii="Calibri" w:eastAsia="Calibri" w:hAnsi="Calibri" w:cs="Calibri"/>
                    <w:sz w:val="12"/>
                    <w:szCs w:val="12"/>
                  </w:rPr>
                  <w:t xml:space="preserve">s </w:t>
                </w:r>
                <w:r>
                  <w:rPr>
                    <w:rFonts w:ascii="Calibri" w:eastAsia="Calibri" w:hAnsi="Calibri" w:cs="Calibri"/>
                    <w:spacing w:val="1"/>
                    <w:sz w:val="12"/>
                    <w:szCs w:val="12"/>
                  </w:rPr>
                  <w:t>o</w:t>
                </w:r>
                <w:r>
                  <w:rPr>
                    <w:rFonts w:ascii="Calibri" w:eastAsia="Calibri" w:hAnsi="Calibri" w:cs="Calibri"/>
                    <w:sz w:val="12"/>
                    <w:szCs w:val="12"/>
                  </w:rPr>
                  <w:t>n</w:t>
                </w:r>
                <w:r>
                  <w:rPr>
                    <w:rFonts w:ascii="Calibri" w:eastAsia="Calibri" w:hAnsi="Calibri" w:cs="Calibri"/>
                    <w:spacing w:val="-1"/>
                    <w:sz w:val="12"/>
                    <w:szCs w:val="12"/>
                  </w:rPr>
                  <w:t xml:space="preserve"> </w:t>
                </w:r>
                <w:r>
                  <w:rPr>
                    <w:rFonts w:ascii="Calibri" w:eastAsia="Calibri" w:hAnsi="Calibri" w:cs="Calibri"/>
                    <w:sz w:val="12"/>
                    <w:szCs w:val="12"/>
                  </w:rPr>
                  <w:t>t</w:t>
                </w:r>
                <w:r>
                  <w:rPr>
                    <w:rFonts w:ascii="Calibri" w:eastAsia="Calibri" w:hAnsi="Calibri" w:cs="Calibri"/>
                    <w:spacing w:val="-1"/>
                    <w:sz w:val="12"/>
                    <w:szCs w:val="12"/>
                  </w:rPr>
                  <w:t>h</w:t>
                </w:r>
                <w:r>
                  <w:rPr>
                    <w:rFonts w:ascii="Calibri" w:eastAsia="Calibri" w:hAnsi="Calibri" w:cs="Calibri"/>
                    <w:sz w:val="12"/>
                    <w:szCs w:val="12"/>
                  </w:rPr>
                  <w:t>e Pa</w:t>
                </w:r>
                <w:r>
                  <w:rPr>
                    <w:rFonts w:ascii="Calibri" w:eastAsia="Calibri" w:hAnsi="Calibri" w:cs="Calibri"/>
                    <w:spacing w:val="-1"/>
                    <w:sz w:val="12"/>
                    <w:szCs w:val="12"/>
                  </w:rPr>
                  <w:t>r</w:t>
                </w:r>
                <w:r>
                  <w:rPr>
                    <w:rFonts w:ascii="Calibri" w:eastAsia="Calibri" w:hAnsi="Calibri" w:cs="Calibri"/>
                    <w:sz w:val="12"/>
                    <w:szCs w:val="12"/>
                  </w:rPr>
                  <w:t>k</w:t>
                </w:r>
                <w:r>
                  <w:rPr>
                    <w:rFonts w:ascii="Calibri" w:eastAsia="Calibri" w:hAnsi="Calibri" w:cs="Calibri"/>
                    <w:spacing w:val="3"/>
                    <w:sz w:val="12"/>
                    <w:szCs w:val="12"/>
                  </w:rPr>
                  <w:t xml:space="preserve"> </w:t>
                </w:r>
                <w:r>
                  <w:rPr>
                    <w:rFonts w:ascii="Calibri" w:eastAsia="Calibri" w:hAnsi="Calibri" w:cs="Calibri"/>
                    <w:sz w:val="12"/>
                    <w:szCs w:val="12"/>
                  </w:rPr>
                  <w:t>-</w:t>
                </w:r>
                <w:r>
                  <w:rPr>
                    <w:rFonts w:ascii="Calibri" w:eastAsia="Calibri" w:hAnsi="Calibri" w:cs="Calibri"/>
                    <w:spacing w:val="-1"/>
                    <w:sz w:val="12"/>
                    <w:szCs w:val="12"/>
                  </w:rPr>
                  <w:t xml:space="preserve"> </w:t>
                </w:r>
                <w:r>
                  <w:rPr>
                    <w:rFonts w:ascii="Calibri" w:eastAsia="Calibri" w:hAnsi="Calibri" w:cs="Calibri"/>
                    <w:sz w:val="12"/>
                    <w:szCs w:val="12"/>
                  </w:rPr>
                  <w:t>Se</w:t>
                </w:r>
                <w:r>
                  <w:rPr>
                    <w:rFonts w:ascii="Calibri" w:eastAsia="Calibri" w:hAnsi="Calibri" w:cs="Calibri"/>
                    <w:spacing w:val="-1"/>
                    <w:sz w:val="12"/>
                    <w:szCs w:val="12"/>
                  </w:rPr>
                  <w:t>p</w:t>
                </w:r>
                <w:r>
                  <w:rPr>
                    <w:rFonts w:ascii="Calibri" w:eastAsia="Calibri" w:hAnsi="Calibri" w:cs="Calibri"/>
                    <w:sz w:val="12"/>
                    <w:szCs w:val="12"/>
                  </w:rPr>
                  <w:t>tem</w:t>
                </w:r>
                <w:r>
                  <w:rPr>
                    <w:rFonts w:ascii="Calibri" w:eastAsia="Calibri" w:hAnsi="Calibri" w:cs="Calibri"/>
                    <w:spacing w:val="-1"/>
                    <w:sz w:val="12"/>
                    <w:szCs w:val="12"/>
                  </w:rPr>
                  <w:t>b</w:t>
                </w:r>
                <w:r>
                  <w:rPr>
                    <w:rFonts w:ascii="Calibri" w:eastAsia="Calibri" w:hAnsi="Calibri" w:cs="Calibri"/>
                    <w:spacing w:val="3"/>
                    <w:sz w:val="12"/>
                    <w:szCs w:val="12"/>
                  </w:rPr>
                  <w:t>e</w:t>
                </w:r>
                <w:r>
                  <w:rPr>
                    <w:rFonts w:ascii="Calibri" w:eastAsia="Calibri" w:hAnsi="Calibri" w:cs="Calibri"/>
                    <w:sz w:val="12"/>
                    <w:szCs w:val="12"/>
                  </w:rPr>
                  <w:t>r</w:t>
                </w:r>
                <w:r>
                  <w:rPr>
                    <w:rFonts w:ascii="Calibri" w:eastAsia="Calibri" w:hAnsi="Calibri" w:cs="Calibri"/>
                    <w:spacing w:val="-2"/>
                    <w:sz w:val="12"/>
                    <w:szCs w:val="12"/>
                  </w:rPr>
                  <w:t xml:space="preserve"> </w:t>
                </w:r>
                <w:r>
                  <w:rPr>
                    <w:rFonts w:ascii="Calibri" w:eastAsia="Calibri" w:hAnsi="Calibri" w:cs="Calibri"/>
                    <w:spacing w:val="-1"/>
                    <w:sz w:val="12"/>
                    <w:szCs w:val="12"/>
                  </w:rPr>
                  <w:t>1</w:t>
                </w:r>
                <w:r>
                  <w:rPr>
                    <w:rFonts w:ascii="Calibri" w:eastAsia="Calibri" w:hAnsi="Calibri" w:cs="Calibri"/>
                    <w:spacing w:val="2"/>
                    <w:sz w:val="12"/>
                    <w:szCs w:val="12"/>
                  </w:rPr>
                  <w:t>6</w:t>
                </w:r>
                <w:r>
                  <w:rPr>
                    <w:rFonts w:ascii="Calibri" w:eastAsia="Calibri" w:hAnsi="Calibri" w:cs="Calibri"/>
                    <w:spacing w:val="-1"/>
                    <w:sz w:val="12"/>
                    <w:szCs w:val="12"/>
                  </w:rPr>
                  <w:t>\</w:t>
                </w:r>
                <w:r>
                  <w:rPr>
                    <w:rFonts w:ascii="Calibri" w:eastAsia="Calibri" w:hAnsi="Calibri" w:cs="Calibri"/>
                    <w:sz w:val="12"/>
                    <w:szCs w:val="12"/>
                  </w:rPr>
                  <w:t>J</w:t>
                </w:r>
                <w:r>
                  <w:rPr>
                    <w:rFonts w:ascii="Calibri" w:eastAsia="Calibri" w:hAnsi="Calibri" w:cs="Calibri"/>
                    <w:spacing w:val="-1"/>
                    <w:sz w:val="12"/>
                    <w:szCs w:val="12"/>
                  </w:rPr>
                  <w:t>o</w:t>
                </w:r>
                <w:r>
                  <w:rPr>
                    <w:rFonts w:ascii="Calibri" w:eastAsia="Calibri" w:hAnsi="Calibri" w:cs="Calibri"/>
                    <w:sz w:val="12"/>
                    <w:szCs w:val="12"/>
                  </w:rPr>
                  <w:t>b</w:t>
                </w:r>
                <w:r>
                  <w:rPr>
                    <w:rFonts w:ascii="Calibri" w:eastAsia="Calibri" w:hAnsi="Calibri" w:cs="Calibri"/>
                    <w:spacing w:val="1"/>
                    <w:sz w:val="12"/>
                    <w:szCs w:val="12"/>
                  </w:rPr>
                  <w:t xml:space="preserve"> </w:t>
                </w:r>
                <w:r>
                  <w:rPr>
                    <w:rFonts w:ascii="Calibri" w:eastAsia="Calibri" w:hAnsi="Calibri" w:cs="Calibri"/>
                    <w:sz w:val="12"/>
                    <w:szCs w:val="12"/>
                  </w:rPr>
                  <w:t>P</w:t>
                </w:r>
                <w:r>
                  <w:rPr>
                    <w:rFonts w:ascii="Calibri" w:eastAsia="Calibri" w:hAnsi="Calibri" w:cs="Calibri"/>
                    <w:spacing w:val="-1"/>
                    <w:sz w:val="12"/>
                    <w:szCs w:val="12"/>
                  </w:rPr>
                  <w:t>r</w:t>
                </w:r>
                <w:r>
                  <w:rPr>
                    <w:rFonts w:ascii="Calibri" w:eastAsia="Calibri" w:hAnsi="Calibri" w:cs="Calibri"/>
                    <w:spacing w:val="1"/>
                    <w:sz w:val="12"/>
                    <w:szCs w:val="12"/>
                  </w:rPr>
                  <w:t>o</w:t>
                </w:r>
                <w:r>
                  <w:rPr>
                    <w:rFonts w:ascii="Calibri" w:eastAsia="Calibri" w:hAnsi="Calibri" w:cs="Calibri"/>
                    <w:spacing w:val="-1"/>
                    <w:sz w:val="12"/>
                    <w:szCs w:val="12"/>
                  </w:rPr>
                  <w:t>fil</w:t>
                </w:r>
                <w:r>
                  <w:rPr>
                    <w:rFonts w:ascii="Calibri" w:eastAsia="Calibri" w:hAnsi="Calibri" w:cs="Calibri"/>
                    <w:sz w:val="12"/>
                    <w:szCs w:val="12"/>
                  </w:rPr>
                  <w:t>e</w:t>
                </w:r>
                <w:r>
                  <w:rPr>
                    <w:rFonts w:ascii="Calibri" w:eastAsia="Calibri" w:hAnsi="Calibri" w:cs="Calibri"/>
                    <w:spacing w:val="2"/>
                    <w:sz w:val="12"/>
                    <w:szCs w:val="12"/>
                  </w:rPr>
                  <w:t>s</w:t>
                </w:r>
                <w:r>
                  <w:rPr>
                    <w:rFonts w:ascii="Calibri" w:eastAsia="Calibri" w:hAnsi="Calibri" w:cs="Calibri"/>
                    <w:spacing w:val="-1"/>
                    <w:sz w:val="12"/>
                    <w:szCs w:val="12"/>
                  </w:rPr>
                  <w:t>\</w:t>
                </w:r>
                <w:r>
                  <w:rPr>
                    <w:rFonts w:ascii="Calibri" w:eastAsia="Calibri" w:hAnsi="Calibri" w:cs="Calibri"/>
                    <w:spacing w:val="2"/>
                    <w:sz w:val="12"/>
                    <w:szCs w:val="12"/>
                  </w:rPr>
                  <w:t>F</w:t>
                </w:r>
                <w:r>
                  <w:rPr>
                    <w:rFonts w:ascii="Calibri" w:eastAsia="Calibri" w:hAnsi="Calibri" w:cs="Calibri"/>
                    <w:spacing w:val="-1"/>
                    <w:sz w:val="12"/>
                    <w:szCs w:val="12"/>
                  </w:rPr>
                  <w:t>o</w:t>
                </w:r>
                <w:r>
                  <w:rPr>
                    <w:rFonts w:ascii="Calibri" w:eastAsia="Calibri" w:hAnsi="Calibri" w:cs="Calibri"/>
                    <w:sz w:val="12"/>
                    <w:szCs w:val="12"/>
                  </w:rPr>
                  <w:t>r</w:t>
                </w:r>
                <w:r>
                  <w:rPr>
                    <w:rFonts w:ascii="Calibri" w:eastAsia="Calibri" w:hAnsi="Calibri" w:cs="Calibri"/>
                    <w:spacing w:val="-2"/>
                    <w:sz w:val="12"/>
                    <w:szCs w:val="12"/>
                  </w:rPr>
                  <w:t xml:space="preserve"> </w:t>
                </w:r>
                <w:r>
                  <w:rPr>
                    <w:rFonts w:ascii="Calibri" w:eastAsia="Calibri" w:hAnsi="Calibri" w:cs="Calibri"/>
                    <w:spacing w:val="2"/>
                    <w:sz w:val="12"/>
                    <w:szCs w:val="12"/>
                  </w:rPr>
                  <w:t>J</w:t>
                </w:r>
                <w:r>
                  <w:rPr>
                    <w:rFonts w:ascii="Calibri" w:eastAsia="Calibri" w:hAnsi="Calibri" w:cs="Calibri"/>
                    <w:spacing w:val="-1"/>
                    <w:sz w:val="12"/>
                    <w:szCs w:val="12"/>
                  </w:rPr>
                  <w:t>o</w:t>
                </w:r>
                <w:r>
                  <w:rPr>
                    <w:rFonts w:ascii="Calibri" w:eastAsia="Calibri" w:hAnsi="Calibri" w:cs="Calibri"/>
                    <w:sz w:val="12"/>
                    <w:szCs w:val="12"/>
                  </w:rPr>
                  <w:t>b</w:t>
                </w:r>
                <w:r>
                  <w:rPr>
                    <w:rFonts w:ascii="Calibri" w:eastAsia="Calibri" w:hAnsi="Calibri" w:cs="Calibri"/>
                    <w:spacing w:val="1"/>
                    <w:sz w:val="12"/>
                    <w:szCs w:val="12"/>
                  </w:rPr>
                  <w:t xml:space="preserve"> </w:t>
                </w:r>
                <w:r>
                  <w:rPr>
                    <w:rFonts w:ascii="Calibri" w:eastAsia="Calibri" w:hAnsi="Calibri" w:cs="Calibri"/>
                    <w:spacing w:val="-1"/>
                    <w:sz w:val="12"/>
                    <w:szCs w:val="12"/>
                  </w:rPr>
                  <w:t>E</w:t>
                </w:r>
                <w:r>
                  <w:rPr>
                    <w:rFonts w:ascii="Calibri" w:eastAsia="Calibri" w:hAnsi="Calibri" w:cs="Calibri"/>
                    <w:spacing w:val="1"/>
                    <w:sz w:val="12"/>
                    <w:szCs w:val="12"/>
                  </w:rPr>
                  <w:t>v</w:t>
                </w:r>
                <w:r>
                  <w:rPr>
                    <w:rFonts w:ascii="Calibri" w:eastAsia="Calibri" w:hAnsi="Calibri" w:cs="Calibri"/>
                    <w:sz w:val="12"/>
                    <w:szCs w:val="12"/>
                  </w:rPr>
                  <w:t>a</w:t>
                </w:r>
                <w:r>
                  <w:rPr>
                    <w:rFonts w:ascii="Calibri" w:eastAsia="Calibri" w:hAnsi="Calibri" w:cs="Calibri"/>
                    <w:spacing w:val="-1"/>
                    <w:sz w:val="12"/>
                    <w:szCs w:val="12"/>
                  </w:rPr>
                  <w:t>lu</w:t>
                </w:r>
                <w:r>
                  <w:rPr>
                    <w:rFonts w:ascii="Calibri" w:eastAsia="Calibri" w:hAnsi="Calibri" w:cs="Calibri"/>
                    <w:sz w:val="12"/>
                    <w:szCs w:val="12"/>
                  </w:rPr>
                  <w:t>a</w:t>
                </w:r>
                <w:r>
                  <w:rPr>
                    <w:rFonts w:ascii="Calibri" w:eastAsia="Calibri" w:hAnsi="Calibri" w:cs="Calibri"/>
                    <w:spacing w:val="1"/>
                    <w:sz w:val="12"/>
                    <w:szCs w:val="12"/>
                  </w:rPr>
                  <w:t>t</w:t>
                </w:r>
                <w:r>
                  <w:rPr>
                    <w:rFonts w:ascii="Calibri" w:eastAsia="Calibri" w:hAnsi="Calibri" w:cs="Calibri"/>
                    <w:spacing w:val="-1"/>
                    <w:sz w:val="12"/>
                    <w:szCs w:val="12"/>
                  </w:rPr>
                  <w:t>i</w:t>
                </w:r>
                <w:r>
                  <w:rPr>
                    <w:rFonts w:ascii="Calibri" w:eastAsia="Calibri" w:hAnsi="Calibri" w:cs="Calibri"/>
                    <w:spacing w:val="1"/>
                    <w:sz w:val="12"/>
                    <w:szCs w:val="12"/>
                  </w:rPr>
                  <w:t>o</w:t>
                </w:r>
                <w:r>
                  <w:rPr>
                    <w:rFonts w:ascii="Calibri" w:eastAsia="Calibri" w:hAnsi="Calibri" w:cs="Calibri"/>
                    <w:sz w:val="12"/>
                    <w:szCs w:val="12"/>
                  </w:rPr>
                  <w:t>n</w:t>
                </w:r>
                <w:r>
                  <w:rPr>
                    <w:rFonts w:ascii="Calibri" w:eastAsia="Calibri" w:hAnsi="Calibri" w:cs="Calibri"/>
                    <w:spacing w:val="-1"/>
                    <w:sz w:val="12"/>
                    <w:szCs w:val="12"/>
                  </w:rPr>
                  <w:t>\</w:t>
                </w:r>
                <w:r>
                  <w:rPr>
                    <w:rFonts w:ascii="Calibri" w:eastAsia="Calibri" w:hAnsi="Calibri" w:cs="Calibri"/>
                    <w:sz w:val="12"/>
                    <w:szCs w:val="12"/>
                  </w:rPr>
                  <w:t>S</w:t>
                </w:r>
                <w:r>
                  <w:rPr>
                    <w:rFonts w:ascii="Calibri" w:eastAsia="Calibri" w:hAnsi="Calibri" w:cs="Calibri"/>
                    <w:spacing w:val="1"/>
                    <w:sz w:val="12"/>
                    <w:szCs w:val="12"/>
                  </w:rPr>
                  <w:t>w</w:t>
                </w:r>
                <w:r>
                  <w:rPr>
                    <w:rFonts w:ascii="Calibri" w:eastAsia="Calibri" w:hAnsi="Calibri" w:cs="Calibri"/>
                    <w:spacing w:val="-1"/>
                    <w:sz w:val="12"/>
                    <w:szCs w:val="12"/>
                  </w:rPr>
                  <w:t>i</w:t>
                </w:r>
                <w:r>
                  <w:rPr>
                    <w:rFonts w:ascii="Calibri" w:eastAsia="Calibri" w:hAnsi="Calibri" w:cs="Calibri"/>
                    <w:sz w:val="12"/>
                    <w:szCs w:val="12"/>
                  </w:rPr>
                  <w:t>m</w:t>
                </w:r>
                <w:r>
                  <w:rPr>
                    <w:rFonts w:ascii="Calibri" w:eastAsia="Calibri" w:hAnsi="Calibri" w:cs="Calibri"/>
                    <w:spacing w:val="-1"/>
                    <w:sz w:val="12"/>
                    <w:szCs w:val="12"/>
                  </w:rPr>
                  <w:t xml:space="preserve"> </w:t>
                </w:r>
                <w:r>
                  <w:rPr>
                    <w:rFonts w:ascii="Calibri" w:eastAsia="Calibri" w:hAnsi="Calibri" w:cs="Calibri"/>
                    <w:spacing w:val="2"/>
                    <w:sz w:val="12"/>
                    <w:szCs w:val="12"/>
                  </w:rPr>
                  <w:t>S</w:t>
                </w:r>
                <w:r>
                  <w:rPr>
                    <w:rFonts w:ascii="Calibri" w:eastAsia="Calibri" w:hAnsi="Calibri" w:cs="Calibri"/>
                    <w:sz w:val="12"/>
                    <w:szCs w:val="12"/>
                  </w:rPr>
                  <w:t>c</w:t>
                </w:r>
                <w:r>
                  <w:rPr>
                    <w:rFonts w:ascii="Calibri" w:eastAsia="Calibri" w:hAnsi="Calibri" w:cs="Calibri"/>
                    <w:spacing w:val="-1"/>
                    <w:sz w:val="12"/>
                    <w:szCs w:val="12"/>
                  </w:rPr>
                  <w:t>h</w:t>
                </w:r>
                <w:r>
                  <w:rPr>
                    <w:rFonts w:ascii="Calibri" w:eastAsia="Calibri" w:hAnsi="Calibri" w:cs="Calibri"/>
                    <w:spacing w:val="1"/>
                    <w:sz w:val="12"/>
                    <w:szCs w:val="12"/>
                  </w:rPr>
                  <w:t>o</w:t>
                </w:r>
                <w:r>
                  <w:rPr>
                    <w:rFonts w:ascii="Calibri" w:eastAsia="Calibri" w:hAnsi="Calibri" w:cs="Calibri"/>
                    <w:spacing w:val="-1"/>
                    <w:sz w:val="12"/>
                    <w:szCs w:val="12"/>
                  </w:rPr>
                  <w:t>o</w:t>
                </w:r>
                <w:r>
                  <w:rPr>
                    <w:rFonts w:ascii="Calibri" w:eastAsia="Calibri" w:hAnsi="Calibri" w:cs="Calibri"/>
                    <w:sz w:val="12"/>
                    <w:szCs w:val="12"/>
                  </w:rPr>
                  <w:t xml:space="preserve">l </w:t>
                </w:r>
                <w:r>
                  <w:rPr>
                    <w:rFonts w:ascii="Calibri" w:eastAsia="Calibri" w:hAnsi="Calibri" w:cs="Calibri"/>
                    <w:spacing w:val="1"/>
                    <w:sz w:val="12"/>
                    <w:szCs w:val="12"/>
                  </w:rPr>
                  <w:t>C</w:t>
                </w:r>
                <w:r>
                  <w:rPr>
                    <w:rFonts w:ascii="Calibri" w:eastAsia="Calibri" w:hAnsi="Calibri" w:cs="Calibri"/>
                    <w:sz w:val="12"/>
                    <w:szCs w:val="12"/>
                  </w:rPr>
                  <w:t>o</w:t>
                </w:r>
                <w:r>
                  <w:rPr>
                    <w:rFonts w:ascii="Calibri" w:eastAsia="Calibri" w:hAnsi="Calibri" w:cs="Calibri"/>
                    <w:spacing w:val="-1"/>
                    <w:sz w:val="12"/>
                    <w:szCs w:val="12"/>
                  </w:rPr>
                  <w:t>-</w:t>
                </w:r>
                <w:r>
                  <w:rPr>
                    <w:rFonts w:ascii="Calibri" w:eastAsia="Calibri" w:hAnsi="Calibri" w:cs="Calibri"/>
                    <w:sz w:val="12"/>
                    <w:szCs w:val="12"/>
                  </w:rPr>
                  <w:t>O</w:t>
                </w:r>
                <w:r>
                  <w:rPr>
                    <w:rFonts w:ascii="Calibri" w:eastAsia="Calibri" w:hAnsi="Calibri" w:cs="Calibri"/>
                    <w:spacing w:val="-1"/>
                    <w:sz w:val="12"/>
                    <w:szCs w:val="12"/>
                  </w:rPr>
                  <w:t>r</w:t>
                </w:r>
                <w:r>
                  <w:rPr>
                    <w:rFonts w:ascii="Calibri" w:eastAsia="Calibri" w:hAnsi="Calibri" w:cs="Calibri"/>
                    <w:spacing w:val="2"/>
                    <w:sz w:val="12"/>
                    <w:szCs w:val="12"/>
                  </w:rPr>
                  <w:t>d</w:t>
                </w:r>
                <w:r>
                  <w:rPr>
                    <w:rFonts w:ascii="Calibri" w:eastAsia="Calibri" w:hAnsi="Calibri" w:cs="Calibri"/>
                    <w:spacing w:val="-1"/>
                    <w:sz w:val="12"/>
                    <w:szCs w:val="12"/>
                  </w:rPr>
                  <w:t>in</w:t>
                </w:r>
                <w:r>
                  <w:rPr>
                    <w:rFonts w:ascii="Calibri" w:eastAsia="Calibri" w:hAnsi="Calibri" w:cs="Calibri"/>
                    <w:sz w:val="12"/>
                    <w:szCs w:val="12"/>
                  </w:rPr>
                  <w:t>a</w:t>
                </w:r>
                <w:r>
                  <w:rPr>
                    <w:rFonts w:ascii="Calibri" w:eastAsia="Calibri" w:hAnsi="Calibri" w:cs="Calibri"/>
                    <w:spacing w:val="1"/>
                    <w:sz w:val="12"/>
                    <w:szCs w:val="12"/>
                  </w:rPr>
                  <w:t>t</w:t>
                </w:r>
                <w:r>
                  <w:rPr>
                    <w:rFonts w:ascii="Calibri" w:eastAsia="Calibri" w:hAnsi="Calibri" w:cs="Calibri"/>
                    <w:spacing w:val="-1"/>
                    <w:sz w:val="12"/>
                    <w:szCs w:val="12"/>
                  </w:rPr>
                  <w:t>o</w:t>
                </w:r>
                <w:r>
                  <w:rPr>
                    <w:rFonts w:ascii="Calibri" w:eastAsia="Calibri" w:hAnsi="Calibri" w:cs="Calibri"/>
                    <w:spacing w:val="2"/>
                    <w:sz w:val="12"/>
                    <w:szCs w:val="12"/>
                  </w:rPr>
                  <w:t>r</w:t>
                </w:r>
                <w:r>
                  <w:rPr>
                    <w:rFonts w:ascii="Calibri" w:eastAsia="Calibri" w:hAnsi="Calibri" w:cs="Calibri"/>
                    <w:spacing w:val="-1"/>
                    <w:sz w:val="12"/>
                    <w:szCs w:val="12"/>
                  </w:rPr>
                  <w:t>\</w:t>
                </w:r>
                <w:r>
                  <w:rPr>
                    <w:rFonts w:ascii="Calibri" w:eastAsia="Calibri" w:hAnsi="Calibri" w:cs="Calibri"/>
                    <w:sz w:val="12"/>
                    <w:szCs w:val="12"/>
                  </w:rPr>
                  <w:t>S</w:t>
                </w:r>
                <w:r>
                  <w:rPr>
                    <w:rFonts w:ascii="Calibri" w:eastAsia="Calibri" w:hAnsi="Calibri" w:cs="Calibri"/>
                    <w:spacing w:val="1"/>
                    <w:sz w:val="12"/>
                    <w:szCs w:val="12"/>
                  </w:rPr>
                  <w:t>w</w:t>
                </w:r>
                <w:r>
                  <w:rPr>
                    <w:rFonts w:ascii="Calibri" w:eastAsia="Calibri" w:hAnsi="Calibri" w:cs="Calibri"/>
                    <w:spacing w:val="-1"/>
                    <w:sz w:val="12"/>
                    <w:szCs w:val="12"/>
                  </w:rPr>
                  <w:t>i</w:t>
                </w:r>
                <w:r>
                  <w:rPr>
                    <w:rFonts w:ascii="Calibri" w:eastAsia="Calibri" w:hAnsi="Calibri" w:cs="Calibri"/>
                    <w:sz w:val="12"/>
                    <w:szCs w:val="12"/>
                  </w:rPr>
                  <w:t>m</w:t>
                </w:r>
              </w:p>
              <w:p w14:paraId="7D7680F7" w14:textId="77777777" w:rsidR="000914A1" w:rsidRDefault="00553C30">
                <w:pPr>
                  <w:ind w:left="20"/>
                  <w:rPr>
                    <w:rFonts w:ascii="Calibri" w:eastAsia="Calibri" w:hAnsi="Calibri" w:cs="Calibri"/>
                    <w:sz w:val="12"/>
                    <w:szCs w:val="12"/>
                  </w:rPr>
                </w:pPr>
                <w:r>
                  <w:rPr>
                    <w:rFonts w:ascii="Calibri" w:eastAsia="Calibri" w:hAnsi="Calibri" w:cs="Calibri"/>
                    <w:sz w:val="12"/>
                    <w:szCs w:val="12"/>
                  </w:rPr>
                  <w:t>Sc</w:t>
                </w:r>
                <w:r>
                  <w:rPr>
                    <w:rFonts w:ascii="Calibri" w:eastAsia="Calibri" w:hAnsi="Calibri" w:cs="Calibri"/>
                    <w:spacing w:val="-1"/>
                    <w:sz w:val="12"/>
                    <w:szCs w:val="12"/>
                  </w:rPr>
                  <w:t>ho</w:t>
                </w:r>
                <w:r>
                  <w:rPr>
                    <w:rFonts w:ascii="Calibri" w:eastAsia="Calibri" w:hAnsi="Calibri" w:cs="Calibri"/>
                    <w:spacing w:val="1"/>
                    <w:sz w:val="12"/>
                    <w:szCs w:val="12"/>
                  </w:rPr>
                  <w:t>o</w:t>
                </w:r>
                <w:r>
                  <w:rPr>
                    <w:rFonts w:ascii="Calibri" w:eastAsia="Calibri" w:hAnsi="Calibri" w:cs="Calibri"/>
                    <w:sz w:val="12"/>
                    <w:szCs w:val="12"/>
                  </w:rPr>
                  <w:t>l</w:t>
                </w:r>
                <w:r>
                  <w:rPr>
                    <w:rFonts w:ascii="Calibri" w:eastAsia="Calibri" w:hAnsi="Calibri" w:cs="Calibri"/>
                    <w:spacing w:val="-2"/>
                    <w:sz w:val="12"/>
                    <w:szCs w:val="12"/>
                  </w:rPr>
                  <w:t xml:space="preserve"> </w:t>
                </w:r>
                <w:r>
                  <w:rPr>
                    <w:rFonts w:ascii="Calibri" w:eastAsia="Calibri" w:hAnsi="Calibri" w:cs="Calibri"/>
                    <w:spacing w:val="1"/>
                    <w:sz w:val="12"/>
                    <w:szCs w:val="12"/>
                  </w:rPr>
                  <w:t>C</w:t>
                </w:r>
                <w:r>
                  <w:rPr>
                    <w:rFonts w:ascii="Calibri" w:eastAsia="Calibri" w:hAnsi="Calibri" w:cs="Calibri"/>
                    <w:spacing w:val="-1"/>
                    <w:sz w:val="12"/>
                    <w:szCs w:val="12"/>
                  </w:rPr>
                  <w:t>o</w:t>
                </w:r>
                <w:r>
                  <w:rPr>
                    <w:rFonts w:ascii="Calibri" w:eastAsia="Calibri" w:hAnsi="Calibri" w:cs="Calibri"/>
                    <w:spacing w:val="2"/>
                    <w:sz w:val="12"/>
                    <w:szCs w:val="12"/>
                  </w:rPr>
                  <w:t>-</w:t>
                </w:r>
                <w:r>
                  <w:rPr>
                    <w:rFonts w:ascii="Calibri" w:eastAsia="Calibri" w:hAnsi="Calibri" w:cs="Calibri"/>
                    <w:spacing w:val="-1"/>
                    <w:sz w:val="12"/>
                    <w:szCs w:val="12"/>
                  </w:rPr>
                  <w:t>or</w:t>
                </w:r>
                <w:r>
                  <w:rPr>
                    <w:rFonts w:ascii="Calibri" w:eastAsia="Calibri" w:hAnsi="Calibri" w:cs="Calibri"/>
                    <w:spacing w:val="2"/>
                    <w:sz w:val="12"/>
                    <w:szCs w:val="12"/>
                  </w:rPr>
                  <w:t>d</w:t>
                </w:r>
                <w:r>
                  <w:rPr>
                    <w:rFonts w:ascii="Calibri" w:eastAsia="Calibri" w:hAnsi="Calibri" w:cs="Calibri"/>
                    <w:spacing w:val="-1"/>
                    <w:sz w:val="12"/>
                    <w:szCs w:val="12"/>
                  </w:rPr>
                  <w:t>in</w:t>
                </w:r>
                <w:r>
                  <w:rPr>
                    <w:rFonts w:ascii="Calibri" w:eastAsia="Calibri" w:hAnsi="Calibri" w:cs="Calibri"/>
                    <w:sz w:val="12"/>
                    <w:szCs w:val="12"/>
                  </w:rPr>
                  <w:t>a</w:t>
                </w:r>
                <w:r>
                  <w:rPr>
                    <w:rFonts w:ascii="Calibri" w:eastAsia="Calibri" w:hAnsi="Calibri" w:cs="Calibri"/>
                    <w:spacing w:val="1"/>
                    <w:sz w:val="12"/>
                    <w:szCs w:val="12"/>
                  </w:rPr>
                  <w:t>to</w:t>
                </w:r>
                <w:r>
                  <w:rPr>
                    <w:rFonts w:ascii="Calibri" w:eastAsia="Calibri" w:hAnsi="Calibri" w:cs="Calibri"/>
                    <w:sz w:val="12"/>
                    <w:szCs w:val="12"/>
                  </w:rPr>
                  <w:t>r</w:t>
                </w:r>
                <w:r>
                  <w:rPr>
                    <w:rFonts w:ascii="Calibri" w:eastAsia="Calibri" w:hAnsi="Calibri" w:cs="Calibri"/>
                    <w:spacing w:val="-2"/>
                    <w:sz w:val="12"/>
                    <w:szCs w:val="12"/>
                  </w:rPr>
                  <w:t xml:space="preserve"> </w:t>
                </w:r>
                <w:r>
                  <w:rPr>
                    <w:rFonts w:ascii="Calibri" w:eastAsia="Calibri" w:hAnsi="Calibri" w:cs="Calibri"/>
                    <w:sz w:val="12"/>
                    <w:szCs w:val="12"/>
                  </w:rPr>
                  <w:t>O</w:t>
                </w:r>
                <w:r>
                  <w:rPr>
                    <w:rFonts w:ascii="Calibri" w:eastAsia="Calibri" w:hAnsi="Calibri" w:cs="Calibri"/>
                    <w:spacing w:val="-1"/>
                    <w:sz w:val="12"/>
                    <w:szCs w:val="12"/>
                  </w:rPr>
                  <w:t>c</w:t>
                </w:r>
                <w:r>
                  <w:rPr>
                    <w:rFonts w:ascii="Calibri" w:eastAsia="Calibri" w:hAnsi="Calibri" w:cs="Calibri"/>
                    <w:sz w:val="12"/>
                    <w:szCs w:val="12"/>
                  </w:rPr>
                  <w:t>t</w:t>
                </w:r>
                <w:r>
                  <w:rPr>
                    <w:rFonts w:ascii="Calibri" w:eastAsia="Calibri" w:hAnsi="Calibri" w:cs="Calibri"/>
                    <w:spacing w:val="1"/>
                    <w:sz w:val="12"/>
                    <w:szCs w:val="12"/>
                  </w:rPr>
                  <w:t>2</w:t>
                </w:r>
                <w:r>
                  <w:rPr>
                    <w:rFonts w:ascii="Calibri" w:eastAsia="Calibri" w:hAnsi="Calibri" w:cs="Calibri"/>
                    <w:spacing w:val="-1"/>
                    <w:sz w:val="12"/>
                    <w:szCs w:val="12"/>
                  </w:rPr>
                  <w:t>01</w:t>
                </w:r>
                <w:r>
                  <w:rPr>
                    <w:rFonts w:ascii="Calibri" w:eastAsia="Calibri" w:hAnsi="Calibri" w:cs="Calibri"/>
                    <w:sz w:val="12"/>
                    <w:szCs w:val="12"/>
                  </w:rPr>
                  <w:t>6</w:t>
                </w:r>
                <w:r>
                  <w:rPr>
                    <w:rFonts w:ascii="Calibri" w:eastAsia="Calibri" w:hAnsi="Calibri" w:cs="Calibri"/>
                    <w:spacing w:val="1"/>
                    <w:sz w:val="12"/>
                    <w:szCs w:val="12"/>
                  </w:rPr>
                  <w:t xml:space="preserve"> </w:t>
                </w:r>
                <w:r>
                  <w:rPr>
                    <w:rFonts w:ascii="Calibri" w:eastAsia="Calibri" w:hAnsi="Calibri" w:cs="Calibri"/>
                    <w:sz w:val="12"/>
                    <w:szCs w:val="12"/>
                  </w:rPr>
                  <w:t>(SSA)</w:t>
                </w:r>
                <w:r>
                  <w:rPr>
                    <w:rFonts w:ascii="Calibri" w:eastAsia="Calibri" w:hAnsi="Calibri" w:cs="Calibri"/>
                    <w:spacing w:val="1"/>
                    <w:sz w:val="12"/>
                    <w:szCs w:val="12"/>
                  </w:rPr>
                  <w:t>.</w:t>
                </w:r>
                <w:r>
                  <w:rPr>
                    <w:rFonts w:ascii="Calibri" w:eastAsia="Calibri" w:hAnsi="Calibri" w:cs="Calibri"/>
                    <w:spacing w:val="-1"/>
                    <w:sz w:val="12"/>
                    <w:szCs w:val="12"/>
                  </w:rPr>
                  <w:t>do</w:t>
                </w:r>
                <w:r>
                  <w:rPr>
                    <w:rFonts w:ascii="Calibri" w:eastAsia="Calibri" w:hAnsi="Calibri" w:cs="Calibri"/>
                    <w:sz w:val="12"/>
                    <w:szCs w:val="12"/>
                  </w:rPr>
                  <w:t>cx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D98D" w14:textId="77777777" w:rsidR="000770FE" w:rsidRDefault="0007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46E0" w14:textId="77777777" w:rsidR="00696A6D" w:rsidRDefault="00696A6D">
      <w:r>
        <w:separator/>
      </w:r>
    </w:p>
  </w:footnote>
  <w:footnote w:type="continuationSeparator" w:id="0">
    <w:p w14:paraId="4EA85CD6" w14:textId="77777777" w:rsidR="00696A6D" w:rsidRDefault="0069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3E02" w14:textId="7FB03A0D" w:rsidR="000770FE" w:rsidRDefault="000770FE">
    <w:pPr>
      <w:pStyle w:val="Header"/>
    </w:pPr>
    <w:r>
      <w:rPr>
        <w:noProof/>
      </w:rPr>
      <mc:AlternateContent>
        <mc:Choice Requires="wps">
          <w:drawing>
            <wp:anchor distT="0" distB="0" distL="0" distR="0" simplePos="0" relativeHeight="251662336" behindDoc="0" locked="0" layoutInCell="1" allowOverlap="1" wp14:anchorId="26AFF378" wp14:editId="2F7C4775">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550C5" w14:textId="52584A9D" w:rsidR="000770FE" w:rsidRPr="000770FE" w:rsidRDefault="000770FE">
                          <w:pPr>
                            <w:rPr>
                              <w:rFonts w:ascii="Calibri" w:eastAsia="Calibri" w:hAnsi="Calibri" w:cs="Calibri"/>
                              <w:noProof/>
                              <w:color w:val="000000"/>
                            </w:rPr>
                          </w:pPr>
                          <w:r w:rsidRPr="000770FE">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AFF378"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2E550C5" w14:textId="52584A9D" w:rsidR="000770FE" w:rsidRPr="000770FE" w:rsidRDefault="000770FE">
                    <w:pPr>
                      <w:rPr>
                        <w:rFonts w:ascii="Calibri" w:eastAsia="Calibri" w:hAnsi="Calibri" w:cs="Calibri"/>
                        <w:noProof/>
                        <w:color w:val="000000"/>
                      </w:rPr>
                    </w:pPr>
                    <w:r w:rsidRPr="000770FE">
                      <w:rPr>
                        <w:rFonts w:ascii="Calibri" w:eastAsia="Calibri" w:hAnsi="Calibri" w:cs="Calibri"/>
                        <w:noProof/>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80EB" w14:textId="7544AD76" w:rsidR="000914A1" w:rsidRDefault="000770FE">
    <w:pPr>
      <w:spacing w:line="200" w:lineRule="exact"/>
    </w:pPr>
    <w:r>
      <w:rPr>
        <w:noProof/>
      </w:rPr>
      <mc:AlternateContent>
        <mc:Choice Requires="wps">
          <w:drawing>
            <wp:anchor distT="0" distB="0" distL="0" distR="0" simplePos="0" relativeHeight="251663360" behindDoc="0" locked="0" layoutInCell="1" allowOverlap="1" wp14:anchorId="66BF8FEF" wp14:editId="0C1AB1D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BD93E" w14:textId="05A9F924" w:rsidR="000770FE" w:rsidRPr="000770FE" w:rsidRDefault="000770FE">
                          <w:pPr>
                            <w:rPr>
                              <w:rFonts w:ascii="Calibri" w:eastAsia="Calibri" w:hAnsi="Calibri" w:cs="Calibri"/>
                              <w:noProof/>
                              <w:color w:val="000000"/>
                            </w:rPr>
                          </w:pPr>
                          <w:r w:rsidRPr="000770FE">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BF8FEF"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35BD93E" w14:textId="05A9F924" w:rsidR="000770FE" w:rsidRPr="000770FE" w:rsidRDefault="000770FE">
                    <w:pPr>
                      <w:rPr>
                        <w:rFonts w:ascii="Calibri" w:eastAsia="Calibri" w:hAnsi="Calibri" w:cs="Calibri"/>
                        <w:noProof/>
                        <w:color w:val="000000"/>
                      </w:rPr>
                    </w:pPr>
                    <w:r w:rsidRPr="000770FE">
                      <w:rPr>
                        <w:rFonts w:ascii="Calibri" w:eastAsia="Calibri" w:hAnsi="Calibri" w:cs="Calibri"/>
                        <w:noProof/>
                        <w:color w:val="000000"/>
                      </w:rPr>
                      <w:t>Official</w:t>
                    </w:r>
                  </w:p>
                </w:txbxContent>
              </v:textbox>
              <w10:wrap type="square" anchorx="margin"/>
            </v:shape>
          </w:pict>
        </mc:Fallback>
      </mc:AlternateContent>
    </w:r>
    <w:r w:rsidR="00000000">
      <w:pict w14:anchorId="7D768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0pt;margin-top:35.4pt;width:185.85pt;height:57.8pt;z-index:-251658240;mso-position-horizontal-relative:page;mso-position-vertical-relative:page">
          <v:imagedata r:id="rId1" o:title=""/>
          <w10:wrap anchorx="page" anchory="page"/>
        </v:shape>
      </w:pict>
    </w:r>
    <w:r w:rsidR="00000000">
      <w:pict w14:anchorId="7D7680F1">
        <v:shape id="_x0000_s1026" type="#_x0000_t75" style="position:absolute;margin-left:332.4pt;margin-top:41.45pt;width:156.45pt;height:53.25pt;z-index:-251657216;mso-position-horizontal-relative:page;mso-position-vertical-relative:page">
          <v:imagedata r:id="rId2"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ECEC" w14:textId="4B869304" w:rsidR="000770FE" w:rsidRDefault="000770FE">
    <w:pPr>
      <w:pStyle w:val="Header"/>
    </w:pPr>
    <w:r>
      <w:rPr>
        <w:noProof/>
      </w:rPr>
      <mc:AlternateContent>
        <mc:Choice Requires="wps">
          <w:drawing>
            <wp:anchor distT="0" distB="0" distL="0" distR="0" simplePos="0" relativeHeight="251661312" behindDoc="0" locked="0" layoutInCell="1" allowOverlap="1" wp14:anchorId="04C2EB88" wp14:editId="36D228B8">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33739D" w14:textId="0EE725B4" w:rsidR="000770FE" w:rsidRPr="000770FE" w:rsidRDefault="000770FE">
                          <w:pPr>
                            <w:rPr>
                              <w:rFonts w:ascii="Calibri" w:eastAsia="Calibri" w:hAnsi="Calibri" w:cs="Calibri"/>
                              <w:noProof/>
                              <w:color w:val="000000"/>
                            </w:rPr>
                          </w:pPr>
                          <w:r w:rsidRPr="000770FE">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C2EB88"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633739D" w14:textId="0EE725B4" w:rsidR="000770FE" w:rsidRPr="000770FE" w:rsidRDefault="000770FE">
                    <w:pPr>
                      <w:rPr>
                        <w:rFonts w:ascii="Calibri" w:eastAsia="Calibri" w:hAnsi="Calibri" w:cs="Calibri"/>
                        <w:noProof/>
                        <w:color w:val="000000"/>
                      </w:rPr>
                    </w:pPr>
                    <w:r w:rsidRPr="000770FE">
                      <w:rPr>
                        <w:rFonts w:ascii="Calibri" w:eastAsia="Calibri" w:hAnsi="Calibri" w:cs="Calibri"/>
                        <w:noProof/>
                        <w:color w:val="00000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1B"/>
    <w:multiLevelType w:val="hybridMultilevel"/>
    <w:tmpl w:val="5496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A92"/>
    <w:multiLevelType w:val="hybridMultilevel"/>
    <w:tmpl w:val="10D29192"/>
    <w:lvl w:ilvl="0" w:tplc="27DCA9A8">
      <w:start w:val="1"/>
      <w:numFmt w:val="bullet"/>
      <w:lvlText w:val="•"/>
      <w:lvlJc w:val="left"/>
      <w:pPr>
        <w:tabs>
          <w:tab w:val="num" w:pos="720"/>
        </w:tabs>
        <w:ind w:left="720" w:hanging="360"/>
      </w:pPr>
      <w:rPr>
        <w:rFonts w:ascii="Times New Roman" w:hAnsi="Times New Roman" w:hint="default"/>
      </w:rPr>
    </w:lvl>
    <w:lvl w:ilvl="1" w:tplc="0704A37A" w:tentative="1">
      <w:start w:val="1"/>
      <w:numFmt w:val="bullet"/>
      <w:lvlText w:val="•"/>
      <w:lvlJc w:val="left"/>
      <w:pPr>
        <w:tabs>
          <w:tab w:val="num" w:pos="1440"/>
        </w:tabs>
        <w:ind w:left="1440" w:hanging="360"/>
      </w:pPr>
      <w:rPr>
        <w:rFonts w:ascii="Times New Roman" w:hAnsi="Times New Roman" w:hint="default"/>
      </w:rPr>
    </w:lvl>
    <w:lvl w:ilvl="2" w:tplc="F3A47254" w:tentative="1">
      <w:start w:val="1"/>
      <w:numFmt w:val="bullet"/>
      <w:lvlText w:val="•"/>
      <w:lvlJc w:val="left"/>
      <w:pPr>
        <w:tabs>
          <w:tab w:val="num" w:pos="2160"/>
        </w:tabs>
        <w:ind w:left="2160" w:hanging="360"/>
      </w:pPr>
      <w:rPr>
        <w:rFonts w:ascii="Times New Roman" w:hAnsi="Times New Roman" w:hint="default"/>
      </w:rPr>
    </w:lvl>
    <w:lvl w:ilvl="3" w:tplc="6D6C6ADE" w:tentative="1">
      <w:start w:val="1"/>
      <w:numFmt w:val="bullet"/>
      <w:lvlText w:val="•"/>
      <w:lvlJc w:val="left"/>
      <w:pPr>
        <w:tabs>
          <w:tab w:val="num" w:pos="2880"/>
        </w:tabs>
        <w:ind w:left="2880" w:hanging="360"/>
      </w:pPr>
      <w:rPr>
        <w:rFonts w:ascii="Times New Roman" w:hAnsi="Times New Roman" w:hint="default"/>
      </w:rPr>
    </w:lvl>
    <w:lvl w:ilvl="4" w:tplc="4E64B852" w:tentative="1">
      <w:start w:val="1"/>
      <w:numFmt w:val="bullet"/>
      <w:lvlText w:val="•"/>
      <w:lvlJc w:val="left"/>
      <w:pPr>
        <w:tabs>
          <w:tab w:val="num" w:pos="3600"/>
        </w:tabs>
        <w:ind w:left="3600" w:hanging="360"/>
      </w:pPr>
      <w:rPr>
        <w:rFonts w:ascii="Times New Roman" w:hAnsi="Times New Roman" w:hint="default"/>
      </w:rPr>
    </w:lvl>
    <w:lvl w:ilvl="5" w:tplc="C2189556" w:tentative="1">
      <w:start w:val="1"/>
      <w:numFmt w:val="bullet"/>
      <w:lvlText w:val="•"/>
      <w:lvlJc w:val="left"/>
      <w:pPr>
        <w:tabs>
          <w:tab w:val="num" w:pos="4320"/>
        </w:tabs>
        <w:ind w:left="4320" w:hanging="360"/>
      </w:pPr>
      <w:rPr>
        <w:rFonts w:ascii="Times New Roman" w:hAnsi="Times New Roman" w:hint="default"/>
      </w:rPr>
    </w:lvl>
    <w:lvl w:ilvl="6" w:tplc="84149724" w:tentative="1">
      <w:start w:val="1"/>
      <w:numFmt w:val="bullet"/>
      <w:lvlText w:val="•"/>
      <w:lvlJc w:val="left"/>
      <w:pPr>
        <w:tabs>
          <w:tab w:val="num" w:pos="5040"/>
        </w:tabs>
        <w:ind w:left="5040" w:hanging="360"/>
      </w:pPr>
      <w:rPr>
        <w:rFonts w:ascii="Times New Roman" w:hAnsi="Times New Roman" w:hint="default"/>
      </w:rPr>
    </w:lvl>
    <w:lvl w:ilvl="7" w:tplc="D234A7A0" w:tentative="1">
      <w:start w:val="1"/>
      <w:numFmt w:val="bullet"/>
      <w:lvlText w:val="•"/>
      <w:lvlJc w:val="left"/>
      <w:pPr>
        <w:tabs>
          <w:tab w:val="num" w:pos="5760"/>
        </w:tabs>
        <w:ind w:left="5760" w:hanging="360"/>
      </w:pPr>
      <w:rPr>
        <w:rFonts w:ascii="Times New Roman" w:hAnsi="Times New Roman" w:hint="default"/>
      </w:rPr>
    </w:lvl>
    <w:lvl w:ilvl="8" w:tplc="1714B7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33108"/>
    <w:multiLevelType w:val="hybridMultilevel"/>
    <w:tmpl w:val="58A074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61557D5"/>
    <w:multiLevelType w:val="multilevel"/>
    <w:tmpl w:val="91C48D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4BAC4F9B"/>
    <w:multiLevelType w:val="hybridMultilevel"/>
    <w:tmpl w:val="55F62C90"/>
    <w:lvl w:ilvl="0" w:tplc="DAFECBF6">
      <w:numFmt w:val="bullet"/>
      <w:lvlText w:val=""/>
      <w:lvlJc w:val="left"/>
      <w:pPr>
        <w:ind w:left="641" w:hanging="420"/>
      </w:pPr>
      <w:rPr>
        <w:rFonts w:ascii="Segoe MDL2 Assets" w:eastAsia="Segoe MDL2 Assets" w:hAnsi="Segoe MDL2 Assets" w:cs="Segoe MDL2 Assets" w:hint="default"/>
        <w:w w:val="46"/>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5" w15:restartNumberingAfterBreak="0">
    <w:nsid w:val="6F9A24A9"/>
    <w:multiLevelType w:val="hybridMultilevel"/>
    <w:tmpl w:val="44AA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005A0"/>
    <w:multiLevelType w:val="hybridMultilevel"/>
    <w:tmpl w:val="129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8192">
    <w:abstractNumId w:val="3"/>
  </w:num>
  <w:num w:numId="2" w16cid:durableId="1022710914">
    <w:abstractNumId w:val="5"/>
  </w:num>
  <w:num w:numId="3" w16cid:durableId="1751852652">
    <w:abstractNumId w:val="4"/>
  </w:num>
  <w:num w:numId="4" w16cid:durableId="1404796240">
    <w:abstractNumId w:val="0"/>
  </w:num>
  <w:num w:numId="5" w16cid:durableId="1572428559">
    <w:abstractNumId w:val="6"/>
  </w:num>
  <w:num w:numId="6" w16cid:durableId="2090030292">
    <w:abstractNumId w:val="2"/>
  </w:num>
  <w:num w:numId="7" w16cid:durableId="166430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A1"/>
    <w:rsid w:val="00015431"/>
    <w:rsid w:val="00024E85"/>
    <w:rsid w:val="000663BB"/>
    <w:rsid w:val="000770FE"/>
    <w:rsid w:val="00077C56"/>
    <w:rsid w:val="000914A1"/>
    <w:rsid w:val="000A66B7"/>
    <w:rsid w:val="000E7794"/>
    <w:rsid w:val="00103274"/>
    <w:rsid w:val="0014096D"/>
    <w:rsid w:val="001B1D74"/>
    <w:rsid w:val="001E4EB7"/>
    <w:rsid w:val="001F0EE8"/>
    <w:rsid w:val="001F4D30"/>
    <w:rsid w:val="00266C72"/>
    <w:rsid w:val="00277103"/>
    <w:rsid w:val="003029AE"/>
    <w:rsid w:val="00344883"/>
    <w:rsid w:val="003459F0"/>
    <w:rsid w:val="00370336"/>
    <w:rsid w:val="00377E61"/>
    <w:rsid w:val="003B311C"/>
    <w:rsid w:val="003B5740"/>
    <w:rsid w:val="0042208E"/>
    <w:rsid w:val="00423DD4"/>
    <w:rsid w:val="00432D1D"/>
    <w:rsid w:val="004A1CD5"/>
    <w:rsid w:val="004B7EED"/>
    <w:rsid w:val="004D623B"/>
    <w:rsid w:val="004E3647"/>
    <w:rsid w:val="005310AD"/>
    <w:rsid w:val="0053120C"/>
    <w:rsid w:val="00550F0E"/>
    <w:rsid w:val="00553C30"/>
    <w:rsid w:val="005D221E"/>
    <w:rsid w:val="00633FFA"/>
    <w:rsid w:val="00667000"/>
    <w:rsid w:val="00696A6D"/>
    <w:rsid w:val="006A7084"/>
    <w:rsid w:val="006D5FF0"/>
    <w:rsid w:val="006F3ADA"/>
    <w:rsid w:val="00746C9C"/>
    <w:rsid w:val="00780B04"/>
    <w:rsid w:val="00785599"/>
    <w:rsid w:val="00790C40"/>
    <w:rsid w:val="00793975"/>
    <w:rsid w:val="007C44EC"/>
    <w:rsid w:val="00840CBB"/>
    <w:rsid w:val="0086423B"/>
    <w:rsid w:val="0088248F"/>
    <w:rsid w:val="00893A3B"/>
    <w:rsid w:val="008A5FB3"/>
    <w:rsid w:val="008A72BE"/>
    <w:rsid w:val="00900513"/>
    <w:rsid w:val="0093304D"/>
    <w:rsid w:val="00937021"/>
    <w:rsid w:val="00954E28"/>
    <w:rsid w:val="00982E93"/>
    <w:rsid w:val="009D650C"/>
    <w:rsid w:val="009D77AF"/>
    <w:rsid w:val="00A04B89"/>
    <w:rsid w:val="00A24723"/>
    <w:rsid w:val="00A30AC2"/>
    <w:rsid w:val="00A41D0A"/>
    <w:rsid w:val="00A86245"/>
    <w:rsid w:val="00AE31D1"/>
    <w:rsid w:val="00B12291"/>
    <w:rsid w:val="00B65D4E"/>
    <w:rsid w:val="00BA7222"/>
    <w:rsid w:val="00BC0CBE"/>
    <w:rsid w:val="00BC52F2"/>
    <w:rsid w:val="00BD7991"/>
    <w:rsid w:val="00BE41CE"/>
    <w:rsid w:val="00BF3A3E"/>
    <w:rsid w:val="00C12429"/>
    <w:rsid w:val="00C26745"/>
    <w:rsid w:val="00C526DE"/>
    <w:rsid w:val="00C8310D"/>
    <w:rsid w:val="00DD14A1"/>
    <w:rsid w:val="00DD65F7"/>
    <w:rsid w:val="00E26CA4"/>
    <w:rsid w:val="00E36762"/>
    <w:rsid w:val="00E53199"/>
    <w:rsid w:val="00E91872"/>
    <w:rsid w:val="00E91E5D"/>
    <w:rsid w:val="00EB28C7"/>
    <w:rsid w:val="00EB3A6E"/>
    <w:rsid w:val="00EE2479"/>
    <w:rsid w:val="00F14B3A"/>
    <w:rsid w:val="00F32AC8"/>
    <w:rsid w:val="00F510D5"/>
    <w:rsid w:val="00F55DFC"/>
    <w:rsid w:val="00F7421F"/>
    <w:rsid w:val="00F9543F"/>
    <w:rsid w:val="00FA69D1"/>
    <w:rsid w:val="00FC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67FE9"/>
  <w15:docId w15:val="{307307C2-0241-4355-B989-5EBAABF2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54E28"/>
    <w:pPr>
      <w:tabs>
        <w:tab w:val="center" w:pos="4513"/>
        <w:tab w:val="right" w:pos="9026"/>
      </w:tabs>
    </w:pPr>
  </w:style>
  <w:style w:type="character" w:customStyle="1" w:styleId="HeaderChar">
    <w:name w:val="Header Char"/>
    <w:basedOn w:val="DefaultParagraphFont"/>
    <w:link w:val="Header"/>
    <w:uiPriority w:val="99"/>
    <w:rsid w:val="00954E28"/>
  </w:style>
  <w:style w:type="paragraph" w:styleId="Footer">
    <w:name w:val="footer"/>
    <w:basedOn w:val="Normal"/>
    <w:link w:val="FooterChar"/>
    <w:uiPriority w:val="99"/>
    <w:unhideWhenUsed/>
    <w:rsid w:val="00954E28"/>
    <w:pPr>
      <w:tabs>
        <w:tab w:val="center" w:pos="4513"/>
        <w:tab w:val="right" w:pos="9026"/>
      </w:tabs>
    </w:pPr>
  </w:style>
  <w:style w:type="character" w:customStyle="1" w:styleId="FooterChar">
    <w:name w:val="Footer Char"/>
    <w:basedOn w:val="DefaultParagraphFont"/>
    <w:link w:val="Footer"/>
    <w:uiPriority w:val="99"/>
    <w:rsid w:val="00954E28"/>
  </w:style>
  <w:style w:type="paragraph" w:styleId="ListParagraph">
    <w:name w:val="List Paragraph"/>
    <w:basedOn w:val="Normal"/>
    <w:uiPriority w:val="34"/>
    <w:qFormat/>
    <w:rsid w:val="00746C9C"/>
    <w:pPr>
      <w:ind w:left="720"/>
      <w:contextualSpacing/>
    </w:pPr>
  </w:style>
  <w:style w:type="table" w:styleId="TableGrid">
    <w:name w:val="Table Grid"/>
    <w:basedOn w:val="TableNormal"/>
    <w:uiPriority w:val="59"/>
    <w:unhideWhenUsed/>
    <w:rsid w:val="0084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77AF"/>
    <w:pPr>
      <w:spacing w:before="100" w:beforeAutospacing="1" w:after="100" w:afterAutospacing="1"/>
    </w:pPr>
    <w:rPr>
      <w:sz w:val="24"/>
      <w:szCs w:val="24"/>
      <w:lang w:val="en-GB" w:eastAsia="en-GB"/>
    </w:rPr>
  </w:style>
  <w:style w:type="character" w:customStyle="1" w:styleId="normaltextrun">
    <w:name w:val="normaltextrun"/>
    <w:basedOn w:val="DefaultParagraphFont"/>
    <w:rsid w:val="009D77AF"/>
  </w:style>
  <w:style w:type="character" w:customStyle="1" w:styleId="eop">
    <w:name w:val="eop"/>
    <w:basedOn w:val="DefaultParagraphFont"/>
    <w:rsid w:val="009D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31211">
      <w:bodyDiv w:val="1"/>
      <w:marLeft w:val="0"/>
      <w:marRight w:val="0"/>
      <w:marTop w:val="0"/>
      <w:marBottom w:val="0"/>
      <w:divBdr>
        <w:top w:val="none" w:sz="0" w:space="0" w:color="auto"/>
        <w:left w:val="none" w:sz="0" w:space="0" w:color="auto"/>
        <w:bottom w:val="none" w:sz="0" w:space="0" w:color="auto"/>
        <w:right w:val="none" w:sz="0" w:space="0" w:color="auto"/>
      </w:divBdr>
      <w:divsChild>
        <w:div w:id="320892160">
          <w:marLeft w:val="547"/>
          <w:marRight w:val="0"/>
          <w:marTop w:val="0"/>
          <w:marBottom w:val="0"/>
          <w:divBdr>
            <w:top w:val="none" w:sz="0" w:space="0" w:color="auto"/>
            <w:left w:val="none" w:sz="0" w:space="0" w:color="auto"/>
            <w:bottom w:val="none" w:sz="0" w:space="0" w:color="auto"/>
            <w:right w:val="none" w:sz="0" w:space="0" w:color="auto"/>
          </w:divBdr>
        </w:div>
      </w:divsChild>
    </w:div>
    <w:div w:id="1474061627">
      <w:bodyDiv w:val="1"/>
      <w:marLeft w:val="0"/>
      <w:marRight w:val="0"/>
      <w:marTop w:val="0"/>
      <w:marBottom w:val="0"/>
      <w:divBdr>
        <w:top w:val="none" w:sz="0" w:space="0" w:color="auto"/>
        <w:left w:val="none" w:sz="0" w:space="0" w:color="auto"/>
        <w:bottom w:val="none" w:sz="0" w:space="0" w:color="auto"/>
        <w:right w:val="none" w:sz="0" w:space="0" w:color="auto"/>
      </w:divBdr>
      <w:divsChild>
        <w:div w:id="1362584938">
          <w:marLeft w:val="0"/>
          <w:marRight w:val="0"/>
          <w:marTop w:val="0"/>
          <w:marBottom w:val="0"/>
          <w:divBdr>
            <w:top w:val="none" w:sz="0" w:space="0" w:color="auto"/>
            <w:left w:val="none" w:sz="0" w:space="0" w:color="auto"/>
            <w:bottom w:val="none" w:sz="0" w:space="0" w:color="auto"/>
            <w:right w:val="none" w:sz="0" w:space="0" w:color="auto"/>
          </w:divBdr>
        </w:div>
        <w:div w:id="900823837">
          <w:marLeft w:val="0"/>
          <w:marRight w:val="0"/>
          <w:marTop w:val="0"/>
          <w:marBottom w:val="0"/>
          <w:divBdr>
            <w:top w:val="none" w:sz="0" w:space="0" w:color="auto"/>
            <w:left w:val="none" w:sz="0" w:space="0" w:color="auto"/>
            <w:bottom w:val="none" w:sz="0" w:space="0" w:color="auto"/>
            <w:right w:val="none" w:sz="0" w:space="0" w:color="auto"/>
          </w:divBdr>
        </w:div>
        <w:div w:id="8739236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9D898B-40E0-4DC2-AF4F-0BBD37AA51C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A7CE48C-1D21-41C7-A483-1DB6060D6C69}">
      <dgm:prSet phldrT="[Text]" custT="1"/>
      <dgm:spPr/>
      <dgm:t>
        <a:bodyPr/>
        <a:lstStyle/>
        <a:p>
          <a:r>
            <a:rPr lang="en-GB" sz="500">
              <a:latin typeface="Arial Narrow" panose="020B0606020202030204" pitchFamily="34" charset="0"/>
            </a:rPr>
            <a:t>Head of Culture</a:t>
          </a:r>
        </a:p>
      </dgm:t>
    </dgm:pt>
    <dgm:pt modelId="{D6976EDF-5E36-4ABD-A927-CDB0291257B7}" type="parTrans" cxnId="{4E2A9A2C-E712-43B8-A6E9-4F4A4D74D804}">
      <dgm:prSet/>
      <dgm:spPr/>
      <dgm:t>
        <a:bodyPr/>
        <a:lstStyle/>
        <a:p>
          <a:endParaRPr lang="en-GB" sz="500">
            <a:latin typeface="Arial Narrow" panose="020B0606020202030204" pitchFamily="34" charset="0"/>
          </a:endParaRPr>
        </a:p>
      </dgm:t>
    </dgm:pt>
    <dgm:pt modelId="{25E3F49E-7423-48DA-ABAA-21BE137DE7A8}" type="sibTrans" cxnId="{4E2A9A2C-E712-43B8-A6E9-4F4A4D74D804}">
      <dgm:prSet/>
      <dgm:spPr/>
      <dgm:t>
        <a:bodyPr/>
        <a:lstStyle/>
        <a:p>
          <a:endParaRPr lang="en-GB" sz="500">
            <a:latin typeface="Arial Narrow" panose="020B0606020202030204" pitchFamily="34" charset="0"/>
          </a:endParaRPr>
        </a:p>
      </dgm:t>
    </dgm:pt>
    <dgm:pt modelId="{93B6B421-6345-4DE8-944C-2769547ABD96}">
      <dgm:prSet phldrT="[Text]" custT="1"/>
      <dgm:spPr/>
      <dgm:t>
        <a:bodyPr/>
        <a:lstStyle/>
        <a:p>
          <a:r>
            <a:rPr lang="en-GB" sz="500">
              <a:latin typeface="Arial Narrow" panose="020B0606020202030204" pitchFamily="34" charset="0"/>
            </a:rPr>
            <a:t>Service Manager (Sports)</a:t>
          </a:r>
        </a:p>
      </dgm:t>
    </dgm:pt>
    <dgm:pt modelId="{23D30AD6-BDFA-4BFD-9AA0-518EC15509A2}" type="parTrans" cxnId="{60D1F5B2-99FD-4344-9657-EEF2155247A3}">
      <dgm:prSet/>
      <dgm:spPr/>
      <dgm:t>
        <a:bodyPr/>
        <a:lstStyle/>
        <a:p>
          <a:endParaRPr lang="en-GB" sz="500">
            <a:latin typeface="Arial Narrow" panose="020B0606020202030204" pitchFamily="34" charset="0"/>
          </a:endParaRPr>
        </a:p>
      </dgm:t>
    </dgm:pt>
    <dgm:pt modelId="{BCAC9D1C-251E-42E2-957C-A16302BB27A1}" type="sibTrans" cxnId="{60D1F5B2-99FD-4344-9657-EEF2155247A3}">
      <dgm:prSet/>
      <dgm:spPr/>
      <dgm:t>
        <a:bodyPr/>
        <a:lstStyle/>
        <a:p>
          <a:endParaRPr lang="en-GB" sz="500">
            <a:latin typeface="Arial Narrow" panose="020B0606020202030204" pitchFamily="34" charset="0"/>
          </a:endParaRPr>
        </a:p>
      </dgm:t>
    </dgm:pt>
    <dgm:pt modelId="{B8675658-A49B-4DE2-A554-D65982E49667}">
      <dgm:prSet custT="1"/>
      <dgm:spPr/>
      <dgm:t>
        <a:bodyPr/>
        <a:lstStyle/>
        <a:p>
          <a:r>
            <a:rPr lang="en-GB" sz="500">
              <a:latin typeface="Arial Narrow" panose="020B0606020202030204" pitchFamily="34" charset="0"/>
            </a:rPr>
            <a:t>Sports Centres' Manager</a:t>
          </a:r>
        </a:p>
      </dgm:t>
    </dgm:pt>
    <dgm:pt modelId="{8F17424C-21CA-4D81-9013-4E34776A59D6}" type="parTrans" cxnId="{494EACC6-8691-44CF-A220-DBF75B0C7797}">
      <dgm:prSet/>
      <dgm:spPr/>
      <dgm:t>
        <a:bodyPr/>
        <a:lstStyle/>
        <a:p>
          <a:endParaRPr lang="en-GB" sz="500">
            <a:latin typeface="Arial Narrow" panose="020B0606020202030204" pitchFamily="34" charset="0"/>
          </a:endParaRPr>
        </a:p>
      </dgm:t>
    </dgm:pt>
    <dgm:pt modelId="{AA11A18B-45DF-4BAA-BB2D-F71FEACC6474}" type="sibTrans" cxnId="{494EACC6-8691-44CF-A220-DBF75B0C7797}">
      <dgm:prSet/>
      <dgm:spPr/>
      <dgm:t>
        <a:bodyPr/>
        <a:lstStyle/>
        <a:p>
          <a:endParaRPr lang="en-GB" sz="500">
            <a:latin typeface="Arial Narrow" panose="020B0606020202030204" pitchFamily="34" charset="0"/>
          </a:endParaRPr>
        </a:p>
      </dgm:t>
    </dgm:pt>
    <dgm:pt modelId="{95B2373A-0530-4689-8283-07AF54BEEA62}">
      <dgm:prSet custT="1"/>
      <dgm:spPr>
        <a:solidFill>
          <a:schemeClr val="accent3">
            <a:lumMod val="75000"/>
          </a:schemeClr>
        </a:solidFill>
      </dgm:spPr>
      <dgm:t>
        <a:bodyPr/>
        <a:lstStyle/>
        <a:p>
          <a:r>
            <a:rPr lang="en-GB" sz="500">
              <a:latin typeface="Arial Narrow" panose="020B0606020202030204" pitchFamily="34" charset="0"/>
            </a:rPr>
            <a:t>Centre Manager</a:t>
          </a:r>
          <a:br>
            <a:rPr lang="en-GB" sz="500">
              <a:latin typeface="Arial Narrow" panose="020B0606020202030204" pitchFamily="34" charset="0"/>
            </a:rPr>
          </a:br>
          <a:r>
            <a:rPr lang="en-GB" sz="500">
              <a:latin typeface="Arial Narrow" panose="020B0606020202030204" pitchFamily="34" charset="0"/>
            </a:rPr>
            <a:t>Teddington Pools &amp; Fitness Centre</a:t>
          </a:r>
        </a:p>
      </dgm:t>
    </dgm:pt>
    <dgm:pt modelId="{E5FD77E4-E234-4392-8602-CDC0B2D6B8CB}" type="parTrans" cxnId="{885B4B76-F903-4BFE-B63E-1900F31D25E4}">
      <dgm:prSet/>
      <dgm:spPr/>
      <dgm:t>
        <a:bodyPr/>
        <a:lstStyle/>
        <a:p>
          <a:endParaRPr lang="en-GB" sz="500">
            <a:latin typeface="Arial Narrow" panose="020B0606020202030204" pitchFamily="34" charset="0"/>
          </a:endParaRPr>
        </a:p>
      </dgm:t>
    </dgm:pt>
    <dgm:pt modelId="{83F6248F-6A4D-49D2-A00F-9E3454917842}" type="sibTrans" cxnId="{885B4B76-F903-4BFE-B63E-1900F31D25E4}">
      <dgm:prSet/>
      <dgm:spPr/>
      <dgm:t>
        <a:bodyPr/>
        <a:lstStyle/>
        <a:p>
          <a:endParaRPr lang="en-GB" sz="500">
            <a:latin typeface="Arial Narrow" panose="020B0606020202030204" pitchFamily="34" charset="0"/>
          </a:endParaRPr>
        </a:p>
      </dgm:t>
    </dgm:pt>
    <dgm:pt modelId="{0419C7BB-3F63-44C5-9FD6-DC0F568AA9DC}">
      <dgm:prSet custT="1"/>
      <dgm:spPr>
        <a:solidFill>
          <a:srgbClr val="7030A0"/>
        </a:solidFill>
      </dgm:spPr>
      <dgm:t>
        <a:bodyPr/>
        <a:lstStyle/>
        <a:p>
          <a:r>
            <a:rPr lang="en-GB" sz="500">
              <a:latin typeface="Arial Narrow" panose="020B0606020202030204" pitchFamily="34" charset="0"/>
            </a:rPr>
            <a:t>Centre Manager</a:t>
          </a:r>
          <a:br>
            <a:rPr lang="en-GB" sz="500">
              <a:latin typeface="Arial Narrow" panose="020B0606020202030204" pitchFamily="34" charset="0"/>
            </a:rPr>
          </a:br>
          <a:r>
            <a:rPr lang="en-GB" sz="500">
              <a:latin typeface="Arial Narrow" panose="020B0606020202030204" pitchFamily="34" charset="0"/>
            </a:rPr>
            <a:t>Pools on the Park</a:t>
          </a:r>
        </a:p>
      </dgm:t>
    </dgm:pt>
    <dgm:pt modelId="{CFBC9E67-5395-44E1-BB1A-6BD5C8688AD8}" type="parTrans" cxnId="{3C3406FB-0AF5-4150-AF4F-CFC65B129CE0}">
      <dgm:prSet/>
      <dgm:spPr/>
      <dgm:t>
        <a:bodyPr/>
        <a:lstStyle/>
        <a:p>
          <a:endParaRPr lang="en-GB" sz="500">
            <a:latin typeface="Arial Narrow" panose="020B0606020202030204" pitchFamily="34" charset="0"/>
          </a:endParaRPr>
        </a:p>
      </dgm:t>
    </dgm:pt>
    <dgm:pt modelId="{09005694-269B-4F73-916D-16C83D5CFA5B}" type="sibTrans" cxnId="{3C3406FB-0AF5-4150-AF4F-CFC65B129CE0}">
      <dgm:prSet/>
      <dgm:spPr/>
      <dgm:t>
        <a:bodyPr/>
        <a:lstStyle/>
        <a:p>
          <a:endParaRPr lang="en-GB" sz="500">
            <a:latin typeface="Arial Narrow" panose="020B0606020202030204" pitchFamily="34" charset="0"/>
          </a:endParaRPr>
        </a:p>
      </dgm:t>
    </dgm:pt>
    <dgm:pt modelId="{3A37D96A-CEE5-432D-AD6A-A5D2B5FA3EAD}">
      <dgm:prSet custT="1"/>
      <dgm:spPr/>
      <dgm:t>
        <a:bodyPr/>
        <a:lstStyle/>
        <a:p>
          <a:r>
            <a:rPr lang="en-GB" sz="500">
              <a:latin typeface="Arial Narrow" panose="020B0606020202030204" pitchFamily="34" charset="0"/>
            </a:rPr>
            <a:t>Marketing &amp; Support Officer</a:t>
          </a:r>
        </a:p>
      </dgm:t>
    </dgm:pt>
    <dgm:pt modelId="{9929E624-B3A4-4262-AEEF-ED5F70488633}" type="parTrans" cxnId="{530C4311-D960-4589-93DB-AEEF7462F116}">
      <dgm:prSet/>
      <dgm:spPr/>
      <dgm:t>
        <a:bodyPr/>
        <a:lstStyle/>
        <a:p>
          <a:endParaRPr lang="en-GB" sz="500">
            <a:latin typeface="Arial Narrow" panose="020B0606020202030204" pitchFamily="34" charset="0"/>
          </a:endParaRPr>
        </a:p>
      </dgm:t>
    </dgm:pt>
    <dgm:pt modelId="{8E495EE2-D846-4C73-9415-91C074AD3A87}" type="sibTrans" cxnId="{530C4311-D960-4589-93DB-AEEF7462F116}">
      <dgm:prSet/>
      <dgm:spPr/>
      <dgm:t>
        <a:bodyPr/>
        <a:lstStyle/>
        <a:p>
          <a:endParaRPr lang="en-GB" sz="500">
            <a:latin typeface="Arial Narrow" panose="020B0606020202030204" pitchFamily="34" charset="0"/>
          </a:endParaRPr>
        </a:p>
      </dgm:t>
    </dgm:pt>
    <dgm:pt modelId="{486323ED-5342-4BEB-B562-BD29005FC0BB}">
      <dgm:prSet custT="1"/>
      <dgm:spPr/>
      <dgm:t>
        <a:bodyPr/>
        <a:lstStyle/>
        <a:p>
          <a:r>
            <a:rPr lang="en-GB" sz="500">
              <a:latin typeface="Arial Narrow" panose="020B0606020202030204" pitchFamily="34" charset="0"/>
            </a:rPr>
            <a:t>Service</a:t>
          </a:r>
          <a:br>
            <a:rPr lang="en-GB" sz="500">
              <a:latin typeface="Arial Narrow" panose="020B0606020202030204" pitchFamily="34" charset="0"/>
            </a:rPr>
          </a:br>
          <a:r>
            <a:rPr lang="en-GB" sz="500">
              <a:latin typeface="Arial Narrow" panose="020B0606020202030204" pitchFamily="34" charset="0"/>
            </a:rPr>
            <a:t>Support </a:t>
          </a:r>
          <a:br>
            <a:rPr lang="en-GB" sz="500">
              <a:latin typeface="Arial Narrow" panose="020B0606020202030204" pitchFamily="34" charset="0"/>
            </a:rPr>
          </a:br>
          <a:r>
            <a:rPr lang="en-GB" sz="500">
              <a:latin typeface="Arial Narrow" panose="020B0606020202030204" pitchFamily="34" charset="0"/>
            </a:rPr>
            <a:t>Officer</a:t>
          </a:r>
        </a:p>
      </dgm:t>
    </dgm:pt>
    <dgm:pt modelId="{47D6C0CC-2CC7-4FD0-B32C-66DBDB8E3382}" type="parTrans" cxnId="{88C497C0-4AD7-4C4A-9B84-1A0B4E61A150}">
      <dgm:prSet/>
      <dgm:spPr/>
      <dgm:t>
        <a:bodyPr/>
        <a:lstStyle/>
        <a:p>
          <a:endParaRPr lang="en-GB" sz="500">
            <a:latin typeface="Arial Narrow" panose="020B0606020202030204" pitchFamily="34" charset="0"/>
          </a:endParaRPr>
        </a:p>
      </dgm:t>
    </dgm:pt>
    <dgm:pt modelId="{5A677241-D89A-4E0B-90AE-BECC6E4BD3DC}" type="sibTrans" cxnId="{88C497C0-4AD7-4C4A-9B84-1A0B4E61A150}">
      <dgm:prSet/>
      <dgm:spPr/>
      <dgm:t>
        <a:bodyPr/>
        <a:lstStyle/>
        <a:p>
          <a:endParaRPr lang="en-GB" sz="500">
            <a:latin typeface="Arial Narrow" panose="020B0606020202030204" pitchFamily="34" charset="0"/>
          </a:endParaRPr>
        </a:p>
      </dgm:t>
    </dgm:pt>
    <dgm:pt modelId="{781D30DB-F789-494E-8044-E856BAE99878}">
      <dgm:prSet custT="1"/>
      <dgm:spPr/>
      <dgm:t>
        <a:bodyPr/>
        <a:lstStyle/>
        <a:p>
          <a:r>
            <a:rPr lang="en-GB" sz="500">
              <a:latin typeface="Arial Narrow" panose="020B0606020202030204" pitchFamily="34" charset="0"/>
            </a:rPr>
            <a:t>Service Infrastructure Manager</a:t>
          </a:r>
        </a:p>
      </dgm:t>
    </dgm:pt>
    <dgm:pt modelId="{601E463B-8CBB-4527-B0C2-6CBEAAAB1C1F}" type="parTrans" cxnId="{5DC79C42-0CEC-4E20-8E23-11C6B32529CF}">
      <dgm:prSet/>
      <dgm:spPr/>
      <dgm:t>
        <a:bodyPr/>
        <a:lstStyle/>
        <a:p>
          <a:endParaRPr lang="en-GB" sz="500">
            <a:latin typeface="Arial Narrow" panose="020B0606020202030204" pitchFamily="34" charset="0"/>
          </a:endParaRPr>
        </a:p>
      </dgm:t>
    </dgm:pt>
    <dgm:pt modelId="{10F046B2-40CD-4CA7-99B6-D3CFD7C3BD83}" type="sibTrans" cxnId="{5DC79C42-0CEC-4E20-8E23-11C6B32529CF}">
      <dgm:prSet/>
      <dgm:spPr/>
      <dgm:t>
        <a:bodyPr/>
        <a:lstStyle/>
        <a:p>
          <a:endParaRPr lang="en-GB" sz="500">
            <a:latin typeface="Arial Narrow" panose="020B0606020202030204" pitchFamily="34" charset="0"/>
          </a:endParaRPr>
        </a:p>
      </dgm:t>
    </dgm:pt>
    <dgm:pt modelId="{F5B28597-6DAE-4FAF-88EA-0A73CCB014B4}">
      <dgm:prSet custT="1"/>
      <dgm:spPr/>
      <dgm:t>
        <a:bodyPr/>
        <a:lstStyle/>
        <a:p>
          <a:r>
            <a:rPr lang="en-GB" sz="500">
              <a:latin typeface="Arial Narrow" panose="020B0606020202030204" pitchFamily="34" charset="0"/>
            </a:rPr>
            <a:t>Membership, Systems &amp; Project Officer</a:t>
          </a:r>
        </a:p>
      </dgm:t>
    </dgm:pt>
    <dgm:pt modelId="{C1238EC5-6796-4A18-AA11-E5436EB387DD}" type="parTrans" cxnId="{98CDF328-E276-4B9A-A6DA-D0C572DEB14F}">
      <dgm:prSet/>
      <dgm:spPr/>
      <dgm:t>
        <a:bodyPr/>
        <a:lstStyle/>
        <a:p>
          <a:endParaRPr lang="en-GB" sz="500">
            <a:latin typeface="Arial Narrow" panose="020B0606020202030204" pitchFamily="34" charset="0"/>
          </a:endParaRPr>
        </a:p>
      </dgm:t>
    </dgm:pt>
    <dgm:pt modelId="{CD9725A4-0243-4A14-A313-8BD43803F526}" type="sibTrans" cxnId="{98CDF328-E276-4B9A-A6DA-D0C572DEB14F}">
      <dgm:prSet/>
      <dgm:spPr/>
      <dgm:t>
        <a:bodyPr/>
        <a:lstStyle/>
        <a:p>
          <a:endParaRPr lang="en-GB" sz="500">
            <a:latin typeface="Arial Narrow" panose="020B0606020202030204" pitchFamily="34" charset="0"/>
          </a:endParaRPr>
        </a:p>
      </dgm:t>
    </dgm:pt>
    <dgm:pt modelId="{6E93D9B6-5CCC-446C-894F-66620E72F2D9}">
      <dgm:prSet custT="1"/>
      <dgm:spPr/>
      <dgm:t>
        <a:bodyPr/>
        <a:lstStyle/>
        <a:p>
          <a:r>
            <a:rPr lang="en-GB" sz="500">
              <a:latin typeface="Arial Narrow" panose="020B0606020202030204" pitchFamily="34" charset="0"/>
            </a:rPr>
            <a:t>Maintenance Team</a:t>
          </a:r>
        </a:p>
      </dgm:t>
    </dgm:pt>
    <dgm:pt modelId="{92B94D00-7588-4B13-BFC3-D5F73510C063}" type="parTrans" cxnId="{C21C9E41-B425-49BC-A65B-044D038A0AAE}">
      <dgm:prSet/>
      <dgm:spPr/>
      <dgm:t>
        <a:bodyPr/>
        <a:lstStyle/>
        <a:p>
          <a:endParaRPr lang="en-GB" sz="500">
            <a:latin typeface="Arial Narrow" panose="020B0606020202030204" pitchFamily="34" charset="0"/>
          </a:endParaRPr>
        </a:p>
      </dgm:t>
    </dgm:pt>
    <dgm:pt modelId="{6A9251DB-6A9C-4CBE-AD51-1B62F12CB8E9}" type="sibTrans" cxnId="{C21C9E41-B425-49BC-A65B-044D038A0AAE}">
      <dgm:prSet/>
      <dgm:spPr/>
      <dgm:t>
        <a:bodyPr/>
        <a:lstStyle/>
        <a:p>
          <a:endParaRPr lang="en-GB" sz="500">
            <a:latin typeface="Arial Narrow" panose="020B0606020202030204" pitchFamily="34" charset="0"/>
          </a:endParaRPr>
        </a:p>
      </dgm:t>
    </dgm:pt>
    <dgm:pt modelId="{A2A2DAC6-825A-48B7-BBD5-DB56509A3A89}">
      <dgm:prSet custT="1"/>
      <dgm:spPr/>
      <dgm:t>
        <a:bodyPr/>
        <a:lstStyle/>
        <a:p>
          <a:r>
            <a:rPr lang="en-GB" sz="500">
              <a:latin typeface="Arial Narrow" panose="020B0606020202030204" pitchFamily="34" charset="0"/>
            </a:rPr>
            <a:t>Centre</a:t>
          </a:r>
          <a:br>
            <a:rPr lang="en-GB" sz="500">
              <a:latin typeface="Arial Narrow" panose="020B0606020202030204" pitchFamily="34" charset="0"/>
            </a:rPr>
          </a:br>
          <a:r>
            <a:rPr lang="en-GB" sz="500">
              <a:latin typeface="Arial Narrow" panose="020B0606020202030204" pitchFamily="34" charset="0"/>
            </a:rPr>
            <a:t>Manager</a:t>
          </a:r>
          <a:br>
            <a:rPr lang="en-GB" sz="500">
              <a:latin typeface="Arial Narrow" panose="020B0606020202030204" pitchFamily="34" charset="0"/>
            </a:rPr>
          </a:br>
          <a:r>
            <a:rPr lang="en-GB" sz="500">
              <a:latin typeface="Arial Narrow" panose="020B0606020202030204" pitchFamily="34" charset="0"/>
            </a:rPr>
            <a:t>Teddington Sports Centre</a:t>
          </a:r>
        </a:p>
      </dgm:t>
    </dgm:pt>
    <dgm:pt modelId="{405431BF-2E7D-4A79-8143-DA7EF21F984D}" type="parTrans" cxnId="{07BFB22D-C299-4FF2-A031-B19D0AD8AE5D}">
      <dgm:prSet/>
      <dgm:spPr/>
      <dgm:t>
        <a:bodyPr/>
        <a:lstStyle/>
        <a:p>
          <a:endParaRPr lang="en-GB" sz="500">
            <a:latin typeface="Arial Narrow" panose="020B0606020202030204" pitchFamily="34" charset="0"/>
          </a:endParaRPr>
        </a:p>
      </dgm:t>
    </dgm:pt>
    <dgm:pt modelId="{1D1DD7E4-4A3D-47B1-AE79-BFA6C6FF6670}" type="sibTrans" cxnId="{07BFB22D-C299-4FF2-A031-B19D0AD8AE5D}">
      <dgm:prSet/>
      <dgm:spPr/>
      <dgm:t>
        <a:bodyPr/>
        <a:lstStyle/>
        <a:p>
          <a:endParaRPr lang="en-GB" sz="500">
            <a:latin typeface="Arial Narrow" panose="020B0606020202030204" pitchFamily="34" charset="0"/>
          </a:endParaRPr>
        </a:p>
      </dgm:t>
    </dgm:pt>
    <dgm:pt modelId="{6F046A38-96ED-4DA3-8B97-F37233DBE6AF}">
      <dgm:prSet custT="1"/>
      <dgm:spPr/>
      <dgm:t>
        <a:bodyPr/>
        <a:lstStyle/>
        <a:p>
          <a:r>
            <a:rPr lang="en-GB" sz="500">
              <a:latin typeface="Arial Narrow" panose="020B0606020202030204" pitchFamily="34" charset="0"/>
            </a:rPr>
            <a:t>Centre</a:t>
          </a:r>
          <a:br>
            <a:rPr lang="en-GB" sz="500">
              <a:latin typeface="Arial Narrow" panose="020B0606020202030204" pitchFamily="34" charset="0"/>
            </a:rPr>
          </a:br>
          <a:r>
            <a:rPr lang="en-GB" sz="500">
              <a:latin typeface="Arial Narrow" panose="020B0606020202030204" pitchFamily="34" charset="0"/>
            </a:rPr>
            <a:t>Manager</a:t>
          </a:r>
          <a:br>
            <a:rPr lang="en-GB" sz="500">
              <a:latin typeface="Arial Narrow" panose="020B0606020202030204" pitchFamily="34" charset="0"/>
            </a:rPr>
          </a:br>
          <a:r>
            <a:rPr lang="en-GB" sz="500">
              <a:latin typeface="Arial Narrow" panose="020B0606020202030204" pitchFamily="34" charset="0"/>
            </a:rPr>
            <a:t>Hampton &amp; Whitton Sports &amp; Ftness Centres</a:t>
          </a:r>
        </a:p>
      </dgm:t>
    </dgm:pt>
    <dgm:pt modelId="{11130BEF-5B6B-4238-81BD-40521B612C7E}" type="parTrans" cxnId="{F2D0E9FE-D7CC-4801-BC44-B63DCE5ECE4C}">
      <dgm:prSet/>
      <dgm:spPr/>
      <dgm:t>
        <a:bodyPr/>
        <a:lstStyle/>
        <a:p>
          <a:endParaRPr lang="en-GB" sz="500">
            <a:latin typeface="Arial Narrow" panose="020B0606020202030204" pitchFamily="34" charset="0"/>
          </a:endParaRPr>
        </a:p>
      </dgm:t>
    </dgm:pt>
    <dgm:pt modelId="{018EECB5-39DF-4B16-A3FA-ED47305F0E4B}" type="sibTrans" cxnId="{F2D0E9FE-D7CC-4801-BC44-B63DCE5ECE4C}">
      <dgm:prSet/>
      <dgm:spPr/>
      <dgm:t>
        <a:bodyPr/>
        <a:lstStyle/>
        <a:p>
          <a:endParaRPr lang="en-GB" sz="500">
            <a:latin typeface="Arial Narrow" panose="020B0606020202030204" pitchFamily="34" charset="0"/>
          </a:endParaRPr>
        </a:p>
      </dgm:t>
    </dgm:pt>
    <dgm:pt modelId="{B4062A97-AE47-4062-BA9D-033CB651B911}">
      <dgm:prSet custT="1"/>
      <dgm:spPr/>
      <dgm:t>
        <a:bodyPr/>
        <a:lstStyle/>
        <a:p>
          <a:r>
            <a:rPr lang="en-GB" sz="500">
              <a:latin typeface="Arial Narrow" panose="020B0606020202030204" pitchFamily="34" charset="0"/>
            </a:rPr>
            <a:t>Centre </a:t>
          </a:r>
          <a:br>
            <a:rPr lang="en-GB" sz="500">
              <a:latin typeface="Arial Narrow" panose="020B0606020202030204" pitchFamily="34" charset="0"/>
            </a:rPr>
          </a:br>
          <a:r>
            <a:rPr lang="en-GB" sz="500">
              <a:latin typeface="Arial Narrow" panose="020B0606020202030204" pitchFamily="34" charset="0"/>
            </a:rPr>
            <a:t>Manager</a:t>
          </a:r>
          <a:br>
            <a:rPr lang="en-GB" sz="500">
              <a:latin typeface="Arial Narrow" panose="020B0606020202030204" pitchFamily="34" charset="0"/>
            </a:rPr>
          </a:br>
          <a:r>
            <a:rPr lang="en-GB" sz="500">
              <a:latin typeface="Arial Narrow" panose="020B0606020202030204" pitchFamily="34" charset="0"/>
            </a:rPr>
            <a:t>Shene Sports &amp; FItness Centre</a:t>
          </a:r>
        </a:p>
      </dgm:t>
    </dgm:pt>
    <dgm:pt modelId="{D1709796-0879-48C6-BBD3-8F3F0B64F89B}" type="parTrans" cxnId="{F0160AC9-9786-43E2-A192-D2C175BB4BE9}">
      <dgm:prSet/>
      <dgm:spPr/>
      <dgm:t>
        <a:bodyPr/>
        <a:lstStyle/>
        <a:p>
          <a:endParaRPr lang="en-GB" sz="500">
            <a:latin typeface="Arial Narrow" panose="020B0606020202030204" pitchFamily="34" charset="0"/>
          </a:endParaRPr>
        </a:p>
      </dgm:t>
    </dgm:pt>
    <dgm:pt modelId="{FB2FF378-B887-47EF-921F-C8A55D90CC26}" type="sibTrans" cxnId="{F0160AC9-9786-43E2-A192-D2C175BB4BE9}">
      <dgm:prSet/>
      <dgm:spPr/>
      <dgm:t>
        <a:bodyPr/>
        <a:lstStyle/>
        <a:p>
          <a:endParaRPr lang="en-GB" sz="500">
            <a:latin typeface="Arial Narrow" panose="020B0606020202030204" pitchFamily="34" charset="0"/>
          </a:endParaRPr>
        </a:p>
      </dgm:t>
    </dgm:pt>
    <dgm:pt modelId="{BBEFC956-9070-4ADA-A68A-FF59C48EBB74}">
      <dgm:prSet custT="1"/>
      <dgm:spPr>
        <a:solidFill>
          <a:srgbClr val="7030A0"/>
        </a:solidFill>
      </dgm:spPr>
      <dgm:t>
        <a:bodyPr/>
        <a:lstStyle/>
        <a:p>
          <a:r>
            <a:rPr lang="en-GB" sz="500">
              <a:latin typeface="Arial Narrow" panose="020B0606020202030204" pitchFamily="34" charset="0"/>
            </a:rPr>
            <a:t>Swim School</a:t>
          </a:r>
          <a:br>
            <a:rPr lang="en-GB" sz="500">
              <a:latin typeface="Arial Narrow" panose="020B0606020202030204" pitchFamily="34" charset="0"/>
            </a:rPr>
          </a:br>
          <a:r>
            <a:rPr lang="en-GB" sz="500">
              <a:latin typeface="Arial Narrow" panose="020B0606020202030204" pitchFamily="34" charset="0"/>
            </a:rPr>
            <a:t>Co-ordinator (POTP)</a:t>
          </a:r>
        </a:p>
      </dgm:t>
    </dgm:pt>
    <dgm:pt modelId="{37D168A1-033B-45E5-A7DE-148722DFBBA4}" type="parTrans" cxnId="{14D1781C-DC07-4F4A-BBB3-B97F5EA34A93}">
      <dgm:prSet/>
      <dgm:spPr/>
      <dgm:t>
        <a:bodyPr/>
        <a:lstStyle/>
        <a:p>
          <a:endParaRPr lang="en-GB" sz="500">
            <a:latin typeface="Arial Narrow" panose="020B0606020202030204" pitchFamily="34" charset="0"/>
          </a:endParaRPr>
        </a:p>
      </dgm:t>
    </dgm:pt>
    <dgm:pt modelId="{FA53F8C5-467D-4596-88DF-411FB521B34C}" type="sibTrans" cxnId="{14D1781C-DC07-4F4A-BBB3-B97F5EA34A93}">
      <dgm:prSet/>
      <dgm:spPr/>
      <dgm:t>
        <a:bodyPr/>
        <a:lstStyle/>
        <a:p>
          <a:endParaRPr lang="en-GB" sz="500">
            <a:latin typeface="Arial Narrow" panose="020B0606020202030204" pitchFamily="34" charset="0"/>
          </a:endParaRPr>
        </a:p>
      </dgm:t>
    </dgm:pt>
    <dgm:pt modelId="{D8C6EFB5-01B2-4A9C-8A11-7AE9E4A5D51C}">
      <dgm:prSet custT="1"/>
      <dgm:spPr>
        <a:solidFill>
          <a:srgbClr val="7030A0"/>
        </a:solidFill>
      </dgm:spPr>
      <dgm:t>
        <a:bodyPr/>
        <a:lstStyle/>
        <a:p>
          <a:r>
            <a:rPr lang="en-GB" sz="500">
              <a:latin typeface="Arial Narrow" panose="020B0606020202030204" pitchFamily="34" charset="0"/>
            </a:rPr>
            <a:t>Deputy</a:t>
          </a:r>
          <a:br>
            <a:rPr lang="en-GB" sz="500">
              <a:latin typeface="Arial Narrow" panose="020B0606020202030204" pitchFamily="34" charset="0"/>
            </a:rPr>
          </a:br>
          <a:r>
            <a:rPr lang="en-GB" sz="500">
              <a:latin typeface="Arial Narrow" panose="020B0606020202030204" pitchFamily="34" charset="0"/>
            </a:rPr>
            <a:t>Manager</a:t>
          </a:r>
          <a:br>
            <a:rPr lang="en-GB" sz="500">
              <a:latin typeface="Arial Narrow" panose="020B0606020202030204" pitchFamily="34" charset="0"/>
            </a:rPr>
          </a:br>
          <a:r>
            <a:rPr lang="en-GB" sz="500">
              <a:latin typeface="Arial Narrow" panose="020B0606020202030204" pitchFamily="34" charset="0"/>
            </a:rPr>
            <a:t>(POTP)</a:t>
          </a:r>
        </a:p>
      </dgm:t>
    </dgm:pt>
    <dgm:pt modelId="{43573D47-BE87-4B1A-8653-E6985BBD1955}" type="parTrans" cxnId="{72B999A5-54CB-4C30-B906-57C33EF52538}">
      <dgm:prSet/>
      <dgm:spPr/>
      <dgm:t>
        <a:bodyPr/>
        <a:lstStyle/>
        <a:p>
          <a:endParaRPr lang="en-GB" sz="500">
            <a:latin typeface="Arial Narrow" panose="020B0606020202030204" pitchFamily="34" charset="0"/>
          </a:endParaRPr>
        </a:p>
      </dgm:t>
    </dgm:pt>
    <dgm:pt modelId="{2CC9EFBE-6EF1-4BEB-A6BB-1F86E4C4A678}" type="sibTrans" cxnId="{72B999A5-54CB-4C30-B906-57C33EF52538}">
      <dgm:prSet/>
      <dgm:spPr/>
      <dgm:t>
        <a:bodyPr/>
        <a:lstStyle/>
        <a:p>
          <a:endParaRPr lang="en-GB" sz="500">
            <a:latin typeface="Arial Narrow" panose="020B0606020202030204" pitchFamily="34" charset="0"/>
          </a:endParaRPr>
        </a:p>
      </dgm:t>
    </dgm:pt>
    <dgm:pt modelId="{DCE186A8-D221-4F52-970E-BE3B5364F06E}">
      <dgm:prSet custT="1"/>
      <dgm:spPr>
        <a:solidFill>
          <a:srgbClr val="7030A0"/>
        </a:solidFill>
      </dgm:spPr>
      <dgm:t>
        <a:bodyPr/>
        <a:lstStyle/>
        <a:p>
          <a:r>
            <a:rPr lang="en-GB" sz="500">
              <a:latin typeface="Arial Narrow" panose="020B0606020202030204" pitchFamily="34" charset="0"/>
            </a:rPr>
            <a:t>Swim</a:t>
          </a:r>
          <a:br>
            <a:rPr lang="en-GB" sz="500">
              <a:latin typeface="Arial Narrow" panose="020B0606020202030204" pitchFamily="34" charset="0"/>
            </a:rPr>
          </a:br>
          <a:r>
            <a:rPr lang="en-GB" sz="500">
              <a:latin typeface="Arial Narrow" panose="020B0606020202030204" pitchFamily="34" charset="0"/>
            </a:rPr>
            <a:t>Instructors</a:t>
          </a:r>
        </a:p>
      </dgm:t>
    </dgm:pt>
    <dgm:pt modelId="{509238AC-2058-4D9B-9014-7E63EB5221E7}" type="sibTrans" cxnId="{ECCEF76C-AD8D-445B-B3BB-BA8FDC7E5C8F}">
      <dgm:prSet/>
      <dgm:spPr/>
      <dgm:t>
        <a:bodyPr/>
        <a:lstStyle/>
        <a:p>
          <a:endParaRPr lang="en-GB" sz="500">
            <a:latin typeface="Arial Narrow" panose="020B0606020202030204" pitchFamily="34" charset="0"/>
          </a:endParaRPr>
        </a:p>
      </dgm:t>
    </dgm:pt>
    <dgm:pt modelId="{90A75212-D77A-4F52-8ECE-860D60A07D75}" type="parTrans" cxnId="{ECCEF76C-AD8D-445B-B3BB-BA8FDC7E5C8F}">
      <dgm:prSet/>
      <dgm:spPr/>
      <dgm:t>
        <a:bodyPr/>
        <a:lstStyle/>
        <a:p>
          <a:endParaRPr lang="en-GB" sz="500">
            <a:latin typeface="Arial Narrow" panose="020B0606020202030204" pitchFamily="34" charset="0"/>
          </a:endParaRPr>
        </a:p>
      </dgm:t>
    </dgm:pt>
    <dgm:pt modelId="{8B8E6FB0-9B24-46C3-B087-F97CECCD228F}">
      <dgm:prSet custT="1"/>
      <dgm:spPr>
        <a:solidFill>
          <a:srgbClr val="7030A0"/>
        </a:solidFill>
      </dgm:spPr>
      <dgm:t>
        <a:bodyPr/>
        <a:lstStyle/>
        <a:p>
          <a:r>
            <a:rPr lang="en-GB" sz="500">
              <a:latin typeface="Arial Narrow" panose="020B0606020202030204" pitchFamily="34" charset="0"/>
            </a:rPr>
            <a:t>Duty Managers (Wetside, Fitness, Front of House)</a:t>
          </a:r>
        </a:p>
      </dgm:t>
    </dgm:pt>
    <dgm:pt modelId="{1AD30401-EE02-4B50-B1F0-C78926EDB316}" type="parTrans" cxnId="{4D0C732F-3825-4FE3-9026-F6ECC6D03314}">
      <dgm:prSet/>
      <dgm:spPr/>
      <dgm:t>
        <a:bodyPr/>
        <a:lstStyle/>
        <a:p>
          <a:endParaRPr lang="en-GB" sz="500">
            <a:latin typeface="Arial Narrow" panose="020B0606020202030204" pitchFamily="34" charset="0"/>
          </a:endParaRPr>
        </a:p>
      </dgm:t>
    </dgm:pt>
    <dgm:pt modelId="{AB692A6B-4667-421D-9350-F27453A365B8}" type="sibTrans" cxnId="{4D0C732F-3825-4FE3-9026-F6ECC6D03314}">
      <dgm:prSet/>
      <dgm:spPr/>
      <dgm:t>
        <a:bodyPr/>
        <a:lstStyle/>
        <a:p>
          <a:endParaRPr lang="en-GB" sz="500">
            <a:latin typeface="Arial Narrow" panose="020B0606020202030204" pitchFamily="34" charset="0"/>
          </a:endParaRPr>
        </a:p>
      </dgm:t>
    </dgm:pt>
    <dgm:pt modelId="{1B863C51-4649-4EFD-873F-4E8361D0A2C9}">
      <dgm:prSet custT="1"/>
      <dgm:spPr>
        <a:solidFill>
          <a:srgbClr val="7030A0"/>
        </a:solidFill>
      </dgm:spPr>
      <dgm:t>
        <a:bodyPr/>
        <a:lstStyle/>
        <a:p>
          <a:r>
            <a:rPr lang="en-GB" sz="500">
              <a:latin typeface="Arial Narrow" panose="020B0606020202030204" pitchFamily="34" charset="0"/>
            </a:rPr>
            <a:t>Sales</a:t>
          </a:r>
          <a:br>
            <a:rPr lang="en-GB" sz="500">
              <a:latin typeface="Arial Narrow" panose="020B0606020202030204" pitchFamily="34" charset="0"/>
            </a:rPr>
          </a:br>
          <a:r>
            <a:rPr lang="en-GB" sz="500">
              <a:latin typeface="Arial Narrow" panose="020B0606020202030204" pitchFamily="34" charset="0"/>
            </a:rPr>
            <a:t>Manager (POTP)</a:t>
          </a:r>
        </a:p>
      </dgm:t>
    </dgm:pt>
    <dgm:pt modelId="{1C2F651C-80AB-49E2-9538-7B32B6C6D460}" type="parTrans" cxnId="{FE5EFC8D-9341-4E7A-ADF2-26FB38575C5D}">
      <dgm:prSet/>
      <dgm:spPr/>
      <dgm:t>
        <a:bodyPr/>
        <a:lstStyle/>
        <a:p>
          <a:endParaRPr lang="en-GB" sz="500">
            <a:latin typeface="Arial Narrow" panose="020B0606020202030204" pitchFamily="34" charset="0"/>
          </a:endParaRPr>
        </a:p>
      </dgm:t>
    </dgm:pt>
    <dgm:pt modelId="{A1A3415F-FBC0-4710-9261-6F4C06A9C866}" type="sibTrans" cxnId="{FE5EFC8D-9341-4E7A-ADF2-26FB38575C5D}">
      <dgm:prSet/>
      <dgm:spPr/>
      <dgm:t>
        <a:bodyPr/>
        <a:lstStyle/>
        <a:p>
          <a:endParaRPr lang="en-GB" sz="500">
            <a:latin typeface="Arial Narrow" panose="020B0606020202030204" pitchFamily="34" charset="0"/>
          </a:endParaRPr>
        </a:p>
      </dgm:t>
    </dgm:pt>
    <dgm:pt modelId="{35B475AF-BCA2-41AA-83DD-28E40177B326}">
      <dgm:prSet custT="1"/>
      <dgm:spPr>
        <a:solidFill>
          <a:srgbClr val="7030A0"/>
        </a:solidFill>
      </dgm:spPr>
      <dgm:t>
        <a:bodyPr/>
        <a:lstStyle/>
        <a:p>
          <a:r>
            <a:rPr lang="en-GB" sz="500">
              <a:latin typeface="Arial Narrow" panose="020B0606020202030204" pitchFamily="34" charset="0"/>
            </a:rPr>
            <a:t>Sales Assistants</a:t>
          </a:r>
        </a:p>
      </dgm:t>
    </dgm:pt>
    <dgm:pt modelId="{1475FADB-CB65-4CA0-9EC4-FDB793190DC1}" type="parTrans" cxnId="{6FD96F0A-CA2B-4886-9ACD-9043DB683E62}">
      <dgm:prSet/>
      <dgm:spPr/>
      <dgm:t>
        <a:bodyPr/>
        <a:lstStyle/>
        <a:p>
          <a:endParaRPr lang="en-GB" sz="500">
            <a:latin typeface="Arial Narrow" panose="020B0606020202030204" pitchFamily="34" charset="0"/>
          </a:endParaRPr>
        </a:p>
      </dgm:t>
    </dgm:pt>
    <dgm:pt modelId="{5F4642E0-C6CA-4487-9A33-8BB10111497D}" type="sibTrans" cxnId="{6FD96F0A-CA2B-4886-9ACD-9043DB683E62}">
      <dgm:prSet/>
      <dgm:spPr/>
      <dgm:t>
        <a:bodyPr/>
        <a:lstStyle/>
        <a:p>
          <a:endParaRPr lang="en-GB" sz="500">
            <a:latin typeface="Arial Narrow" panose="020B0606020202030204" pitchFamily="34" charset="0"/>
          </a:endParaRPr>
        </a:p>
      </dgm:t>
    </dgm:pt>
    <dgm:pt modelId="{C053617D-BA47-442F-86AC-F034D0BF6E4F}">
      <dgm:prSet/>
      <dgm:spPr>
        <a:solidFill>
          <a:schemeClr val="accent3">
            <a:lumMod val="75000"/>
          </a:schemeClr>
        </a:solidFill>
      </dgm:spPr>
      <dgm:t>
        <a:bodyPr/>
        <a:lstStyle/>
        <a:p>
          <a:r>
            <a:rPr lang="en-GB"/>
            <a:t>Duty Managers (Front of House, Sales, Fitness, Swimming)</a:t>
          </a:r>
        </a:p>
      </dgm:t>
    </dgm:pt>
    <dgm:pt modelId="{5B0E7503-EA19-4673-8362-EB8B3C1A940C}" type="parTrans" cxnId="{560B45D9-C59E-4AA9-AA2E-6388B43E4BAE}">
      <dgm:prSet/>
      <dgm:spPr/>
      <dgm:t>
        <a:bodyPr/>
        <a:lstStyle/>
        <a:p>
          <a:endParaRPr lang="en-GB"/>
        </a:p>
      </dgm:t>
    </dgm:pt>
    <dgm:pt modelId="{2BEAAAB3-DD84-4EE4-B0C1-26018E61E61B}" type="sibTrans" cxnId="{560B45D9-C59E-4AA9-AA2E-6388B43E4BAE}">
      <dgm:prSet/>
      <dgm:spPr/>
      <dgm:t>
        <a:bodyPr/>
        <a:lstStyle/>
        <a:p>
          <a:endParaRPr lang="en-GB"/>
        </a:p>
      </dgm:t>
    </dgm:pt>
    <dgm:pt modelId="{CD548769-8113-4437-9D71-DE8280E82B1A}">
      <dgm:prSet/>
      <dgm:spPr>
        <a:solidFill>
          <a:schemeClr val="accent3">
            <a:lumMod val="75000"/>
          </a:schemeClr>
        </a:solidFill>
      </dgm:spPr>
      <dgm:t>
        <a:bodyPr/>
        <a:lstStyle/>
        <a:p>
          <a:r>
            <a:rPr lang="en-GB"/>
            <a:t>Deputy Manager (TPFC)</a:t>
          </a:r>
        </a:p>
      </dgm:t>
    </dgm:pt>
    <dgm:pt modelId="{F17C314F-C18B-4E84-BAA3-31FACA8A396F}" type="parTrans" cxnId="{BAC4B4E4-4CA2-4479-B34A-BFB2A096CD43}">
      <dgm:prSet/>
      <dgm:spPr/>
      <dgm:t>
        <a:bodyPr/>
        <a:lstStyle/>
        <a:p>
          <a:endParaRPr lang="en-GB"/>
        </a:p>
      </dgm:t>
    </dgm:pt>
    <dgm:pt modelId="{5722B9D9-0D3C-42EA-9017-CA317AA6DDB0}" type="sibTrans" cxnId="{BAC4B4E4-4CA2-4479-B34A-BFB2A096CD43}">
      <dgm:prSet/>
      <dgm:spPr/>
      <dgm:t>
        <a:bodyPr/>
        <a:lstStyle/>
        <a:p>
          <a:endParaRPr lang="en-GB"/>
        </a:p>
      </dgm:t>
    </dgm:pt>
    <dgm:pt modelId="{904DE0D6-5648-4349-ADE8-7A79C93B3C31}">
      <dgm:prSet/>
      <dgm:spPr>
        <a:solidFill>
          <a:schemeClr val="accent3">
            <a:lumMod val="75000"/>
          </a:schemeClr>
        </a:solidFill>
      </dgm:spPr>
      <dgm:t>
        <a:bodyPr/>
        <a:lstStyle/>
        <a:p>
          <a:r>
            <a:rPr lang="en-GB"/>
            <a:t>Swim School Co-ordinator (TPFC)</a:t>
          </a:r>
        </a:p>
      </dgm:t>
    </dgm:pt>
    <dgm:pt modelId="{C28E31B7-4673-416B-91E6-6BDDCCBF4E4F}" type="parTrans" cxnId="{CA197307-4188-4C80-A89F-E44CF9D1570B}">
      <dgm:prSet/>
      <dgm:spPr/>
      <dgm:t>
        <a:bodyPr/>
        <a:lstStyle/>
        <a:p>
          <a:endParaRPr lang="en-GB"/>
        </a:p>
      </dgm:t>
    </dgm:pt>
    <dgm:pt modelId="{8045080E-46B9-47F1-9AB8-7D217341971C}" type="sibTrans" cxnId="{CA197307-4188-4C80-A89F-E44CF9D1570B}">
      <dgm:prSet/>
      <dgm:spPr/>
      <dgm:t>
        <a:bodyPr/>
        <a:lstStyle/>
        <a:p>
          <a:endParaRPr lang="en-GB"/>
        </a:p>
      </dgm:t>
    </dgm:pt>
    <dgm:pt modelId="{70761FE5-BC70-4C18-8F83-338C5BADED09}">
      <dgm:prSet/>
      <dgm:spPr>
        <a:solidFill>
          <a:schemeClr val="accent3">
            <a:lumMod val="75000"/>
          </a:schemeClr>
        </a:solidFill>
      </dgm:spPr>
      <dgm:t>
        <a:bodyPr/>
        <a:lstStyle/>
        <a:p>
          <a:r>
            <a:rPr lang="en-GB"/>
            <a:t>Swim Instructors</a:t>
          </a:r>
        </a:p>
      </dgm:t>
    </dgm:pt>
    <dgm:pt modelId="{56C0CC11-D259-400B-9C9B-1026CC0A2016}" type="parTrans" cxnId="{744CD086-5590-4793-9158-2D2080428A5E}">
      <dgm:prSet/>
      <dgm:spPr/>
      <dgm:t>
        <a:bodyPr/>
        <a:lstStyle/>
        <a:p>
          <a:endParaRPr lang="en-GB"/>
        </a:p>
      </dgm:t>
    </dgm:pt>
    <dgm:pt modelId="{139A08A6-3322-4EC7-B643-DD66CDD99A76}" type="sibTrans" cxnId="{744CD086-5590-4793-9158-2D2080428A5E}">
      <dgm:prSet/>
      <dgm:spPr/>
      <dgm:t>
        <a:bodyPr/>
        <a:lstStyle/>
        <a:p>
          <a:endParaRPr lang="en-GB"/>
        </a:p>
      </dgm:t>
    </dgm:pt>
    <dgm:pt modelId="{9EFF7F06-7C2B-4F4F-9164-0A4ACC5F5220}" type="pres">
      <dgm:prSet presAssocID="{E09D898B-40E0-4DC2-AF4F-0BBD37AA51CE}" presName="hierChild1" presStyleCnt="0">
        <dgm:presLayoutVars>
          <dgm:orgChart val="1"/>
          <dgm:chPref val="1"/>
          <dgm:dir/>
          <dgm:animOne val="branch"/>
          <dgm:animLvl val="lvl"/>
          <dgm:resizeHandles/>
        </dgm:presLayoutVars>
      </dgm:prSet>
      <dgm:spPr/>
    </dgm:pt>
    <dgm:pt modelId="{A19C2AAD-4AE9-499A-AC6A-58E4F187086F}" type="pres">
      <dgm:prSet presAssocID="{0A7CE48C-1D21-41C7-A483-1DB6060D6C69}" presName="hierRoot1" presStyleCnt="0">
        <dgm:presLayoutVars>
          <dgm:hierBranch val="init"/>
        </dgm:presLayoutVars>
      </dgm:prSet>
      <dgm:spPr/>
    </dgm:pt>
    <dgm:pt modelId="{6CB9D239-A001-40B3-9897-797D468E341F}" type="pres">
      <dgm:prSet presAssocID="{0A7CE48C-1D21-41C7-A483-1DB6060D6C69}" presName="rootComposite1" presStyleCnt="0"/>
      <dgm:spPr/>
    </dgm:pt>
    <dgm:pt modelId="{2FA2629E-32A1-466B-8ECD-409347586A8A}" type="pres">
      <dgm:prSet presAssocID="{0A7CE48C-1D21-41C7-A483-1DB6060D6C69}" presName="rootText1" presStyleLbl="node0" presStyleIdx="0" presStyleCnt="1" custScaleX="146450">
        <dgm:presLayoutVars>
          <dgm:chPref val="3"/>
        </dgm:presLayoutVars>
      </dgm:prSet>
      <dgm:spPr/>
    </dgm:pt>
    <dgm:pt modelId="{B9D4B767-B878-49AC-A835-62DB4F031896}" type="pres">
      <dgm:prSet presAssocID="{0A7CE48C-1D21-41C7-A483-1DB6060D6C69}" presName="rootConnector1" presStyleLbl="node1" presStyleIdx="0" presStyleCnt="0"/>
      <dgm:spPr/>
    </dgm:pt>
    <dgm:pt modelId="{0B1CF904-4363-43D2-86B6-53E27577C443}" type="pres">
      <dgm:prSet presAssocID="{0A7CE48C-1D21-41C7-A483-1DB6060D6C69}" presName="hierChild2" presStyleCnt="0"/>
      <dgm:spPr/>
    </dgm:pt>
    <dgm:pt modelId="{3D51F1B9-C1AE-4A54-ACCF-127AF7C00220}" type="pres">
      <dgm:prSet presAssocID="{23D30AD6-BDFA-4BFD-9AA0-518EC15509A2}" presName="Name37" presStyleLbl="parChTrans1D2" presStyleIdx="0" presStyleCnt="1"/>
      <dgm:spPr/>
    </dgm:pt>
    <dgm:pt modelId="{77F00B41-8ABB-425E-B294-8FD9F4811F9C}" type="pres">
      <dgm:prSet presAssocID="{93B6B421-6345-4DE8-944C-2769547ABD96}" presName="hierRoot2" presStyleCnt="0">
        <dgm:presLayoutVars>
          <dgm:hierBranch/>
        </dgm:presLayoutVars>
      </dgm:prSet>
      <dgm:spPr/>
    </dgm:pt>
    <dgm:pt modelId="{644C44F2-20F2-4AB4-8BA5-DEE693D4C26D}" type="pres">
      <dgm:prSet presAssocID="{93B6B421-6345-4DE8-944C-2769547ABD96}" presName="rootComposite" presStyleCnt="0"/>
      <dgm:spPr/>
    </dgm:pt>
    <dgm:pt modelId="{0086A915-59B9-4993-BA77-7FF29108A7BC}" type="pres">
      <dgm:prSet presAssocID="{93B6B421-6345-4DE8-944C-2769547ABD96}" presName="rootText" presStyleLbl="node2" presStyleIdx="0" presStyleCnt="1" custScaleX="172277" custScaleY="78680">
        <dgm:presLayoutVars>
          <dgm:chPref val="3"/>
        </dgm:presLayoutVars>
      </dgm:prSet>
      <dgm:spPr/>
    </dgm:pt>
    <dgm:pt modelId="{5CE72B01-ED73-4A33-BFA1-85CCA8686C87}" type="pres">
      <dgm:prSet presAssocID="{93B6B421-6345-4DE8-944C-2769547ABD96}" presName="rootConnector" presStyleLbl="node2" presStyleIdx="0" presStyleCnt="1"/>
      <dgm:spPr/>
    </dgm:pt>
    <dgm:pt modelId="{36F2B4F1-70FD-4242-A865-E57E95D4ACD1}" type="pres">
      <dgm:prSet presAssocID="{93B6B421-6345-4DE8-944C-2769547ABD96}" presName="hierChild4" presStyleCnt="0"/>
      <dgm:spPr/>
    </dgm:pt>
    <dgm:pt modelId="{6E78629D-9C28-491F-A778-83C687F2E39C}" type="pres">
      <dgm:prSet presAssocID="{8F17424C-21CA-4D81-9013-4E34776A59D6}" presName="Name35" presStyleLbl="parChTrans1D3" presStyleIdx="0" presStyleCnt="6"/>
      <dgm:spPr/>
    </dgm:pt>
    <dgm:pt modelId="{D054F65A-DEB2-4085-A9CF-D986C1603EEB}" type="pres">
      <dgm:prSet presAssocID="{B8675658-A49B-4DE2-A554-D65982E49667}" presName="hierRoot2" presStyleCnt="0">
        <dgm:presLayoutVars>
          <dgm:hierBranch/>
        </dgm:presLayoutVars>
      </dgm:prSet>
      <dgm:spPr/>
    </dgm:pt>
    <dgm:pt modelId="{D4654C2A-F8DE-4F07-A19C-43624FF298E8}" type="pres">
      <dgm:prSet presAssocID="{B8675658-A49B-4DE2-A554-D65982E49667}" presName="rootComposite" presStyleCnt="0"/>
      <dgm:spPr/>
    </dgm:pt>
    <dgm:pt modelId="{DB0571DD-21D3-4898-B79C-27794AEAF123}" type="pres">
      <dgm:prSet presAssocID="{B8675658-A49B-4DE2-A554-D65982E49667}" presName="rootText" presStyleLbl="node3" presStyleIdx="0" presStyleCnt="6" custScaleX="129608" custScaleY="100000">
        <dgm:presLayoutVars>
          <dgm:chPref val="3"/>
        </dgm:presLayoutVars>
      </dgm:prSet>
      <dgm:spPr/>
    </dgm:pt>
    <dgm:pt modelId="{5907CAB9-FBC5-4019-ACB3-D6F73D4C2171}" type="pres">
      <dgm:prSet presAssocID="{B8675658-A49B-4DE2-A554-D65982E49667}" presName="rootConnector" presStyleLbl="node3" presStyleIdx="0" presStyleCnt="6"/>
      <dgm:spPr/>
    </dgm:pt>
    <dgm:pt modelId="{00048BFA-FE09-4E60-B26C-512D99A39C6E}" type="pres">
      <dgm:prSet presAssocID="{B8675658-A49B-4DE2-A554-D65982E49667}" presName="hierChild4" presStyleCnt="0"/>
      <dgm:spPr/>
    </dgm:pt>
    <dgm:pt modelId="{D41B161A-E944-47B4-BF04-C08404C33367}" type="pres">
      <dgm:prSet presAssocID="{405431BF-2E7D-4A79-8143-DA7EF21F984D}" presName="Name35" presStyleLbl="parChTrans1D4" presStyleIdx="0" presStyleCnt="15"/>
      <dgm:spPr/>
    </dgm:pt>
    <dgm:pt modelId="{FD182705-EB81-45CB-9BA6-A328C11F3B50}" type="pres">
      <dgm:prSet presAssocID="{A2A2DAC6-825A-48B7-BBD5-DB56509A3A89}" presName="hierRoot2" presStyleCnt="0">
        <dgm:presLayoutVars>
          <dgm:hierBranch val="init"/>
        </dgm:presLayoutVars>
      </dgm:prSet>
      <dgm:spPr/>
    </dgm:pt>
    <dgm:pt modelId="{329BD9CD-1EC9-44D5-B8C0-F915C29EA043}" type="pres">
      <dgm:prSet presAssocID="{A2A2DAC6-825A-48B7-BBD5-DB56509A3A89}" presName="rootComposite" presStyleCnt="0"/>
      <dgm:spPr/>
    </dgm:pt>
    <dgm:pt modelId="{21B07A78-9385-4105-938F-5891EFDCCE29}" type="pres">
      <dgm:prSet presAssocID="{A2A2DAC6-825A-48B7-BBD5-DB56509A3A89}" presName="rootText" presStyleLbl="node4" presStyleIdx="0" presStyleCnt="15" custScaleY="172303">
        <dgm:presLayoutVars>
          <dgm:chPref val="3"/>
        </dgm:presLayoutVars>
      </dgm:prSet>
      <dgm:spPr/>
    </dgm:pt>
    <dgm:pt modelId="{BD924B2E-F5B9-42BD-8332-F672F67226AD}" type="pres">
      <dgm:prSet presAssocID="{A2A2DAC6-825A-48B7-BBD5-DB56509A3A89}" presName="rootConnector" presStyleLbl="node4" presStyleIdx="0" presStyleCnt="15"/>
      <dgm:spPr/>
    </dgm:pt>
    <dgm:pt modelId="{D8F56492-0EDE-4BFB-98E3-8C5F4B325928}" type="pres">
      <dgm:prSet presAssocID="{A2A2DAC6-825A-48B7-BBD5-DB56509A3A89}" presName="hierChild4" presStyleCnt="0"/>
      <dgm:spPr/>
    </dgm:pt>
    <dgm:pt modelId="{D9284B97-5F61-47B4-BDB9-3450A5432709}" type="pres">
      <dgm:prSet presAssocID="{A2A2DAC6-825A-48B7-BBD5-DB56509A3A89}" presName="hierChild5" presStyleCnt="0"/>
      <dgm:spPr/>
    </dgm:pt>
    <dgm:pt modelId="{09B3EFA3-2B2F-4EC6-B6A5-D5C5A6DE99B1}" type="pres">
      <dgm:prSet presAssocID="{11130BEF-5B6B-4238-81BD-40521B612C7E}" presName="Name35" presStyleLbl="parChTrans1D4" presStyleIdx="1" presStyleCnt="15"/>
      <dgm:spPr/>
    </dgm:pt>
    <dgm:pt modelId="{557FE8E6-3AE3-4251-A195-ACBF579B4ED2}" type="pres">
      <dgm:prSet presAssocID="{6F046A38-96ED-4DA3-8B97-F37233DBE6AF}" presName="hierRoot2" presStyleCnt="0">
        <dgm:presLayoutVars>
          <dgm:hierBranch val="init"/>
        </dgm:presLayoutVars>
      </dgm:prSet>
      <dgm:spPr/>
    </dgm:pt>
    <dgm:pt modelId="{C59BDB01-26DC-4A15-99F0-9C4AC8D10A1E}" type="pres">
      <dgm:prSet presAssocID="{6F046A38-96ED-4DA3-8B97-F37233DBE6AF}" presName="rootComposite" presStyleCnt="0"/>
      <dgm:spPr/>
    </dgm:pt>
    <dgm:pt modelId="{BCCAFB80-06E3-40B4-A31A-E75156B6C586}" type="pres">
      <dgm:prSet presAssocID="{6F046A38-96ED-4DA3-8B97-F37233DBE6AF}" presName="rootText" presStyleLbl="node4" presStyleIdx="1" presStyleCnt="15" custScaleX="101285" custScaleY="178974">
        <dgm:presLayoutVars>
          <dgm:chPref val="3"/>
        </dgm:presLayoutVars>
      </dgm:prSet>
      <dgm:spPr/>
    </dgm:pt>
    <dgm:pt modelId="{C60FF6CA-E315-44CE-8E4D-47E15F576EC4}" type="pres">
      <dgm:prSet presAssocID="{6F046A38-96ED-4DA3-8B97-F37233DBE6AF}" presName="rootConnector" presStyleLbl="node4" presStyleIdx="1" presStyleCnt="15"/>
      <dgm:spPr/>
    </dgm:pt>
    <dgm:pt modelId="{B02AD1B4-3B65-4F08-8D4D-BD751B176B6D}" type="pres">
      <dgm:prSet presAssocID="{6F046A38-96ED-4DA3-8B97-F37233DBE6AF}" presName="hierChild4" presStyleCnt="0"/>
      <dgm:spPr/>
    </dgm:pt>
    <dgm:pt modelId="{062F92AD-2DCE-4B51-A9A1-111D49F2EFE9}" type="pres">
      <dgm:prSet presAssocID="{6F046A38-96ED-4DA3-8B97-F37233DBE6AF}" presName="hierChild5" presStyleCnt="0"/>
      <dgm:spPr/>
    </dgm:pt>
    <dgm:pt modelId="{98738105-4450-4E88-A0A2-C73B7D324BE3}" type="pres">
      <dgm:prSet presAssocID="{D1709796-0879-48C6-BBD3-8F3F0B64F89B}" presName="Name35" presStyleLbl="parChTrans1D4" presStyleIdx="2" presStyleCnt="15"/>
      <dgm:spPr/>
    </dgm:pt>
    <dgm:pt modelId="{6FF20C89-426F-49FB-8290-BA8354BBCBB7}" type="pres">
      <dgm:prSet presAssocID="{B4062A97-AE47-4062-BA9D-033CB651B911}" presName="hierRoot2" presStyleCnt="0">
        <dgm:presLayoutVars>
          <dgm:hierBranch val="init"/>
        </dgm:presLayoutVars>
      </dgm:prSet>
      <dgm:spPr/>
    </dgm:pt>
    <dgm:pt modelId="{5A4EEE3D-553A-42D1-A5AE-F72E09EF7BAF}" type="pres">
      <dgm:prSet presAssocID="{B4062A97-AE47-4062-BA9D-033CB651B911}" presName="rootComposite" presStyleCnt="0"/>
      <dgm:spPr/>
    </dgm:pt>
    <dgm:pt modelId="{9326A671-6262-4F59-89FD-908B25C5EC9E}" type="pres">
      <dgm:prSet presAssocID="{B4062A97-AE47-4062-BA9D-033CB651B911}" presName="rootText" presStyleLbl="node4" presStyleIdx="2" presStyleCnt="15" custScaleY="198737">
        <dgm:presLayoutVars>
          <dgm:chPref val="3"/>
        </dgm:presLayoutVars>
      </dgm:prSet>
      <dgm:spPr/>
    </dgm:pt>
    <dgm:pt modelId="{B2B90D40-0282-4C5B-94D6-06AAFEAB5950}" type="pres">
      <dgm:prSet presAssocID="{B4062A97-AE47-4062-BA9D-033CB651B911}" presName="rootConnector" presStyleLbl="node4" presStyleIdx="2" presStyleCnt="15"/>
      <dgm:spPr/>
    </dgm:pt>
    <dgm:pt modelId="{1CCADC21-3DCC-41C7-9F5B-DD58443B74B5}" type="pres">
      <dgm:prSet presAssocID="{B4062A97-AE47-4062-BA9D-033CB651B911}" presName="hierChild4" presStyleCnt="0"/>
      <dgm:spPr/>
    </dgm:pt>
    <dgm:pt modelId="{D357FDBB-3DB9-44AC-AF3C-F39FE181E5A6}" type="pres">
      <dgm:prSet presAssocID="{B4062A97-AE47-4062-BA9D-033CB651B911}" presName="hierChild5" presStyleCnt="0"/>
      <dgm:spPr/>
    </dgm:pt>
    <dgm:pt modelId="{CDE52C41-E038-4328-9B5E-29FCA3254624}" type="pres">
      <dgm:prSet presAssocID="{B8675658-A49B-4DE2-A554-D65982E49667}" presName="hierChild5" presStyleCnt="0"/>
      <dgm:spPr/>
    </dgm:pt>
    <dgm:pt modelId="{FBF46197-307E-4B26-9081-C6189C05AEA9}" type="pres">
      <dgm:prSet presAssocID="{E5FD77E4-E234-4392-8602-CDC0B2D6B8CB}" presName="Name35" presStyleLbl="parChTrans1D3" presStyleIdx="1" presStyleCnt="6"/>
      <dgm:spPr/>
    </dgm:pt>
    <dgm:pt modelId="{13494471-11D4-44D3-8DF6-84844D068F64}" type="pres">
      <dgm:prSet presAssocID="{95B2373A-0530-4689-8283-07AF54BEEA62}" presName="hierRoot2" presStyleCnt="0">
        <dgm:presLayoutVars>
          <dgm:hierBranch/>
        </dgm:presLayoutVars>
      </dgm:prSet>
      <dgm:spPr/>
    </dgm:pt>
    <dgm:pt modelId="{9B519363-85F5-4C56-8E44-DA709F195785}" type="pres">
      <dgm:prSet presAssocID="{95B2373A-0530-4689-8283-07AF54BEEA62}" presName="rootComposite" presStyleCnt="0"/>
      <dgm:spPr/>
    </dgm:pt>
    <dgm:pt modelId="{286F9485-3890-422B-B542-E6D51513A495}" type="pres">
      <dgm:prSet presAssocID="{95B2373A-0530-4689-8283-07AF54BEEA62}" presName="rootText" presStyleLbl="node3" presStyleIdx="1" presStyleCnt="6" custScaleX="259795" custScaleY="113336">
        <dgm:presLayoutVars>
          <dgm:chPref val="3"/>
        </dgm:presLayoutVars>
      </dgm:prSet>
      <dgm:spPr/>
    </dgm:pt>
    <dgm:pt modelId="{49C19BB9-5B02-43B3-B6B4-0F349A3EE1D5}" type="pres">
      <dgm:prSet presAssocID="{95B2373A-0530-4689-8283-07AF54BEEA62}" presName="rootConnector" presStyleLbl="node3" presStyleIdx="1" presStyleCnt="6"/>
      <dgm:spPr/>
    </dgm:pt>
    <dgm:pt modelId="{E791C20D-6D33-4E14-ACD2-08EDEAA8C64E}" type="pres">
      <dgm:prSet presAssocID="{95B2373A-0530-4689-8283-07AF54BEEA62}" presName="hierChild4" presStyleCnt="0"/>
      <dgm:spPr/>
    </dgm:pt>
    <dgm:pt modelId="{40C3FD76-0006-48F2-BC0D-BDEDB31FAF21}" type="pres">
      <dgm:prSet presAssocID="{5B0E7503-EA19-4673-8362-EB8B3C1A940C}" presName="Name35" presStyleLbl="parChTrans1D4" presStyleIdx="3" presStyleCnt="15"/>
      <dgm:spPr/>
    </dgm:pt>
    <dgm:pt modelId="{BA0EE372-E620-47EB-8515-4888981C6A65}" type="pres">
      <dgm:prSet presAssocID="{C053617D-BA47-442F-86AC-F034D0BF6E4F}" presName="hierRoot2" presStyleCnt="0">
        <dgm:presLayoutVars>
          <dgm:hierBranch/>
        </dgm:presLayoutVars>
      </dgm:prSet>
      <dgm:spPr/>
    </dgm:pt>
    <dgm:pt modelId="{C20C5B98-E1E0-4B77-BB08-E5DABA5AA5EB}" type="pres">
      <dgm:prSet presAssocID="{C053617D-BA47-442F-86AC-F034D0BF6E4F}" presName="rootComposite" presStyleCnt="0"/>
      <dgm:spPr/>
    </dgm:pt>
    <dgm:pt modelId="{5D024778-6999-45AF-B0E3-043FCF0CD994}" type="pres">
      <dgm:prSet presAssocID="{C053617D-BA47-442F-86AC-F034D0BF6E4F}" presName="rootText" presStyleLbl="node4" presStyleIdx="3" presStyleCnt="15" custScaleY="251804">
        <dgm:presLayoutVars>
          <dgm:chPref val="3"/>
        </dgm:presLayoutVars>
      </dgm:prSet>
      <dgm:spPr/>
    </dgm:pt>
    <dgm:pt modelId="{34A1049B-1184-4070-855B-A594868404D1}" type="pres">
      <dgm:prSet presAssocID="{C053617D-BA47-442F-86AC-F034D0BF6E4F}" presName="rootConnector" presStyleLbl="node4" presStyleIdx="3" presStyleCnt="15"/>
      <dgm:spPr/>
    </dgm:pt>
    <dgm:pt modelId="{60A2DE63-CA88-4C74-A4DE-671EBE69FA5D}" type="pres">
      <dgm:prSet presAssocID="{C053617D-BA47-442F-86AC-F034D0BF6E4F}" presName="hierChild4" presStyleCnt="0"/>
      <dgm:spPr/>
    </dgm:pt>
    <dgm:pt modelId="{DD39DEE6-47A6-4090-A341-3DAAFADD4A55}" type="pres">
      <dgm:prSet presAssocID="{C053617D-BA47-442F-86AC-F034D0BF6E4F}" presName="hierChild5" presStyleCnt="0"/>
      <dgm:spPr/>
    </dgm:pt>
    <dgm:pt modelId="{C3FDC690-7EE3-4413-B47C-51D24D4D49B4}" type="pres">
      <dgm:prSet presAssocID="{F17C314F-C18B-4E84-BAA3-31FACA8A396F}" presName="Name35" presStyleLbl="parChTrans1D4" presStyleIdx="4" presStyleCnt="15"/>
      <dgm:spPr/>
    </dgm:pt>
    <dgm:pt modelId="{D611F857-BFFE-4ABB-8B9C-23E8F726F69A}" type="pres">
      <dgm:prSet presAssocID="{CD548769-8113-4437-9D71-DE8280E82B1A}" presName="hierRoot2" presStyleCnt="0">
        <dgm:presLayoutVars>
          <dgm:hierBranch/>
        </dgm:presLayoutVars>
      </dgm:prSet>
      <dgm:spPr/>
    </dgm:pt>
    <dgm:pt modelId="{A7DD966D-AB68-42CE-ABA7-26360AAA9FF9}" type="pres">
      <dgm:prSet presAssocID="{CD548769-8113-4437-9D71-DE8280E82B1A}" presName="rootComposite" presStyleCnt="0"/>
      <dgm:spPr/>
    </dgm:pt>
    <dgm:pt modelId="{791CFA37-F4A4-468D-8594-D578CF13EF19}" type="pres">
      <dgm:prSet presAssocID="{CD548769-8113-4437-9D71-DE8280E82B1A}" presName="rootText" presStyleLbl="node4" presStyleIdx="4" presStyleCnt="15" custScaleY="127224">
        <dgm:presLayoutVars>
          <dgm:chPref val="3"/>
        </dgm:presLayoutVars>
      </dgm:prSet>
      <dgm:spPr/>
    </dgm:pt>
    <dgm:pt modelId="{3690AD60-6AFC-4AF9-8816-A55A6604640A}" type="pres">
      <dgm:prSet presAssocID="{CD548769-8113-4437-9D71-DE8280E82B1A}" presName="rootConnector" presStyleLbl="node4" presStyleIdx="4" presStyleCnt="15"/>
      <dgm:spPr/>
    </dgm:pt>
    <dgm:pt modelId="{3BE42158-84DD-4260-8B47-CC433DD22C32}" type="pres">
      <dgm:prSet presAssocID="{CD548769-8113-4437-9D71-DE8280E82B1A}" presName="hierChild4" presStyleCnt="0"/>
      <dgm:spPr/>
    </dgm:pt>
    <dgm:pt modelId="{78D2A4D3-8B52-42AB-B365-54D5FD1B5620}" type="pres">
      <dgm:prSet presAssocID="{CD548769-8113-4437-9D71-DE8280E82B1A}" presName="hierChild5" presStyleCnt="0"/>
      <dgm:spPr/>
    </dgm:pt>
    <dgm:pt modelId="{66C18BB0-A923-4D98-A81E-F896596E747D}" type="pres">
      <dgm:prSet presAssocID="{C28E31B7-4673-416B-91E6-6BDDCCBF4E4F}" presName="Name35" presStyleLbl="parChTrans1D4" presStyleIdx="5" presStyleCnt="15"/>
      <dgm:spPr/>
    </dgm:pt>
    <dgm:pt modelId="{BB99889B-A0E0-4556-B1E7-05162703ABDF}" type="pres">
      <dgm:prSet presAssocID="{904DE0D6-5648-4349-ADE8-7A79C93B3C31}" presName="hierRoot2" presStyleCnt="0">
        <dgm:presLayoutVars>
          <dgm:hierBranch/>
        </dgm:presLayoutVars>
      </dgm:prSet>
      <dgm:spPr/>
    </dgm:pt>
    <dgm:pt modelId="{CF0E13B6-63F4-4502-BA36-EE46BB289FF0}" type="pres">
      <dgm:prSet presAssocID="{904DE0D6-5648-4349-ADE8-7A79C93B3C31}" presName="rootComposite" presStyleCnt="0"/>
      <dgm:spPr/>
    </dgm:pt>
    <dgm:pt modelId="{732D1B54-0D34-4C6F-A915-2A4F4C237C54}" type="pres">
      <dgm:prSet presAssocID="{904DE0D6-5648-4349-ADE8-7A79C93B3C31}" presName="rootText" presStyleLbl="node4" presStyleIdx="5" presStyleCnt="15" custScaleY="120899">
        <dgm:presLayoutVars>
          <dgm:chPref val="3"/>
        </dgm:presLayoutVars>
      </dgm:prSet>
      <dgm:spPr/>
    </dgm:pt>
    <dgm:pt modelId="{514A4341-C745-466D-88F9-4AF59C657B4C}" type="pres">
      <dgm:prSet presAssocID="{904DE0D6-5648-4349-ADE8-7A79C93B3C31}" presName="rootConnector" presStyleLbl="node4" presStyleIdx="5" presStyleCnt="15"/>
      <dgm:spPr/>
    </dgm:pt>
    <dgm:pt modelId="{87BCC12A-8B97-450C-BEB7-184CEDD9F473}" type="pres">
      <dgm:prSet presAssocID="{904DE0D6-5648-4349-ADE8-7A79C93B3C31}" presName="hierChild4" presStyleCnt="0"/>
      <dgm:spPr/>
    </dgm:pt>
    <dgm:pt modelId="{F85A92A2-8074-4FF0-9BDA-95A699B01874}" type="pres">
      <dgm:prSet presAssocID="{56C0CC11-D259-400B-9C9B-1026CC0A2016}" presName="Name35" presStyleLbl="parChTrans1D4" presStyleIdx="6" presStyleCnt="15"/>
      <dgm:spPr/>
    </dgm:pt>
    <dgm:pt modelId="{FC9BFE56-54E4-42A2-BD4D-763EEBDEBE3E}" type="pres">
      <dgm:prSet presAssocID="{70761FE5-BC70-4C18-8F83-338C5BADED09}" presName="hierRoot2" presStyleCnt="0">
        <dgm:presLayoutVars>
          <dgm:hierBranch/>
        </dgm:presLayoutVars>
      </dgm:prSet>
      <dgm:spPr/>
    </dgm:pt>
    <dgm:pt modelId="{5F2437AC-B624-44A4-8119-68C57D5A41D4}" type="pres">
      <dgm:prSet presAssocID="{70761FE5-BC70-4C18-8F83-338C5BADED09}" presName="rootComposite" presStyleCnt="0"/>
      <dgm:spPr/>
    </dgm:pt>
    <dgm:pt modelId="{DF0DFCC8-6F40-443E-9B23-2447C9ABC2B1}" type="pres">
      <dgm:prSet presAssocID="{70761FE5-BC70-4C18-8F83-338C5BADED09}" presName="rootText" presStyleLbl="node4" presStyleIdx="6" presStyleCnt="15">
        <dgm:presLayoutVars>
          <dgm:chPref val="3"/>
        </dgm:presLayoutVars>
      </dgm:prSet>
      <dgm:spPr/>
    </dgm:pt>
    <dgm:pt modelId="{D7F73F94-FDF7-45AF-ABC4-C38FD5AE37B9}" type="pres">
      <dgm:prSet presAssocID="{70761FE5-BC70-4C18-8F83-338C5BADED09}" presName="rootConnector" presStyleLbl="node4" presStyleIdx="6" presStyleCnt="15"/>
      <dgm:spPr/>
    </dgm:pt>
    <dgm:pt modelId="{0275E20E-E6BE-48B7-8F32-AFBB2B4EEA1B}" type="pres">
      <dgm:prSet presAssocID="{70761FE5-BC70-4C18-8F83-338C5BADED09}" presName="hierChild4" presStyleCnt="0"/>
      <dgm:spPr/>
    </dgm:pt>
    <dgm:pt modelId="{2290E75F-3E69-48D6-BF0A-FB851062C5EB}" type="pres">
      <dgm:prSet presAssocID="{70761FE5-BC70-4C18-8F83-338C5BADED09}" presName="hierChild5" presStyleCnt="0"/>
      <dgm:spPr/>
    </dgm:pt>
    <dgm:pt modelId="{6C1F4F2E-A557-486D-8C2E-607BC9FA6253}" type="pres">
      <dgm:prSet presAssocID="{904DE0D6-5648-4349-ADE8-7A79C93B3C31}" presName="hierChild5" presStyleCnt="0"/>
      <dgm:spPr/>
    </dgm:pt>
    <dgm:pt modelId="{F9D30A26-6C82-465E-8851-0989F3632685}" type="pres">
      <dgm:prSet presAssocID="{95B2373A-0530-4689-8283-07AF54BEEA62}" presName="hierChild5" presStyleCnt="0"/>
      <dgm:spPr/>
    </dgm:pt>
    <dgm:pt modelId="{AA0AAA8D-DA63-4DAE-97FD-A525AAB16F75}" type="pres">
      <dgm:prSet presAssocID="{CFBC9E67-5395-44E1-BB1A-6BD5C8688AD8}" presName="Name35" presStyleLbl="parChTrans1D3" presStyleIdx="2" presStyleCnt="6"/>
      <dgm:spPr/>
    </dgm:pt>
    <dgm:pt modelId="{939BC6F1-8EC0-4FF5-933C-E92093534614}" type="pres">
      <dgm:prSet presAssocID="{0419C7BB-3F63-44C5-9FD6-DC0F568AA9DC}" presName="hierRoot2" presStyleCnt="0">
        <dgm:presLayoutVars>
          <dgm:hierBranch/>
        </dgm:presLayoutVars>
      </dgm:prSet>
      <dgm:spPr/>
    </dgm:pt>
    <dgm:pt modelId="{0BDEE7E8-0932-4252-8774-CC64B26C5748}" type="pres">
      <dgm:prSet presAssocID="{0419C7BB-3F63-44C5-9FD6-DC0F568AA9DC}" presName="rootComposite" presStyleCnt="0"/>
      <dgm:spPr/>
    </dgm:pt>
    <dgm:pt modelId="{11FF4813-3438-4DD7-ACB8-66F5B10A0A38}" type="pres">
      <dgm:prSet presAssocID="{0419C7BB-3F63-44C5-9FD6-DC0F568AA9DC}" presName="rootText" presStyleLbl="node3" presStyleIdx="2" presStyleCnt="6" custScaleX="127483" custScaleY="115313">
        <dgm:presLayoutVars>
          <dgm:chPref val="3"/>
        </dgm:presLayoutVars>
      </dgm:prSet>
      <dgm:spPr/>
    </dgm:pt>
    <dgm:pt modelId="{B0F65CEB-90C1-40D0-BBAA-99D68282F94F}" type="pres">
      <dgm:prSet presAssocID="{0419C7BB-3F63-44C5-9FD6-DC0F568AA9DC}" presName="rootConnector" presStyleLbl="node3" presStyleIdx="2" presStyleCnt="6"/>
      <dgm:spPr/>
    </dgm:pt>
    <dgm:pt modelId="{96773AB4-CCF8-4C25-AB36-4271BC5EB29E}" type="pres">
      <dgm:prSet presAssocID="{0419C7BB-3F63-44C5-9FD6-DC0F568AA9DC}" presName="hierChild4" presStyleCnt="0"/>
      <dgm:spPr/>
    </dgm:pt>
    <dgm:pt modelId="{08AC917B-BFED-4093-9A40-317D712DEB7D}" type="pres">
      <dgm:prSet presAssocID="{37D168A1-033B-45E5-A7DE-148722DFBBA4}" presName="Name35" presStyleLbl="parChTrans1D4" presStyleIdx="7" presStyleCnt="15"/>
      <dgm:spPr/>
    </dgm:pt>
    <dgm:pt modelId="{77DE712B-CC97-49AD-A904-0B39982A7B7C}" type="pres">
      <dgm:prSet presAssocID="{BBEFC956-9070-4ADA-A68A-FF59C48EBB74}" presName="hierRoot2" presStyleCnt="0">
        <dgm:presLayoutVars>
          <dgm:hierBranch/>
        </dgm:presLayoutVars>
      </dgm:prSet>
      <dgm:spPr/>
    </dgm:pt>
    <dgm:pt modelId="{791E9BBB-D054-46FC-8054-97A12240C300}" type="pres">
      <dgm:prSet presAssocID="{BBEFC956-9070-4ADA-A68A-FF59C48EBB74}" presName="rootComposite" presStyleCnt="0"/>
      <dgm:spPr/>
    </dgm:pt>
    <dgm:pt modelId="{7FA48DE9-8A71-485B-9F27-96D336D9F438}" type="pres">
      <dgm:prSet presAssocID="{BBEFC956-9070-4ADA-A68A-FF59C48EBB74}" presName="rootText" presStyleLbl="node4" presStyleIdx="7" presStyleCnt="15" custScaleX="107894" custScaleY="146591">
        <dgm:presLayoutVars>
          <dgm:chPref val="3"/>
        </dgm:presLayoutVars>
      </dgm:prSet>
      <dgm:spPr/>
    </dgm:pt>
    <dgm:pt modelId="{DADA3806-F0A7-4244-8DA9-255E4B9FE33E}" type="pres">
      <dgm:prSet presAssocID="{BBEFC956-9070-4ADA-A68A-FF59C48EBB74}" presName="rootConnector" presStyleLbl="node4" presStyleIdx="7" presStyleCnt="15"/>
      <dgm:spPr/>
    </dgm:pt>
    <dgm:pt modelId="{24B2A5EE-8AF0-48C6-A64D-2671F128B82F}" type="pres">
      <dgm:prSet presAssocID="{BBEFC956-9070-4ADA-A68A-FF59C48EBB74}" presName="hierChild4" presStyleCnt="0"/>
      <dgm:spPr/>
    </dgm:pt>
    <dgm:pt modelId="{C96DB586-D845-4954-AF9A-C993C36B2781}" type="pres">
      <dgm:prSet presAssocID="{90A75212-D77A-4F52-8ECE-860D60A07D75}" presName="Name35" presStyleLbl="parChTrans1D4" presStyleIdx="8" presStyleCnt="15"/>
      <dgm:spPr/>
    </dgm:pt>
    <dgm:pt modelId="{F2F0623F-F500-4631-8EBB-175144F82FE7}" type="pres">
      <dgm:prSet presAssocID="{DCE186A8-D221-4F52-970E-BE3B5364F06E}" presName="hierRoot2" presStyleCnt="0">
        <dgm:presLayoutVars>
          <dgm:hierBranch val="init"/>
        </dgm:presLayoutVars>
      </dgm:prSet>
      <dgm:spPr/>
    </dgm:pt>
    <dgm:pt modelId="{47285F8A-5D60-4B71-9149-D8B1705FFDCB}" type="pres">
      <dgm:prSet presAssocID="{DCE186A8-D221-4F52-970E-BE3B5364F06E}" presName="rootComposite" presStyleCnt="0"/>
      <dgm:spPr/>
    </dgm:pt>
    <dgm:pt modelId="{3F74E681-5E74-42A4-B78E-D0376F274AFB}" type="pres">
      <dgm:prSet presAssocID="{DCE186A8-D221-4F52-970E-BE3B5364F06E}" presName="rootText" presStyleLbl="node4" presStyleIdx="8" presStyleCnt="15">
        <dgm:presLayoutVars>
          <dgm:chPref val="3"/>
        </dgm:presLayoutVars>
      </dgm:prSet>
      <dgm:spPr/>
    </dgm:pt>
    <dgm:pt modelId="{C432862D-186C-473E-8124-43C1488EB1FC}" type="pres">
      <dgm:prSet presAssocID="{DCE186A8-D221-4F52-970E-BE3B5364F06E}" presName="rootConnector" presStyleLbl="node4" presStyleIdx="8" presStyleCnt="15"/>
      <dgm:spPr/>
    </dgm:pt>
    <dgm:pt modelId="{E47EFADF-86D4-44E3-AB36-838AECF5DE8A}" type="pres">
      <dgm:prSet presAssocID="{DCE186A8-D221-4F52-970E-BE3B5364F06E}" presName="hierChild4" presStyleCnt="0"/>
      <dgm:spPr/>
    </dgm:pt>
    <dgm:pt modelId="{63B2F763-B1CB-4995-8BA6-78CE064A7115}" type="pres">
      <dgm:prSet presAssocID="{DCE186A8-D221-4F52-970E-BE3B5364F06E}" presName="hierChild5" presStyleCnt="0"/>
      <dgm:spPr/>
    </dgm:pt>
    <dgm:pt modelId="{A90B88BB-5178-4FEB-AD12-730D2B647C9B}" type="pres">
      <dgm:prSet presAssocID="{BBEFC956-9070-4ADA-A68A-FF59C48EBB74}" presName="hierChild5" presStyleCnt="0"/>
      <dgm:spPr/>
    </dgm:pt>
    <dgm:pt modelId="{380F0D84-A3A5-4605-8F22-AEF6472129F7}" type="pres">
      <dgm:prSet presAssocID="{43573D47-BE87-4B1A-8653-E6985BBD1955}" presName="Name35" presStyleLbl="parChTrans1D4" presStyleIdx="9" presStyleCnt="15"/>
      <dgm:spPr/>
    </dgm:pt>
    <dgm:pt modelId="{C3E22F98-DCA1-44B9-B18C-5008C03825DF}" type="pres">
      <dgm:prSet presAssocID="{D8C6EFB5-01B2-4A9C-8A11-7AE9E4A5D51C}" presName="hierRoot2" presStyleCnt="0">
        <dgm:presLayoutVars>
          <dgm:hierBranch/>
        </dgm:presLayoutVars>
      </dgm:prSet>
      <dgm:spPr/>
    </dgm:pt>
    <dgm:pt modelId="{5C345BF3-2AAA-494C-B705-CE04DB04647B}" type="pres">
      <dgm:prSet presAssocID="{D8C6EFB5-01B2-4A9C-8A11-7AE9E4A5D51C}" presName="rootComposite" presStyleCnt="0"/>
      <dgm:spPr/>
    </dgm:pt>
    <dgm:pt modelId="{E90C9D0E-4A6A-4F70-A4EC-BC5E9ED74FE9}" type="pres">
      <dgm:prSet presAssocID="{D8C6EFB5-01B2-4A9C-8A11-7AE9E4A5D51C}" presName="rootText" presStyleLbl="node4" presStyleIdx="9" presStyleCnt="15" custScaleY="147571">
        <dgm:presLayoutVars>
          <dgm:chPref val="3"/>
        </dgm:presLayoutVars>
      </dgm:prSet>
      <dgm:spPr/>
    </dgm:pt>
    <dgm:pt modelId="{5AE91779-F695-4E12-BD80-D0759D5BD9EE}" type="pres">
      <dgm:prSet presAssocID="{D8C6EFB5-01B2-4A9C-8A11-7AE9E4A5D51C}" presName="rootConnector" presStyleLbl="node4" presStyleIdx="9" presStyleCnt="15"/>
      <dgm:spPr/>
    </dgm:pt>
    <dgm:pt modelId="{CB63BF99-4155-4576-BDC7-5B9B8B5E54B3}" type="pres">
      <dgm:prSet presAssocID="{D8C6EFB5-01B2-4A9C-8A11-7AE9E4A5D51C}" presName="hierChild4" presStyleCnt="0"/>
      <dgm:spPr/>
    </dgm:pt>
    <dgm:pt modelId="{1018C2F6-996D-40B4-9828-78EB49AA35B8}" type="pres">
      <dgm:prSet presAssocID="{1AD30401-EE02-4B50-B1F0-C78926EDB316}" presName="Name35" presStyleLbl="parChTrans1D4" presStyleIdx="10" presStyleCnt="15"/>
      <dgm:spPr/>
    </dgm:pt>
    <dgm:pt modelId="{59719F25-5D03-4F19-840C-8DFA0DAD26B7}" type="pres">
      <dgm:prSet presAssocID="{8B8E6FB0-9B24-46C3-B087-F97CECCD228F}" presName="hierRoot2" presStyleCnt="0">
        <dgm:presLayoutVars>
          <dgm:hierBranch/>
        </dgm:presLayoutVars>
      </dgm:prSet>
      <dgm:spPr/>
    </dgm:pt>
    <dgm:pt modelId="{3C5FF705-7989-48F7-9A38-99E11D64BF98}" type="pres">
      <dgm:prSet presAssocID="{8B8E6FB0-9B24-46C3-B087-F97CECCD228F}" presName="rootComposite" presStyleCnt="0"/>
      <dgm:spPr/>
    </dgm:pt>
    <dgm:pt modelId="{55C46161-443F-4E4B-8C3A-99F45ECA0DD4}" type="pres">
      <dgm:prSet presAssocID="{8B8E6FB0-9B24-46C3-B087-F97CECCD228F}" presName="rootText" presStyleLbl="node4" presStyleIdx="10" presStyleCnt="15" custScaleY="288421">
        <dgm:presLayoutVars>
          <dgm:chPref val="3"/>
        </dgm:presLayoutVars>
      </dgm:prSet>
      <dgm:spPr/>
    </dgm:pt>
    <dgm:pt modelId="{8190C025-827D-454A-A4A7-6D425F2C59B0}" type="pres">
      <dgm:prSet presAssocID="{8B8E6FB0-9B24-46C3-B087-F97CECCD228F}" presName="rootConnector" presStyleLbl="node4" presStyleIdx="10" presStyleCnt="15"/>
      <dgm:spPr/>
    </dgm:pt>
    <dgm:pt modelId="{14A8B5B2-2C45-4047-BFC2-DFFEB7F821F3}" type="pres">
      <dgm:prSet presAssocID="{8B8E6FB0-9B24-46C3-B087-F97CECCD228F}" presName="hierChild4" presStyleCnt="0"/>
      <dgm:spPr/>
    </dgm:pt>
    <dgm:pt modelId="{3404FC6A-B0F8-4FAF-BF8A-CBD2BDEAFA11}" type="pres">
      <dgm:prSet presAssocID="{8B8E6FB0-9B24-46C3-B087-F97CECCD228F}" presName="hierChild5" presStyleCnt="0"/>
      <dgm:spPr/>
    </dgm:pt>
    <dgm:pt modelId="{07F24962-400D-4B75-864E-9A1CE32DD0EC}" type="pres">
      <dgm:prSet presAssocID="{D8C6EFB5-01B2-4A9C-8A11-7AE9E4A5D51C}" presName="hierChild5" presStyleCnt="0"/>
      <dgm:spPr/>
    </dgm:pt>
    <dgm:pt modelId="{0F6EB216-6B59-4D42-8A81-1FE1FE145644}" type="pres">
      <dgm:prSet presAssocID="{1C2F651C-80AB-49E2-9538-7B32B6C6D460}" presName="Name35" presStyleLbl="parChTrans1D4" presStyleIdx="11" presStyleCnt="15"/>
      <dgm:spPr/>
    </dgm:pt>
    <dgm:pt modelId="{B91EA55F-FC80-4289-8E03-56ED090CBB59}" type="pres">
      <dgm:prSet presAssocID="{1B863C51-4649-4EFD-873F-4E8361D0A2C9}" presName="hierRoot2" presStyleCnt="0">
        <dgm:presLayoutVars>
          <dgm:hierBranch/>
        </dgm:presLayoutVars>
      </dgm:prSet>
      <dgm:spPr/>
    </dgm:pt>
    <dgm:pt modelId="{F699EE7B-FD04-4E9B-8143-F510068B0678}" type="pres">
      <dgm:prSet presAssocID="{1B863C51-4649-4EFD-873F-4E8361D0A2C9}" presName="rootComposite" presStyleCnt="0"/>
      <dgm:spPr/>
    </dgm:pt>
    <dgm:pt modelId="{C60DAFC4-F8D2-448F-BA8D-E366B0A28FAB}" type="pres">
      <dgm:prSet presAssocID="{1B863C51-4649-4EFD-873F-4E8361D0A2C9}" presName="rootText" presStyleLbl="node4" presStyleIdx="11" presStyleCnt="15" custScaleY="122434">
        <dgm:presLayoutVars>
          <dgm:chPref val="3"/>
        </dgm:presLayoutVars>
      </dgm:prSet>
      <dgm:spPr/>
    </dgm:pt>
    <dgm:pt modelId="{785926A1-BCEC-4973-AB9C-530B6B707B5C}" type="pres">
      <dgm:prSet presAssocID="{1B863C51-4649-4EFD-873F-4E8361D0A2C9}" presName="rootConnector" presStyleLbl="node4" presStyleIdx="11" presStyleCnt="15"/>
      <dgm:spPr/>
    </dgm:pt>
    <dgm:pt modelId="{9C759BF2-8D0A-4059-9881-9136B88027DA}" type="pres">
      <dgm:prSet presAssocID="{1B863C51-4649-4EFD-873F-4E8361D0A2C9}" presName="hierChild4" presStyleCnt="0"/>
      <dgm:spPr/>
    </dgm:pt>
    <dgm:pt modelId="{3F5F031C-80DF-44D2-95D7-2E565825E3D1}" type="pres">
      <dgm:prSet presAssocID="{1475FADB-CB65-4CA0-9EC4-FDB793190DC1}" presName="Name35" presStyleLbl="parChTrans1D4" presStyleIdx="12" presStyleCnt="15"/>
      <dgm:spPr/>
    </dgm:pt>
    <dgm:pt modelId="{0177135F-7A2C-4EAD-A9DB-6C6F26068C9F}" type="pres">
      <dgm:prSet presAssocID="{35B475AF-BCA2-41AA-83DD-28E40177B326}" presName="hierRoot2" presStyleCnt="0">
        <dgm:presLayoutVars>
          <dgm:hierBranch val="init"/>
        </dgm:presLayoutVars>
      </dgm:prSet>
      <dgm:spPr/>
    </dgm:pt>
    <dgm:pt modelId="{3EF58A8B-D00B-4714-8EA4-A33C8DB5AEDC}" type="pres">
      <dgm:prSet presAssocID="{35B475AF-BCA2-41AA-83DD-28E40177B326}" presName="rootComposite" presStyleCnt="0"/>
      <dgm:spPr/>
    </dgm:pt>
    <dgm:pt modelId="{3918B0D0-778B-4FD4-A029-3D280DF9A964}" type="pres">
      <dgm:prSet presAssocID="{35B475AF-BCA2-41AA-83DD-28E40177B326}" presName="rootText" presStyleLbl="node4" presStyleIdx="12" presStyleCnt="15">
        <dgm:presLayoutVars>
          <dgm:chPref val="3"/>
        </dgm:presLayoutVars>
      </dgm:prSet>
      <dgm:spPr/>
    </dgm:pt>
    <dgm:pt modelId="{3CC63E8E-327B-460A-A205-AFA19DA5E29E}" type="pres">
      <dgm:prSet presAssocID="{35B475AF-BCA2-41AA-83DD-28E40177B326}" presName="rootConnector" presStyleLbl="node4" presStyleIdx="12" presStyleCnt="15"/>
      <dgm:spPr/>
    </dgm:pt>
    <dgm:pt modelId="{4D1DA372-A923-4905-97DA-0AD8A73E861C}" type="pres">
      <dgm:prSet presAssocID="{35B475AF-BCA2-41AA-83DD-28E40177B326}" presName="hierChild4" presStyleCnt="0"/>
      <dgm:spPr/>
    </dgm:pt>
    <dgm:pt modelId="{73246914-EEE3-416B-B47C-DB4ADE12F468}" type="pres">
      <dgm:prSet presAssocID="{35B475AF-BCA2-41AA-83DD-28E40177B326}" presName="hierChild5" presStyleCnt="0"/>
      <dgm:spPr/>
    </dgm:pt>
    <dgm:pt modelId="{69EC6B35-FFB3-4240-AD72-4A9A25F76439}" type="pres">
      <dgm:prSet presAssocID="{1B863C51-4649-4EFD-873F-4E8361D0A2C9}" presName="hierChild5" presStyleCnt="0"/>
      <dgm:spPr/>
    </dgm:pt>
    <dgm:pt modelId="{3197EAF9-6350-48D1-A6AF-C0518801D6C8}" type="pres">
      <dgm:prSet presAssocID="{0419C7BB-3F63-44C5-9FD6-DC0F568AA9DC}" presName="hierChild5" presStyleCnt="0"/>
      <dgm:spPr/>
    </dgm:pt>
    <dgm:pt modelId="{9E8B2EEF-34CD-46B5-A482-1EAEB5D2D6BC}" type="pres">
      <dgm:prSet presAssocID="{9929E624-B3A4-4262-AEEF-ED5F70488633}" presName="Name35" presStyleLbl="parChTrans1D3" presStyleIdx="3" presStyleCnt="6"/>
      <dgm:spPr/>
    </dgm:pt>
    <dgm:pt modelId="{B3B8999B-BC39-4958-9E0D-129A1D256EA9}" type="pres">
      <dgm:prSet presAssocID="{3A37D96A-CEE5-432D-AD6A-A5D2B5FA3EAD}" presName="hierRoot2" presStyleCnt="0">
        <dgm:presLayoutVars>
          <dgm:hierBranch/>
        </dgm:presLayoutVars>
      </dgm:prSet>
      <dgm:spPr/>
    </dgm:pt>
    <dgm:pt modelId="{D0677307-A8AD-4F5E-B30F-32C008A98767}" type="pres">
      <dgm:prSet presAssocID="{3A37D96A-CEE5-432D-AD6A-A5D2B5FA3EAD}" presName="rootComposite" presStyleCnt="0"/>
      <dgm:spPr/>
    </dgm:pt>
    <dgm:pt modelId="{17338A66-BE9D-4379-B130-312D7544E689}" type="pres">
      <dgm:prSet presAssocID="{3A37D96A-CEE5-432D-AD6A-A5D2B5FA3EAD}" presName="rootText" presStyleLbl="node3" presStyleIdx="3" presStyleCnt="6" custScaleY="130626">
        <dgm:presLayoutVars>
          <dgm:chPref val="3"/>
        </dgm:presLayoutVars>
      </dgm:prSet>
      <dgm:spPr/>
    </dgm:pt>
    <dgm:pt modelId="{473074AB-8F7B-480A-9FE7-F22C9DE8C6EA}" type="pres">
      <dgm:prSet presAssocID="{3A37D96A-CEE5-432D-AD6A-A5D2B5FA3EAD}" presName="rootConnector" presStyleLbl="node3" presStyleIdx="3" presStyleCnt="6"/>
      <dgm:spPr/>
    </dgm:pt>
    <dgm:pt modelId="{851CF358-4B8B-41F2-881B-9D906B71A131}" type="pres">
      <dgm:prSet presAssocID="{3A37D96A-CEE5-432D-AD6A-A5D2B5FA3EAD}" presName="hierChild4" presStyleCnt="0"/>
      <dgm:spPr/>
    </dgm:pt>
    <dgm:pt modelId="{37C0724D-11E5-40CE-9BB0-AC4FF3C5D620}" type="pres">
      <dgm:prSet presAssocID="{C1238EC5-6796-4A18-AA11-E5436EB387DD}" presName="Name35" presStyleLbl="parChTrans1D4" presStyleIdx="13" presStyleCnt="15"/>
      <dgm:spPr/>
    </dgm:pt>
    <dgm:pt modelId="{1723F7AB-C75B-4C82-A56B-D2F8C849E2B5}" type="pres">
      <dgm:prSet presAssocID="{F5B28597-6DAE-4FAF-88EA-0A73CCB014B4}" presName="hierRoot2" presStyleCnt="0">
        <dgm:presLayoutVars>
          <dgm:hierBranch/>
        </dgm:presLayoutVars>
      </dgm:prSet>
      <dgm:spPr/>
    </dgm:pt>
    <dgm:pt modelId="{3DAC9C82-11FE-4FB2-B8AB-7B07B4A9EDCF}" type="pres">
      <dgm:prSet presAssocID="{F5B28597-6DAE-4FAF-88EA-0A73CCB014B4}" presName="rootComposite" presStyleCnt="0"/>
      <dgm:spPr/>
    </dgm:pt>
    <dgm:pt modelId="{FF5B1C4D-BE53-40C8-9FF6-A39C3F21ADFB}" type="pres">
      <dgm:prSet presAssocID="{F5B28597-6DAE-4FAF-88EA-0A73CCB014B4}" presName="rootText" presStyleLbl="node4" presStyleIdx="13" presStyleCnt="15" custScaleY="131668">
        <dgm:presLayoutVars>
          <dgm:chPref val="3"/>
        </dgm:presLayoutVars>
      </dgm:prSet>
      <dgm:spPr/>
    </dgm:pt>
    <dgm:pt modelId="{158BF4BB-0637-4F47-8542-27CD7635E919}" type="pres">
      <dgm:prSet presAssocID="{F5B28597-6DAE-4FAF-88EA-0A73CCB014B4}" presName="rootConnector" presStyleLbl="node4" presStyleIdx="13" presStyleCnt="15"/>
      <dgm:spPr/>
    </dgm:pt>
    <dgm:pt modelId="{B416D2E0-8D68-4A49-8135-92A1E5CC04E2}" type="pres">
      <dgm:prSet presAssocID="{F5B28597-6DAE-4FAF-88EA-0A73CCB014B4}" presName="hierChild4" presStyleCnt="0"/>
      <dgm:spPr/>
    </dgm:pt>
    <dgm:pt modelId="{9A276190-066A-47AA-8615-9C8EF1B21A23}" type="pres">
      <dgm:prSet presAssocID="{F5B28597-6DAE-4FAF-88EA-0A73CCB014B4}" presName="hierChild5" presStyleCnt="0"/>
      <dgm:spPr/>
    </dgm:pt>
    <dgm:pt modelId="{83FCCDA5-A7A0-4B18-A195-A0FB0B25731A}" type="pres">
      <dgm:prSet presAssocID="{3A37D96A-CEE5-432D-AD6A-A5D2B5FA3EAD}" presName="hierChild5" presStyleCnt="0"/>
      <dgm:spPr/>
    </dgm:pt>
    <dgm:pt modelId="{5062EFB6-4237-4810-88D0-F8B9F93D542A}" type="pres">
      <dgm:prSet presAssocID="{47D6C0CC-2CC7-4FD0-B32C-66DBDB8E3382}" presName="Name35" presStyleLbl="parChTrans1D3" presStyleIdx="4" presStyleCnt="6"/>
      <dgm:spPr/>
    </dgm:pt>
    <dgm:pt modelId="{C4B97DBA-0EC9-4F2A-BF31-40E7B07AD00F}" type="pres">
      <dgm:prSet presAssocID="{486323ED-5342-4BEB-B562-BD29005FC0BB}" presName="hierRoot2" presStyleCnt="0">
        <dgm:presLayoutVars>
          <dgm:hierBranch val="init"/>
        </dgm:presLayoutVars>
      </dgm:prSet>
      <dgm:spPr/>
    </dgm:pt>
    <dgm:pt modelId="{24DDFD20-5576-4306-8DDA-28EBA6E688A2}" type="pres">
      <dgm:prSet presAssocID="{486323ED-5342-4BEB-B562-BD29005FC0BB}" presName="rootComposite" presStyleCnt="0"/>
      <dgm:spPr/>
    </dgm:pt>
    <dgm:pt modelId="{3770B952-EB10-47D7-8509-7FC52C0E7A15}" type="pres">
      <dgm:prSet presAssocID="{486323ED-5342-4BEB-B562-BD29005FC0BB}" presName="rootText" presStyleLbl="node3" presStyleIdx="4" presStyleCnt="6" custScaleY="131625">
        <dgm:presLayoutVars>
          <dgm:chPref val="3"/>
        </dgm:presLayoutVars>
      </dgm:prSet>
      <dgm:spPr/>
    </dgm:pt>
    <dgm:pt modelId="{383DF7DB-AF42-44FD-B8F9-257C97A955F1}" type="pres">
      <dgm:prSet presAssocID="{486323ED-5342-4BEB-B562-BD29005FC0BB}" presName="rootConnector" presStyleLbl="node3" presStyleIdx="4" presStyleCnt="6"/>
      <dgm:spPr/>
    </dgm:pt>
    <dgm:pt modelId="{CC5AFB97-AEDC-47FE-8275-E65E5CA8E4F3}" type="pres">
      <dgm:prSet presAssocID="{486323ED-5342-4BEB-B562-BD29005FC0BB}" presName="hierChild4" presStyleCnt="0"/>
      <dgm:spPr/>
    </dgm:pt>
    <dgm:pt modelId="{36A28F2D-FA06-4A37-BD55-206D5D5F44B3}" type="pres">
      <dgm:prSet presAssocID="{486323ED-5342-4BEB-B562-BD29005FC0BB}" presName="hierChild5" presStyleCnt="0"/>
      <dgm:spPr/>
    </dgm:pt>
    <dgm:pt modelId="{2C81575D-912D-477A-AC7D-F770438E0E09}" type="pres">
      <dgm:prSet presAssocID="{601E463B-8CBB-4527-B0C2-6CBEAAAB1C1F}" presName="Name35" presStyleLbl="parChTrans1D3" presStyleIdx="5" presStyleCnt="6"/>
      <dgm:spPr/>
    </dgm:pt>
    <dgm:pt modelId="{E23CF972-2A75-4B70-B8E7-C64FCEE4717D}" type="pres">
      <dgm:prSet presAssocID="{781D30DB-F789-494E-8044-E856BAE99878}" presName="hierRoot2" presStyleCnt="0">
        <dgm:presLayoutVars>
          <dgm:hierBranch/>
        </dgm:presLayoutVars>
      </dgm:prSet>
      <dgm:spPr/>
    </dgm:pt>
    <dgm:pt modelId="{D38D8468-D37A-449D-A5A8-75FEE0021C0E}" type="pres">
      <dgm:prSet presAssocID="{781D30DB-F789-494E-8044-E856BAE99878}" presName="rootComposite" presStyleCnt="0"/>
      <dgm:spPr/>
    </dgm:pt>
    <dgm:pt modelId="{60B4E2E9-52CC-474C-B75C-9C4FA7ABA396}" type="pres">
      <dgm:prSet presAssocID="{781D30DB-F789-494E-8044-E856BAE99878}" presName="rootText" presStyleLbl="node3" presStyleIdx="5" presStyleCnt="6" custScaleX="103444" custScaleY="137455">
        <dgm:presLayoutVars>
          <dgm:chPref val="3"/>
        </dgm:presLayoutVars>
      </dgm:prSet>
      <dgm:spPr/>
    </dgm:pt>
    <dgm:pt modelId="{3866D39E-291A-4AC9-8E76-FCE85E24F53D}" type="pres">
      <dgm:prSet presAssocID="{781D30DB-F789-494E-8044-E856BAE99878}" presName="rootConnector" presStyleLbl="node3" presStyleIdx="5" presStyleCnt="6"/>
      <dgm:spPr/>
    </dgm:pt>
    <dgm:pt modelId="{9575DE99-9500-4EA3-8225-250BABB85D05}" type="pres">
      <dgm:prSet presAssocID="{781D30DB-F789-494E-8044-E856BAE99878}" presName="hierChild4" presStyleCnt="0"/>
      <dgm:spPr/>
    </dgm:pt>
    <dgm:pt modelId="{D0E99D91-7F12-4FC7-9B70-CB83BC81EFAB}" type="pres">
      <dgm:prSet presAssocID="{92B94D00-7588-4B13-BFC3-D5F73510C063}" presName="Name35" presStyleLbl="parChTrans1D4" presStyleIdx="14" presStyleCnt="15"/>
      <dgm:spPr/>
    </dgm:pt>
    <dgm:pt modelId="{33855942-86D8-4822-8216-2A0D2EDB4467}" type="pres">
      <dgm:prSet presAssocID="{6E93D9B6-5CCC-446C-894F-66620E72F2D9}" presName="hierRoot2" presStyleCnt="0">
        <dgm:presLayoutVars>
          <dgm:hierBranch val="init"/>
        </dgm:presLayoutVars>
      </dgm:prSet>
      <dgm:spPr/>
    </dgm:pt>
    <dgm:pt modelId="{66FCAF58-4C7E-4E61-9B81-146B732810ED}" type="pres">
      <dgm:prSet presAssocID="{6E93D9B6-5CCC-446C-894F-66620E72F2D9}" presName="rootComposite" presStyleCnt="0"/>
      <dgm:spPr/>
    </dgm:pt>
    <dgm:pt modelId="{EFF54D77-C831-467D-B12B-05A6C4216391}" type="pres">
      <dgm:prSet presAssocID="{6E93D9B6-5CCC-446C-894F-66620E72F2D9}" presName="rootText" presStyleLbl="node4" presStyleIdx="14" presStyleCnt="15">
        <dgm:presLayoutVars>
          <dgm:chPref val="3"/>
        </dgm:presLayoutVars>
      </dgm:prSet>
      <dgm:spPr/>
    </dgm:pt>
    <dgm:pt modelId="{8567380D-AC9F-4848-BB5C-BA1DF8711A86}" type="pres">
      <dgm:prSet presAssocID="{6E93D9B6-5CCC-446C-894F-66620E72F2D9}" presName="rootConnector" presStyleLbl="node4" presStyleIdx="14" presStyleCnt="15"/>
      <dgm:spPr/>
    </dgm:pt>
    <dgm:pt modelId="{3B11BDB4-CCC3-4769-805D-58DD050F065E}" type="pres">
      <dgm:prSet presAssocID="{6E93D9B6-5CCC-446C-894F-66620E72F2D9}" presName="hierChild4" presStyleCnt="0"/>
      <dgm:spPr/>
    </dgm:pt>
    <dgm:pt modelId="{8CEDEE57-FF3B-4696-91D9-9D8EB94BA527}" type="pres">
      <dgm:prSet presAssocID="{6E93D9B6-5CCC-446C-894F-66620E72F2D9}" presName="hierChild5" presStyleCnt="0"/>
      <dgm:spPr/>
    </dgm:pt>
    <dgm:pt modelId="{2D3F81DE-CE58-4CFD-8A22-5E7A7C5FF8D2}" type="pres">
      <dgm:prSet presAssocID="{781D30DB-F789-494E-8044-E856BAE99878}" presName="hierChild5" presStyleCnt="0"/>
      <dgm:spPr/>
    </dgm:pt>
    <dgm:pt modelId="{D906DAA9-ADAA-4725-AF4D-11C0B2ED56F3}" type="pres">
      <dgm:prSet presAssocID="{93B6B421-6345-4DE8-944C-2769547ABD96}" presName="hierChild5" presStyleCnt="0"/>
      <dgm:spPr/>
    </dgm:pt>
    <dgm:pt modelId="{856E62CD-AE0E-4AAB-9828-2A54BD0901F6}" type="pres">
      <dgm:prSet presAssocID="{0A7CE48C-1D21-41C7-A483-1DB6060D6C69}" presName="hierChild3" presStyleCnt="0"/>
      <dgm:spPr/>
    </dgm:pt>
  </dgm:ptLst>
  <dgm:cxnLst>
    <dgm:cxn modelId="{FF507503-8901-432D-8A0A-1CD0FA8D4533}" type="presOf" srcId="{CFBC9E67-5395-44E1-BB1A-6BD5C8688AD8}" destId="{AA0AAA8D-DA63-4DAE-97FD-A525AAB16F75}" srcOrd="0" destOrd="0" presId="urn:microsoft.com/office/officeart/2005/8/layout/orgChart1"/>
    <dgm:cxn modelId="{CA197307-4188-4C80-A89F-E44CF9D1570B}" srcId="{95B2373A-0530-4689-8283-07AF54BEEA62}" destId="{904DE0D6-5648-4349-ADE8-7A79C93B3C31}" srcOrd="2" destOrd="0" parTransId="{C28E31B7-4673-416B-91E6-6BDDCCBF4E4F}" sibTransId="{8045080E-46B9-47F1-9AB8-7D217341971C}"/>
    <dgm:cxn modelId="{82A79407-AF02-45E9-A36A-D37CF8D1F407}" type="presOf" srcId="{F5B28597-6DAE-4FAF-88EA-0A73CCB014B4}" destId="{FF5B1C4D-BE53-40C8-9FF6-A39C3F21ADFB}" srcOrd="0" destOrd="0" presId="urn:microsoft.com/office/officeart/2005/8/layout/orgChart1"/>
    <dgm:cxn modelId="{6FD96F0A-CA2B-4886-9ACD-9043DB683E62}" srcId="{1B863C51-4649-4EFD-873F-4E8361D0A2C9}" destId="{35B475AF-BCA2-41AA-83DD-28E40177B326}" srcOrd="0" destOrd="0" parTransId="{1475FADB-CB65-4CA0-9EC4-FDB793190DC1}" sibTransId="{5F4642E0-C6CA-4487-9A33-8BB10111497D}"/>
    <dgm:cxn modelId="{530C4311-D960-4589-93DB-AEEF7462F116}" srcId="{93B6B421-6345-4DE8-944C-2769547ABD96}" destId="{3A37D96A-CEE5-432D-AD6A-A5D2B5FA3EAD}" srcOrd="3" destOrd="0" parTransId="{9929E624-B3A4-4262-AEEF-ED5F70488633}" sibTransId="{8E495EE2-D846-4C73-9415-91C074AD3A87}"/>
    <dgm:cxn modelId="{7E8F5D12-E95F-4C25-8161-B10E70C697A0}" type="presOf" srcId="{F5B28597-6DAE-4FAF-88EA-0A73CCB014B4}" destId="{158BF4BB-0637-4F47-8542-27CD7635E919}" srcOrd="1" destOrd="0" presId="urn:microsoft.com/office/officeart/2005/8/layout/orgChart1"/>
    <dgm:cxn modelId="{C761DF14-2549-490B-9A85-E889C09BF0FB}" type="presOf" srcId="{6F046A38-96ED-4DA3-8B97-F37233DBE6AF}" destId="{BCCAFB80-06E3-40B4-A31A-E75156B6C586}" srcOrd="0" destOrd="0" presId="urn:microsoft.com/office/officeart/2005/8/layout/orgChart1"/>
    <dgm:cxn modelId="{BE5A3116-2337-413C-A993-C2DE673A0704}" type="presOf" srcId="{56C0CC11-D259-400B-9C9B-1026CC0A2016}" destId="{F85A92A2-8074-4FF0-9BDA-95A699B01874}" srcOrd="0" destOrd="0" presId="urn:microsoft.com/office/officeart/2005/8/layout/orgChart1"/>
    <dgm:cxn modelId="{25214616-1C95-4841-9754-0B1F6AC00F0B}" type="presOf" srcId="{1AD30401-EE02-4B50-B1F0-C78926EDB316}" destId="{1018C2F6-996D-40B4-9828-78EB49AA35B8}" srcOrd="0" destOrd="0" presId="urn:microsoft.com/office/officeart/2005/8/layout/orgChart1"/>
    <dgm:cxn modelId="{28786117-94B6-4F0F-B923-1A126B55CFEE}" type="presOf" srcId="{E09D898B-40E0-4DC2-AF4F-0BBD37AA51CE}" destId="{9EFF7F06-7C2B-4F4F-9164-0A4ACC5F5220}" srcOrd="0" destOrd="0" presId="urn:microsoft.com/office/officeart/2005/8/layout/orgChart1"/>
    <dgm:cxn modelId="{14D1781C-DC07-4F4A-BBB3-B97F5EA34A93}" srcId="{0419C7BB-3F63-44C5-9FD6-DC0F568AA9DC}" destId="{BBEFC956-9070-4ADA-A68A-FF59C48EBB74}" srcOrd="0" destOrd="0" parTransId="{37D168A1-033B-45E5-A7DE-148722DFBBA4}" sibTransId="{FA53F8C5-467D-4596-88DF-411FB521B34C}"/>
    <dgm:cxn modelId="{2D0A2620-8317-42A7-9A86-D8B98A854CCB}" type="presOf" srcId="{11130BEF-5B6B-4238-81BD-40521B612C7E}" destId="{09B3EFA3-2B2F-4EC6-B6A5-D5C5A6DE99B1}" srcOrd="0" destOrd="0" presId="urn:microsoft.com/office/officeart/2005/8/layout/orgChart1"/>
    <dgm:cxn modelId="{43FCD923-14FE-4C83-BA4F-AB4622E1A3DA}" type="presOf" srcId="{B8675658-A49B-4DE2-A554-D65982E49667}" destId="{5907CAB9-FBC5-4019-ACB3-D6F73D4C2171}" srcOrd="1" destOrd="0" presId="urn:microsoft.com/office/officeart/2005/8/layout/orgChart1"/>
    <dgm:cxn modelId="{222AFB24-CC72-4401-841E-E77F50A3A2C7}" type="presOf" srcId="{3A37D96A-CEE5-432D-AD6A-A5D2B5FA3EAD}" destId="{17338A66-BE9D-4379-B130-312D7544E689}" srcOrd="0" destOrd="0" presId="urn:microsoft.com/office/officeart/2005/8/layout/orgChart1"/>
    <dgm:cxn modelId="{120E0A27-45C9-4419-82E8-F14E91FC8850}" type="presOf" srcId="{1B863C51-4649-4EFD-873F-4E8361D0A2C9}" destId="{785926A1-BCEC-4973-AB9C-530B6B707B5C}" srcOrd="1" destOrd="0" presId="urn:microsoft.com/office/officeart/2005/8/layout/orgChart1"/>
    <dgm:cxn modelId="{98CDF328-E276-4B9A-A6DA-D0C572DEB14F}" srcId="{3A37D96A-CEE5-432D-AD6A-A5D2B5FA3EAD}" destId="{F5B28597-6DAE-4FAF-88EA-0A73CCB014B4}" srcOrd="0" destOrd="0" parTransId="{C1238EC5-6796-4A18-AA11-E5436EB387DD}" sibTransId="{CD9725A4-0243-4A14-A313-8BD43803F526}"/>
    <dgm:cxn modelId="{4E2A9A2C-E712-43B8-A6E9-4F4A4D74D804}" srcId="{E09D898B-40E0-4DC2-AF4F-0BBD37AA51CE}" destId="{0A7CE48C-1D21-41C7-A483-1DB6060D6C69}" srcOrd="0" destOrd="0" parTransId="{D6976EDF-5E36-4ABD-A927-CDB0291257B7}" sibTransId="{25E3F49E-7423-48DA-ABAA-21BE137DE7A8}"/>
    <dgm:cxn modelId="{F3CBE42C-9A03-44DA-90D4-6925EDD0AECD}" type="presOf" srcId="{1B863C51-4649-4EFD-873F-4E8361D0A2C9}" destId="{C60DAFC4-F8D2-448F-BA8D-E366B0A28FAB}" srcOrd="0" destOrd="0" presId="urn:microsoft.com/office/officeart/2005/8/layout/orgChart1"/>
    <dgm:cxn modelId="{07BFB22D-C299-4FF2-A031-B19D0AD8AE5D}" srcId="{B8675658-A49B-4DE2-A554-D65982E49667}" destId="{A2A2DAC6-825A-48B7-BBD5-DB56509A3A89}" srcOrd="0" destOrd="0" parTransId="{405431BF-2E7D-4A79-8143-DA7EF21F984D}" sibTransId="{1D1DD7E4-4A3D-47B1-AE79-BFA6C6FF6670}"/>
    <dgm:cxn modelId="{01C9B62D-2F62-460C-8B79-EDBE1A80FBBF}" type="presOf" srcId="{35B475AF-BCA2-41AA-83DD-28E40177B326}" destId="{3CC63E8E-327B-460A-A205-AFA19DA5E29E}" srcOrd="1" destOrd="0" presId="urn:microsoft.com/office/officeart/2005/8/layout/orgChart1"/>
    <dgm:cxn modelId="{A2EFF02D-358E-473C-BEA8-935C30E88401}" type="presOf" srcId="{BBEFC956-9070-4ADA-A68A-FF59C48EBB74}" destId="{7FA48DE9-8A71-485B-9F27-96D336D9F438}" srcOrd="0" destOrd="0" presId="urn:microsoft.com/office/officeart/2005/8/layout/orgChart1"/>
    <dgm:cxn modelId="{4D0C732F-3825-4FE3-9026-F6ECC6D03314}" srcId="{D8C6EFB5-01B2-4A9C-8A11-7AE9E4A5D51C}" destId="{8B8E6FB0-9B24-46C3-B087-F97CECCD228F}" srcOrd="0" destOrd="0" parTransId="{1AD30401-EE02-4B50-B1F0-C78926EDB316}" sibTransId="{AB692A6B-4667-421D-9350-F27453A365B8}"/>
    <dgm:cxn modelId="{5DF63430-7BF8-455A-B7E7-7507C0878AF1}" type="presOf" srcId="{47D6C0CC-2CC7-4FD0-B32C-66DBDB8E3382}" destId="{5062EFB6-4237-4810-88D0-F8B9F93D542A}" srcOrd="0" destOrd="0" presId="urn:microsoft.com/office/officeart/2005/8/layout/orgChart1"/>
    <dgm:cxn modelId="{0F9C663B-74A4-441F-B5F2-9ED300D330DF}" type="presOf" srcId="{23D30AD6-BDFA-4BFD-9AA0-518EC15509A2}" destId="{3D51F1B9-C1AE-4A54-ACCF-127AF7C00220}" srcOrd="0" destOrd="0" presId="urn:microsoft.com/office/officeart/2005/8/layout/orgChart1"/>
    <dgm:cxn modelId="{D072B43C-444B-478E-A3A5-D5147350DF74}" type="presOf" srcId="{6E93D9B6-5CCC-446C-894F-66620E72F2D9}" destId="{EFF54D77-C831-467D-B12B-05A6C4216391}" srcOrd="0" destOrd="0" presId="urn:microsoft.com/office/officeart/2005/8/layout/orgChart1"/>
    <dgm:cxn modelId="{0D64BC3D-50B4-4927-A3E2-F7D4D3418B83}" type="presOf" srcId="{F17C314F-C18B-4E84-BAA3-31FACA8A396F}" destId="{C3FDC690-7EE3-4413-B47C-51D24D4D49B4}" srcOrd="0" destOrd="0" presId="urn:microsoft.com/office/officeart/2005/8/layout/orgChart1"/>
    <dgm:cxn modelId="{1D198F60-0C08-4FBF-A72F-F271990ECE6C}" type="presOf" srcId="{C1238EC5-6796-4A18-AA11-E5436EB387DD}" destId="{37C0724D-11E5-40CE-9BB0-AC4FF3C5D620}" srcOrd="0" destOrd="0" presId="urn:microsoft.com/office/officeart/2005/8/layout/orgChart1"/>
    <dgm:cxn modelId="{C21C9E41-B425-49BC-A65B-044D038A0AAE}" srcId="{781D30DB-F789-494E-8044-E856BAE99878}" destId="{6E93D9B6-5CCC-446C-894F-66620E72F2D9}" srcOrd="0" destOrd="0" parTransId="{92B94D00-7588-4B13-BFC3-D5F73510C063}" sibTransId="{6A9251DB-6A9C-4CBE-AD51-1B62F12CB8E9}"/>
    <dgm:cxn modelId="{5DC79C42-0CEC-4E20-8E23-11C6B32529CF}" srcId="{93B6B421-6345-4DE8-944C-2769547ABD96}" destId="{781D30DB-F789-494E-8044-E856BAE99878}" srcOrd="5" destOrd="0" parTransId="{601E463B-8CBB-4527-B0C2-6CBEAAAB1C1F}" sibTransId="{10F046B2-40CD-4CA7-99B6-D3CFD7C3BD83}"/>
    <dgm:cxn modelId="{22226A63-B2B4-44DD-BC24-7E045C4747A4}" type="presOf" srcId="{95B2373A-0530-4689-8283-07AF54BEEA62}" destId="{286F9485-3890-422B-B542-E6D51513A495}" srcOrd="0" destOrd="0" presId="urn:microsoft.com/office/officeart/2005/8/layout/orgChart1"/>
    <dgm:cxn modelId="{2DC39443-914A-4BE5-AE1C-CD4E4340497E}" type="presOf" srcId="{CD548769-8113-4437-9D71-DE8280E82B1A}" destId="{791CFA37-F4A4-468D-8594-D578CF13EF19}" srcOrd="0" destOrd="0" presId="urn:microsoft.com/office/officeart/2005/8/layout/orgChart1"/>
    <dgm:cxn modelId="{9CD10746-CB6C-4715-8510-4D7ED17C5C1D}" type="presOf" srcId="{D1709796-0879-48C6-BBD3-8F3F0B64F89B}" destId="{98738105-4450-4E88-A0A2-C73B7D324BE3}" srcOrd="0" destOrd="0" presId="urn:microsoft.com/office/officeart/2005/8/layout/orgChart1"/>
    <dgm:cxn modelId="{FA83F646-4BF7-4147-851A-81C11781F87F}" type="presOf" srcId="{486323ED-5342-4BEB-B562-BD29005FC0BB}" destId="{383DF7DB-AF42-44FD-B8F9-257C97A955F1}" srcOrd="1" destOrd="0" presId="urn:microsoft.com/office/officeart/2005/8/layout/orgChart1"/>
    <dgm:cxn modelId="{7436FE67-B9BC-44E7-B53D-F4DE160FDB27}" type="presOf" srcId="{90A75212-D77A-4F52-8ECE-860D60A07D75}" destId="{C96DB586-D845-4954-AF9A-C993C36B2781}" srcOrd="0" destOrd="0" presId="urn:microsoft.com/office/officeart/2005/8/layout/orgChart1"/>
    <dgm:cxn modelId="{103BFC48-B97B-4C88-B760-464165A357C3}" type="presOf" srcId="{8F17424C-21CA-4D81-9013-4E34776A59D6}" destId="{6E78629D-9C28-491F-A778-83C687F2E39C}" srcOrd="0" destOrd="0" presId="urn:microsoft.com/office/officeart/2005/8/layout/orgChart1"/>
    <dgm:cxn modelId="{7260C26B-DB55-48A6-8249-8ACD2EC583C2}" type="presOf" srcId="{A2A2DAC6-825A-48B7-BBD5-DB56509A3A89}" destId="{BD924B2E-F5B9-42BD-8332-F672F67226AD}" srcOrd="1" destOrd="0" presId="urn:microsoft.com/office/officeart/2005/8/layout/orgChart1"/>
    <dgm:cxn modelId="{ECCEF76C-AD8D-445B-B3BB-BA8FDC7E5C8F}" srcId="{BBEFC956-9070-4ADA-A68A-FF59C48EBB74}" destId="{DCE186A8-D221-4F52-970E-BE3B5364F06E}" srcOrd="0" destOrd="0" parTransId="{90A75212-D77A-4F52-8ECE-860D60A07D75}" sibTransId="{509238AC-2058-4D9B-9014-7E63EB5221E7}"/>
    <dgm:cxn modelId="{2A07764E-126B-49BD-BD05-E4DAF772E080}" type="presOf" srcId="{B4062A97-AE47-4062-BA9D-033CB651B911}" destId="{B2B90D40-0282-4C5B-94D6-06AAFEAB5950}" srcOrd="1" destOrd="0" presId="urn:microsoft.com/office/officeart/2005/8/layout/orgChart1"/>
    <dgm:cxn modelId="{D6EF106F-F6A1-4DE6-87DB-A9D2C96545D8}" type="presOf" srcId="{E5FD77E4-E234-4392-8602-CDC0B2D6B8CB}" destId="{FBF46197-307E-4B26-9081-C6189C05AEA9}" srcOrd="0" destOrd="0" presId="urn:microsoft.com/office/officeart/2005/8/layout/orgChart1"/>
    <dgm:cxn modelId="{601F616F-9995-4471-9243-408A748EBEBB}" type="presOf" srcId="{8B8E6FB0-9B24-46C3-B087-F97CECCD228F}" destId="{55C46161-443F-4E4B-8C3A-99F45ECA0DD4}" srcOrd="0" destOrd="0" presId="urn:microsoft.com/office/officeart/2005/8/layout/orgChart1"/>
    <dgm:cxn modelId="{13EF7C4F-54F6-4741-B9B6-24469F6D4DC5}" type="presOf" srcId="{781D30DB-F789-494E-8044-E856BAE99878}" destId="{3866D39E-291A-4AC9-8E76-FCE85E24F53D}" srcOrd="1" destOrd="0" presId="urn:microsoft.com/office/officeart/2005/8/layout/orgChart1"/>
    <dgm:cxn modelId="{4624EA71-099C-455C-93FA-F34BAD8E77EA}" type="presOf" srcId="{3A37D96A-CEE5-432D-AD6A-A5D2B5FA3EAD}" destId="{473074AB-8F7B-480A-9FE7-F22C9DE8C6EA}" srcOrd="1" destOrd="0" presId="urn:microsoft.com/office/officeart/2005/8/layout/orgChart1"/>
    <dgm:cxn modelId="{7733F974-2A02-47A8-86B7-5E1BDD0BE059}" type="presOf" srcId="{70761FE5-BC70-4C18-8F83-338C5BADED09}" destId="{D7F73F94-FDF7-45AF-ABC4-C38FD5AE37B9}" srcOrd="1" destOrd="0" presId="urn:microsoft.com/office/officeart/2005/8/layout/orgChart1"/>
    <dgm:cxn modelId="{885B4B76-F903-4BFE-B63E-1900F31D25E4}" srcId="{93B6B421-6345-4DE8-944C-2769547ABD96}" destId="{95B2373A-0530-4689-8283-07AF54BEEA62}" srcOrd="1" destOrd="0" parTransId="{E5FD77E4-E234-4392-8602-CDC0B2D6B8CB}" sibTransId="{83F6248F-6A4D-49D2-A00F-9E3454917842}"/>
    <dgm:cxn modelId="{A67FB457-8033-47F5-9D2C-F876E29BAD9F}" type="presOf" srcId="{35B475AF-BCA2-41AA-83DD-28E40177B326}" destId="{3918B0D0-778B-4FD4-A029-3D280DF9A964}" srcOrd="0" destOrd="0" presId="urn:microsoft.com/office/officeart/2005/8/layout/orgChart1"/>
    <dgm:cxn modelId="{EC3BD359-B281-4CE4-87D5-58E8B3519E88}" type="presOf" srcId="{601E463B-8CBB-4527-B0C2-6CBEAAAB1C1F}" destId="{2C81575D-912D-477A-AC7D-F770438E0E09}" srcOrd="0" destOrd="0" presId="urn:microsoft.com/office/officeart/2005/8/layout/orgChart1"/>
    <dgm:cxn modelId="{C15E925A-A41D-4C73-8A9A-2E0C53487CA1}" type="presOf" srcId="{781D30DB-F789-494E-8044-E856BAE99878}" destId="{60B4E2E9-52CC-474C-B75C-9C4FA7ABA396}" srcOrd="0" destOrd="0" presId="urn:microsoft.com/office/officeart/2005/8/layout/orgChart1"/>
    <dgm:cxn modelId="{3E4C277C-B929-47D9-8578-3BF63D761BD9}" type="presOf" srcId="{9929E624-B3A4-4262-AEEF-ED5F70488633}" destId="{9E8B2EEF-34CD-46B5-A482-1EAEB5D2D6BC}" srcOrd="0" destOrd="0" presId="urn:microsoft.com/office/officeart/2005/8/layout/orgChart1"/>
    <dgm:cxn modelId="{BE44087D-1E6C-4BA6-97E2-68BC81DC0E49}" type="presOf" srcId="{6F046A38-96ED-4DA3-8B97-F37233DBE6AF}" destId="{C60FF6CA-E315-44CE-8E4D-47E15F576EC4}" srcOrd="1" destOrd="0" presId="urn:microsoft.com/office/officeart/2005/8/layout/orgChart1"/>
    <dgm:cxn modelId="{BD15017F-6B9A-4D2A-BE49-1C46AA89C09F}" type="presOf" srcId="{C053617D-BA47-442F-86AC-F034D0BF6E4F}" destId="{34A1049B-1184-4070-855B-A594868404D1}" srcOrd="1" destOrd="0" presId="urn:microsoft.com/office/officeart/2005/8/layout/orgChart1"/>
    <dgm:cxn modelId="{744CD086-5590-4793-9158-2D2080428A5E}" srcId="{904DE0D6-5648-4349-ADE8-7A79C93B3C31}" destId="{70761FE5-BC70-4C18-8F83-338C5BADED09}" srcOrd="0" destOrd="0" parTransId="{56C0CC11-D259-400B-9C9B-1026CC0A2016}" sibTransId="{139A08A6-3322-4EC7-B643-DD66CDD99A76}"/>
    <dgm:cxn modelId="{4FED5387-3F3B-48F4-B54D-3F6FF88A0094}" type="presOf" srcId="{93B6B421-6345-4DE8-944C-2769547ABD96}" destId="{5CE72B01-ED73-4A33-BFA1-85CCA8686C87}" srcOrd="1" destOrd="0" presId="urn:microsoft.com/office/officeart/2005/8/layout/orgChart1"/>
    <dgm:cxn modelId="{887CAD89-C5AC-4D2B-8431-7713C28683F8}" type="presOf" srcId="{DCE186A8-D221-4F52-970E-BE3B5364F06E}" destId="{C432862D-186C-473E-8124-43C1488EB1FC}" srcOrd="1" destOrd="0" presId="urn:microsoft.com/office/officeart/2005/8/layout/orgChart1"/>
    <dgm:cxn modelId="{BD5D398D-5414-4E8D-8CC1-F7432551C5E2}" type="presOf" srcId="{CD548769-8113-4437-9D71-DE8280E82B1A}" destId="{3690AD60-6AFC-4AF9-8816-A55A6604640A}" srcOrd="1" destOrd="0" presId="urn:microsoft.com/office/officeart/2005/8/layout/orgChart1"/>
    <dgm:cxn modelId="{FE5EFC8D-9341-4E7A-ADF2-26FB38575C5D}" srcId="{0419C7BB-3F63-44C5-9FD6-DC0F568AA9DC}" destId="{1B863C51-4649-4EFD-873F-4E8361D0A2C9}" srcOrd="2" destOrd="0" parTransId="{1C2F651C-80AB-49E2-9538-7B32B6C6D460}" sibTransId="{A1A3415F-FBC0-4710-9261-6F4C06A9C866}"/>
    <dgm:cxn modelId="{3C47CC8E-130A-432F-840C-98F045F4351E}" type="presOf" srcId="{70761FE5-BC70-4C18-8F83-338C5BADED09}" destId="{DF0DFCC8-6F40-443E-9B23-2447C9ABC2B1}" srcOrd="0" destOrd="0" presId="urn:microsoft.com/office/officeart/2005/8/layout/orgChart1"/>
    <dgm:cxn modelId="{87C26F91-4499-4B76-AE36-F85B44E361E1}" type="presOf" srcId="{C28E31B7-4673-416B-91E6-6BDDCCBF4E4F}" destId="{66C18BB0-A923-4D98-A81E-F896596E747D}" srcOrd="0" destOrd="0" presId="urn:microsoft.com/office/officeart/2005/8/layout/orgChart1"/>
    <dgm:cxn modelId="{05497191-9700-4462-A2EB-F3ED398EAA01}" type="presOf" srcId="{43573D47-BE87-4B1A-8653-E6985BBD1955}" destId="{380F0D84-A3A5-4605-8F22-AEF6472129F7}" srcOrd="0" destOrd="0" presId="urn:microsoft.com/office/officeart/2005/8/layout/orgChart1"/>
    <dgm:cxn modelId="{090AA092-DE1C-4B0F-A63D-C06FD3FA5756}" type="presOf" srcId="{0A7CE48C-1D21-41C7-A483-1DB6060D6C69}" destId="{B9D4B767-B878-49AC-A835-62DB4F031896}" srcOrd="1" destOrd="0" presId="urn:microsoft.com/office/officeart/2005/8/layout/orgChart1"/>
    <dgm:cxn modelId="{5FD48398-7407-433C-AE77-EDA9AE4A0F29}" type="presOf" srcId="{A2A2DAC6-825A-48B7-BBD5-DB56509A3A89}" destId="{21B07A78-9385-4105-938F-5891EFDCCE29}" srcOrd="0" destOrd="0" presId="urn:microsoft.com/office/officeart/2005/8/layout/orgChart1"/>
    <dgm:cxn modelId="{72B999A5-54CB-4C30-B906-57C33EF52538}" srcId="{0419C7BB-3F63-44C5-9FD6-DC0F568AA9DC}" destId="{D8C6EFB5-01B2-4A9C-8A11-7AE9E4A5D51C}" srcOrd="1" destOrd="0" parTransId="{43573D47-BE87-4B1A-8653-E6985BBD1955}" sibTransId="{2CC9EFBE-6EF1-4BEB-A6BB-1F86E4C4A678}"/>
    <dgm:cxn modelId="{A44205AA-783B-439F-9547-33DBC2A99B59}" type="presOf" srcId="{95B2373A-0530-4689-8283-07AF54BEEA62}" destId="{49C19BB9-5B02-43B3-B6B4-0F349A3EE1D5}" srcOrd="1" destOrd="0" presId="urn:microsoft.com/office/officeart/2005/8/layout/orgChart1"/>
    <dgm:cxn modelId="{C9714AAE-0324-40AB-AD1A-9E94DCAD58C5}" type="presOf" srcId="{0A7CE48C-1D21-41C7-A483-1DB6060D6C69}" destId="{2FA2629E-32A1-466B-8ECD-409347586A8A}" srcOrd="0" destOrd="0" presId="urn:microsoft.com/office/officeart/2005/8/layout/orgChart1"/>
    <dgm:cxn modelId="{F186F5B0-5A3E-4709-954E-1B730C141E48}" type="presOf" srcId="{904DE0D6-5648-4349-ADE8-7A79C93B3C31}" destId="{732D1B54-0D34-4C6F-A915-2A4F4C237C54}" srcOrd="0" destOrd="0" presId="urn:microsoft.com/office/officeart/2005/8/layout/orgChart1"/>
    <dgm:cxn modelId="{60D1F5B2-99FD-4344-9657-EEF2155247A3}" srcId="{0A7CE48C-1D21-41C7-A483-1DB6060D6C69}" destId="{93B6B421-6345-4DE8-944C-2769547ABD96}" srcOrd="0" destOrd="0" parTransId="{23D30AD6-BDFA-4BFD-9AA0-518EC15509A2}" sibTransId="{BCAC9D1C-251E-42E2-957C-A16302BB27A1}"/>
    <dgm:cxn modelId="{EFF865B5-2D20-47B2-86B9-CFC74C927E97}" type="presOf" srcId="{B4062A97-AE47-4062-BA9D-033CB651B911}" destId="{9326A671-6262-4F59-89FD-908B25C5EC9E}" srcOrd="0" destOrd="0" presId="urn:microsoft.com/office/officeart/2005/8/layout/orgChart1"/>
    <dgm:cxn modelId="{8784BFB5-DF97-4868-9C93-7CDCFBF9D1EA}" type="presOf" srcId="{D8C6EFB5-01B2-4A9C-8A11-7AE9E4A5D51C}" destId="{5AE91779-F695-4E12-BD80-D0759D5BD9EE}" srcOrd="1" destOrd="0" presId="urn:microsoft.com/office/officeart/2005/8/layout/orgChart1"/>
    <dgm:cxn modelId="{68EF57BE-964C-49FA-A345-4485E98CF26D}" type="presOf" srcId="{DCE186A8-D221-4F52-970E-BE3B5364F06E}" destId="{3F74E681-5E74-42A4-B78E-D0376F274AFB}" srcOrd="0" destOrd="0" presId="urn:microsoft.com/office/officeart/2005/8/layout/orgChart1"/>
    <dgm:cxn modelId="{7E878FC0-805D-43FA-9659-55BA597EDF88}" type="presOf" srcId="{5B0E7503-EA19-4673-8362-EB8B3C1A940C}" destId="{40C3FD76-0006-48F2-BC0D-BDEDB31FAF21}" srcOrd="0" destOrd="0" presId="urn:microsoft.com/office/officeart/2005/8/layout/orgChart1"/>
    <dgm:cxn modelId="{88C497C0-4AD7-4C4A-9B84-1A0B4E61A150}" srcId="{93B6B421-6345-4DE8-944C-2769547ABD96}" destId="{486323ED-5342-4BEB-B562-BD29005FC0BB}" srcOrd="4" destOrd="0" parTransId="{47D6C0CC-2CC7-4FD0-B32C-66DBDB8E3382}" sibTransId="{5A677241-D89A-4E0B-90AE-BECC6E4BD3DC}"/>
    <dgm:cxn modelId="{376551C1-AD18-41CC-AD6B-F97BBDF3CDA5}" type="presOf" srcId="{B8675658-A49B-4DE2-A554-D65982E49667}" destId="{DB0571DD-21D3-4898-B79C-27794AEAF123}" srcOrd="0" destOrd="0" presId="urn:microsoft.com/office/officeart/2005/8/layout/orgChart1"/>
    <dgm:cxn modelId="{494EACC6-8691-44CF-A220-DBF75B0C7797}" srcId="{93B6B421-6345-4DE8-944C-2769547ABD96}" destId="{B8675658-A49B-4DE2-A554-D65982E49667}" srcOrd="0" destOrd="0" parTransId="{8F17424C-21CA-4D81-9013-4E34776A59D6}" sibTransId="{AA11A18B-45DF-4BAA-BB2D-F71FEACC6474}"/>
    <dgm:cxn modelId="{F0160AC9-9786-43E2-A192-D2C175BB4BE9}" srcId="{B8675658-A49B-4DE2-A554-D65982E49667}" destId="{B4062A97-AE47-4062-BA9D-033CB651B911}" srcOrd="2" destOrd="0" parTransId="{D1709796-0879-48C6-BBD3-8F3F0B64F89B}" sibTransId="{FB2FF378-B887-47EF-921F-C8A55D90CC26}"/>
    <dgm:cxn modelId="{B0C9E9CC-0BAE-480A-B6CD-8AE1DD199200}" type="presOf" srcId="{486323ED-5342-4BEB-B562-BD29005FC0BB}" destId="{3770B952-EB10-47D7-8509-7FC52C0E7A15}" srcOrd="0" destOrd="0" presId="urn:microsoft.com/office/officeart/2005/8/layout/orgChart1"/>
    <dgm:cxn modelId="{2A524BD1-D34C-45AB-8EE0-9D5D3DE63ABF}" type="presOf" srcId="{0419C7BB-3F63-44C5-9FD6-DC0F568AA9DC}" destId="{11FF4813-3438-4DD7-ACB8-66F5B10A0A38}" srcOrd="0" destOrd="0" presId="urn:microsoft.com/office/officeart/2005/8/layout/orgChart1"/>
    <dgm:cxn modelId="{61584CD3-AC3D-4893-B701-688EF2428678}" type="presOf" srcId="{D8C6EFB5-01B2-4A9C-8A11-7AE9E4A5D51C}" destId="{E90C9D0E-4A6A-4F70-A4EC-BC5E9ED74FE9}" srcOrd="0" destOrd="0" presId="urn:microsoft.com/office/officeart/2005/8/layout/orgChart1"/>
    <dgm:cxn modelId="{629BA1D3-16F5-4465-A13B-BD3EE9B418EF}" type="presOf" srcId="{37D168A1-033B-45E5-A7DE-148722DFBBA4}" destId="{08AC917B-BFED-4093-9A40-317D712DEB7D}" srcOrd="0" destOrd="0" presId="urn:microsoft.com/office/officeart/2005/8/layout/orgChart1"/>
    <dgm:cxn modelId="{3C1DDFD4-4923-4DEA-9617-B02262E731D3}" type="presOf" srcId="{C053617D-BA47-442F-86AC-F034D0BF6E4F}" destId="{5D024778-6999-45AF-B0E3-043FCF0CD994}" srcOrd="0" destOrd="0" presId="urn:microsoft.com/office/officeart/2005/8/layout/orgChart1"/>
    <dgm:cxn modelId="{81B848D6-BBB5-489C-995D-F3C03DED2DE8}" type="presOf" srcId="{904DE0D6-5648-4349-ADE8-7A79C93B3C31}" destId="{514A4341-C745-466D-88F9-4AF59C657B4C}" srcOrd="1" destOrd="0" presId="urn:microsoft.com/office/officeart/2005/8/layout/orgChart1"/>
    <dgm:cxn modelId="{560B45D9-C59E-4AA9-AA2E-6388B43E4BAE}" srcId="{95B2373A-0530-4689-8283-07AF54BEEA62}" destId="{C053617D-BA47-442F-86AC-F034D0BF6E4F}" srcOrd="0" destOrd="0" parTransId="{5B0E7503-EA19-4673-8362-EB8B3C1A940C}" sibTransId="{2BEAAAB3-DD84-4EE4-B0C1-26018E61E61B}"/>
    <dgm:cxn modelId="{3AC6B9DF-C52C-4B7D-8007-D48F12387278}" type="presOf" srcId="{92B94D00-7588-4B13-BFC3-D5F73510C063}" destId="{D0E99D91-7F12-4FC7-9B70-CB83BC81EFAB}" srcOrd="0" destOrd="0" presId="urn:microsoft.com/office/officeart/2005/8/layout/orgChart1"/>
    <dgm:cxn modelId="{7D032AE1-C26A-439A-8CFE-35EB52D9B337}" type="presOf" srcId="{405431BF-2E7D-4A79-8143-DA7EF21F984D}" destId="{D41B161A-E944-47B4-BF04-C08404C33367}" srcOrd="0" destOrd="0" presId="urn:microsoft.com/office/officeart/2005/8/layout/orgChart1"/>
    <dgm:cxn modelId="{BAC4B4E4-4CA2-4479-B34A-BFB2A096CD43}" srcId="{95B2373A-0530-4689-8283-07AF54BEEA62}" destId="{CD548769-8113-4437-9D71-DE8280E82B1A}" srcOrd="1" destOrd="0" parTransId="{F17C314F-C18B-4E84-BAA3-31FACA8A396F}" sibTransId="{5722B9D9-0D3C-42EA-9017-CA317AA6DDB0}"/>
    <dgm:cxn modelId="{013505EA-C94B-4A30-BFF5-8511C14F732D}" type="presOf" srcId="{1C2F651C-80AB-49E2-9538-7B32B6C6D460}" destId="{0F6EB216-6B59-4D42-8A81-1FE1FE145644}" srcOrd="0" destOrd="0" presId="urn:microsoft.com/office/officeart/2005/8/layout/orgChart1"/>
    <dgm:cxn modelId="{0D9855ED-BA1E-4B20-B5E4-95F490A32A1E}" type="presOf" srcId="{93B6B421-6345-4DE8-944C-2769547ABD96}" destId="{0086A915-59B9-4993-BA77-7FF29108A7BC}" srcOrd="0" destOrd="0" presId="urn:microsoft.com/office/officeart/2005/8/layout/orgChart1"/>
    <dgm:cxn modelId="{9A4F7CEE-0D3C-48F8-9069-EB6C429A2D5F}" type="presOf" srcId="{6E93D9B6-5CCC-446C-894F-66620E72F2D9}" destId="{8567380D-AC9F-4848-BB5C-BA1DF8711A86}" srcOrd="1" destOrd="0" presId="urn:microsoft.com/office/officeart/2005/8/layout/orgChart1"/>
    <dgm:cxn modelId="{8BD8D6EF-AA38-4360-AA15-FDE5CA752B57}" type="presOf" srcId="{BBEFC956-9070-4ADA-A68A-FF59C48EBB74}" destId="{DADA3806-F0A7-4244-8DA9-255E4B9FE33E}" srcOrd="1" destOrd="0" presId="urn:microsoft.com/office/officeart/2005/8/layout/orgChart1"/>
    <dgm:cxn modelId="{453844F2-AEC6-4D2C-BABB-35C12DA974B1}" type="presOf" srcId="{0419C7BB-3F63-44C5-9FD6-DC0F568AA9DC}" destId="{B0F65CEB-90C1-40D0-BBAA-99D68282F94F}" srcOrd="1" destOrd="0" presId="urn:microsoft.com/office/officeart/2005/8/layout/orgChart1"/>
    <dgm:cxn modelId="{68005FF6-0B32-4D65-B248-F3B5ADA2367C}" type="presOf" srcId="{1475FADB-CB65-4CA0-9EC4-FDB793190DC1}" destId="{3F5F031C-80DF-44D2-95D7-2E565825E3D1}" srcOrd="0" destOrd="0" presId="urn:microsoft.com/office/officeart/2005/8/layout/orgChart1"/>
    <dgm:cxn modelId="{3C3406FB-0AF5-4150-AF4F-CFC65B129CE0}" srcId="{93B6B421-6345-4DE8-944C-2769547ABD96}" destId="{0419C7BB-3F63-44C5-9FD6-DC0F568AA9DC}" srcOrd="2" destOrd="0" parTransId="{CFBC9E67-5395-44E1-BB1A-6BD5C8688AD8}" sibTransId="{09005694-269B-4F73-916D-16C83D5CFA5B}"/>
    <dgm:cxn modelId="{528A21FE-8C7C-4920-A646-E211E75CEF41}" type="presOf" srcId="{8B8E6FB0-9B24-46C3-B087-F97CECCD228F}" destId="{8190C025-827D-454A-A4A7-6D425F2C59B0}" srcOrd="1" destOrd="0" presId="urn:microsoft.com/office/officeart/2005/8/layout/orgChart1"/>
    <dgm:cxn modelId="{F2D0E9FE-D7CC-4801-BC44-B63DCE5ECE4C}" srcId="{B8675658-A49B-4DE2-A554-D65982E49667}" destId="{6F046A38-96ED-4DA3-8B97-F37233DBE6AF}" srcOrd="1" destOrd="0" parTransId="{11130BEF-5B6B-4238-81BD-40521B612C7E}" sibTransId="{018EECB5-39DF-4B16-A3FA-ED47305F0E4B}"/>
    <dgm:cxn modelId="{C51A090B-854A-4615-999F-EF3ED93A7E4F}" type="presParOf" srcId="{9EFF7F06-7C2B-4F4F-9164-0A4ACC5F5220}" destId="{A19C2AAD-4AE9-499A-AC6A-58E4F187086F}" srcOrd="0" destOrd="0" presId="urn:microsoft.com/office/officeart/2005/8/layout/orgChart1"/>
    <dgm:cxn modelId="{410BE131-BA94-4602-9D1C-619E68CE212A}" type="presParOf" srcId="{A19C2AAD-4AE9-499A-AC6A-58E4F187086F}" destId="{6CB9D239-A001-40B3-9897-797D468E341F}" srcOrd="0" destOrd="0" presId="urn:microsoft.com/office/officeart/2005/8/layout/orgChart1"/>
    <dgm:cxn modelId="{0D4DFC65-E7D7-41EE-BDA4-1D8667BED2B2}" type="presParOf" srcId="{6CB9D239-A001-40B3-9897-797D468E341F}" destId="{2FA2629E-32A1-466B-8ECD-409347586A8A}" srcOrd="0" destOrd="0" presId="urn:microsoft.com/office/officeart/2005/8/layout/orgChart1"/>
    <dgm:cxn modelId="{8B7EF964-048C-4FB2-AE41-2654A7406C1C}" type="presParOf" srcId="{6CB9D239-A001-40B3-9897-797D468E341F}" destId="{B9D4B767-B878-49AC-A835-62DB4F031896}" srcOrd="1" destOrd="0" presId="urn:microsoft.com/office/officeart/2005/8/layout/orgChart1"/>
    <dgm:cxn modelId="{9769F835-45A3-4FD2-B9AD-7B0F1C1C3D94}" type="presParOf" srcId="{A19C2AAD-4AE9-499A-AC6A-58E4F187086F}" destId="{0B1CF904-4363-43D2-86B6-53E27577C443}" srcOrd="1" destOrd="0" presId="urn:microsoft.com/office/officeart/2005/8/layout/orgChart1"/>
    <dgm:cxn modelId="{8C699D78-7EA8-4707-9BCA-A5B93C4F0661}" type="presParOf" srcId="{0B1CF904-4363-43D2-86B6-53E27577C443}" destId="{3D51F1B9-C1AE-4A54-ACCF-127AF7C00220}" srcOrd="0" destOrd="0" presId="urn:microsoft.com/office/officeart/2005/8/layout/orgChart1"/>
    <dgm:cxn modelId="{C1776CCE-FEDC-4F0C-8DC1-5BAA4AC25A60}" type="presParOf" srcId="{0B1CF904-4363-43D2-86B6-53E27577C443}" destId="{77F00B41-8ABB-425E-B294-8FD9F4811F9C}" srcOrd="1" destOrd="0" presId="urn:microsoft.com/office/officeart/2005/8/layout/orgChart1"/>
    <dgm:cxn modelId="{EE225566-DCB9-4928-B140-948B893FA375}" type="presParOf" srcId="{77F00B41-8ABB-425E-B294-8FD9F4811F9C}" destId="{644C44F2-20F2-4AB4-8BA5-DEE693D4C26D}" srcOrd="0" destOrd="0" presId="urn:microsoft.com/office/officeart/2005/8/layout/orgChart1"/>
    <dgm:cxn modelId="{210B3777-5855-4EB4-A55A-58C1C478E690}" type="presParOf" srcId="{644C44F2-20F2-4AB4-8BA5-DEE693D4C26D}" destId="{0086A915-59B9-4993-BA77-7FF29108A7BC}" srcOrd="0" destOrd="0" presId="urn:microsoft.com/office/officeart/2005/8/layout/orgChart1"/>
    <dgm:cxn modelId="{1D011947-FA53-41D6-A01C-DA8FB51E80AC}" type="presParOf" srcId="{644C44F2-20F2-4AB4-8BA5-DEE693D4C26D}" destId="{5CE72B01-ED73-4A33-BFA1-85CCA8686C87}" srcOrd="1" destOrd="0" presId="urn:microsoft.com/office/officeart/2005/8/layout/orgChart1"/>
    <dgm:cxn modelId="{6E64BE01-88B1-488D-8E51-3D06E46D06B6}" type="presParOf" srcId="{77F00B41-8ABB-425E-B294-8FD9F4811F9C}" destId="{36F2B4F1-70FD-4242-A865-E57E95D4ACD1}" srcOrd="1" destOrd="0" presId="urn:microsoft.com/office/officeart/2005/8/layout/orgChart1"/>
    <dgm:cxn modelId="{C18F5228-21F1-4C6E-9FFF-6074F198DC95}" type="presParOf" srcId="{36F2B4F1-70FD-4242-A865-E57E95D4ACD1}" destId="{6E78629D-9C28-491F-A778-83C687F2E39C}" srcOrd="0" destOrd="0" presId="urn:microsoft.com/office/officeart/2005/8/layout/orgChart1"/>
    <dgm:cxn modelId="{85A9CE6E-39F4-4055-8714-0DB1626CF8E4}" type="presParOf" srcId="{36F2B4F1-70FD-4242-A865-E57E95D4ACD1}" destId="{D054F65A-DEB2-4085-A9CF-D986C1603EEB}" srcOrd="1" destOrd="0" presId="urn:microsoft.com/office/officeart/2005/8/layout/orgChart1"/>
    <dgm:cxn modelId="{53F22CE7-E5D4-42C8-A444-556DFA2B923E}" type="presParOf" srcId="{D054F65A-DEB2-4085-A9CF-D986C1603EEB}" destId="{D4654C2A-F8DE-4F07-A19C-43624FF298E8}" srcOrd="0" destOrd="0" presId="urn:microsoft.com/office/officeart/2005/8/layout/orgChart1"/>
    <dgm:cxn modelId="{21942DD8-7681-47FE-8285-5B575FA6CF9C}" type="presParOf" srcId="{D4654C2A-F8DE-4F07-A19C-43624FF298E8}" destId="{DB0571DD-21D3-4898-B79C-27794AEAF123}" srcOrd="0" destOrd="0" presId="urn:microsoft.com/office/officeart/2005/8/layout/orgChart1"/>
    <dgm:cxn modelId="{4D4897FE-89A1-4B6E-B117-41B371B6CDE1}" type="presParOf" srcId="{D4654C2A-F8DE-4F07-A19C-43624FF298E8}" destId="{5907CAB9-FBC5-4019-ACB3-D6F73D4C2171}" srcOrd="1" destOrd="0" presId="urn:microsoft.com/office/officeart/2005/8/layout/orgChart1"/>
    <dgm:cxn modelId="{A32B2085-50E9-4559-AB09-C4A817C48710}" type="presParOf" srcId="{D054F65A-DEB2-4085-A9CF-D986C1603EEB}" destId="{00048BFA-FE09-4E60-B26C-512D99A39C6E}" srcOrd="1" destOrd="0" presId="urn:microsoft.com/office/officeart/2005/8/layout/orgChart1"/>
    <dgm:cxn modelId="{F184FF0F-927C-47EA-90A4-EA1D16107087}" type="presParOf" srcId="{00048BFA-FE09-4E60-B26C-512D99A39C6E}" destId="{D41B161A-E944-47B4-BF04-C08404C33367}" srcOrd="0" destOrd="0" presId="urn:microsoft.com/office/officeart/2005/8/layout/orgChart1"/>
    <dgm:cxn modelId="{3294925C-CCC3-46C0-A67C-9AB1D1524D6A}" type="presParOf" srcId="{00048BFA-FE09-4E60-B26C-512D99A39C6E}" destId="{FD182705-EB81-45CB-9BA6-A328C11F3B50}" srcOrd="1" destOrd="0" presId="urn:microsoft.com/office/officeart/2005/8/layout/orgChart1"/>
    <dgm:cxn modelId="{783EFE2E-82E9-4065-B41C-408A5390E1BC}" type="presParOf" srcId="{FD182705-EB81-45CB-9BA6-A328C11F3B50}" destId="{329BD9CD-1EC9-44D5-B8C0-F915C29EA043}" srcOrd="0" destOrd="0" presId="urn:microsoft.com/office/officeart/2005/8/layout/orgChart1"/>
    <dgm:cxn modelId="{46F3E921-71BF-4A94-8257-F361F7A5B780}" type="presParOf" srcId="{329BD9CD-1EC9-44D5-B8C0-F915C29EA043}" destId="{21B07A78-9385-4105-938F-5891EFDCCE29}" srcOrd="0" destOrd="0" presId="urn:microsoft.com/office/officeart/2005/8/layout/orgChart1"/>
    <dgm:cxn modelId="{BBD6DF4F-9583-4C62-8D1C-AA80850BDD20}" type="presParOf" srcId="{329BD9CD-1EC9-44D5-B8C0-F915C29EA043}" destId="{BD924B2E-F5B9-42BD-8332-F672F67226AD}" srcOrd="1" destOrd="0" presId="urn:microsoft.com/office/officeart/2005/8/layout/orgChart1"/>
    <dgm:cxn modelId="{55DF0588-9BBA-42FE-80CE-C76314B8C461}" type="presParOf" srcId="{FD182705-EB81-45CB-9BA6-A328C11F3B50}" destId="{D8F56492-0EDE-4BFB-98E3-8C5F4B325928}" srcOrd="1" destOrd="0" presId="urn:microsoft.com/office/officeart/2005/8/layout/orgChart1"/>
    <dgm:cxn modelId="{053B6909-C2E4-413C-8E38-E21AA2C1F351}" type="presParOf" srcId="{FD182705-EB81-45CB-9BA6-A328C11F3B50}" destId="{D9284B97-5F61-47B4-BDB9-3450A5432709}" srcOrd="2" destOrd="0" presId="urn:microsoft.com/office/officeart/2005/8/layout/orgChart1"/>
    <dgm:cxn modelId="{51D70FDC-E208-47D3-8299-CDE6E21E7EC0}" type="presParOf" srcId="{00048BFA-FE09-4E60-B26C-512D99A39C6E}" destId="{09B3EFA3-2B2F-4EC6-B6A5-D5C5A6DE99B1}" srcOrd="2" destOrd="0" presId="urn:microsoft.com/office/officeart/2005/8/layout/orgChart1"/>
    <dgm:cxn modelId="{451B367B-DBF6-4DE4-BAB9-A17405AD2195}" type="presParOf" srcId="{00048BFA-FE09-4E60-B26C-512D99A39C6E}" destId="{557FE8E6-3AE3-4251-A195-ACBF579B4ED2}" srcOrd="3" destOrd="0" presId="urn:microsoft.com/office/officeart/2005/8/layout/orgChart1"/>
    <dgm:cxn modelId="{78AC408B-5A33-44A6-AA6D-4DB7395A4EA1}" type="presParOf" srcId="{557FE8E6-3AE3-4251-A195-ACBF579B4ED2}" destId="{C59BDB01-26DC-4A15-99F0-9C4AC8D10A1E}" srcOrd="0" destOrd="0" presId="urn:microsoft.com/office/officeart/2005/8/layout/orgChart1"/>
    <dgm:cxn modelId="{34B8659C-0D5E-4C09-989C-D6B58CFF0DDF}" type="presParOf" srcId="{C59BDB01-26DC-4A15-99F0-9C4AC8D10A1E}" destId="{BCCAFB80-06E3-40B4-A31A-E75156B6C586}" srcOrd="0" destOrd="0" presId="urn:microsoft.com/office/officeart/2005/8/layout/orgChart1"/>
    <dgm:cxn modelId="{19D5A592-F496-4B2A-AC69-5BCF6FC084C5}" type="presParOf" srcId="{C59BDB01-26DC-4A15-99F0-9C4AC8D10A1E}" destId="{C60FF6CA-E315-44CE-8E4D-47E15F576EC4}" srcOrd="1" destOrd="0" presId="urn:microsoft.com/office/officeart/2005/8/layout/orgChart1"/>
    <dgm:cxn modelId="{BBDA222C-4523-424B-99C7-9A776B39F7D9}" type="presParOf" srcId="{557FE8E6-3AE3-4251-A195-ACBF579B4ED2}" destId="{B02AD1B4-3B65-4F08-8D4D-BD751B176B6D}" srcOrd="1" destOrd="0" presId="urn:microsoft.com/office/officeart/2005/8/layout/orgChart1"/>
    <dgm:cxn modelId="{9E02B93C-870B-4960-A1AE-2EE109AC5182}" type="presParOf" srcId="{557FE8E6-3AE3-4251-A195-ACBF579B4ED2}" destId="{062F92AD-2DCE-4B51-A9A1-111D49F2EFE9}" srcOrd="2" destOrd="0" presId="urn:microsoft.com/office/officeart/2005/8/layout/orgChart1"/>
    <dgm:cxn modelId="{ABBC1D28-4172-45E6-9AFD-F66874F62ED9}" type="presParOf" srcId="{00048BFA-FE09-4E60-B26C-512D99A39C6E}" destId="{98738105-4450-4E88-A0A2-C73B7D324BE3}" srcOrd="4" destOrd="0" presId="urn:microsoft.com/office/officeart/2005/8/layout/orgChart1"/>
    <dgm:cxn modelId="{B0C55883-D0C2-4835-B753-93412B0F59F7}" type="presParOf" srcId="{00048BFA-FE09-4E60-B26C-512D99A39C6E}" destId="{6FF20C89-426F-49FB-8290-BA8354BBCBB7}" srcOrd="5" destOrd="0" presId="urn:microsoft.com/office/officeart/2005/8/layout/orgChart1"/>
    <dgm:cxn modelId="{2E2E27CF-25A0-4A38-A377-3173FB1B25EF}" type="presParOf" srcId="{6FF20C89-426F-49FB-8290-BA8354BBCBB7}" destId="{5A4EEE3D-553A-42D1-A5AE-F72E09EF7BAF}" srcOrd="0" destOrd="0" presId="urn:microsoft.com/office/officeart/2005/8/layout/orgChart1"/>
    <dgm:cxn modelId="{CDB8E201-6D23-4F7A-B2B1-8842FC318CB2}" type="presParOf" srcId="{5A4EEE3D-553A-42D1-A5AE-F72E09EF7BAF}" destId="{9326A671-6262-4F59-89FD-908B25C5EC9E}" srcOrd="0" destOrd="0" presId="urn:microsoft.com/office/officeart/2005/8/layout/orgChart1"/>
    <dgm:cxn modelId="{24E9110D-5081-4A7C-85E8-1893A5FDA523}" type="presParOf" srcId="{5A4EEE3D-553A-42D1-A5AE-F72E09EF7BAF}" destId="{B2B90D40-0282-4C5B-94D6-06AAFEAB5950}" srcOrd="1" destOrd="0" presId="urn:microsoft.com/office/officeart/2005/8/layout/orgChart1"/>
    <dgm:cxn modelId="{514811F0-AEF7-4282-8472-7AE51C6306FE}" type="presParOf" srcId="{6FF20C89-426F-49FB-8290-BA8354BBCBB7}" destId="{1CCADC21-3DCC-41C7-9F5B-DD58443B74B5}" srcOrd="1" destOrd="0" presId="urn:microsoft.com/office/officeart/2005/8/layout/orgChart1"/>
    <dgm:cxn modelId="{22889772-CF6F-4BA5-B9CC-8C7A52C0478C}" type="presParOf" srcId="{6FF20C89-426F-49FB-8290-BA8354BBCBB7}" destId="{D357FDBB-3DB9-44AC-AF3C-F39FE181E5A6}" srcOrd="2" destOrd="0" presId="urn:microsoft.com/office/officeart/2005/8/layout/orgChart1"/>
    <dgm:cxn modelId="{C1F63845-A526-4723-BDF3-6587836B937C}" type="presParOf" srcId="{D054F65A-DEB2-4085-A9CF-D986C1603EEB}" destId="{CDE52C41-E038-4328-9B5E-29FCA3254624}" srcOrd="2" destOrd="0" presId="urn:microsoft.com/office/officeart/2005/8/layout/orgChart1"/>
    <dgm:cxn modelId="{C19ED548-DD98-444D-91CE-436D68A3F19B}" type="presParOf" srcId="{36F2B4F1-70FD-4242-A865-E57E95D4ACD1}" destId="{FBF46197-307E-4B26-9081-C6189C05AEA9}" srcOrd="2" destOrd="0" presId="urn:microsoft.com/office/officeart/2005/8/layout/orgChart1"/>
    <dgm:cxn modelId="{5EB74924-1089-41B5-B185-B3F4729D6958}" type="presParOf" srcId="{36F2B4F1-70FD-4242-A865-E57E95D4ACD1}" destId="{13494471-11D4-44D3-8DF6-84844D068F64}" srcOrd="3" destOrd="0" presId="urn:microsoft.com/office/officeart/2005/8/layout/orgChart1"/>
    <dgm:cxn modelId="{96CD98D5-E551-4243-8AF4-47FEBDC3052E}" type="presParOf" srcId="{13494471-11D4-44D3-8DF6-84844D068F64}" destId="{9B519363-85F5-4C56-8E44-DA709F195785}" srcOrd="0" destOrd="0" presId="urn:microsoft.com/office/officeart/2005/8/layout/orgChart1"/>
    <dgm:cxn modelId="{0AC836CC-9711-45E9-8BDD-F7276E14CF85}" type="presParOf" srcId="{9B519363-85F5-4C56-8E44-DA709F195785}" destId="{286F9485-3890-422B-B542-E6D51513A495}" srcOrd="0" destOrd="0" presId="urn:microsoft.com/office/officeart/2005/8/layout/orgChart1"/>
    <dgm:cxn modelId="{194820E4-ABF9-4D74-89C0-1B60C838B023}" type="presParOf" srcId="{9B519363-85F5-4C56-8E44-DA709F195785}" destId="{49C19BB9-5B02-43B3-B6B4-0F349A3EE1D5}" srcOrd="1" destOrd="0" presId="urn:microsoft.com/office/officeart/2005/8/layout/orgChart1"/>
    <dgm:cxn modelId="{7E0D9415-E742-444E-9784-3402932FF4B5}" type="presParOf" srcId="{13494471-11D4-44D3-8DF6-84844D068F64}" destId="{E791C20D-6D33-4E14-ACD2-08EDEAA8C64E}" srcOrd="1" destOrd="0" presId="urn:microsoft.com/office/officeart/2005/8/layout/orgChart1"/>
    <dgm:cxn modelId="{A4F8365A-E9EC-4B7D-8B5E-1C95AF60FE2D}" type="presParOf" srcId="{E791C20D-6D33-4E14-ACD2-08EDEAA8C64E}" destId="{40C3FD76-0006-48F2-BC0D-BDEDB31FAF21}" srcOrd="0" destOrd="0" presId="urn:microsoft.com/office/officeart/2005/8/layout/orgChart1"/>
    <dgm:cxn modelId="{3EFFA8C3-13D7-4C16-9289-820C41BF0C9E}" type="presParOf" srcId="{E791C20D-6D33-4E14-ACD2-08EDEAA8C64E}" destId="{BA0EE372-E620-47EB-8515-4888981C6A65}" srcOrd="1" destOrd="0" presId="urn:microsoft.com/office/officeart/2005/8/layout/orgChart1"/>
    <dgm:cxn modelId="{17165A52-CEBD-4E3D-9992-A882C9AA289E}" type="presParOf" srcId="{BA0EE372-E620-47EB-8515-4888981C6A65}" destId="{C20C5B98-E1E0-4B77-BB08-E5DABA5AA5EB}" srcOrd="0" destOrd="0" presId="urn:microsoft.com/office/officeart/2005/8/layout/orgChart1"/>
    <dgm:cxn modelId="{38FD62AE-7B49-4FF4-9DFB-B21B29F7E019}" type="presParOf" srcId="{C20C5B98-E1E0-4B77-BB08-E5DABA5AA5EB}" destId="{5D024778-6999-45AF-B0E3-043FCF0CD994}" srcOrd="0" destOrd="0" presId="urn:microsoft.com/office/officeart/2005/8/layout/orgChart1"/>
    <dgm:cxn modelId="{BE849D1B-41CE-42E0-9451-EE57AAB9403D}" type="presParOf" srcId="{C20C5B98-E1E0-4B77-BB08-E5DABA5AA5EB}" destId="{34A1049B-1184-4070-855B-A594868404D1}" srcOrd="1" destOrd="0" presId="urn:microsoft.com/office/officeart/2005/8/layout/orgChart1"/>
    <dgm:cxn modelId="{BA3E3463-51CE-4F70-9A22-3C7A56666760}" type="presParOf" srcId="{BA0EE372-E620-47EB-8515-4888981C6A65}" destId="{60A2DE63-CA88-4C74-A4DE-671EBE69FA5D}" srcOrd="1" destOrd="0" presId="urn:microsoft.com/office/officeart/2005/8/layout/orgChart1"/>
    <dgm:cxn modelId="{F8B8D205-8978-4447-96AE-0B1DD93BC6A2}" type="presParOf" srcId="{BA0EE372-E620-47EB-8515-4888981C6A65}" destId="{DD39DEE6-47A6-4090-A341-3DAAFADD4A55}" srcOrd="2" destOrd="0" presId="urn:microsoft.com/office/officeart/2005/8/layout/orgChart1"/>
    <dgm:cxn modelId="{2A5DF1E0-A6FA-4374-88DD-DE251CBD5F73}" type="presParOf" srcId="{E791C20D-6D33-4E14-ACD2-08EDEAA8C64E}" destId="{C3FDC690-7EE3-4413-B47C-51D24D4D49B4}" srcOrd="2" destOrd="0" presId="urn:microsoft.com/office/officeart/2005/8/layout/orgChart1"/>
    <dgm:cxn modelId="{F8BA4A7A-C4D4-47E0-BF7D-16C4614D9B9F}" type="presParOf" srcId="{E791C20D-6D33-4E14-ACD2-08EDEAA8C64E}" destId="{D611F857-BFFE-4ABB-8B9C-23E8F726F69A}" srcOrd="3" destOrd="0" presId="urn:microsoft.com/office/officeart/2005/8/layout/orgChart1"/>
    <dgm:cxn modelId="{CD322F40-3BDA-42AA-95AE-4B42C1FAF8D9}" type="presParOf" srcId="{D611F857-BFFE-4ABB-8B9C-23E8F726F69A}" destId="{A7DD966D-AB68-42CE-ABA7-26360AAA9FF9}" srcOrd="0" destOrd="0" presId="urn:microsoft.com/office/officeart/2005/8/layout/orgChart1"/>
    <dgm:cxn modelId="{A7822BC1-3A4A-448D-BD7A-C2C026415D5D}" type="presParOf" srcId="{A7DD966D-AB68-42CE-ABA7-26360AAA9FF9}" destId="{791CFA37-F4A4-468D-8594-D578CF13EF19}" srcOrd="0" destOrd="0" presId="urn:microsoft.com/office/officeart/2005/8/layout/orgChart1"/>
    <dgm:cxn modelId="{A01C7E58-329D-477D-A79A-751BE50BC90A}" type="presParOf" srcId="{A7DD966D-AB68-42CE-ABA7-26360AAA9FF9}" destId="{3690AD60-6AFC-4AF9-8816-A55A6604640A}" srcOrd="1" destOrd="0" presId="urn:microsoft.com/office/officeart/2005/8/layout/orgChart1"/>
    <dgm:cxn modelId="{CF431B01-FEB1-456F-9A6B-E043401B6AFB}" type="presParOf" srcId="{D611F857-BFFE-4ABB-8B9C-23E8F726F69A}" destId="{3BE42158-84DD-4260-8B47-CC433DD22C32}" srcOrd="1" destOrd="0" presId="urn:microsoft.com/office/officeart/2005/8/layout/orgChart1"/>
    <dgm:cxn modelId="{CD0CF934-F0E5-4495-BB46-66E15559D025}" type="presParOf" srcId="{D611F857-BFFE-4ABB-8B9C-23E8F726F69A}" destId="{78D2A4D3-8B52-42AB-B365-54D5FD1B5620}" srcOrd="2" destOrd="0" presId="urn:microsoft.com/office/officeart/2005/8/layout/orgChart1"/>
    <dgm:cxn modelId="{D80DCF91-E838-44C6-8B6F-C78BA1158773}" type="presParOf" srcId="{E791C20D-6D33-4E14-ACD2-08EDEAA8C64E}" destId="{66C18BB0-A923-4D98-A81E-F896596E747D}" srcOrd="4" destOrd="0" presId="urn:microsoft.com/office/officeart/2005/8/layout/orgChart1"/>
    <dgm:cxn modelId="{AE1C4D09-199C-4CDE-AFDF-04938BDA19EE}" type="presParOf" srcId="{E791C20D-6D33-4E14-ACD2-08EDEAA8C64E}" destId="{BB99889B-A0E0-4556-B1E7-05162703ABDF}" srcOrd="5" destOrd="0" presId="urn:microsoft.com/office/officeart/2005/8/layout/orgChart1"/>
    <dgm:cxn modelId="{F990623D-24B2-4277-99A1-508D879DFF21}" type="presParOf" srcId="{BB99889B-A0E0-4556-B1E7-05162703ABDF}" destId="{CF0E13B6-63F4-4502-BA36-EE46BB289FF0}" srcOrd="0" destOrd="0" presId="urn:microsoft.com/office/officeart/2005/8/layout/orgChart1"/>
    <dgm:cxn modelId="{F5DA5F59-0E99-4BD2-B9EE-60454E7AE5A9}" type="presParOf" srcId="{CF0E13B6-63F4-4502-BA36-EE46BB289FF0}" destId="{732D1B54-0D34-4C6F-A915-2A4F4C237C54}" srcOrd="0" destOrd="0" presId="urn:microsoft.com/office/officeart/2005/8/layout/orgChart1"/>
    <dgm:cxn modelId="{837BC92A-294A-4B67-8D9D-BB9FB95F2B40}" type="presParOf" srcId="{CF0E13B6-63F4-4502-BA36-EE46BB289FF0}" destId="{514A4341-C745-466D-88F9-4AF59C657B4C}" srcOrd="1" destOrd="0" presId="urn:microsoft.com/office/officeart/2005/8/layout/orgChart1"/>
    <dgm:cxn modelId="{4CEC4EFC-992F-4894-B8F3-28B4F0F5AE15}" type="presParOf" srcId="{BB99889B-A0E0-4556-B1E7-05162703ABDF}" destId="{87BCC12A-8B97-450C-BEB7-184CEDD9F473}" srcOrd="1" destOrd="0" presId="urn:microsoft.com/office/officeart/2005/8/layout/orgChart1"/>
    <dgm:cxn modelId="{94645274-62FB-45AF-A506-9FD80EB9611F}" type="presParOf" srcId="{87BCC12A-8B97-450C-BEB7-184CEDD9F473}" destId="{F85A92A2-8074-4FF0-9BDA-95A699B01874}" srcOrd="0" destOrd="0" presId="urn:microsoft.com/office/officeart/2005/8/layout/orgChart1"/>
    <dgm:cxn modelId="{8CD17CD5-151B-48EE-9EB3-9486DE455D38}" type="presParOf" srcId="{87BCC12A-8B97-450C-BEB7-184CEDD9F473}" destId="{FC9BFE56-54E4-42A2-BD4D-763EEBDEBE3E}" srcOrd="1" destOrd="0" presId="urn:microsoft.com/office/officeart/2005/8/layout/orgChart1"/>
    <dgm:cxn modelId="{25109D84-4B07-4001-B314-3A83B8112785}" type="presParOf" srcId="{FC9BFE56-54E4-42A2-BD4D-763EEBDEBE3E}" destId="{5F2437AC-B624-44A4-8119-68C57D5A41D4}" srcOrd="0" destOrd="0" presId="urn:microsoft.com/office/officeart/2005/8/layout/orgChart1"/>
    <dgm:cxn modelId="{C84A198A-CA40-43F3-A5FB-CBF9E7DC2D14}" type="presParOf" srcId="{5F2437AC-B624-44A4-8119-68C57D5A41D4}" destId="{DF0DFCC8-6F40-443E-9B23-2447C9ABC2B1}" srcOrd="0" destOrd="0" presId="urn:microsoft.com/office/officeart/2005/8/layout/orgChart1"/>
    <dgm:cxn modelId="{34EBDB04-DB8A-44F9-9F9E-A1F1323B7026}" type="presParOf" srcId="{5F2437AC-B624-44A4-8119-68C57D5A41D4}" destId="{D7F73F94-FDF7-45AF-ABC4-C38FD5AE37B9}" srcOrd="1" destOrd="0" presId="urn:microsoft.com/office/officeart/2005/8/layout/orgChart1"/>
    <dgm:cxn modelId="{DD42950D-29C6-4F5B-83B0-597144975604}" type="presParOf" srcId="{FC9BFE56-54E4-42A2-BD4D-763EEBDEBE3E}" destId="{0275E20E-E6BE-48B7-8F32-AFBB2B4EEA1B}" srcOrd="1" destOrd="0" presId="urn:microsoft.com/office/officeart/2005/8/layout/orgChart1"/>
    <dgm:cxn modelId="{32E3416B-D026-418B-B68B-421A4D5FDF4F}" type="presParOf" srcId="{FC9BFE56-54E4-42A2-BD4D-763EEBDEBE3E}" destId="{2290E75F-3E69-48D6-BF0A-FB851062C5EB}" srcOrd="2" destOrd="0" presId="urn:microsoft.com/office/officeart/2005/8/layout/orgChart1"/>
    <dgm:cxn modelId="{2F2A4CCE-8075-41B6-899D-1FF2A33390CB}" type="presParOf" srcId="{BB99889B-A0E0-4556-B1E7-05162703ABDF}" destId="{6C1F4F2E-A557-486D-8C2E-607BC9FA6253}" srcOrd="2" destOrd="0" presId="urn:microsoft.com/office/officeart/2005/8/layout/orgChart1"/>
    <dgm:cxn modelId="{4731CEE9-03A9-41C2-9AC1-84250FC911A3}" type="presParOf" srcId="{13494471-11D4-44D3-8DF6-84844D068F64}" destId="{F9D30A26-6C82-465E-8851-0989F3632685}" srcOrd="2" destOrd="0" presId="urn:microsoft.com/office/officeart/2005/8/layout/orgChart1"/>
    <dgm:cxn modelId="{1B187890-CA3A-475A-B429-825155571DD0}" type="presParOf" srcId="{36F2B4F1-70FD-4242-A865-E57E95D4ACD1}" destId="{AA0AAA8D-DA63-4DAE-97FD-A525AAB16F75}" srcOrd="4" destOrd="0" presId="urn:microsoft.com/office/officeart/2005/8/layout/orgChart1"/>
    <dgm:cxn modelId="{88B07A6E-B9FC-4401-A224-C66EB2B0A088}" type="presParOf" srcId="{36F2B4F1-70FD-4242-A865-E57E95D4ACD1}" destId="{939BC6F1-8EC0-4FF5-933C-E92093534614}" srcOrd="5" destOrd="0" presId="urn:microsoft.com/office/officeart/2005/8/layout/orgChart1"/>
    <dgm:cxn modelId="{3CE50704-FF0B-4774-9BD4-96F209D4DAD2}" type="presParOf" srcId="{939BC6F1-8EC0-4FF5-933C-E92093534614}" destId="{0BDEE7E8-0932-4252-8774-CC64B26C5748}" srcOrd="0" destOrd="0" presId="urn:microsoft.com/office/officeart/2005/8/layout/orgChart1"/>
    <dgm:cxn modelId="{8465C3C2-4683-410F-B783-36573384339D}" type="presParOf" srcId="{0BDEE7E8-0932-4252-8774-CC64B26C5748}" destId="{11FF4813-3438-4DD7-ACB8-66F5B10A0A38}" srcOrd="0" destOrd="0" presId="urn:microsoft.com/office/officeart/2005/8/layout/orgChart1"/>
    <dgm:cxn modelId="{21ECB2CC-48BD-4EA8-810C-0C987ADB526C}" type="presParOf" srcId="{0BDEE7E8-0932-4252-8774-CC64B26C5748}" destId="{B0F65CEB-90C1-40D0-BBAA-99D68282F94F}" srcOrd="1" destOrd="0" presId="urn:microsoft.com/office/officeart/2005/8/layout/orgChart1"/>
    <dgm:cxn modelId="{D433275B-8BBF-40AB-8572-26898CB5A072}" type="presParOf" srcId="{939BC6F1-8EC0-4FF5-933C-E92093534614}" destId="{96773AB4-CCF8-4C25-AB36-4271BC5EB29E}" srcOrd="1" destOrd="0" presId="urn:microsoft.com/office/officeart/2005/8/layout/orgChart1"/>
    <dgm:cxn modelId="{BA4781E9-9EC9-460E-BD0E-2708646A5091}" type="presParOf" srcId="{96773AB4-CCF8-4C25-AB36-4271BC5EB29E}" destId="{08AC917B-BFED-4093-9A40-317D712DEB7D}" srcOrd="0" destOrd="0" presId="urn:microsoft.com/office/officeart/2005/8/layout/orgChart1"/>
    <dgm:cxn modelId="{A97B8057-8FB6-4E26-98D1-F67778184B2B}" type="presParOf" srcId="{96773AB4-CCF8-4C25-AB36-4271BC5EB29E}" destId="{77DE712B-CC97-49AD-A904-0B39982A7B7C}" srcOrd="1" destOrd="0" presId="urn:microsoft.com/office/officeart/2005/8/layout/orgChart1"/>
    <dgm:cxn modelId="{B12A19FD-D0F6-4B7A-8D67-380062BE7D2A}" type="presParOf" srcId="{77DE712B-CC97-49AD-A904-0B39982A7B7C}" destId="{791E9BBB-D054-46FC-8054-97A12240C300}" srcOrd="0" destOrd="0" presId="urn:microsoft.com/office/officeart/2005/8/layout/orgChart1"/>
    <dgm:cxn modelId="{AD0DFA05-E38A-466D-9909-68CF2169B5C4}" type="presParOf" srcId="{791E9BBB-D054-46FC-8054-97A12240C300}" destId="{7FA48DE9-8A71-485B-9F27-96D336D9F438}" srcOrd="0" destOrd="0" presId="urn:microsoft.com/office/officeart/2005/8/layout/orgChart1"/>
    <dgm:cxn modelId="{AAF30699-D41C-493B-830D-B8811FB1E23A}" type="presParOf" srcId="{791E9BBB-D054-46FC-8054-97A12240C300}" destId="{DADA3806-F0A7-4244-8DA9-255E4B9FE33E}" srcOrd="1" destOrd="0" presId="urn:microsoft.com/office/officeart/2005/8/layout/orgChart1"/>
    <dgm:cxn modelId="{3CE7B516-EF62-4439-8009-5B0A1530CCBA}" type="presParOf" srcId="{77DE712B-CC97-49AD-A904-0B39982A7B7C}" destId="{24B2A5EE-8AF0-48C6-A64D-2671F128B82F}" srcOrd="1" destOrd="0" presId="urn:microsoft.com/office/officeart/2005/8/layout/orgChart1"/>
    <dgm:cxn modelId="{EF31D21E-88BE-49F8-AD5C-D4B8E7E76D9C}" type="presParOf" srcId="{24B2A5EE-8AF0-48C6-A64D-2671F128B82F}" destId="{C96DB586-D845-4954-AF9A-C993C36B2781}" srcOrd="0" destOrd="0" presId="urn:microsoft.com/office/officeart/2005/8/layout/orgChart1"/>
    <dgm:cxn modelId="{8DB036CE-3D8F-4005-8FC2-7420C99D470E}" type="presParOf" srcId="{24B2A5EE-8AF0-48C6-A64D-2671F128B82F}" destId="{F2F0623F-F500-4631-8EBB-175144F82FE7}" srcOrd="1" destOrd="0" presId="urn:microsoft.com/office/officeart/2005/8/layout/orgChart1"/>
    <dgm:cxn modelId="{71CD871E-346A-406A-9D8A-28205CC375AD}" type="presParOf" srcId="{F2F0623F-F500-4631-8EBB-175144F82FE7}" destId="{47285F8A-5D60-4B71-9149-D8B1705FFDCB}" srcOrd="0" destOrd="0" presId="urn:microsoft.com/office/officeart/2005/8/layout/orgChart1"/>
    <dgm:cxn modelId="{640267F7-9494-4A25-AD96-030E953475FE}" type="presParOf" srcId="{47285F8A-5D60-4B71-9149-D8B1705FFDCB}" destId="{3F74E681-5E74-42A4-B78E-D0376F274AFB}" srcOrd="0" destOrd="0" presId="urn:microsoft.com/office/officeart/2005/8/layout/orgChart1"/>
    <dgm:cxn modelId="{282CE78C-6C1D-4A89-8E57-4DAD4EB34739}" type="presParOf" srcId="{47285F8A-5D60-4B71-9149-D8B1705FFDCB}" destId="{C432862D-186C-473E-8124-43C1488EB1FC}" srcOrd="1" destOrd="0" presId="urn:microsoft.com/office/officeart/2005/8/layout/orgChart1"/>
    <dgm:cxn modelId="{375AD17E-5B9C-4190-B613-F581C67EC570}" type="presParOf" srcId="{F2F0623F-F500-4631-8EBB-175144F82FE7}" destId="{E47EFADF-86D4-44E3-AB36-838AECF5DE8A}" srcOrd="1" destOrd="0" presId="urn:microsoft.com/office/officeart/2005/8/layout/orgChart1"/>
    <dgm:cxn modelId="{782D4100-65FA-4A8D-AA51-E06ED79F08A4}" type="presParOf" srcId="{F2F0623F-F500-4631-8EBB-175144F82FE7}" destId="{63B2F763-B1CB-4995-8BA6-78CE064A7115}" srcOrd="2" destOrd="0" presId="urn:microsoft.com/office/officeart/2005/8/layout/orgChart1"/>
    <dgm:cxn modelId="{7E39E6C8-EB95-474A-8B77-DE788FE44D3B}" type="presParOf" srcId="{77DE712B-CC97-49AD-A904-0B39982A7B7C}" destId="{A90B88BB-5178-4FEB-AD12-730D2B647C9B}" srcOrd="2" destOrd="0" presId="urn:microsoft.com/office/officeart/2005/8/layout/orgChart1"/>
    <dgm:cxn modelId="{EE4C5E16-45FD-4EF0-9A3A-8AD0F92640A9}" type="presParOf" srcId="{96773AB4-CCF8-4C25-AB36-4271BC5EB29E}" destId="{380F0D84-A3A5-4605-8F22-AEF6472129F7}" srcOrd="2" destOrd="0" presId="urn:microsoft.com/office/officeart/2005/8/layout/orgChart1"/>
    <dgm:cxn modelId="{93328CB3-4F29-4F64-853D-910EE91C745A}" type="presParOf" srcId="{96773AB4-CCF8-4C25-AB36-4271BC5EB29E}" destId="{C3E22F98-DCA1-44B9-B18C-5008C03825DF}" srcOrd="3" destOrd="0" presId="urn:microsoft.com/office/officeart/2005/8/layout/orgChart1"/>
    <dgm:cxn modelId="{442B0906-C134-47FD-A207-8E4AA4882170}" type="presParOf" srcId="{C3E22F98-DCA1-44B9-B18C-5008C03825DF}" destId="{5C345BF3-2AAA-494C-B705-CE04DB04647B}" srcOrd="0" destOrd="0" presId="urn:microsoft.com/office/officeart/2005/8/layout/orgChart1"/>
    <dgm:cxn modelId="{273F9F56-ACDC-4346-A117-4B10AABD4374}" type="presParOf" srcId="{5C345BF3-2AAA-494C-B705-CE04DB04647B}" destId="{E90C9D0E-4A6A-4F70-A4EC-BC5E9ED74FE9}" srcOrd="0" destOrd="0" presId="urn:microsoft.com/office/officeart/2005/8/layout/orgChart1"/>
    <dgm:cxn modelId="{F828688D-A3C7-4227-A6FF-8B6F0F83046A}" type="presParOf" srcId="{5C345BF3-2AAA-494C-B705-CE04DB04647B}" destId="{5AE91779-F695-4E12-BD80-D0759D5BD9EE}" srcOrd="1" destOrd="0" presId="urn:microsoft.com/office/officeart/2005/8/layout/orgChart1"/>
    <dgm:cxn modelId="{20C20AF8-FD7E-47AF-913E-4ED8A106A33A}" type="presParOf" srcId="{C3E22F98-DCA1-44B9-B18C-5008C03825DF}" destId="{CB63BF99-4155-4576-BDC7-5B9B8B5E54B3}" srcOrd="1" destOrd="0" presId="urn:microsoft.com/office/officeart/2005/8/layout/orgChart1"/>
    <dgm:cxn modelId="{0237715D-7E63-4465-BF2A-75F80D3775DC}" type="presParOf" srcId="{CB63BF99-4155-4576-BDC7-5B9B8B5E54B3}" destId="{1018C2F6-996D-40B4-9828-78EB49AA35B8}" srcOrd="0" destOrd="0" presId="urn:microsoft.com/office/officeart/2005/8/layout/orgChart1"/>
    <dgm:cxn modelId="{EFF5C698-ADE3-4839-B9D0-493CAFB63E53}" type="presParOf" srcId="{CB63BF99-4155-4576-BDC7-5B9B8B5E54B3}" destId="{59719F25-5D03-4F19-840C-8DFA0DAD26B7}" srcOrd="1" destOrd="0" presId="urn:microsoft.com/office/officeart/2005/8/layout/orgChart1"/>
    <dgm:cxn modelId="{6E193CFA-B9A4-48E9-BB2A-37DAD81B68F7}" type="presParOf" srcId="{59719F25-5D03-4F19-840C-8DFA0DAD26B7}" destId="{3C5FF705-7989-48F7-9A38-99E11D64BF98}" srcOrd="0" destOrd="0" presId="urn:microsoft.com/office/officeart/2005/8/layout/orgChart1"/>
    <dgm:cxn modelId="{883FD4DF-066E-4043-BEA5-FAFB926C3024}" type="presParOf" srcId="{3C5FF705-7989-48F7-9A38-99E11D64BF98}" destId="{55C46161-443F-4E4B-8C3A-99F45ECA0DD4}" srcOrd="0" destOrd="0" presId="urn:microsoft.com/office/officeart/2005/8/layout/orgChart1"/>
    <dgm:cxn modelId="{EEE5AD90-C6A6-4AEB-9BC0-7979C7ACBDC2}" type="presParOf" srcId="{3C5FF705-7989-48F7-9A38-99E11D64BF98}" destId="{8190C025-827D-454A-A4A7-6D425F2C59B0}" srcOrd="1" destOrd="0" presId="urn:microsoft.com/office/officeart/2005/8/layout/orgChart1"/>
    <dgm:cxn modelId="{AF617F0C-A4CC-4DED-87B7-2E8DE8258D8C}" type="presParOf" srcId="{59719F25-5D03-4F19-840C-8DFA0DAD26B7}" destId="{14A8B5B2-2C45-4047-BFC2-DFFEB7F821F3}" srcOrd="1" destOrd="0" presId="urn:microsoft.com/office/officeart/2005/8/layout/orgChart1"/>
    <dgm:cxn modelId="{F5A8F22B-FE36-4948-8537-41A16B2E9512}" type="presParOf" srcId="{59719F25-5D03-4F19-840C-8DFA0DAD26B7}" destId="{3404FC6A-B0F8-4FAF-BF8A-CBD2BDEAFA11}" srcOrd="2" destOrd="0" presId="urn:microsoft.com/office/officeart/2005/8/layout/orgChart1"/>
    <dgm:cxn modelId="{30A2EE26-8513-41A2-AD1A-31B63405EAD1}" type="presParOf" srcId="{C3E22F98-DCA1-44B9-B18C-5008C03825DF}" destId="{07F24962-400D-4B75-864E-9A1CE32DD0EC}" srcOrd="2" destOrd="0" presId="urn:microsoft.com/office/officeart/2005/8/layout/orgChart1"/>
    <dgm:cxn modelId="{B5041B5A-689E-4A62-9FC4-E7D64DA725C3}" type="presParOf" srcId="{96773AB4-CCF8-4C25-AB36-4271BC5EB29E}" destId="{0F6EB216-6B59-4D42-8A81-1FE1FE145644}" srcOrd="4" destOrd="0" presId="urn:microsoft.com/office/officeart/2005/8/layout/orgChart1"/>
    <dgm:cxn modelId="{DCD31ADC-F771-49BA-950C-375954B64715}" type="presParOf" srcId="{96773AB4-CCF8-4C25-AB36-4271BC5EB29E}" destId="{B91EA55F-FC80-4289-8E03-56ED090CBB59}" srcOrd="5" destOrd="0" presId="urn:microsoft.com/office/officeart/2005/8/layout/orgChart1"/>
    <dgm:cxn modelId="{0561CC5C-D21E-44BB-8261-EACFEAC9F4EF}" type="presParOf" srcId="{B91EA55F-FC80-4289-8E03-56ED090CBB59}" destId="{F699EE7B-FD04-4E9B-8143-F510068B0678}" srcOrd="0" destOrd="0" presId="urn:microsoft.com/office/officeart/2005/8/layout/orgChart1"/>
    <dgm:cxn modelId="{3981C9AD-CF08-4193-A690-A5FE75A28FFC}" type="presParOf" srcId="{F699EE7B-FD04-4E9B-8143-F510068B0678}" destId="{C60DAFC4-F8D2-448F-BA8D-E366B0A28FAB}" srcOrd="0" destOrd="0" presId="urn:microsoft.com/office/officeart/2005/8/layout/orgChart1"/>
    <dgm:cxn modelId="{D3BABE57-2002-4377-8501-73EF63C65709}" type="presParOf" srcId="{F699EE7B-FD04-4E9B-8143-F510068B0678}" destId="{785926A1-BCEC-4973-AB9C-530B6B707B5C}" srcOrd="1" destOrd="0" presId="urn:microsoft.com/office/officeart/2005/8/layout/orgChart1"/>
    <dgm:cxn modelId="{F38D9B3A-1B23-4EF5-87B5-E34584AF4B6C}" type="presParOf" srcId="{B91EA55F-FC80-4289-8E03-56ED090CBB59}" destId="{9C759BF2-8D0A-4059-9881-9136B88027DA}" srcOrd="1" destOrd="0" presId="urn:microsoft.com/office/officeart/2005/8/layout/orgChart1"/>
    <dgm:cxn modelId="{E0A33F63-9DBF-423A-B08A-482C446AD847}" type="presParOf" srcId="{9C759BF2-8D0A-4059-9881-9136B88027DA}" destId="{3F5F031C-80DF-44D2-95D7-2E565825E3D1}" srcOrd="0" destOrd="0" presId="urn:microsoft.com/office/officeart/2005/8/layout/orgChart1"/>
    <dgm:cxn modelId="{A676B732-860B-4A55-868A-DC9B61DB076E}" type="presParOf" srcId="{9C759BF2-8D0A-4059-9881-9136B88027DA}" destId="{0177135F-7A2C-4EAD-A9DB-6C6F26068C9F}" srcOrd="1" destOrd="0" presId="urn:microsoft.com/office/officeart/2005/8/layout/orgChart1"/>
    <dgm:cxn modelId="{E899C297-C0F1-422B-B8F9-82891EBAF40A}" type="presParOf" srcId="{0177135F-7A2C-4EAD-A9DB-6C6F26068C9F}" destId="{3EF58A8B-D00B-4714-8EA4-A33C8DB5AEDC}" srcOrd="0" destOrd="0" presId="urn:microsoft.com/office/officeart/2005/8/layout/orgChart1"/>
    <dgm:cxn modelId="{B1CA1FEA-354C-4267-8069-848338A7FBD4}" type="presParOf" srcId="{3EF58A8B-D00B-4714-8EA4-A33C8DB5AEDC}" destId="{3918B0D0-778B-4FD4-A029-3D280DF9A964}" srcOrd="0" destOrd="0" presId="urn:microsoft.com/office/officeart/2005/8/layout/orgChart1"/>
    <dgm:cxn modelId="{47E6809C-7F0A-4A6F-9EDB-F5C8005932B8}" type="presParOf" srcId="{3EF58A8B-D00B-4714-8EA4-A33C8DB5AEDC}" destId="{3CC63E8E-327B-460A-A205-AFA19DA5E29E}" srcOrd="1" destOrd="0" presId="urn:microsoft.com/office/officeart/2005/8/layout/orgChart1"/>
    <dgm:cxn modelId="{7A942968-077A-4B4C-9E53-5A67BC69B633}" type="presParOf" srcId="{0177135F-7A2C-4EAD-A9DB-6C6F26068C9F}" destId="{4D1DA372-A923-4905-97DA-0AD8A73E861C}" srcOrd="1" destOrd="0" presId="urn:microsoft.com/office/officeart/2005/8/layout/orgChart1"/>
    <dgm:cxn modelId="{19B093BD-8F00-42E1-BEC3-1C203617956A}" type="presParOf" srcId="{0177135F-7A2C-4EAD-A9DB-6C6F26068C9F}" destId="{73246914-EEE3-416B-B47C-DB4ADE12F468}" srcOrd="2" destOrd="0" presId="urn:microsoft.com/office/officeart/2005/8/layout/orgChart1"/>
    <dgm:cxn modelId="{95D50D46-9662-4C34-AD6B-2D12CC719635}" type="presParOf" srcId="{B91EA55F-FC80-4289-8E03-56ED090CBB59}" destId="{69EC6B35-FFB3-4240-AD72-4A9A25F76439}" srcOrd="2" destOrd="0" presId="urn:microsoft.com/office/officeart/2005/8/layout/orgChart1"/>
    <dgm:cxn modelId="{439C8849-DBC4-4E59-BD3A-901BBC511A53}" type="presParOf" srcId="{939BC6F1-8EC0-4FF5-933C-E92093534614}" destId="{3197EAF9-6350-48D1-A6AF-C0518801D6C8}" srcOrd="2" destOrd="0" presId="urn:microsoft.com/office/officeart/2005/8/layout/orgChart1"/>
    <dgm:cxn modelId="{0EA48154-DFE9-470A-BAB4-53C40E366F7B}" type="presParOf" srcId="{36F2B4F1-70FD-4242-A865-E57E95D4ACD1}" destId="{9E8B2EEF-34CD-46B5-A482-1EAEB5D2D6BC}" srcOrd="6" destOrd="0" presId="urn:microsoft.com/office/officeart/2005/8/layout/orgChart1"/>
    <dgm:cxn modelId="{772AE76B-5BD4-42B9-AB41-3D4E4B901ECC}" type="presParOf" srcId="{36F2B4F1-70FD-4242-A865-E57E95D4ACD1}" destId="{B3B8999B-BC39-4958-9E0D-129A1D256EA9}" srcOrd="7" destOrd="0" presId="urn:microsoft.com/office/officeart/2005/8/layout/orgChart1"/>
    <dgm:cxn modelId="{BDD4EC89-48AB-4D19-A456-95CD9AF8AF2E}" type="presParOf" srcId="{B3B8999B-BC39-4958-9E0D-129A1D256EA9}" destId="{D0677307-A8AD-4F5E-B30F-32C008A98767}" srcOrd="0" destOrd="0" presId="urn:microsoft.com/office/officeart/2005/8/layout/orgChart1"/>
    <dgm:cxn modelId="{A429A755-D84F-4783-8434-A7047263C7E7}" type="presParOf" srcId="{D0677307-A8AD-4F5E-B30F-32C008A98767}" destId="{17338A66-BE9D-4379-B130-312D7544E689}" srcOrd="0" destOrd="0" presId="urn:microsoft.com/office/officeart/2005/8/layout/orgChart1"/>
    <dgm:cxn modelId="{901593ED-3782-4F21-8DAE-789E4B971FD2}" type="presParOf" srcId="{D0677307-A8AD-4F5E-B30F-32C008A98767}" destId="{473074AB-8F7B-480A-9FE7-F22C9DE8C6EA}" srcOrd="1" destOrd="0" presId="urn:microsoft.com/office/officeart/2005/8/layout/orgChart1"/>
    <dgm:cxn modelId="{39DE8179-9264-41E8-8D2D-01AA7FF19713}" type="presParOf" srcId="{B3B8999B-BC39-4958-9E0D-129A1D256EA9}" destId="{851CF358-4B8B-41F2-881B-9D906B71A131}" srcOrd="1" destOrd="0" presId="urn:microsoft.com/office/officeart/2005/8/layout/orgChart1"/>
    <dgm:cxn modelId="{6A51BE46-A17B-409D-85A5-53FBFBD35483}" type="presParOf" srcId="{851CF358-4B8B-41F2-881B-9D906B71A131}" destId="{37C0724D-11E5-40CE-9BB0-AC4FF3C5D620}" srcOrd="0" destOrd="0" presId="urn:microsoft.com/office/officeart/2005/8/layout/orgChart1"/>
    <dgm:cxn modelId="{F247AAD0-B054-4778-BE90-A0C016A03FDF}" type="presParOf" srcId="{851CF358-4B8B-41F2-881B-9D906B71A131}" destId="{1723F7AB-C75B-4C82-A56B-D2F8C849E2B5}" srcOrd="1" destOrd="0" presId="urn:microsoft.com/office/officeart/2005/8/layout/orgChart1"/>
    <dgm:cxn modelId="{300BEE4B-E463-4C50-8441-03EC6079B85B}" type="presParOf" srcId="{1723F7AB-C75B-4C82-A56B-D2F8C849E2B5}" destId="{3DAC9C82-11FE-4FB2-B8AB-7B07B4A9EDCF}" srcOrd="0" destOrd="0" presId="urn:microsoft.com/office/officeart/2005/8/layout/orgChart1"/>
    <dgm:cxn modelId="{96CE0261-5DB5-4119-8AC9-0796DBC14FEE}" type="presParOf" srcId="{3DAC9C82-11FE-4FB2-B8AB-7B07B4A9EDCF}" destId="{FF5B1C4D-BE53-40C8-9FF6-A39C3F21ADFB}" srcOrd="0" destOrd="0" presId="urn:microsoft.com/office/officeart/2005/8/layout/orgChart1"/>
    <dgm:cxn modelId="{FDFD3D04-7F09-4807-981F-44B9ED44FDCE}" type="presParOf" srcId="{3DAC9C82-11FE-4FB2-B8AB-7B07B4A9EDCF}" destId="{158BF4BB-0637-4F47-8542-27CD7635E919}" srcOrd="1" destOrd="0" presId="urn:microsoft.com/office/officeart/2005/8/layout/orgChart1"/>
    <dgm:cxn modelId="{B9725D8A-D6B3-4FAC-8771-6E5665B42ABF}" type="presParOf" srcId="{1723F7AB-C75B-4C82-A56B-D2F8C849E2B5}" destId="{B416D2E0-8D68-4A49-8135-92A1E5CC04E2}" srcOrd="1" destOrd="0" presId="urn:microsoft.com/office/officeart/2005/8/layout/orgChart1"/>
    <dgm:cxn modelId="{87CC474A-C902-4214-B60B-18EADA9588C8}" type="presParOf" srcId="{1723F7AB-C75B-4C82-A56B-D2F8C849E2B5}" destId="{9A276190-066A-47AA-8615-9C8EF1B21A23}" srcOrd="2" destOrd="0" presId="urn:microsoft.com/office/officeart/2005/8/layout/orgChart1"/>
    <dgm:cxn modelId="{016260D8-A1FA-4D0E-A9B9-F37548595A0A}" type="presParOf" srcId="{B3B8999B-BC39-4958-9E0D-129A1D256EA9}" destId="{83FCCDA5-A7A0-4B18-A195-A0FB0B25731A}" srcOrd="2" destOrd="0" presId="urn:microsoft.com/office/officeart/2005/8/layout/orgChart1"/>
    <dgm:cxn modelId="{24A42C66-1FA7-4031-8493-A9C4E727E555}" type="presParOf" srcId="{36F2B4F1-70FD-4242-A865-E57E95D4ACD1}" destId="{5062EFB6-4237-4810-88D0-F8B9F93D542A}" srcOrd="8" destOrd="0" presId="urn:microsoft.com/office/officeart/2005/8/layout/orgChart1"/>
    <dgm:cxn modelId="{C49E7FCE-D704-41A9-8894-49656476B8FD}" type="presParOf" srcId="{36F2B4F1-70FD-4242-A865-E57E95D4ACD1}" destId="{C4B97DBA-0EC9-4F2A-BF31-40E7B07AD00F}" srcOrd="9" destOrd="0" presId="urn:microsoft.com/office/officeart/2005/8/layout/orgChart1"/>
    <dgm:cxn modelId="{D9BE2DEA-A36C-4A09-AB3B-426D48E6DE5C}" type="presParOf" srcId="{C4B97DBA-0EC9-4F2A-BF31-40E7B07AD00F}" destId="{24DDFD20-5576-4306-8DDA-28EBA6E688A2}" srcOrd="0" destOrd="0" presId="urn:microsoft.com/office/officeart/2005/8/layout/orgChart1"/>
    <dgm:cxn modelId="{75648532-1849-44F2-A82C-A6F2C13A4222}" type="presParOf" srcId="{24DDFD20-5576-4306-8DDA-28EBA6E688A2}" destId="{3770B952-EB10-47D7-8509-7FC52C0E7A15}" srcOrd="0" destOrd="0" presId="urn:microsoft.com/office/officeart/2005/8/layout/orgChart1"/>
    <dgm:cxn modelId="{2972A12F-6B94-4025-A18C-7B4F7E2CC64F}" type="presParOf" srcId="{24DDFD20-5576-4306-8DDA-28EBA6E688A2}" destId="{383DF7DB-AF42-44FD-B8F9-257C97A955F1}" srcOrd="1" destOrd="0" presId="urn:microsoft.com/office/officeart/2005/8/layout/orgChart1"/>
    <dgm:cxn modelId="{1E3B88FD-41F9-4236-902F-A7DFB7FB8846}" type="presParOf" srcId="{C4B97DBA-0EC9-4F2A-BF31-40E7B07AD00F}" destId="{CC5AFB97-AEDC-47FE-8275-E65E5CA8E4F3}" srcOrd="1" destOrd="0" presId="urn:microsoft.com/office/officeart/2005/8/layout/orgChart1"/>
    <dgm:cxn modelId="{8FD1765B-7FB1-46B2-9786-F4939BE220E5}" type="presParOf" srcId="{C4B97DBA-0EC9-4F2A-BF31-40E7B07AD00F}" destId="{36A28F2D-FA06-4A37-BD55-206D5D5F44B3}" srcOrd="2" destOrd="0" presId="urn:microsoft.com/office/officeart/2005/8/layout/orgChart1"/>
    <dgm:cxn modelId="{A0F9F40A-E54F-4823-9366-0F8B9431A1C9}" type="presParOf" srcId="{36F2B4F1-70FD-4242-A865-E57E95D4ACD1}" destId="{2C81575D-912D-477A-AC7D-F770438E0E09}" srcOrd="10" destOrd="0" presId="urn:microsoft.com/office/officeart/2005/8/layout/orgChart1"/>
    <dgm:cxn modelId="{23842B90-9085-407E-8907-A379C638800A}" type="presParOf" srcId="{36F2B4F1-70FD-4242-A865-E57E95D4ACD1}" destId="{E23CF972-2A75-4B70-B8E7-C64FCEE4717D}" srcOrd="11" destOrd="0" presId="urn:microsoft.com/office/officeart/2005/8/layout/orgChart1"/>
    <dgm:cxn modelId="{E338124B-2771-424C-97A5-3736A80C5642}" type="presParOf" srcId="{E23CF972-2A75-4B70-B8E7-C64FCEE4717D}" destId="{D38D8468-D37A-449D-A5A8-75FEE0021C0E}" srcOrd="0" destOrd="0" presId="urn:microsoft.com/office/officeart/2005/8/layout/orgChart1"/>
    <dgm:cxn modelId="{907795C1-18BA-4AD8-870D-C9B9BDE6D0F9}" type="presParOf" srcId="{D38D8468-D37A-449D-A5A8-75FEE0021C0E}" destId="{60B4E2E9-52CC-474C-B75C-9C4FA7ABA396}" srcOrd="0" destOrd="0" presId="urn:microsoft.com/office/officeart/2005/8/layout/orgChart1"/>
    <dgm:cxn modelId="{231779C8-DCFC-425B-B376-7B65CF54E754}" type="presParOf" srcId="{D38D8468-D37A-449D-A5A8-75FEE0021C0E}" destId="{3866D39E-291A-4AC9-8E76-FCE85E24F53D}" srcOrd="1" destOrd="0" presId="urn:microsoft.com/office/officeart/2005/8/layout/orgChart1"/>
    <dgm:cxn modelId="{1A585B13-0F49-4660-B81A-8DDE6960504B}" type="presParOf" srcId="{E23CF972-2A75-4B70-B8E7-C64FCEE4717D}" destId="{9575DE99-9500-4EA3-8225-250BABB85D05}" srcOrd="1" destOrd="0" presId="urn:microsoft.com/office/officeart/2005/8/layout/orgChart1"/>
    <dgm:cxn modelId="{5A8832C8-D99B-4791-BBF0-55772321C7DD}" type="presParOf" srcId="{9575DE99-9500-4EA3-8225-250BABB85D05}" destId="{D0E99D91-7F12-4FC7-9B70-CB83BC81EFAB}" srcOrd="0" destOrd="0" presId="urn:microsoft.com/office/officeart/2005/8/layout/orgChart1"/>
    <dgm:cxn modelId="{35E374B6-7992-4FC3-9CC4-FA57283A7F35}" type="presParOf" srcId="{9575DE99-9500-4EA3-8225-250BABB85D05}" destId="{33855942-86D8-4822-8216-2A0D2EDB4467}" srcOrd="1" destOrd="0" presId="urn:microsoft.com/office/officeart/2005/8/layout/orgChart1"/>
    <dgm:cxn modelId="{206DEFB8-06DB-4A5C-A95F-4E093F79EFB1}" type="presParOf" srcId="{33855942-86D8-4822-8216-2A0D2EDB4467}" destId="{66FCAF58-4C7E-4E61-9B81-146B732810ED}" srcOrd="0" destOrd="0" presId="urn:microsoft.com/office/officeart/2005/8/layout/orgChart1"/>
    <dgm:cxn modelId="{3EF88FAD-1926-4EE8-8ED8-A09D436CBEAE}" type="presParOf" srcId="{66FCAF58-4C7E-4E61-9B81-146B732810ED}" destId="{EFF54D77-C831-467D-B12B-05A6C4216391}" srcOrd="0" destOrd="0" presId="urn:microsoft.com/office/officeart/2005/8/layout/orgChart1"/>
    <dgm:cxn modelId="{A108C6B5-CB04-4DB2-A235-5618377BBB40}" type="presParOf" srcId="{66FCAF58-4C7E-4E61-9B81-146B732810ED}" destId="{8567380D-AC9F-4848-BB5C-BA1DF8711A86}" srcOrd="1" destOrd="0" presId="urn:microsoft.com/office/officeart/2005/8/layout/orgChart1"/>
    <dgm:cxn modelId="{8712E8E2-B332-4E88-B492-DD9D50EC7DBF}" type="presParOf" srcId="{33855942-86D8-4822-8216-2A0D2EDB4467}" destId="{3B11BDB4-CCC3-4769-805D-58DD050F065E}" srcOrd="1" destOrd="0" presId="urn:microsoft.com/office/officeart/2005/8/layout/orgChart1"/>
    <dgm:cxn modelId="{0189AA87-B3D5-44B0-A720-E2FA48AE34CE}" type="presParOf" srcId="{33855942-86D8-4822-8216-2A0D2EDB4467}" destId="{8CEDEE57-FF3B-4696-91D9-9D8EB94BA527}" srcOrd="2" destOrd="0" presId="urn:microsoft.com/office/officeart/2005/8/layout/orgChart1"/>
    <dgm:cxn modelId="{63BA063A-8CD9-4FDD-B7D4-F0B71328C7B5}" type="presParOf" srcId="{E23CF972-2A75-4B70-B8E7-C64FCEE4717D}" destId="{2D3F81DE-CE58-4CFD-8A22-5E7A7C5FF8D2}" srcOrd="2" destOrd="0" presId="urn:microsoft.com/office/officeart/2005/8/layout/orgChart1"/>
    <dgm:cxn modelId="{CF193764-2B2D-4FBC-ACC2-8849053EE3A1}" type="presParOf" srcId="{77F00B41-8ABB-425E-B294-8FD9F4811F9C}" destId="{D906DAA9-ADAA-4725-AF4D-11C0B2ED56F3}" srcOrd="2" destOrd="0" presId="urn:microsoft.com/office/officeart/2005/8/layout/orgChart1"/>
    <dgm:cxn modelId="{707E5E58-344A-4CBF-99EC-5783C18711B2}" type="presParOf" srcId="{A19C2AAD-4AE9-499A-AC6A-58E4F187086F}" destId="{856E62CD-AE0E-4AAB-9828-2A54BD0901F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E99D91-7F12-4FC7-9B70-CB83BC81EFAB}">
      <dsp:nvSpPr>
        <dsp:cNvPr id="0" name=""/>
        <dsp:cNvSpPr/>
      </dsp:nvSpPr>
      <dsp:spPr>
        <a:xfrm>
          <a:off x="5547455" y="1376993"/>
          <a:ext cx="91440" cy="91440"/>
        </a:xfrm>
        <a:custGeom>
          <a:avLst/>
          <a:gdLst/>
          <a:ahLst/>
          <a:cxnLst/>
          <a:rect l="0" t="0" r="0" b="0"/>
          <a:pathLst>
            <a:path>
              <a:moveTo>
                <a:pt x="45720" y="45720"/>
              </a:moveTo>
              <a:lnTo>
                <a:pt x="4572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1575D-912D-477A-AC7D-F770438E0E09}">
      <dsp:nvSpPr>
        <dsp:cNvPr id="0" name=""/>
        <dsp:cNvSpPr/>
      </dsp:nvSpPr>
      <dsp:spPr>
        <a:xfrm>
          <a:off x="3116493" y="1016628"/>
          <a:ext cx="2476682" cy="91440"/>
        </a:xfrm>
        <a:custGeom>
          <a:avLst/>
          <a:gdLst/>
          <a:ahLst/>
          <a:cxnLst/>
          <a:rect l="0" t="0" r="0" b="0"/>
          <a:pathLst>
            <a:path>
              <a:moveTo>
                <a:pt x="0" y="45720"/>
              </a:moveTo>
              <a:lnTo>
                <a:pt x="0" y="87890"/>
              </a:lnTo>
              <a:lnTo>
                <a:pt x="2476682" y="87890"/>
              </a:lnTo>
              <a:lnTo>
                <a:pt x="2476682"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62EFB6-4237-4810-88D0-F8B9F93D542A}">
      <dsp:nvSpPr>
        <dsp:cNvPr id="0" name=""/>
        <dsp:cNvSpPr/>
      </dsp:nvSpPr>
      <dsp:spPr>
        <a:xfrm>
          <a:off x="3116493" y="1016628"/>
          <a:ext cx="1983803" cy="91440"/>
        </a:xfrm>
        <a:custGeom>
          <a:avLst/>
          <a:gdLst/>
          <a:ahLst/>
          <a:cxnLst/>
          <a:rect l="0" t="0" r="0" b="0"/>
          <a:pathLst>
            <a:path>
              <a:moveTo>
                <a:pt x="0" y="45720"/>
              </a:moveTo>
              <a:lnTo>
                <a:pt x="0" y="87890"/>
              </a:lnTo>
              <a:lnTo>
                <a:pt x="1983803" y="87890"/>
              </a:lnTo>
              <a:lnTo>
                <a:pt x="1983803"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0724D-11E5-40CE-9BB0-AC4FF3C5D620}">
      <dsp:nvSpPr>
        <dsp:cNvPr id="0" name=""/>
        <dsp:cNvSpPr/>
      </dsp:nvSpPr>
      <dsp:spPr>
        <a:xfrm>
          <a:off x="4568614" y="1363280"/>
          <a:ext cx="91440" cy="91440"/>
        </a:xfrm>
        <a:custGeom>
          <a:avLst/>
          <a:gdLst/>
          <a:ahLst/>
          <a:cxnLst/>
          <a:rect l="0" t="0" r="0" b="0"/>
          <a:pathLst>
            <a:path>
              <a:moveTo>
                <a:pt x="45720" y="45720"/>
              </a:moveTo>
              <a:lnTo>
                <a:pt x="4572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8B2EEF-34CD-46B5-A482-1EAEB5D2D6BC}">
      <dsp:nvSpPr>
        <dsp:cNvPr id="0" name=""/>
        <dsp:cNvSpPr/>
      </dsp:nvSpPr>
      <dsp:spPr>
        <a:xfrm>
          <a:off x="3116493" y="1016628"/>
          <a:ext cx="1497841" cy="91440"/>
        </a:xfrm>
        <a:custGeom>
          <a:avLst/>
          <a:gdLst/>
          <a:ahLst/>
          <a:cxnLst/>
          <a:rect l="0" t="0" r="0" b="0"/>
          <a:pathLst>
            <a:path>
              <a:moveTo>
                <a:pt x="0" y="45720"/>
              </a:moveTo>
              <a:lnTo>
                <a:pt x="0" y="87890"/>
              </a:lnTo>
              <a:lnTo>
                <a:pt x="1497841" y="87890"/>
              </a:lnTo>
              <a:lnTo>
                <a:pt x="1497841"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5F031C-80DF-44D2-95D7-2E565825E3D1}">
      <dsp:nvSpPr>
        <dsp:cNvPr id="0" name=""/>
        <dsp:cNvSpPr/>
      </dsp:nvSpPr>
      <dsp:spPr>
        <a:xfrm>
          <a:off x="4082652" y="1662731"/>
          <a:ext cx="91440" cy="91440"/>
        </a:xfrm>
        <a:custGeom>
          <a:avLst/>
          <a:gdLst/>
          <a:ahLst/>
          <a:cxnLst/>
          <a:rect l="0" t="0" r="0" b="0"/>
          <a:pathLst>
            <a:path>
              <a:moveTo>
                <a:pt x="45720" y="45720"/>
              </a:moveTo>
              <a:lnTo>
                <a:pt x="4572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6EB216-6B59-4D42-8A81-1FE1FE145644}">
      <dsp:nvSpPr>
        <dsp:cNvPr id="0" name=""/>
        <dsp:cNvSpPr/>
      </dsp:nvSpPr>
      <dsp:spPr>
        <a:xfrm>
          <a:off x="3626558" y="1332530"/>
          <a:ext cx="501814" cy="91440"/>
        </a:xfrm>
        <a:custGeom>
          <a:avLst/>
          <a:gdLst/>
          <a:ahLst/>
          <a:cxnLst/>
          <a:rect l="0" t="0" r="0" b="0"/>
          <a:pathLst>
            <a:path>
              <a:moveTo>
                <a:pt x="0" y="45720"/>
              </a:moveTo>
              <a:lnTo>
                <a:pt x="0" y="87890"/>
              </a:lnTo>
              <a:lnTo>
                <a:pt x="501814" y="87890"/>
              </a:lnTo>
              <a:lnTo>
                <a:pt x="501814"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8C2F6-996D-40B4-9828-78EB49AA35B8}">
      <dsp:nvSpPr>
        <dsp:cNvPr id="0" name=""/>
        <dsp:cNvSpPr/>
      </dsp:nvSpPr>
      <dsp:spPr>
        <a:xfrm>
          <a:off x="3596690" y="1713209"/>
          <a:ext cx="91440" cy="91440"/>
        </a:xfrm>
        <a:custGeom>
          <a:avLst/>
          <a:gdLst/>
          <a:ahLst/>
          <a:cxnLst/>
          <a:rect l="0" t="0" r="0" b="0"/>
          <a:pathLst>
            <a:path>
              <a:moveTo>
                <a:pt x="45720" y="45720"/>
              </a:moveTo>
              <a:lnTo>
                <a:pt x="4572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0F0D84-A3A5-4605-8F22-AEF6472129F7}">
      <dsp:nvSpPr>
        <dsp:cNvPr id="0" name=""/>
        <dsp:cNvSpPr/>
      </dsp:nvSpPr>
      <dsp:spPr>
        <a:xfrm>
          <a:off x="3580838" y="1332530"/>
          <a:ext cx="91440" cy="91440"/>
        </a:xfrm>
        <a:custGeom>
          <a:avLst/>
          <a:gdLst/>
          <a:ahLst/>
          <a:cxnLst/>
          <a:rect l="0" t="0" r="0" b="0"/>
          <a:pathLst>
            <a:path>
              <a:moveTo>
                <a:pt x="45720" y="45720"/>
              </a:moveTo>
              <a:lnTo>
                <a:pt x="45720" y="87890"/>
              </a:lnTo>
              <a:lnTo>
                <a:pt x="61572" y="87890"/>
              </a:lnTo>
              <a:lnTo>
                <a:pt x="61572"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6DB586-D845-4954-AF9A-C993C36B2781}">
      <dsp:nvSpPr>
        <dsp:cNvPr id="0" name=""/>
        <dsp:cNvSpPr/>
      </dsp:nvSpPr>
      <dsp:spPr>
        <a:xfrm>
          <a:off x="3094875" y="1711241"/>
          <a:ext cx="91440" cy="91440"/>
        </a:xfrm>
        <a:custGeom>
          <a:avLst/>
          <a:gdLst/>
          <a:ahLst/>
          <a:cxnLst/>
          <a:rect l="0" t="0" r="0" b="0"/>
          <a:pathLst>
            <a:path>
              <a:moveTo>
                <a:pt x="45720" y="45720"/>
              </a:moveTo>
              <a:lnTo>
                <a:pt x="4572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C917B-BFED-4093-9A40-317D712DEB7D}">
      <dsp:nvSpPr>
        <dsp:cNvPr id="0" name=""/>
        <dsp:cNvSpPr/>
      </dsp:nvSpPr>
      <dsp:spPr>
        <a:xfrm>
          <a:off x="3140595" y="1332530"/>
          <a:ext cx="485962" cy="91440"/>
        </a:xfrm>
        <a:custGeom>
          <a:avLst/>
          <a:gdLst/>
          <a:ahLst/>
          <a:cxnLst/>
          <a:rect l="0" t="0" r="0" b="0"/>
          <a:pathLst>
            <a:path>
              <a:moveTo>
                <a:pt x="485962" y="45720"/>
              </a:moveTo>
              <a:lnTo>
                <a:pt x="485962" y="87890"/>
              </a:lnTo>
              <a:lnTo>
                <a:pt x="0" y="87890"/>
              </a:lnTo>
              <a:lnTo>
                <a:pt x="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0AAA8D-DA63-4DAE-97FD-A525AAB16F75}">
      <dsp:nvSpPr>
        <dsp:cNvPr id="0" name=""/>
        <dsp:cNvSpPr/>
      </dsp:nvSpPr>
      <dsp:spPr>
        <a:xfrm>
          <a:off x="3116493" y="1016628"/>
          <a:ext cx="510064" cy="91440"/>
        </a:xfrm>
        <a:custGeom>
          <a:avLst/>
          <a:gdLst/>
          <a:ahLst/>
          <a:cxnLst/>
          <a:rect l="0" t="0" r="0" b="0"/>
          <a:pathLst>
            <a:path>
              <a:moveTo>
                <a:pt x="0" y="45720"/>
              </a:moveTo>
              <a:lnTo>
                <a:pt x="0" y="87890"/>
              </a:lnTo>
              <a:lnTo>
                <a:pt x="510064" y="87890"/>
              </a:lnTo>
              <a:lnTo>
                <a:pt x="510064"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5A92A2-8074-4FF0-9BDA-95A699B01874}">
      <dsp:nvSpPr>
        <dsp:cNvPr id="0" name=""/>
        <dsp:cNvSpPr/>
      </dsp:nvSpPr>
      <dsp:spPr>
        <a:xfrm>
          <a:off x="2593061" y="1655679"/>
          <a:ext cx="91440" cy="91440"/>
        </a:xfrm>
        <a:custGeom>
          <a:avLst/>
          <a:gdLst/>
          <a:ahLst/>
          <a:cxnLst/>
          <a:rect l="0" t="0" r="0" b="0"/>
          <a:pathLst>
            <a:path>
              <a:moveTo>
                <a:pt x="45720" y="45720"/>
              </a:moveTo>
              <a:lnTo>
                <a:pt x="4572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C18BB0-A923-4D98-A81E-F896596E747D}">
      <dsp:nvSpPr>
        <dsp:cNvPr id="0" name=""/>
        <dsp:cNvSpPr/>
      </dsp:nvSpPr>
      <dsp:spPr>
        <a:xfrm>
          <a:off x="2152818" y="1328560"/>
          <a:ext cx="485962" cy="91440"/>
        </a:xfrm>
        <a:custGeom>
          <a:avLst/>
          <a:gdLst/>
          <a:ahLst/>
          <a:cxnLst/>
          <a:rect l="0" t="0" r="0" b="0"/>
          <a:pathLst>
            <a:path>
              <a:moveTo>
                <a:pt x="0" y="45720"/>
              </a:moveTo>
              <a:lnTo>
                <a:pt x="0" y="87890"/>
              </a:lnTo>
              <a:lnTo>
                <a:pt x="485962" y="87890"/>
              </a:lnTo>
              <a:lnTo>
                <a:pt x="485962"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DC690-7EE3-4413-B47C-51D24D4D49B4}">
      <dsp:nvSpPr>
        <dsp:cNvPr id="0" name=""/>
        <dsp:cNvSpPr/>
      </dsp:nvSpPr>
      <dsp:spPr>
        <a:xfrm>
          <a:off x="2107098" y="1328560"/>
          <a:ext cx="91440" cy="91440"/>
        </a:xfrm>
        <a:custGeom>
          <a:avLst/>
          <a:gdLst/>
          <a:ahLst/>
          <a:cxnLst/>
          <a:rect l="0" t="0" r="0" b="0"/>
          <a:pathLst>
            <a:path>
              <a:moveTo>
                <a:pt x="45720" y="45720"/>
              </a:moveTo>
              <a:lnTo>
                <a:pt x="4572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3FD76-0006-48F2-BC0D-BDEDB31FAF21}">
      <dsp:nvSpPr>
        <dsp:cNvPr id="0" name=""/>
        <dsp:cNvSpPr/>
      </dsp:nvSpPr>
      <dsp:spPr>
        <a:xfrm>
          <a:off x="1666856" y="1328560"/>
          <a:ext cx="485962" cy="91440"/>
        </a:xfrm>
        <a:custGeom>
          <a:avLst/>
          <a:gdLst/>
          <a:ahLst/>
          <a:cxnLst/>
          <a:rect l="0" t="0" r="0" b="0"/>
          <a:pathLst>
            <a:path>
              <a:moveTo>
                <a:pt x="485962" y="45720"/>
              </a:moveTo>
              <a:lnTo>
                <a:pt x="485962" y="87890"/>
              </a:lnTo>
              <a:lnTo>
                <a:pt x="0" y="87890"/>
              </a:lnTo>
              <a:lnTo>
                <a:pt x="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46197-307E-4B26-9081-C6189C05AEA9}">
      <dsp:nvSpPr>
        <dsp:cNvPr id="0" name=""/>
        <dsp:cNvSpPr/>
      </dsp:nvSpPr>
      <dsp:spPr>
        <a:xfrm>
          <a:off x="2152818" y="1016628"/>
          <a:ext cx="963674" cy="91440"/>
        </a:xfrm>
        <a:custGeom>
          <a:avLst/>
          <a:gdLst/>
          <a:ahLst/>
          <a:cxnLst/>
          <a:rect l="0" t="0" r="0" b="0"/>
          <a:pathLst>
            <a:path>
              <a:moveTo>
                <a:pt x="963674" y="45720"/>
              </a:moveTo>
              <a:lnTo>
                <a:pt x="963674" y="87890"/>
              </a:lnTo>
              <a:lnTo>
                <a:pt x="0" y="87890"/>
              </a:lnTo>
              <a:lnTo>
                <a:pt x="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38105-4450-4E88-A0A2-C73B7D324BE3}">
      <dsp:nvSpPr>
        <dsp:cNvPr id="0" name=""/>
        <dsp:cNvSpPr/>
      </dsp:nvSpPr>
      <dsp:spPr>
        <a:xfrm>
          <a:off x="692351" y="1301780"/>
          <a:ext cx="488542" cy="91440"/>
        </a:xfrm>
        <a:custGeom>
          <a:avLst/>
          <a:gdLst/>
          <a:ahLst/>
          <a:cxnLst/>
          <a:rect l="0" t="0" r="0" b="0"/>
          <a:pathLst>
            <a:path>
              <a:moveTo>
                <a:pt x="0" y="45720"/>
              </a:moveTo>
              <a:lnTo>
                <a:pt x="0" y="87890"/>
              </a:lnTo>
              <a:lnTo>
                <a:pt x="488542" y="87890"/>
              </a:lnTo>
              <a:lnTo>
                <a:pt x="488542"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B3EFA3-2B2F-4EC6-B6A5-D5C5A6DE99B1}">
      <dsp:nvSpPr>
        <dsp:cNvPr id="0" name=""/>
        <dsp:cNvSpPr/>
      </dsp:nvSpPr>
      <dsp:spPr>
        <a:xfrm>
          <a:off x="646631" y="1301780"/>
          <a:ext cx="91440" cy="91440"/>
        </a:xfrm>
        <a:custGeom>
          <a:avLst/>
          <a:gdLst/>
          <a:ahLst/>
          <a:cxnLst/>
          <a:rect l="0" t="0" r="0" b="0"/>
          <a:pathLst>
            <a:path>
              <a:moveTo>
                <a:pt x="45720" y="45720"/>
              </a:moveTo>
              <a:lnTo>
                <a:pt x="4572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1B161A-E944-47B4-BF04-C08404C33367}">
      <dsp:nvSpPr>
        <dsp:cNvPr id="0" name=""/>
        <dsp:cNvSpPr/>
      </dsp:nvSpPr>
      <dsp:spPr>
        <a:xfrm>
          <a:off x="203808" y="1301780"/>
          <a:ext cx="488542" cy="91440"/>
        </a:xfrm>
        <a:custGeom>
          <a:avLst/>
          <a:gdLst/>
          <a:ahLst/>
          <a:cxnLst/>
          <a:rect l="0" t="0" r="0" b="0"/>
          <a:pathLst>
            <a:path>
              <a:moveTo>
                <a:pt x="488542" y="45720"/>
              </a:moveTo>
              <a:lnTo>
                <a:pt x="488542" y="87890"/>
              </a:lnTo>
              <a:lnTo>
                <a:pt x="0" y="87890"/>
              </a:lnTo>
              <a:lnTo>
                <a:pt x="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8629D-9C28-491F-A778-83C687F2E39C}">
      <dsp:nvSpPr>
        <dsp:cNvPr id="0" name=""/>
        <dsp:cNvSpPr/>
      </dsp:nvSpPr>
      <dsp:spPr>
        <a:xfrm>
          <a:off x="692351" y="1016628"/>
          <a:ext cx="2424142" cy="91440"/>
        </a:xfrm>
        <a:custGeom>
          <a:avLst/>
          <a:gdLst/>
          <a:ahLst/>
          <a:cxnLst/>
          <a:rect l="0" t="0" r="0" b="0"/>
          <a:pathLst>
            <a:path>
              <a:moveTo>
                <a:pt x="2424142" y="45720"/>
              </a:moveTo>
              <a:lnTo>
                <a:pt x="2424142" y="87890"/>
              </a:lnTo>
              <a:lnTo>
                <a:pt x="0" y="87890"/>
              </a:lnTo>
              <a:lnTo>
                <a:pt x="0" y="1300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1F1B9-C1AE-4A54-ACCF-127AF7C00220}">
      <dsp:nvSpPr>
        <dsp:cNvPr id="0" name=""/>
        <dsp:cNvSpPr/>
      </dsp:nvSpPr>
      <dsp:spPr>
        <a:xfrm>
          <a:off x="3070773" y="774290"/>
          <a:ext cx="91440" cy="91440"/>
        </a:xfrm>
        <a:custGeom>
          <a:avLst/>
          <a:gdLst/>
          <a:ahLst/>
          <a:cxnLst/>
          <a:rect l="0" t="0" r="0" b="0"/>
          <a:pathLst>
            <a:path>
              <a:moveTo>
                <a:pt x="45720" y="45720"/>
              </a:moveTo>
              <a:lnTo>
                <a:pt x="45720" y="1300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A2629E-32A1-466B-8ECD-409347586A8A}">
      <dsp:nvSpPr>
        <dsp:cNvPr id="0" name=""/>
        <dsp:cNvSpPr/>
      </dsp:nvSpPr>
      <dsp:spPr>
        <a:xfrm>
          <a:off x="2822405" y="619199"/>
          <a:ext cx="588175" cy="2008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Head of Culture</a:t>
          </a:r>
        </a:p>
      </dsp:txBody>
      <dsp:txXfrm>
        <a:off x="2822405" y="619199"/>
        <a:ext cx="588175" cy="200810"/>
      </dsp:txXfrm>
    </dsp:sp>
    <dsp:sp modelId="{0086A915-59B9-4993-BA77-7FF29108A7BC}">
      <dsp:nvSpPr>
        <dsp:cNvPr id="0" name=""/>
        <dsp:cNvSpPr/>
      </dsp:nvSpPr>
      <dsp:spPr>
        <a:xfrm>
          <a:off x="2770542" y="904350"/>
          <a:ext cx="691901" cy="1579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Service Manager (Sports)</a:t>
          </a:r>
        </a:p>
      </dsp:txBody>
      <dsp:txXfrm>
        <a:off x="2770542" y="904350"/>
        <a:ext cx="691901" cy="157998"/>
      </dsp:txXfrm>
    </dsp:sp>
    <dsp:sp modelId="{DB0571DD-21D3-4898-B79C-27794AEAF123}">
      <dsp:nvSpPr>
        <dsp:cNvPr id="0" name=""/>
        <dsp:cNvSpPr/>
      </dsp:nvSpPr>
      <dsp:spPr>
        <a:xfrm>
          <a:off x="432084" y="1146689"/>
          <a:ext cx="520533" cy="2008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Sports Centres' Manager</a:t>
          </a:r>
        </a:p>
      </dsp:txBody>
      <dsp:txXfrm>
        <a:off x="432084" y="1146689"/>
        <a:ext cx="520533" cy="200810"/>
      </dsp:txXfrm>
    </dsp:sp>
    <dsp:sp modelId="{21B07A78-9385-4105-938F-5891EFDCCE29}">
      <dsp:nvSpPr>
        <dsp:cNvPr id="0" name=""/>
        <dsp:cNvSpPr/>
      </dsp:nvSpPr>
      <dsp:spPr>
        <a:xfrm>
          <a:off x="2997" y="1431840"/>
          <a:ext cx="401621" cy="346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Centre</a:t>
          </a:r>
          <a:br>
            <a:rPr lang="en-GB" sz="500" kern="1200">
              <a:latin typeface="Arial Narrow" panose="020B0606020202030204" pitchFamily="34" charset="0"/>
            </a:rPr>
          </a:br>
          <a:r>
            <a:rPr lang="en-GB" sz="500" kern="1200">
              <a:latin typeface="Arial Narrow" panose="020B0606020202030204" pitchFamily="34" charset="0"/>
            </a:rPr>
            <a:t>Manager</a:t>
          </a:r>
          <a:br>
            <a:rPr lang="en-GB" sz="500" kern="1200">
              <a:latin typeface="Arial Narrow" panose="020B0606020202030204" pitchFamily="34" charset="0"/>
            </a:rPr>
          </a:br>
          <a:r>
            <a:rPr lang="en-GB" sz="500" kern="1200">
              <a:latin typeface="Arial Narrow" panose="020B0606020202030204" pitchFamily="34" charset="0"/>
            </a:rPr>
            <a:t>Teddington Sports Centre</a:t>
          </a:r>
        </a:p>
      </dsp:txBody>
      <dsp:txXfrm>
        <a:off x="2997" y="1431840"/>
        <a:ext cx="401621" cy="346003"/>
      </dsp:txXfrm>
    </dsp:sp>
    <dsp:sp modelId="{BCCAFB80-06E3-40B4-A31A-E75156B6C586}">
      <dsp:nvSpPr>
        <dsp:cNvPr id="0" name=""/>
        <dsp:cNvSpPr/>
      </dsp:nvSpPr>
      <dsp:spPr>
        <a:xfrm>
          <a:off x="488960" y="1431840"/>
          <a:ext cx="406782" cy="3593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Centre</a:t>
          </a:r>
          <a:br>
            <a:rPr lang="en-GB" sz="500" kern="1200">
              <a:latin typeface="Arial Narrow" panose="020B0606020202030204" pitchFamily="34" charset="0"/>
            </a:rPr>
          </a:br>
          <a:r>
            <a:rPr lang="en-GB" sz="500" kern="1200">
              <a:latin typeface="Arial Narrow" panose="020B0606020202030204" pitchFamily="34" charset="0"/>
            </a:rPr>
            <a:t>Manager</a:t>
          </a:r>
          <a:br>
            <a:rPr lang="en-GB" sz="500" kern="1200">
              <a:latin typeface="Arial Narrow" panose="020B0606020202030204" pitchFamily="34" charset="0"/>
            </a:rPr>
          </a:br>
          <a:r>
            <a:rPr lang="en-GB" sz="500" kern="1200">
              <a:latin typeface="Arial Narrow" panose="020B0606020202030204" pitchFamily="34" charset="0"/>
            </a:rPr>
            <a:t>Hampton &amp; Whitton Sports &amp; Ftness Centres</a:t>
          </a:r>
        </a:p>
      </dsp:txBody>
      <dsp:txXfrm>
        <a:off x="488960" y="1431840"/>
        <a:ext cx="406782" cy="359399"/>
      </dsp:txXfrm>
    </dsp:sp>
    <dsp:sp modelId="{9326A671-6262-4F59-89FD-908B25C5EC9E}">
      <dsp:nvSpPr>
        <dsp:cNvPr id="0" name=""/>
        <dsp:cNvSpPr/>
      </dsp:nvSpPr>
      <dsp:spPr>
        <a:xfrm>
          <a:off x="980083" y="1431840"/>
          <a:ext cx="401621" cy="399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Centre </a:t>
          </a:r>
          <a:br>
            <a:rPr lang="en-GB" sz="500" kern="1200">
              <a:latin typeface="Arial Narrow" panose="020B0606020202030204" pitchFamily="34" charset="0"/>
            </a:rPr>
          </a:br>
          <a:r>
            <a:rPr lang="en-GB" sz="500" kern="1200">
              <a:latin typeface="Arial Narrow" panose="020B0606020202030204" pitchFamily="34" charset="0"/>
            </a:rPr>
            <a:t>Manager</a:t>
          </a:r>
          <a:br>
            <a:rPr lang="en-GB" sz="500" kern="1200">
              <a:latin typeface="Arial Narrow" panose="020B0606020202030204" pitchFamily="34" charset="0"/>
            </a:rPr>
          </a:br>
          <a:r>
            <a:rPr lang="en-GB" sz="500" kern="1200">
              <a:latin typeface="Arial Narrow" panose="020B0606020202030204" pitchFamily="34" charset="0"/>
            </a:rPr>
            <a:t>Shene Sports &amp; FItness Centre</a:t>
          </a:r>
        </a:p>
      </dsp:txBody>
      <dsp:txXfrm>
        <a:off x="980083" y="1431840"/>
        <a:ext cx="401621" cy="399085"/>
      </dsp:txXfrm>
    </dsp:sp>
    <dsp:sp modelId="{286F9485-3890-422B-B542-E6D51513A495}">
      <dsp:nvSpPr>
        <dsp:cNvPr id="0" name=""/>
        <dsp:cNvSpPr/>
      </dsp:nvSpPr>
      <dsp:spPr>
        <a:xfrm>
          <a:off x="1631122" y="1146689"/>
          <a:ext cx="1043393" cy="227591"/>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Centre Manager</a:t>
          </a:r>
          <a:br>
            <a:rPr lang="en-GB" sz="500" kern="1200">
              <a:latin typeface="Arial Narrow" panose="020B0606020202030204" pitchFamily="34" charset="0"/>
            </a:rPr>
          </a:br>
          <a:r>
            <a:rPr lang="en-GB" sz="500" kern="1200">
              <a:latin typeface="Arial Narrow" panose="020B0606020202030204" pitchFamily="34" charset="0"/>
            </a:rPr>
            <a:t>Teddington Pools &amp; Fitness Centre</a:t>
          </a:r>
        </a:p>
      </dsp:txBody>
      <dsp:txXfrm>
        <a:off x="1631122" y="1146689"/>
        <a:ext cx="1043393" cy="227591"/>
      </dsp:txXfrm>
    </dsp:sp>
    <dsp:sp modelId="{5D024778-6999-45AF-B0E3-043FCF0CD994}">
      <dsp:nvSpPr>
        <dsp:cNvPr id="0" name=""/>
        <dsp:cNvSpPr/>
      </dsp:nvSpPr>
      <dsp:spPr>
        <a:xfrm>
          <a:off x="1466045" y="1458620"/>
          <a:ext cx="401621" cy="505649"/>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Duty Managers (Front of House, Sales, Fitness, Swimming)</a:t>
          </a:r>
        </a:p>
      </dsp:txBody>
      <dsp:txXfrm>
        <a:off x="1466045" y="1458620"/>
        <a:ext cx="401621" cy="505649"/>
      </dsp:txXfrm>
    </dsp:sp>
    <dsp:sp modelId="{791CFA37-F4A4-468D-8594-D578CF13EF19}">
      <dsp:nvSpPr>
        <dsp:cNvPr id="0" name=""/>
        <dsp:cNvSpPr/>
      </dsp:nvSpPr>
      <dsp:spPr>
        <a:xfrm>
          <a:off x="1952008" y="1458620"/>
          <a:ext cx="401621" cy="255479"/>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Deputy Manager (TPFC)</a:t>
          </a:r>
        </a:p>
      </dsp:txBody>
      <dsp:txXfrm>
        <a:off x="1952008" y="1458620"/>
        <a:ext cx="401621" cy="255479"/>
      </dsp:txXfrm>
    </dsp:sp>
    <dsp:sp modelId="{732D1B54-0D34-4C6F-A915-2A4F4C237C54}">
      <dsp:nvSpPr>
        <dsp:cNvPr id="0" name=""/>
        <dsp:cNvSpPr/>
      </dsp:nvSpPr>
      <dsp:spPr>
        <a:xfrm>
          <a:off x="2437970" y="1458620"/>
          <a:ext cx="401621" cy="242778"/>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Swim School Co-ordinator (TPFC)</a:t>
          </a:r>
        </a:p>
      </dsp:txBody>
      <dsp:txXfrm>
        <a:off x="2437970" y="1458620"/>
        <a:ext cx="401621" cy="242778"/>
      </dsp:txXfrm>
    </dsp:sp>
    <dsp:sp modelId="{DF0DFCC8-6F40-443E-9B23-2447C9ABC2B1}">
      <dsp:nvSpPr>
        <dsp:cNvPr id="0" name=""/>
        <dsp:cNvSpPr/>
      </dsp:nvSpPr>
      <dsp:spPr>
        <a:xfrm>
          <a:off x="2437970" y="1785739"/>
          <a:ext cx="401621" cy="200810"/>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Swim Instructors</a:t>
          </a:r>
        </a:p>
      </dsp:txBody>
      <dsp:txXfrm>
        <a:off x="2437970" y="1785739"/>
        <a:ext cx="401621" cy="200810"/>
      </dsp:txXfrm>
    </dsp:sp>
    <dsp:sp modelId="{11FF4813-3438-4DD7-ACB8-66F5B10A0A38}">
      <dsp:nvSpPr>
        <dsp:cNvPr id="0" name=""/>
        <dsp:cNvSpPr/>
      </dsp:nvSpPr>
      <dsp:spPr>
        <a:xfrm>
          <a:off x="3370558" y="1146689"/>
          <a:ext cx="511999" cy="231561"/>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Centre Manager</a:t>
          </a:r>
          <a:br>
            <a:rPr lang="en-GB" sz="500" kern="1200">
              <a:latin typeface="Arial Narrow" panose="020B0606020202030204" pitchFamily="34" charset="0"/>
            </a:rPr>
          </a:br>
          <a:r>
            <a:rPr lang="en-GB" sz="500" kern="1200">
              <a:latin typeface="Arial Narrow" panose="020B0606020202030204" pitchFamily="34" charset="0"/>
            </a:rPr>
            <a:t>Pools on the Park</a:t>
          </a:r>
        </a:p>
      </dsp:txBody>
      <dsp:txXfrm>
        <a:off x="3370558" y="1146689"/>
        <a:ext cx="511999" cy="231561"/>
      </dsp:txXfrm>
    </dsp:sp>
    <dsp:sp modelId="{7FA48DE9-8A71-485B-9F27-96D336D9F438}">
      <dsp:nvSpPr>
        <dsp:cNvPr id="0" name=""/>
        <dsp:cNvSpPr/>
      </dsp:nvSpPr>
      <dsp:spPr>
        <a:xfrm>
          <a:off x="2923932" y="1462590"/>
          <a:ext cx="433325" cy="294370"/>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Swim School</a:t>
          </a:r>
          <a:br>
            <a:rPr lang="en-GB" sz="500" kern="1200">
              <a:latin typeface="Arial Narrow" panose="020B0606020202030204" pitchFamily="34" charset="0"/>
            </a:rPr>
          </a:br>
          <a:r>
            <a:rPr lang="en-GB" sz="500" kern="1200">
              <a:latin typeface="Arial Narrow" panose="020B0606020202030204" pitchFamily="34" charset="0"/>
            </a:rPr>
            <a:t>Co-ordinator (POTP)</a:t>
          </a:r>
        </a:p>
      </dsp:txBody>
      <dsp:txXfrm>
        <a:off x="2923932" y="1462590"/>
        <a:ext cx="433325" cy="294370"/>
      </dsp:txXfrm>
    </dsp:sp>
    <dsp:sp modelId="{3F74E681-5E74-42A4-B78E-D0376F274AFB}">
      <dsp:nvSpPr>
        <dsp:cNvPr id="0" name=""/>
        <dsp:cNvSpPr/>
      </dsp:nvSpPr>
      <dsp:spPr>
        <a:xfrm>
          <a:off x="2939784" y="1841302"/>
          <a:ext cx="401621" cy="200810"/>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Swim</a:t>
          </a:r>
          <a:br>
            <a:rPr lang="en-GB" sz="500" kern="1200">
              <a:latin typeface="Arial Narrow" panose="020B0606020202030204" pitchFamily="34" charset="0"/>
            </a:rPr>
          </a:br>
          <a:r>
            <a:rPr lang="en-GB" sz="500" kern="1200">
              <a:latin typeface="Arial Narrow" panose="020B0606020202030204" pitchFamily="34" charset="0"/>
            </a:rPr>
            <a:t>Instructors</a:t>
          </a:r>
        </a:p>
      </dsp:txBody>
      <dsp:txXfrm>
        <a:off x="2939784" y="1841302"/>
        <a:ext cx="401621" cy="200810"/>
      </dsp:txXfrm>
    </dsp:sp>
    <dsp:sp modelId="{E90C9D0E-4A6A-4F70-A4EC-BC5E9ED74FE9}">
      <dsp:nvSpPr>
        <dsp:cNvPr id="0" name=""/>
        <dsp:cNvSpPr/>
      </dsp:nvSpPr>
      <dsp:spPr>
        <a:xfrm>
          <a:off x="3441599" y="1462590"/>
          <a:ext cx="401621" cy="296338"/>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Deputy</a:t>
          </a:r>
          <a:br>
            <a:rPr lang="en-GB" sz="500" kern="1200">
              <a:latin typeface="Arial Narrow" panose="020B0606020202030204" pitchFamily="34" charset="0"/>
            </a:rPr>
          </a:br>
          <a:r>
            <a:rPr lang="en-GB" sz="500" kern="1200">
              <a:latin typeface="Arial Narrow" panose="020B0606020202030204" pitchFamily="34" charset="0"/>
            </a:rPr>
            <a:t>Manager</a:t>
          </a:r>
          <a:br>
            <a:rPr lang="en-GB" sz="500" kern="1200">
              <a:latin typeface="Arial Narrow" panose="020B0606020202030204" pitchFamily="34" charset="0"/>
            </a:rPr>
          </a:br>
          <a:r>
            <a:rPr lang="en-GB" sz="500" kern="1200">
              <a:latin typeface="Arial Narrow" panose="020B0606020202030204" pitchFamily="34" charset="0"/>
            </a:rPr>
            <a:t>(POTP)</a:t>
          </a:r>
        </a:p>
      </dsp:txBody>
      <dsp:txXfrm>
        <a:off x="3441599" y="1462590"/>
        <a:ext cx="401621" cy="296338"/>
      </dsp:txXfrm>
    </dsp:sp>
    <dsp:sp modelId="{55C46161-443F-4E4B-8C3A-99F45ECA0DD4}">
      <dsp:nvSpPr>
        <dsp:cNvPr id="0" name=""/>
        <dsp:cNvSpPr/>
      </dsp:nvSpPr>
      <dsp:spPr>
        <a:xfrm>
          <a:off x="3441599" y="1843270"/>
          <a:ext cx="401621" cy="579180"/>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Duty Managers (Wetside, Fitness, Front of House)</a:t>
          </a:r>
        </a:p>
      </dsp:txBody>
      <dsp:txXfrm>
        <a:off x="3441599" y="1843270"/>
        <a:ext cx="401621" cy="579180"/>
      </dsp:txXfrm>
    </dsp:sp>
    <dsp:sp modelId="{C60DAFC4-F8D2-448F-BA8D-E366B0A28FAB}">
      <dsp:nvSpPr>
        <dsp:cNvPr id="0" name=""/>
        <dsp:cNvSpPr/>
      </dsp:nvSpPr>
      <dsp:spPr>
        <a:xfrm>
          <a:off x="3927561" y="1462590"/>
          <a:ext cx="401621" cy="245860"/>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Sales</a:t>
          </a:r>
          <a:br>
            <a:rPr lang="en-GB" sz="500" kern="1200">
              <a:latin typeface="Arial Narrow" panose="020B0606020202030204" pitchFamily="34" charset="0"/>
            </a:rPr>
          </a:br>
          <a:r>
            <a:rPr lang="en-GB" sz="500" kern="1200">
              <a:latin typeface="Arial Narrow" panose="020B0606020202030204" pitchFamily="34" charset="0"/>
            </a:rPr>
            <a:t>Manager (POTP)</a:t>
          </a:r>
        </a:p>
      </dsp:txBody>
      <dsp:txXfrm>
        <a:off x="3927561" y="1462590"/>
        <a:ext cx="401621" cy="245860"/>
      </dsp:txXfrm>
    </dsp:sp>
    <dsp:sp modelId="{3918B0D0-778B-4FD4-A029-3D280DF9A964}">
      <dsp:nvSpPr>
        <dsp:cNvPr id="0" name=""/>
        <dsp:cNvSpPr/>
      </dsp:nvSpPr>
      <dsp:spPr>
        <a:xfrm>
          <a:off x="3927561" y="1792792"/>
          <a:ext cx="401621" cy="200810"/>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Sales Assistants</a:t>
          </a:r>
        </a:p>
      </dsp:txBody>
      <dsp:txXfrm>
        <a:off x="3927561" y="1792792"/>
        <a:ext cx="401621" cy="200810"/>
      </dsp:txXfrm>
    </dsp:sp>
    <dsp:sp modelId="{17338A66-BE9D-4379-B130-312D7544E689}">
      <dsp:nvSpPr>
        <dsp:cNvPr id="0" name=""/>
        <dsp:cNvSpPr/>
      </dsp:nvSpPr>
      <dsp:spPr>
        <a:xfrm>
          <a:off x="4413523" y="1146689"/>
          <a:ext cx="401621" cy="262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Marketing &amp; Support Officer</a:t>
          </a:r>
        </a:p>
      </dsp:txBody>
      <dsp:txXfrm>
        <a:off x="4413523" y="1146689"/>
        <a:ext cx="401621" cy="262311"/>
      </dsp:txXfrm>
    </dsp:sp>
    <dsp:sp modelId="{FF5B1C4D-BE53-40C8-9FF6-A39C3F21ADFB}">
      <dsp:nvSpPr>
        <dsp:cNvPr id="0" name=""/>
        <dsp:cNvSpPr/>
      </dsp:nvSpPr>
      <dsp:spPr>
        <a:xfrm>
          <a:off x="4413523" y="1493341"/>
          <a:ext cx="401621" cy="2644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Membership, Systems &amp; Project Officer</a:t>
          </a:r>
        </a:p>
      </dsp:txBody>
      <dsp:txXfrm>
        <a:off x="4413523" y="1493341"/>
        <a:ext cx="401621" cy="264403"/>
      </dsp:txXfrm>
    </dsp:sp>
    <dsp:sp modelId="{3770B952-EB10-47D7-8509-7FC52C0E7A15}">
      <dsp:nvSpPr>
        <dsp:cNvPr id="0" name=""/>
        <dsp:cNvSpPr/>
      </dsp:nvSpPr>
      <dsp:spPr>
        <a:xfrm>
          <a:off x="4899486" y="1146689"/>
          <a:ext cx="401621" cy="264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Service</a:t>
          </a:r>
          <a:br>
            <a:rPr lang="en-GB" sz="500" kern="1200">
              <a:latin typeface="Arial Narrow" panose="020B0606020202030204" pitchFamily="34" charset="0"/>
            </a:rPr>
          </a:br>
          <a:r>
            <a:rPr lang="en-GB" sz="500" kern="1200">
              <a:latin typeface="Arial Narrow" panose="020B0606020202030204" pitchFamily="34" charset="0"/>
            </a:rPr>
            <a:t>Support </a:t>
          </a:r>
          <a:br>
            <a:rPr lang="en-GB" sz="500" kern="1200">
              <a:latin typeface="Arial Narrow" panose="020B0606020202030204" pitchFamily="34" charset="0"/>
            </a:rPr>
          </a:br>
          <a:r>
            <a:rPr lang="en-GB" sz="500" kern="1200">
              <a:latin typeface="Arial Narrow" panose="020B0606020202030204" pitchFamily="34" charset="0"/>
            </a:rPr>
            <a:t>Officer</a:t>
          </a:r>
        </a:p>
      </dsp:txBody>
      <dsp:txXfrm>
        <a:off x="4899486" y="1146689"/>
        <a:ext cx="401621" cy="264317"/>
      </dsp:txXfrm>
    </dsp:sp>
    <dsp:sp modelId="{60B4E2E9-52CC-474C-B75C-9C4FA7ABA396}">
      <dsp:nvSpPr>
        <dsp:cNvPr id="0" name=""/>
        <dsp:cNvSpPr/>
      </dsp:nvSpPr>
      <dsp:spPr>
        <a:xfrm>
          <a:off x="5385448" y="1146689"/>
          <a:ext cx="415453" cy="2760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Service Infrastructure Manager</a:t>
          </a:r>
        </a:p>
      </dsp:txBody>
      <dsp:txXfrm>
        <a:off x="5385448" y="1146689"/>
        <a:ext cx="415453" cy="276024"/>
      </dsp:txXfrm>
    </dsp:sp>
    <dsp:sp modelId="{EFF54D77-C831-467D-B12B-05A6C4216391}">
      <dsp:nvSpPr>
        <dsp:cNvPr id="0" name=""/>
        <dsp:cNvSpPr/>
      </dsp:nvSpPr>
      <dsp:spPr>
        <a:xfrm>
          <a:off x="5392364" y="1507054"/>
          <a:ext cx="401621" cy="2008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Narrow" panose="020B0606020202030204" pitchFamily="34" charset="0"/>
            </a:rPr>
            <a:t>Maintenance Team</a:t>
          </a:r>
        </a:p>
      </dsp:txBody>
      <dsp:txXfrm>
        <a:off x="5392364" y="1507054"/>
        <a:ext cx="401621" cy="200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9" ma:contentTypeDescription="Create a new document." ma:contentTypeScope="" ma:versionID="edff98ca9acd8053849050cbf02404e8">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cfcd768afa6f45603ed5d686ae00b9b"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8A7564-F31D-411D-894F-0C9028DB890A}"/>
</file>

<file path=customXml/itemProps2.xml><?xml version="1.0" encoding="utf-8"?>
<ds:datastoreItem xmlns:ds="http://schemas.openxmlformats.org/officeDocument/2006/customXml" ds:itemID="{F273518E-82B5-456B-9779-D416CAABF3C5}">
  <ds:schemaRefs>
    <ds:schemaRef ds:uri="http://schemas.microsoft.com/sharepoint/v3/contenttype/forms"/>
  </ds:schemaRefs>
</ds:datastoreItem>
</file>

<file path=customXml/itemProps3.xml><?xml version="1.0" encoding="utf-8"?>
<ds:datastoreItem xmlns:ds="http://schemas.openxmlformats.org/officeDocument/2006/customXml" ds:itemID="{CF665CD4-B204-4B30-9CD6-5B61521BBE7E}">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14</TotalTime>
  <Pages>5</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Nina</dc:creator>
  <cp:lastModifiedBy>Brown, Nina</cp:lastModifiedBy>
  <cp:revision>13</cp:revision>
  <dcterms:created xsi:type="dcterms:W3CDTF">2023-02-02T16:37:00Z</dcterms:created>
  <dcterms:modified xsi:type="dcterms:W3CDTF">2023-02-07T14:23:00Z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2021-08-11T13:42:35Z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ff4b16a2-ab8d-4b4d-b5cd-35e242492411</vt:lpwstr>
  </property>
  <property fmtid="{D5CDD505-2E9C-101B-9397-08002B2CF9AE}" pid="8" name="MSIP_Label_763da656-5c75-4f6d-9461-4a3ce9a537cc_ContentBits">
    <vt:lpwstr>1</vt:lpwstr>
  </property>
  <property fmtid="{D5CDD505-2E9C-101B-9397-08002B2CF9AE}" pid="9" name="ContentTypeId">
    <vt:lpwstr>0x010100696A1CFA4BCFB24D9A43071F5FBBB6D9</vt:lpwstr>
  </property>
  <property fmtid="{D5CDD505-2E9C-101B-9397-08002B2CF9AE}" pid="10" name="ClassificationContentMarkingHeaderShapeIds">
    <vt:lpwstr>1,4,5</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ies>
</file>