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7F2E" w14:textId="77777777" w:rsidR="00BE597F" w:rsidRDefault="00BE597F">
      <w:pPr>
        <w:spacing w:before="6" w:line="160" w:lineRule="exact"/>
        <w:rPr>
          <w:sz w:val="17"/>
          <w:szCs w:val="17"/>
        </w:rPr>
      </w:pPr>
    </w:p>
    <w:p w14:paraId="6E51EAEC" w14:textId="2E1A78F1" w:rsidR="00BE597F" w:rsidRPr="000F5BF9" w:rsidRDefault="00023DBF" w:rsidP="000F5BF9">
      <w:pPr>
        <w:spacing w:line="420" w:lineRule="exact"/>
        <w:ind w:right="734"/>
        <w:jc w:val="center"/>
        <w:rPr>
          <w:rFonts w:ascii="Calibri" w:eastAsia="Calibri" w:hAnsi="Calibri" w:cs="Calibri"/>
          <w:sz w:val="30"/>
          <w:szCs w:val="30"/>
        </w:rPr>
      </w:pPr>
      <w:r w:rsidRPr="000F5BF9">
        <w:rPr>
          <w:rFonts w:ascii="Calibri" w:eastAsia="Calibri" w:hAnsi="Calibri" w:cs="Calibri"/>
          <w:b/>
          <w:position w:val="1"/>
          <w:sz w:val="30"/>
          <w:szCs w:val="30"/>
        </w:rPr>
        <w:t>J</w:t>
      </w:r>
      <w:r w:rsidRPr="000F5BF9">
        <w:rPr>
          <w:rFonts w:ascii="Calibri" w:eastAsia="Calibri" w:hAnsi="Calibri" w:cs="Calibri"/>
          <w:b/>
          <w:spacing w:val="1"/>
          <w:position w:val="1"/>
          <w:sz w:val="30"/>
          <w:szCs w:val="30"/>
        </w:rPr>
        <w:t>o</w:t>
      </w:r>
      <w:r w:rsidRPr="000F5BF9">
        <w:rPr>
          <w:rFonts w:ascii="Calibri" w:eastAsia="Calibri" w:hAnsi="Calibri" w:cs="Calibri"/>
          <w:b/>
          <w:position w:val="1"/>
          <w:sz w:val="30"/>
          <w:szCs w:val="30"/>
        </w:rPr>
        <w:t>b</w:t>
      </w:r>
      <w:r w:rsidRPr="000F5BF9">
        <w:rPr>
          <w:rFonts w:ascii="Calibri" w:eastAsia="Calibri" w:hAnsi="Calibri" w:cs="Calibri"/>
          <w:b/>
          <w:spacing w:val="1"/>
          <w:position w:val="1"/>
          <w:sz w:val="30"/>
          <w:szCs w:val="30"/>
        </w:rPr>
        <w:t xml:space="preserve"> </w:t>
      </w:r>
      <w:r w:rsidRPr="000F5BF9">
        <w:rPr>
          <w:rFonts w:ascii="Calibri" w:eastAsia="Calibri" w:hAnsi="Calibri" w:cs="Calibri"/>
          <w:b/>
          <w:position w:val="1"/>
          <w:sz w:val="30"/>
          <w:szCs w:val="30"/>
        </w:rPr>
        <w:t>Profi</w:t>
      </w:r>
      <w:r w:rsidRPr="000F5BF9">
        <w:rPr>
          <w:rFonts w:ascii="Calibri" w:eastAsia="Calibri" w:hAnsi="Calibri" w:cs="Calibri"/>
          <w:b/>
          <w:spacing w:val="-2"/>
          <w:position w:val="1"/>
          <w:sz w:val="30"/>
          <w:szCs w:val="30"/>
        </w:rPr>
        <w:t>l</w:t>
      </w:r>
      <w:r w:rsidRPr="000F5BF9">
        <w:rPr>
          <w:rFonts w:ascii="Calibri" w:eastAsia="Calibri" w:hAnsi="Calibri" w:cs="Calibri"/>
          <w:b/>
          <w:position w:val="1"/>
          <w:sz w:val="30"/>
          <w:szCs w:val="30"/>
        </w:rPr>
        <w:t>e</w:t>
      </w:r>
      <w:r w:rsidRPr="000F5BF9">
        <w:rPr>
          <w:rFonts w:ascii="Calibri" w:eastAsia="Calibri" w:hAnsi="Calibri" w:cs="Calibri"/>
          <w:b/>
          <w:spacing w:val="1"/>
          <w:position w:val="1"/>
          <w:sz w:val="30"/>
          <w:szCs w:val="30"/>
        </w:rPr>
        <w:t xml:space="preserve"> </w:t>
      </w:r>
      <w:r w:rsidRPr="000F5BF9">
        <w:rPr>
          <w:rFonts w:ascii="Calibri" w:eastAsia="Calibri" w:hAnsi="Calibri" w:cs="Calibri"/>
          <w:b/>
          <w:position w:val="1"/>
          <w:sz w:val="30"/>
          <w:szCs w:val="30"/>
        </w:rPr>
        <w:t>c</w:t>
      </w:r>
      <w:r w:rsidRPr="000F5BF9">
        <w:rPr>
          <w:rFonts w:ascii="Calibri" w:eastAsia="Calibri" w:hAnsi="Calibri" w:cs="Calibri"/>
          <w:b/>
          <w:spacing w:val="1"/>
          <w:position w:val="1"/>
          <w:sz w:val="30"/>
          <w:szCs w:val="30"/>
        </w:rPr>
        <w:t>o</w:t>
      </w:r>
      <w:r w:rsidRPr="000F5BF9">
        <w:rPr>
          <w:rFonts w:ascii="Calibri" w:eastAsia="Calibri" w:hAnsi="Calibri" w:cs="Calibri"/>
          <w:b/>
          <w:spacing w:val="-2"/>
          <w:position w:val="1"/>
          <w:sz w:val="30"/>
          <w:szCs w:val="30"/>
        </w:rPr>
        <w:t>m</w:t>
      </w:r>
      <w:r w:rsidRPr="000F5BF9">
        <w:rPr>
          <w:rFonts w:ascii="Calibri" w:eastAsia="Calibri" w:hAnsi="Calibri" w:cs="Calibri"/>
          <w:b/>
          <w:spacing w:val="1"/>
          <w:position w:val="1"/>
          <w:sz w:val="30"/>
          <w:szCs w:val="30"/>
        </w:rPr>
        <w:t>p</w:t>
      </w:r>
      <w:r w:rsidRPr="000F5BF9">
        <w:rPr>
          <w:rFonts w:ascii="Calibri" w:eastAsia="Calibri" w:hAnsi="Calibri" w:cs="Calibri"/>
          <w:b/>
          <w:position w:val="1"/>
          <w:sz w:val="30"/>
          <w:szCs w:val="30"/>
        </w:rPr>
        <w:t>risi</w:t>
      </w:r>
      <w:r w:rsidRPr="000F5BF9">
        <w:rPr>
          <w:rFonts w:ascii="Calibri" w:eastAsia="Calibri" w:hAnsi="Calibri" w:cs="Calibri"/>
          <w:b/>
          <w:spacing w:val="1"/>
          <w:position w:val="1"/>
          <w:sz w:val="30"/>
          <w:szCs w:val="30"/>
        </w:rPr>
        <w:t>n</w:t>
      </w:r>
      <w:r w:rsidRPr="000F5BF9">
        <w:rPr>
          <w:rFonts w:ascii="Calibri" w:eastAsia="Calibri" w:hAnsi="Calibri" w:cs="Calibri"/>
          <w:b/>
          <w:position w:val="1"/>
          <w:sz w:val="30"/>
          <w:szCs w:val="30"/>
        </w:rPr>
        <w:t xml:space="preserve">g </w:t>
      </w:r>
      <w:r w:rsidRPr="000F5BF9">
        <w:rPr>
          <w:rFonts w:ascii="Calibri" w:eastAsia="Calibri" w:hAnsi="Calibri" w:cs="Calibri"/>
          <w:b/>
          <w:spacing w:val="-1"/>
          <w:position w:val="1"/>
          <w:sz w:val="30"/>
          <w:szCs w:val="30"/>
        </w:rPr>
        <w:t>J</w:t>
      </w:r>
      <w:r w:rsidRPr="000F5BF9">
        <w:rPr>
          <w:rFonts w:ascii="Calibri" w:eastAsia="Calibri" w:hAnsi="Calibri" w:cs="Calibri"/>
          <w:b/>
          <w:position w:val="1"/>
          <w:sz w:val="30"/>
          <w:szCs w:val="30"/>
        </w:rPr>
        <w:t xml:space="preserve">ob </w:t>
      </w:r>
      <w:r w:rsidRPr="000F5BF9">
        <w:rPr>
          <w:rFonts w:ascii="Calibri" w:eastAsia="Calibri" w:hAnsi="Calibri" w:cs="Calibri"/>
          <w:b/>
          <w:spacing w:val="1"/>
          <w:position w:val="1"/>
          <w:sz w:val="30"/>
          <w:szCs w:val="30"/>
        </w:rPr>
        <w:t>De</w:t>
      </w:r>
      <w:r w:rsidRPr="000F5BF9">
        <w:rPr>
          <w:rFonts w:ascii="Calibri" w:eastAsia="Calibri" w:hAnsi="Calibri" w:cs="Calibri"/>
          <w:b/>
          <w:spacing w:val="-2"/>
          <w:position w:val="1"/>
          <w:sz w:val="30"/>
          <w:szCs w:val="30"/>
        </w:rPr>
        <w:t>sc</w:t>
      </w:r>
      <w:r w:rsidRPr="000F5BF9">
        <w:rPr>
          <w:rFonts w:ascii="Calibri" w:eastAsia="Calibri" w:hAnsi="Calibri" w:cs="Calibri"/>
          <w:b/>
          <w:position w:val="1"/>
          <w:sz w:val="30"/>
          <w:szCs w:val="30"/>
        </w:rPr>
        <w:t>ripti</w:t>
      </w:r>
      <w:r w:rsidRPr="000F5BF9">
        <w:rPr>
          <w:rFonts w:ascii="Calibri" w:eastAsia="Calibri" w:hAnsi="Calibri" w:cs="Calibri"/>
          <w:b/>
          <w:spacing w:val="2"/>
          <w:position w:val="1"/>
          <w:sz w:val="30"/>
          <w:szCs w:val="30"/>
        </w:rPr>
        <w:t>o</w:t>
      </w:r>
      <w:r w:rsidRPr="000F5BF9">
        <w:rPr>
          <w:rFonts w:ascii="Calibri" w:eastAsia="Calibri" w:hAnsi="Calibri" w:cs="Calibri"/>
          <w:b/>
          <w:position w:val="1"/>
          <w:sz w:val="30"/>
          <w:szCs w:val="30"/>
        </w:rPr>
        <w:t>n</w:t>
      </w:r>
      <w:r w:rsidRPr="000F5BF9">
        <w:rPr>
          <w:rFonts w:ascii="Calibri" w:eastAsia="Calibri" w:hAnsi="Calibri" w:cs="Calibri"/>
          <w:b/>
          <w:spacing w:val="1"/>
          <w:position w:val="1"/>
          <w:sz w:val="30"/>
          <w:szCs w:val="30"/>
        </w:rPr>
        <w:t xml:space="preserve"> </w:t>
      </w:r>
      <w:r w:rsidRPr="000F5BF9">
        <w:rPr>
          <w:rFonts w:ascii="Calibri" w:eastAsia="Calibri" w:hAnsi="Calibri" w:cs="Calibri"/>
          <w:b/>
          <w:spacing w:val="-2"/>
          <w:position w:val="1"/>
          <w:sz w:val="30"/>
          <w:szCs w:val="30"/>
        </w:rPr>
        <w:t>a</w:t>
      </w:r>
      <w:r w:rsidRPr="000F5BF9">
        <w:rPr>
          <w:rFonts w:ascii="Calibri" w:eastAsia="Calibri" w:hAnsi="Calibri" w:cs="Calibri"/>
          <w:b/>
          <w:spacing w:val="1"/>
          <w:position w:val="1"/>
          <w:sz w:val="30"/>
          <w:szCs w:val="30"/>
        </w:rPr>
        <w:t>n</w:t>
      </w:r>
      <w:r w:rsidRPr="000F5BF9">
        <w:rPr>
          <w:rFonts w:ascii="Calibri" w:eastAsia="Calibri" w:hAnsi="Calibri" w:cs="Calibri"/>
          <w:b/>
          <w:position w:val="1"/>
          <w:sz w:val="30"/>
          <w:szCs w:val="30"/>
        </w:rPr>
        <w:t>d</w:t>
      </w:r>
      <w:r w:rsidRPr="000F5BF9">
        <w:rPr>
          <w:rFonts w:ascii="Calibri" w:eastAsia="Calibri" w:hAnsi="Calibri" w:cs="Calibri"/>
          <w:b/>
          <w:spacing w:val="-1"/>
          <w:position w:val="1"/>
          <w:sz w:val="30"/>
          <w:szCs w:val="30"/>
        </w:rPr>
        <w:t xml:space="preserve"> </w:t>
      </w:r>
      <w:r w:rsidRPr="000F5BF9">
        <w:rPr>
          <w:rFonts w:ascii="Calibri" w:eastAsia="Calibri" w:hAnsi="Calibri" w:cs="Calibri"/>
          <w:b/>
          <w:position w:val="1"/>
          <w:sz w:val="30"/>
          <w:szCs w:val="30"/>
        </w:rPr>
        <w:t>P</w:t>
      </w:r>
      <w:r w:rsidRPr="000F5BF9">
        <w:rPr>
          <w:rFonts w:ascii="Calibri" w:eastAsia="Calibri" w:hAnsi="Calibri" w:cs="Calibri"/>
          <w:b/>
          <w:spacing w:val="1"/>
          <w:position w:val="1"/>
          <w:sz w:val="30"/>
          <w:szCs w:val="30"/>
        </w:rPr>
        <w:t>e</w:t>
      </w:r>
      <w:r w:rsidRPr="000F5BF9">
        <w:rPr>
          <w:rFonts w:ascii="Calibri" w:eastAsia="Calibri" w:hAnsi="Calibri" w:cs="Calibri"/>
          <w:b/>
          <w:position w:val="1"/>
          <w:sz w:val="30"/>
          <w:szCs w:val="30"/>
        </w:rPr>
        <w:t>r</w:t>
      </w:r>
      <w:r w:rsidRPr="000F5BF9">
        <w:rPr>
          <w:rFonts w:ascii="Calibri" w:eastAsia="Calibri" w:hAnsi="Calibri" w:cs="Calibri"/>
          <w:b/>
          <w:spacing w:val="-3"/>
          <w:position w:val="1"/>
          <w:sz w:val="30"/>
          <w:szCs w:val="30"/>
        </w:rPr>
        <w:t>s</w:t>
      </w:r>
      <w:r w:rsidRPr="000F5BF9">
        <w:rPr>
          <w:rFonts w:ascii="Calibri" w:eastAsia="Calibri" w:hAnsi="Calibri" w:cs="Calibri"/>
          <w:b/>
          <w:position w:val="1"/>
          <w:sz w:val="30"/>
          <w:szCs w:val="30"/>
        </w:rPr>
        <w:t>on</w:t>
      </w:r>
      <w:r w:rsidR="000F5BF9" w:rsidRPr="000F5BF9">
        <w:rPr>
          <w:rFonts w:ascii="Calibri" w:eastAsia="Calibri" w:hAnsi="Calibri" w:cs="Calibri"/>
          <w:b/>
          <w:position w:val="1"/>
          <w:sz w:val="30"/>
          <w:szCs w:val="30"/>
        </w:rPr>
        <w:t xml:space="preserve"> </w:t>
      </w:r>
      <w:r w:rsidRPr="000F5BF9">
        <w:rPr>
          <w:rFonts w:ascii="Calibri" w:eastAsia="Calibri" w:hAnsi="Calibri" w:cs="Calibri"/>
          <w:b/>
          <w:sz w:val="30"/>
          <w:szCs w:val="30"/>
        </w:rPr>
        <w:t>S</w:t>
      </w:r>
      <w:r w:rsidRPr="000F5BF9">
        <w:rPr>
          <w:rFonts w:ascii="Calibri" w:eastAsia="Calibri" w:hAnsi="Calibri" w:cs="Calibri"/>
          <w:b/>
          <w:spacing w:val="1"/>
          <w:sz w:val="30"/>
          <w:szCs w:val="30"/>
        </w:rPr>
        <w:t>pe</w:t>
      </w:r>
      <w:r w:rsidRPr="000F5BF9">
        <w:rPr>
          <w:rFonts w:ascii="Calibri" w:eastAsia="Calibri" w:hAnsi="Calibri" w:cs="Calibri"/>
          <w:b/>
          <w:sz w:val="30"/>
          <w:szCs w:val="30"/>
        </w:rPr>
        <w:t>cificat</w:t>
      </w:r>
      <w:r w:rsidRPr="000F5BF9">
        <w:rPr>
          <w:rFonts w:ascii="Calibri" w:eastAsia="Calibri" w:hAnsi="Calibri" w:cs="Calibri"/>
          <w:b/>
          <w:spacing w:val="-1"/>
          <w:sz w:val="30"/>
          <w:szCs w:val="30"/>
        </w:rPr>
        <w:t>i</w:t>
      </w:r>
      <w:r w:rsidRPr="000F5BF9">
        <w:rPr>
          <w:rFonts w:ascii="Calibri" w:eastAsia="Calibri" w:hAnsi="Calibri" w:cs="Calibri"/>
          <w:b/>
          <w:sz w:val="30"/>
          <w:szCs w:val="30"/>
        </w:rPr>
        <w:t>on</w:t>
      </w:r>
    </w:p>
    <w:p w14:paraId="57AE4A6E" w14:textId="1FE33469" w:rsidR="00BE597F" w:rsidRPr="000F5BF9" w:rsidRDefault="00023DBF" w:rsidP="00343866">
      <w:pPr>
        <w:spacing w:line="420" w:lineRule="exact"/>
        <w:jc w:val="center"/>
        <w:rPr>
          <w:rFonts w:ascii="Calibri" w:eastAsia="Calibri" w:hAnsi="Calibri" w:cs="Calibri"/>
          <w:sz w:val="30"/>
          <w:szCs w:val="30"/>
        </w:rPr>
      </w:pPr>
      <w:r w:rsidRPr="000F5BF9">
        <w:rPr>
          <w:rFonts w:ascii="Calibri" w:eastAsia="Calibri" w:hAnsi="Calibri" w:cs="Calibri"/>
          <w:b/>
          <w:sz w:val="30"/>
          <w:szCs w:val="30"/>
        </w:rPr>
        <w:t>J</w:t>
      </w:r>
      <w:r w:rsidRPr="000F5BF9">
        <w:rPr>
          <w:rFonts w:ascii="Calibri" w:eastAsia="Calibri" w:hAnsi="Calibri" w:cs="Calibri"/>
          <w:b/>
          <w:spacing w:val="1"/>
          <w:sz w:val="30"/>
          <w:szCs w:val="30"/>
        </w:rPr>
        <w:t>o</w:t>
      </w:r>
      <w:r w:rsidRPr="000F5BF9">
        <w:rPr>
          <w:rFonts w:ascii="Calibri" w:eastAsia="Calibri" w:hAnsi="Calibri" w:cs="Calibri"/>
          <w:b/>
          <w:sz w:val="30"/>
          <w:szCs w:val="30"/>
        </w:rPr>
        <w:t>b</w:t>
      </w:r>
      <w:r w:rsidRPr="000F5BF9">
        <w:rPr>
          <w:rFonts w:ascii="Calibri" w:eastAsia="Calibri" w:hAnsi="Calibri" w:cs="Calibri"/>
          <w:b/>
          <w:spacing w:val="-1"/>
          <w:sz w:val="30"/>
          <w:szCs w:val="30"/>
        </w:rPr>
        <w:t xml:space="preserve"> </w:t>
      </w:r>
      <w:r w:rsidRPr="000F5BF9">
        <w:rPr>
          <w:rFonts w:ascii="Calibri" w:eastAsia="Calibri" w:hAnsi="Calibri" w:cs="Calibri"/>
          <w:b/>
          <w:spacing w:val="1"/>
          <w:sz w:val="30"/>
          <w:szCs w:val="30"/>
        </w:rPr>
        <w:t>De</w:t>
      </w:r>
      <w:r w:rsidRPr="000F5BF9">
        <w:rPr>
          <w:rFonts w:ascii="Calibri" w:eastAsia="Calibri" w:hAnsi="Calibri" w:cs="Calibri"/>
          <w:b/>
          <w:spacing w:val="-2"/>
          <w:sz w:val="30"/>
          <w:szCs w:val="30"/>
        </w:rPr>
        <w:t>s</w:t>
      </w:r>
      <w:r w:rsidRPr="000F5BF9">
        <w:rPr>
          <w:rFonts w:ascii="Calibri" w:eastAsia="Calibri" w:hAnsi="Calibri" w:cs="Calibri"/>
          <w:b/>
          <w:sz w:val="30"/>
          <w:szCs w:val="30"/>
        </w:rPr>
        <w:t>cri</w:t>
      </w:r>
      <w:r w:rsidRPr="000F5BF9">
        <w:rPr>
          <w:rFonts w:ascii="Calibri" w:eastAsia="Calibri" w:hAnsi="Calibri" w:cs="Calibri"/>
          <w:b/>
          <w:spacing w:val="1"/>
          <w:sz w:val="30"/>
          <w:szCs w:val="30"/>
        </w:rPr>
        <w:t>p</w:t>
      </w:r>
      <w:r w:rsidRPr="000F5BF9">
        <w:rPr>
          <w:rFonts w:ascii="Calibri" w:eastAsia="Calibri" w:hAnsi="Calibri" w:cs="Calibri"/>
          <w:b/>
          <w:sz w:val="30"/>
          <w:szCs w:val="30"/>
        </w:rPr>
        <w:t>ti</w:t>
      </w:r>
      <w:r w:rsidRPr="000F5BF9">
        <w:rPr>
          <w:rFonts w:ascii="Calibri" w:eastAsia="Calibri" w:hAnsi="Calibri" w:cs="Calibri"/>
          <w:b/>
          <w:spacing w:val="-1"/>
          <w:sz w:val="30"/>
          <w:szCs w:val="30"/>
        </w:rPr>
        <w:t>o</w:t>
      </w:r>
      <w:r w:rsidRPr="000F5BF9">
        <w:rPr>
          <w:rFonts w:ascii="Calibri" w:eastAsia="Calibri" w:hAnsi="Calibri" w:cs="Calibri"/>
          <w:b/>
          <w:sz w:val="30"/>
          <w:szCs w:val="30"/>
        </w:rPr>
        <w:t>n</w:t>
      </w:r>
    </w:p>
    <w:p w14:paraId="546A50FA" w14:textId="77777777" w:rsidR="00BE597F" w:rsidRDefault="00BE597F">
      <w:pPr>
        <w:spacing w:before="6" w:line="0" w:lineRule="atLeast"/>
        <w:rPr>
          <w:sz w:val="1"/>
          <w:szCs w:val="1"/>
        </w:rPr>
      </w:pPr>
    </w:p>
    <w:tbl>
      <w:tblPr>
        <w:tblW w:w="0" w:type="auto"/>
        <w:tblInd w:w="106" w:type="dxa"/>
        <w:tblLayout w:type="fixed"/>
        <w:tblCellMar>
          <w:left w:w="0" w:type="dxa"/>
          <w:right w:w="0" w:type="dxa"/>
        </w:tblCellMar>
        <w:tblLook w:val="01E0" w:firstRow="1" w:lastRow="1" w:firstColumn="1" w:lastColumn="1" w:noHBand="0" w:noVBand="0"/>
      </w:tblPr>
      <w:tblGrid>
        <w:gridCol w:w="4261"/>
        <w:gridCol w:w="4496"/>
      </w:tblGrid>
      <w:tr w:rsidR="00BE597F" w14:paraId="65F8BEBB" w14:textId="77777777">
        <w:trPr>
          <w:trHeight w:hRule="exact" w:val="314"/>
        </w:trPr>
        <w:tc>
          <w:tcPr>
            <w:tcW w:w="4261" w:type="dxa"/>
            <w:tcBorders>
              <w:top w:val="single" w:sz="5" w:space="0" w:color="000000"/>
              <w:left w:val="single" w:sz="5" w:space="0" w:color="000000"/>
              <w:bottom w:val="nil"/>
              <w:right w:val="single" w:sz="5" w:space="0" w:color="000000"/>
            </w:tcBorders>
            <w:shd w:val="clear" w:color="auto" w:fill="D9D9D9"/>
          </w:tcPr>
          <w:p w14:paraId="0DB159B2"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Prov</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3"/>
                <w:sz w:val="24"/>
                <w:szCs w:val="24"/>
              </w:rPr>
              <w:t xml:space="preserve"> </w:t>
            </w:r>
            <w:r>
              <w:rPr>
                <w:rFonts w:ascii="Calibri" w:eastAsia="Calibri" w:hAnsi="Calibri" w:cs="Calibri"/>
                <w:b/>
                <w:sz w:val="24"/>
                <w:szCs w:val="24"/>
              </w:rPr>
              <w:t>J</w:t>
            </w:r>
            <w:r>
              <w:rPr>
                <w:rFonts w:ascii="Calibri" w:eastAsia="Calibri" w:hAnsi="Calibri" w:cs="Calibri"/>
                <w:b/>
                <w:spacing w:val="-2"/>
                <w:sz w:val="24"/>
                <w:szCs w:val="24"/>
              </w:rPr>
              <w:t>o</w:t>
            </w:r>
            <w:r>
              <w:rPr>
                <w:rFonts w:ascii="Calibri" w:eastAsia="Calibri" w:hAnsi="Calibri" w:cs="Calibri"/>
                <w:b/>
                <w:sz w:val="24"/>
                <w:szCs w:val="24"/>
              </w:rPr>
              <w:t>b</w:t>
            </w:r>
            <w:r>
              <w:rPr>
                <w:rFonts w:ascii="Calibri" w:eastAsia="Calibri" w:hAnsi="Calibri" w:cs="Calibri"/>
                <w:b/>
                <w:spacing w:val="1"/>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pacing w:val="-2"/>
                <w:sz w:val="24"/>
                <w:szCs w:val="24"/>
              </w:rPr>
              <w:t>t</w:t>
            </w:r>
            <w:r>
              <w:rPr>
                <w:rFonts w:ascii="Calibri" w:eastAsia="Calibri" w:hAnsi="Calibri" w:cs="Calibri"/>
                <w:b/>
                <w:spacing w:val="1"/>
                <w:sz w:val="24"/>
                <w:szCs w:val="24"/>
              </w:rPr>
              <w:t>l</w:t>
            </w:r>
            <w:r>
              <w:rPr>
                <w:rFonts w:ascii="Calibri" w:eastAsia="Calibri" w:hAnsi="Calibri" w:cs="Calibri"/>
                <w:b/>
                <w:sz w:val="24"/>
                <w:szCs w:val="24"/>
              </w:rPr>
              <w:t>e:</w:t>
            </w:r>
          </w:p>
        </w:tc>
        <w:tc>
          <w:tcPr>
            <w:tcW w:w="4496" w:type="dxa"/>
            <w:vMerge w:val="restart"/>
            <w:tcBorders>
              <w:top w:val="single" w:sz="5" w:space="0" w:color="000000"/>
              <w:left w:val="single" w:sz="5" w:space="0" w:color="000000"/>
              <w:right w:val="single" w:sz="5" w:space="0" w:color="000000"/>
            </w:tcBorders>
            <w:shd w:val="clear" w:color="auto" w:fill="D9D9D9"/>
          </w:tcPr>
          <w:p w14:paraId="67CAB117"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G</w:t>
            </w:r>
            <w:r>
              <w:rPr>
                <w:rFonts w:ascii="Calibri" w:eastAsia="Calibri" w:hAnsi="Calibri" w:cs="Calibri"/>
                <w:b/>
                <w:spacing w:val="2"/>
                <w:sz w:val="24"/>
                <w:szCs w:val="24"/>
              </w:rPr>
              <w:t>r</w:t>
            </w:r>
            <w:r>
              <w:rPr>
                <w:rFonts w:ascii="Calibri" w:eastAsia="Calibri" w:hAnsi="Calibri" w:cs="Calibri"/>
                <w:b/>
                <w:spacing w:val="-1"/>
                <w:sz w:val="24"/>
                <w:szCs w:val="24"/>
              </w:rPr>
              <w:t>a</w:t>
            </w:r>
            <w:r>
              <w:rPr>
                <w:rFonts w:ascii="Calibri" w:eastAsia="Calibri" w:hAnsi="Calibri" w:cs="Calibri"/>
                <w:b/>
                <w:spacing w:val="1"/>
                <w:sz w:val="24"/>
                <w:szCs w:val="24"/>
              </w:rPr>
              <w:t>d</w:t>
            </w:r>
            <w:r>
              <w:rPr>
                <w:rFonts w:ascii="Calibri" w:eastAsia="Calibri" w:hAnsi="Calibri" w:cs="Calibri"/>
                <w:b/>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Scale</w:t>
            </w:r>
            <w:r>
              <w:rPr>
                <w:rFonts w:ascii="Calibri" w:eastAsia="Calibri" w:hAnsi="Calibri" w:cs="Calibri"/>
                <w:spacing w:val="-1"/>
                <w:sz w:val="24"/>
                <w:szCs w:val="24"/>
              </w:rPr>
              <w:t xml:space="preserve"> </w:t>
            </w:r>
            <w:r>
              <w:rPr>
                <w:rFonts w:ascii="Calibri" w:eastAsia="Calibri" w:hAnsi="Calibri" w:cs="Calibri"/>
                <w:sz w:val="24"/>
                <w:szCs w:val="24"/>
              </w:rPr>
              <w:t>4</w:t>
            </w:r>
          </w:p>
        </w:tc>
      </w:tr>
      <w:tr w:rsidR="00BE597F" w14:paraId="1C463F2A" w14:textId="77777777">
        <w:trPr>
          <w:trHeight w:hRule="exact" w:val="350"/>
        </w:trPr>
        <w:tc>
          <w:tcPr>
            <w:tcW w:w="4261" w:type="dxa"/>
            <w:tcBorders>
              <w:top w:val="nil"/>
              <w:left w:val="single" w:sz="5" w:space="0" w:color="000000"/>
              <w:bottom w:val="single" w:sz="5" w:space="0" w:color="000000"/>
              <w:right w:val="single" w:sz="5" w:space="0" w:color="000000"/>
            </w:tcBorders>
            <w:shd w:val="clear" w:color="auto" w:fill="D9D9D9"/>
          </w:tcPr>
          <w:p w14:paraId="12BA040C" w14:textId="77777777" w:rsidR="00BE597F" w:rsidRDefault="00023DBF">
            <w:pPr>
              <w:spacing w:line="260" w:lineRule="exact"/>
              <w:ind w:left="102"/>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o</w:t>
            </w:r>
            <w:r>
              <w:rPr>
                <w:rFonts w:ascii="Calibri" w:eastAsia="Calibri" w:hAnsi="Calibri" w:cs="Calibri"/>
                <w:position w:val="1"/>
                <w:sz w:val="24"/>
                <w:szCs w:val="24"/>
              </w:rPr>
              <w:t>ol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 Assis</w:t>
            </w:r>
            <w:r>
              <w:rPr>
                <w:rFonts w:ascii="Calibri" w:eastAsia="Calibri" w:hAnsi="Calibri" w:cs="Calibri"/>
                <w:spacing w:val="-2"/>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t</w:t>
            </w:r>
          </w:p>
        </w:tc>
        <w:tc>
          <w:tcPr>
            <w:tcW w:w="4496" w:type="dxa"/>
            <w:vMerge/>
            <w:tcBorders>
              <w:left w:val="single" w:sz="5" w:space="0" w:color="000000"/>
              <w:bottom w:val="single" w:sz="5" w:space="0" w:color="000000"/>
              <w:right w:val="single" w:sz="5" w:space="0" w:color="000000"/>
            </w:tcBorders>
            <w:shd w:val="clear" w:color="auto" w:fill="D9D9D9"/>
          </w:tcPr>
          <w:p w14:paraId="0539FA5C" w14:textId="77777777" w:rsidR="00BE597F" w:rsidRDefault="00BE597F"/>
        </w:tc>
      </w:tr>
      <w:tr w:rsidR="00BE597F" w14:paraId="6C28AB82" w14:textId="77777777">
        <w:trPr>
          <w:trHeight w:hRule="exact" w:val="314"/>
        </w:trPr>
        <w:tc>
          <w:tcPr>
            <w:tcW w:w="4261" w:type="dxa"/>
            <w:tcBorders>
              <w:top w:val="single" w:sz="5" w:space="0" w:color="000000"/>
              <w:left w:val="single" w:sz="5" w:space="0" w:color="000000"/>
              <w:bottom w:val="nil"/>
              <w:right w:val="single" w:sz="5" w:space="0" w:color="000000"/>
            </w:tcBorders>
            <w:shd w:val="clear" w:color="auto" w:fill="D9D9D9"/>
          </w:tcPr>
          <w:p w14:paraId="4DF1FA62"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w:t>
            </w:r>
          </w:p>
        </w:tc>
        <w:tc>
          <w:tcPr>
            <w:tcW w:w="4496" w:type="dxa"/>
            <w:tcBorders>
              <w:top w:val="single" w:sz="5" w:space="0" w:color="000000"/>
              <w:left w:val="single" w:sz="5" w:space="0" w:color="000000"/>
              <w:bottom w:val="nil"/>
              <w:right w:val="single" w:sz="5" w:space="0" w:color="000000"/>
            </w:tcBorders>
            <w:shd w:val="clear" w:color="auto" w:fill="D9D9D9"/>
          </w:tcPr>
          <w:p w14:paraId="571F706B"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ir</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e</w:t>
            </w:r>
            <w:r>
              <w:rPr>
                <w:rFonts w:ascii="Calibri" w:eastAsia="Calibri" w:hAnsi="Calibri" w:cs="Calibri"/>
                <w:b/>
                <w:sz w:val="24"/>
                <w:szCs w:val="24"/>
              </w:rPr>
              <w:t>:</w:t>
            </w:r>
          </w:p>
        </w:tc>
      </w:tr>
      <w:tr w:rsidR="00BE597F" w14:paraId="5D46DC37" w14:textId="77777777">
        <w:trPr>
          <w:trHeight w:hRule="exact" w:val="362"/>
        </w:trPr>
        <w:tc>
          <w:tcPr>
            <w:tcW w:w="4261" w:type="dxa"/>
            <w:tcBorders>
              <w:top w:val="nil"/>
              <w:left w:val="single" w:sz="5" w:space="0" w:color="000000"/>
              <w:bottom w:val="single" w:sz="5" w:space="0" w:color="000000"/>
              <w:right w:val="single" w:sz="5" w:space="0" w:color="000000"/>
            </w:tcBorders>
            <w:shd w:val="clear" w:color="auto" w:fill="D9D9D9"/>
          </w:tcPr>
          <w:p w14:paraId="6F4896FB" w14:textId="77777777" w:rsidR="00BE597F" w:rsidRDefault="00023DBF">
            <w:pPr>
              <w:spacing w:line="260" w:lineRule="exact"/>
              <w:ind w:left="102"/>
              <w:rPr>
                <w:rFonts w:ascii="Calibri" w:eastAsia="Calibri" w:hAnsi="Calibri" w:cs="Calibri"/>
                <w:sz w:val="24"/>
                <w:szCs w:val="24"/>
              </w:rPr>
            </w:pPr>
            <w:r>
              <w:rPr>
                <w:rFonts w:ascii="Calibri" w:eastAsia="Calibri" w:hAnsi="Calibri" w:cs="Calibri"/>
                <w:position w:val="1"/>
                <w:sz w:val="24"/>
                <w:szCs w:val="24"/>
              </w:rPr>
              <w:t>Cul</w:t>
            </w:r>
            <w:r>
              <w:rPr>
                <w:rFonts w:ascii="Calibri" w:eastAsia="Calibri" w:hAnsi="Calibri" w:cs="Calibri"/>
                <w:spacing w:val="1"/>
                <w:position w:val="1"/>
                <w:sz w:val="24"/>
                <w:szCs w:val="24"/>
              </w:rPr>
              <w:t>tu</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or</w:t>
            </w:r>
            <w:r>
              <w:rPr>
                <w:rFonts w:ascii="Calibri" w:eastAsia="Calibri" w:hAnsi="Calibri" w:cs="Calibri"/>
                <w:spacing w:val="1"/>
                <w:position w:val="1"/>
                <w:sz w:val="24"/>
                <w:szCs w:val="24"/>
              </w:rPr>
              <w:t>t</w:t>
            </w:r>
            <w:r>
              <w:rPr>
                <w:rFonts w:ascii="Calibri" w:eastAsia="Calibri" w:hAnsi="Calibri" w:cs="Calibri"/>
                <w:position w:val="1"/>
                <w:sz w:val="24"/>
                <w:szCs w:val="24"/>
              </w:rPr>
              <w:t>s</w:t>
            </w:r>
          </w:p>
        </w:tc>
        <w:tc>
          <w:tcPr>
            <w:tcW w:w="4496" w:type="dxa"/>
            <w:tcBorders>
              <w:top w:val="nil"/>
              <w:left w:val="single" w:sz="5" w:space="0" w:color="000000"/>
              <w:bottom w:val="single" w:sz="5" w:space="0" w:color="000000"/>
              <w:right w:val="single" w:sz="5" w:space="0" w:color="000000"/>
            </w:tcBorders>
            <w:shd w:val="clear" w:color="auto" w:fill="D9D9D9"/>
          </w:tcPr>
          <w:p w14:paraId="4ED505A8" w14:textId="77777777" w:rsidR="00BE597F" w:rsidRDefault="00023DBF">
            <w:pPr>
              <w:spacing w:line="260" w:lineRule="exact"/>
              <w:ind w:left="102"/>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viro</w:t>
            </w:r>
            <w:r>
              <w:rPr>
                <w:rFonts w:ascii="Calibri" w:eastAsia="Calibri" w:hAnsi="Calibri" w:cs="Calibri"/>
                <w:spacing w:val="2"/>
                <w:position w:val="1"/>
                <w:sz w:val="24"/>
                <w:szCs w:val="24"/>
              </w:rPr>
              <w:t>n</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3"/>
                <w:position w:val="1"/>
                <w:sz w:val="24"/>
                <w:szCs w:val="24"/>
              </w:rPr>
              <w:t>o</w:t>
            </w:r>
            <w:r>
              <w:rPr>
                <w:rFonts w:ascii="Calibri" w:eastAsia="Calibri" w:hAnsi="Calibri" w:cs="Calibri"/>
                <w:position w:val="1"/>
                <w:sz w:val="24"/>
                <w:szCs w:val="24"/>
              </w:rPr>
              <w:t>m</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un</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Servi</w:t>
            </w:r>
            <w:r>
              <w:rPr>
                <w:rFonts w:ascii="Calibri" w:eastAsia="Calibri" w:hAnsi="Calibri" w:cs="Calibri"/>
                <w:spacing w:val="-1"/>
                <w:position w:val="1"/>
                <w:sz w:val="24"/>
                <w:szCs w:val="24"/>
              </w:rPr>
              <w:t>c</w:t>
            </w:r>
            <w:r>
              <w:rPr>
                <w:rFonts w:ascii="Calibri" w:eastAsia="Calibri" w:hAnsi="Calibri" w:cs="Calibri"/>
                <w:position w:val="1"/>
                <w:sz w:val="24"/>
                <w:szCs w:val="24"/>
              </w:rPr>
              <w:t>es</w:t>
            </w:r>
          </w:p>
        </w:tc>
      </w:tr>
      <w:tr w:rsidR="00BE597F" w14:paraId="214CD6B8" w14:textId="77777777">
        <w:trPr>
          <w:trHeight w:hRule="exact" w:val="314"/>
        </w:trPr>
        <w:tc>
          <w:tcPr>
            <w:tcW w:w="4261" w:type="dxa"/>
            <w:tcBorders>
              <w:top w:val="single" w:sz="5" w:space="0" w:color="000000"/>
              <w:left w:val="single" w:sz="5" w:space="0" w:color="000000"/>
              <w:bottom w:val="nil"/>
              <w:right w:val="single" w:sz="5" w:space="0" w:color="000000"/>
            </w:tcBorders>
            <w:shd w:val="clear" w:color="auto" w:fill="D9D9D9"/>
          </w:tcPr>
          <w:p w14:paraId="027B1030"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e t</w:t>
            </w:r>
            <w:r>
              <w:rPr>
                <w:rFonts w:ascii="Calibri" w:eastAsia="Calibri" w:hAnsi="Calibri" w:cs="Calibri"/>
                <w:b/>
                <w:spacing w:val="-1"/>
                <w:sz w:val="24"/>
                <w:szCs w:val="24"/>
              </w:rPr>
              <w:t>o</w:t>
            </w:r>
            <w:r>
              <w:rPr>
                <w:rFonts w:ascii="Calibri" w:eastAsia="Calibri" w:hAnsi="Calibri" w:cs="Calibri"/>
                <w:b/>
                <w:sz w:val="24"/>
                <w:szCs w:val="24"/>
              </w:rPr>
              <w:t>:</w:t>
            </w:r>
          </w:p>
        </w:tc>
        <w:tc>
          <w:tcPr>
            <w:tcW w:w="4496" w:type="dxa"/>
            <w:vMerge w:val="restart"/>
            <w:tcBorders>
              <w:top w:val="single" w:sz="5" w:space="0" w:color="000000"/>
              <w:left w:val="single" w:sz="5" w:space="0" w:color="000000"/>
              <w:right w:val="single" w:sz="5" w:space="0" w:color="000000"/>
            </w:tcBorders>
            <w:shd w:val="clear" w:color="auto" w:fill="D9D9D9"/>
          </w:tcPr>
          <w:p w14:paraId="4628AB9F" w14:textId="77777777" w:rsidR="00BE597F" w:rsidRDefault="00023DBF">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 xml:space="preserve">e </w:t>
            </w:r>
            <w:r>
              <w:rPr>
                <w:rFonts w:ascii="Calibri" w:eastAsia="Calibri" w:hAnsi="Calibri" w:cs="Calibri"/>
                <w:b/>
                <w:spacing w:val="1"/>
                <w:sz w:val="24"/>
                <w:szCs w:val="24"/>
              </w:rPr>
              <w:t>f</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w:t>
            </w:r>
          </w:p>
        </w:tc>
      </w:tr>
      <w:tr w:rsidR="00BE597F" w14:paraId="5322D26A" w14:textId="77777777">
        <w:trPr>
          <w:trHeight w:hRule="exact" w:val="401"/>
        </w:trPr>
        <w:tc>
          <w:tcPr>
            <w:tcW w:w="4261" w:type="dxa"/>
            <w:tcBorders>
              <w:top w:val="nil"/>
              <w:left w:val="single" w:sz="5" w:space="0" w:color="000000"/>
              <w:bottom w:val="single" w:sz="5" w:space="0" w:color="000000"/>
              <w:right w:val="single" w:sz="5" w:space="0" w:color="000000"/>
            </w:tcBorders>
            <w:shd w:val="clear" w:color="auto" w:fill="D9D9D9"/>
          </w:tcPr>
          <w:p w14:paraId="1BD6272A" w14:textId="77777777" w:rsidR="00BE597F" w:rsidRDefault="00023DBF">
            <w:pPr>
              <w:spacing w:line="260" w:lineRule="exact"/>
              <w:ind w:left="102"/>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o</w:t>
            </w:r>
            <w:r>
              <w:rPr>
                <w:rFonts w:ascii="Calibri" w:eastAsia="Calibri" w:hAnsi="Calibri" w:cs="Calibri"/>
                <w:position w:val="1"/>
                <w:sz w:val="24"/>
                <w:szCs w:val="24"/>
              </w:rPr>
              <w:t>ol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vi</w:t>
            </w:r>
            <w:r>
              <w:rPr>
                <w:rFonts w:ascii="Calibri" w:eastAsia="Calibri" w:hAnsi="Calibri" w:cs="Calibri"/>
                <w:spacing w:val="-1"/>
                <w:position w:val="1"/>
                <w:sz w:val="24"/>
                <w:szCs w:val="24"/>
              </w:rPr>
              <w:t>s</w:t>
            </w:r>
            <w:r>
              <w:rPr>
                <w:rFonts w:ascii="Calibri" w:eastAsia="Calibri" w:hAnsi="Calibri" w:cs="Calibri"/>
                <w:position w:val="1"/>
                <w:sz w:val="24"/>
                <w:szCs w:val="24"/>
              </w:rPr>
              <w:t>or</w:t>
            </w:r>
          </w:p>
        </w:tc>
        <w:tc>
          <w:tcPr>
            <w:tcW w:w="4496" w:type="dxa"/>
            <w:vMerge/>
            <w:tcBorders>
              <w:left w:val="single" w:sz="5" w:space="0" w:color="000000"/>
              <w:bottom w:val="single" w:sz="5" w:space="0" w:color="000000"/>
              <w:right w:val="single" w:sz="5" w:space="0" w:color="000000"/>
            </w:tcBorders>
            <w:shd w:val="clear" w:color="auto" w:fill="D9D9D9"/>
          </w:tcPr>
          <w:p w14:paraId="01A93354" w14:textId="77777777" w:rsidR="00BE597F" w:rsidRDefault="00BE597F"/>
        </w:tc>
      </w:tr>
      <w:tr w:rsidR="00BE597F" w14:paraId="12DD80B4" w14:textId="77777777">
        <w:trPr>
          <w:trHeight w:hRule="exact" w:val="586"/>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497245AD" w14:textId="77777777" w:rsidR="00BE597F" w:rsidRDefault="00023DBF">
            <w:pPr>
              <w:spacing w:line="280" w:lineRule="exact"/>
              <w:ind w:left="102"/>
              <w:rPr>
                <w:rFonts w:ascii="Calibri" w:eastAsia="Calibri" w:hAnsi="Calibri" w:cs="Calibri"/>
                <w:b/>
                <w:sz w:val="24"/>
                <w:szCs w:val="24"/>
              </w:rPr>
            </w:pPr>
            <w:r>
              <w:rPr>
                <w:rFonts w:ascii="Calibri" w:eastAsia="Calibri" w:hAnsi="Calibri" w:cs="Calibri"/>
                <w:b/>
                <w:sz w:val="24"/>
                <w:szCs w:val="24"/>
              </w:rPr>
              <w:t>Post</w:t>
            </w:r>
            <w:r>
              <w:rPr>
                <w:rFonts w:ascii="Calibri" w:eastAsia="Calibri" w:hAnsi="Calibri" w:cs="Calibri"/>
                <w:b/>
                <w:spacing w:val="2"/>
                <w:sz w:val="24"/>
                <w:szCs w:val="24"/>
              </w:rPr>
              <w:t xml:space="preserve"> </w:t>
            </w:r>
            <w:r>
              <w:rPr>
                <w:rFonts w:ascii="Calibri" w:eastAsia="Calibri" w:hAnsi="Calibri" w:cs="Calibri"/>
                <w:b/>
                <w:sz w:val="24"/>
                <w:szCs w:val="24"/>
              </w:rPr>
              <w:t>N</w:t>
            </w:r>
            <w:r>
              <w:rPr>
                <w:rFonts w:ascii="Calibri" w:eastAsia="Calibri" w:hAnsi="Calibri" w:cs="Calibri"/>
                <w:b/>
                <w:spacing w:val="1"/>
                <w:sz w:val="24"/>
                <w:szCs w:val="24"/>
              </w:rPr>
              <w:t>u</w:t>
            </w:r>
            <w:r>
              <w:rPr>
                <w:rFonts w:ascii="Calibri" w:eastAsia="Calibri" w:hAnsi="Calibri" w:cs="Calibri"/>
                <w:b/>
                <w:spacing w:val="-1"/>
                <w:sz w:val="24"/>
                <w:szCs w:val="24"/>
              </w:rPr>
              <w:t>m</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2"/>
                <w:sz w:val="24"/>
                <w:szCs w:val="24"/>
              </w:rPr>
              <w:t>/</w:t>
            </w:r>
            <w:r>
              <w:rPr>
                <w:rFonts w:ascii="Calibri" w:eastAsia="Calibri" w:hAnsi="Calibri" w:cs="Calibri"/>
                <w:b/>
                <w:sz w:val="24"/>
                <w:szCs w:val="24"/>
              </w:rPr>
              <w:t>s:</w:t>
            </w:r>
          </w:p>
          <w:p w14:paraId="79EF0F7C" w14:textId="00C3D5FB" w:rsidR="000F5BF9" w:rsidRDefault="000F5BF9">
            <w:pPr>
              <w:spacing w:line="280" w:lineRule="exact"/>
              <w:ind w:left="102"/>
              <w:rPr>
                <w:rFonts w:ascii="Calibri" w:eastAsia="Calibri" w:hAnsi="Calibri" w:cs="Calibri"/>
                <w:sz w:val="24"/>
                <w:szCs w:val="24"/>
              </w:rPr>
            </w:pPr>
            <w:r>
              <w:rPr>
                <w:rFonts w:ascii="Calibri" w:eastAsia="Calibri" w:hAnsi="Calibri" w:cs="Calibri"/>
                <w:b/>
                <w:sz w:val="24"/>
                <w:szCs w:val="24"/>
              </w:rPr>
              <w:t>R3017910</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633211B0" w14:textId="14C000A5" w:rsidR="00BE597F" w:rsidRDefault="00840975">
            <w:pPr>
              <w:spacing w:line="280" w:lineRule="exact"/>
              <w:ind w:left="102"/>
              <w:rPr>
                <w:rFonts w:ascii="Calibri" w:eastAsia="Calibri" w:hAnsi="Calibri" w:cs="Calibri"/>
                <w:sz w:val="24"/>
                <w:szCs w:val="24"/>
              </w:rPr>
            </w:pPr>
            <w:r>
              <w:rPr>
                <w:rFonts w:ascii="Calibri" w:eastAsia="Calibri" w:hAnsi="Calibri" w:cs="Calibri"/>
                <w:b/>
                <w:sz w:val="24"/>
                <w:szCs w:val="24"/>
              </w:rPr>
              <w:t xml:space="preserve">Review </w:t>
            </w:r>
            <w:r w:rsidR="00023DBF">
              <w:rPr>
                <w:rFonts w:ascii="Calibri" w:eastAsia="Calibri" w:hAnsi="Calibri" w:cs="Calibri"/>
                <w:b/>
                <w:sz w:val="24"/>
                <w:szCs w:val="24"/>
              </w:rPr>
              <w:t>D</w:t>
            </w:r>
            <w:r w:rsidR="00023DBF">
              <w:rPr>
                <w:rFonts w:ascii="Calibri" w:eastAsia="Calibri" w:hAnsi="Calibri" w:cs="Calibri"/>
                <w:b/>
                <w:spacing w:val="-1"/>
                <w:sz w:val="24"/>
                <w:szCs w:val="24"/>
              </w:rPr>
              <w:t>a</w:t>
            </w:r>
            <w:r w:rsidR="00023DBF">
              <w:rPr>
                <w:rFonts w:ascii="Calibri" w:eastAsia="Calibri" w:hAnsi="Calibri" w:cs="Calibri"/>
                <w:b/>
                <w:sz w:val="24"/>
                <w:szCs w:val="24"/>
              </w:rPr>
              <w:t>te:</w:t>
            </w:r>
            <w:r w:rsidR="00023DBF">
              <w:rPr>
                <w:rFonts w:ascii="Calibri" w:eastAsia="Calibri" w:hAnsi="Calibri" w:cs="Calibri"/>
                <w:b/>
                <w:spacing w:val="2"/>
                <w:sz w:val="24"/>
                <w:szCs w:val="24"/>
              </w:rPr>
              <w:t xml:space="preserve"> </w:t>
            </w:r>
            <w:r>
              <w:rPr>
                <w:rFonts w:ascii="Calibri" w:eastAsia="Calibri" w:hAnsi="Calibri" w:cs="Calibri"/>
                <w:sz w:val="24"/>
                <w:szCs w:val="24"/>
              </w:rPr>
              <w:t>September</w:t>
            </w:r>
            <w:r w:rsidR="008E0EB7">
              <w:rPr>
                <w:rFonts w:ascii="Calibri" w:eastAsia="Calibri" w:hAnsi="Calibri" w:cs="Calibri"/>
                <w:sz w:val="24"/>
                <w:szCs w:val="24"/>
              </w:rPr>
              <w:t xml:space="preserve"> 2023</w:t>
            </w:r>
          </w:p>
        </w:tc>
      </w:tr>
    </w:tbl>
    <w:p w14:paraId="372F484A" w14:textId="77777777" w:rsidR="00BE597F" w:rsidRDefault="00BE597F">
      <w:pPr>
        <w:spacing w:line="200" w:lineRule="exact"/>
      </w:pPr>
    </w:p>
    <w:p w14:paraId="0F6CF699" w14:textId="77777777" w:rsidR="00343866" w:rsidRPr="00343866" w:rsidRDefault="00343866" w:rsidP="00343866">
      <w:pPr>
        <w:pBdr>
          <w:top w:val="single" w:sz="4" w:space="1" w:color="auto"/>
          <w:left w:val="single" w:sz="4" w:space="1" w:color="auto"/>
          <w:bottom w:val="single" w:sz="4" w:space="0" w:color="auto"/>
          <w:right w:val="single" w:sz="4" w:space="3" w:color="auto"/>
        </w:pBdr>
        <w:ind w:left="142"/>
        <w:jc w:val="center"/>
        <w:rPr>
          <w:rFonts w:ascii="Calibri" w:hAnsi="Calibri" w:cs="Arial"/>
          <w:b/>
          <w:bCs/>
          <w:sz w:val="24"/>
          <w:szCs w:val="24"/>
        </w:rPr>
      </w:pPr>
      <w:r w:rsidRPr="00343866">
        <w:rPr>
          <w:rFonts w:ascii="Calibri" w:hAnsi="Calibri" w:cs="Arial"/>
          <w:b/>
          <w:bCs/>
          <w:sz w:val="24"/>
          <w:szCs w:val="24"/>
        </w:rPr>
        <w:t>Working for the Richmond/ Wandsworth Shared Staffing Arrangement</w:t>
      </w:r>
    </w:p>
    <w:p w14:paraId="623D04C0" w14:textId="77777777" w:rsidR="00343866" w:rsidRPr="00FC1860" w:rsidRDefault="00343866" w:rsidP="00343866">
      <w:pPr>
        <w:pBdr>
          <w:top w:val="single" w:sz="4" w:space="1" w:color="auto"/>
          <w:left w:val="single" w:sz="4" w:space="1" w:color="auto"/>
          <w:bottom w:val="single" w:sz="4" w:space="0" w:color="auto"/>
          <w:right w:val="single" w:sz="4" w:space="3" w:color="auto"/>
        </w:pBdr>
        <w:ind w:left="142"/>
        <w:rPr>
          <w:rFonts w:ascii="Calibri" w:hAnsi="Calibri" w:cs="Arial"/>
          <w:sz w:val="12"/>
          <w:szCs w:val="12"/>
        </w:rPr>
      </w:pPr>
    </w:p>
    <w:p w14:paraId="59EC2A4B" w14:textId="77777777" w:rsidR="00343866" w:rsidRPr="00343866" w:rsidRDefault="00343866" w:rsidP="00343866">
      <w:pPr>
        <w:pBdr>
          <w:top w:val="single" w:sz="4" w:space="1" w:color="auto"/>
          <w:left w:val="single" w:sz="4" w:space="1" w:color="auto"/>
          <w:bottom w:val="single" w:sz="4" w:space="0" w:color="auto"/>
          <w:right w:val="single" w:sz="4" w:space="3" w:color="auto"/>
        </w:pBdr>
        <w:ind w:left="142"/>
        <w:rPr>
          <w:rFonts w:ascii="Calibri" w:hAnsi="Calibri" w:cs="Arial"/>
          <w:sz w:val="22"/>
          <w:szCs w:val="22"/>
        </w:rPr>
      </w:pPr>
      <w:r w:rsidRPr="00343866">
        <w:rPr>
          <w:rFonts w:ascii="Calibri" w:hAnsi="Calibri" w:cs="Arial"/>
          <w:sz w:val="22"/>
          <w:szCs w:val="22"/>
        </w:rPr>
        <w:t xml:space="preserve">This role is employed under the Shared Staffing Arrangement between Richmond and Wandsworth Borough Councils. The overall purpose of the Shared Staffing Arrangement is to provide the highest quality of service at the lowest attainable cost. </w:t>
      </w:r>
    </w:p>
    <w:p w14:paraId="541F5257" w14:textId="77777777" w:rsidR="00343866" w:rsidRPr="00343866" w:rsidRDefault="00343866" w:rsidP="00343866">
      <w:pPr>
        <w:pBdr>
          <w:top w:val="single" w:sz="4" w:space="1" w:color="auto"/>
          <w:left w:val="single" w:sz="4" w:space="1" w:color="auto"/>
          <w:bottom w:val="single" w:sz="4" w:space="0" w:color="auto"/>
          <w:right w:val="single" w:sz="4" w:space="3" w:color="auto"/>
        </w:pBdr>
        <w:ind w:left="142"/>
        <w:rPr>
          <w:rFonts w:ascii="Calibri" w:hAnsi="Calibri" w:cs="Arial"/>
          <w:sz w:val="22"/>
          <w:szCs w:val="22"/>
        </w:rPr>
      </w:pPr>
    </w:p>
    <w:p w14:paraId="50A6BE4D" w14:textId="77777777" w:rsidR="00343866" w:rsidRPr="00343866" w:rsidRDefault="00343866" w:rsidP="00343866">
      <w:pPr>
        <w:pBdr>
          <w:top w:val="single" w:sz="4" w:space="1" w:color="auto"/>
          <w:left w:val="single" w:sz="4" w:space="1" w:color="auto"/>
          <w:bottom w:val="single" w:sz="4" w:space="0" w:color="auto"/>
          <w:right w:val="single" w:sz="4" w:space="3" w:color="auto"/>
        </w:pBdr>
        <w:ind w:left="142"/>
        <w:rPr>
          <w:rFonts w:ascii="Calibri" w:hAnsi="Calibri" w:cs="Arial"/>
          <w:sz w:val="22"/>
          <w:szCs w:val="22"/>
        </w:rPr>
      </w:pPr>
      <w:r w:rsidRPr="00343866">
        <w:rPr>
          <w:rFonts w:ascii="Calibri" w:hAnsi="Calibri" w:cs="Arial"/>
          <w:sz w:val="22"/>
          <w:szCs w:val="22"/>
        </w:rPr>
        <w:t xml:space="preserve">Staff are expected to deliver high quality and responsive services wherever they are based, as well as having the ability to adapt to sometimes differing processes and expectations. </w:t>
      </w:r>
    </w:p>
    <w:p w14:paraId="27DF82FD" w14:textId="77777777" w:rsidR="00343866" w:rsidRPr="00343866" w:rsidRDefault="00343866" w:rsidP="00343866">
      <w:pPr>
        <w:pBdr>
          <w:top w:val="single" w:sz="4" w:space="1" w:color="auto"/>
          <w:left w:val="single" w:sz="4" w:space="1" w:color="auto"/>
          <w:bottom w:val="single" w:sz="4" w:space="0" w:color="auto"/>
          <w:right w:val="single" w:sz="4" w:space="3" w:color="auto"/>
        </w:pBdr>
        <w:ind w:left="142"/>
        <w:rPr>
          <w:rFonts w:ascii="Calibri" w:hAnsi="Calibri" w:cs="Arial"/>
          <w:sz w:val="22"/>
          <w:szCs w:val="22"/>
        </w:rPr>
      </w:pPr>
    </w:p>
    <w:p w14:paraId="44B0F6C8" w14:textId="77777777" w:rsidR="00343866" w:rsidRDefault="00343866" w:rsidP="00343866">
      <w:pPr>
        <w:pBdr>
          <w:top w:val="single" w:sz="4" w:space="1" w:color="auto"/>
          <w:left w:val="single" w:sz="4" w:space="1" w:color="auto"/>
          <w:bottom w:val="single" w:sz="4" w:space="0" w:color="auto"/>
          <w:right w:val="single" w:sz="4" w:space="3" w:color="auto"/>
        </w:pBdr>
        <w:ind w:left="142"/>
        <w:rPr>
          <w:rFonts w:ascii="Calibri" w:hAnsi="Calibri" w:cs="Arial"/>
          <w:sz w:val="22"/>
          <w:szCs w:val="22"/>
        </w:rPr>
      </w:pPr>
      <w:r w:rsidRPr="00343866">
        <w:rPr>
          <w:rFonts w:ascii="Calibri" w:hAnsi="Calibri" w:cs="Arial"/>
          <w:sz w:val="22"/>
          <w:szCs w:val="22"/>
        </w:rPr>
        <w:t xml:space="preserve">The Shared Staffing Arrangement aims to be at the forefront of innovation in local government and the organisation will invest in your development and ensure the opportunities for progression that only a large organisation can provide. </w:t>
      </w:r>
    </w:p>
    <w:p w14:paraId="4E73E040" w14:textId="77777777" w:rsidR="00343866" w:rsidRPr="00343866" w:rsidRDefault="00343866" w:rsidP="00343866">
      <w:pPr>
        <w:pBdr>
          <w:top w:val="single" w:sz="4" w:space="1" w:color="auto"/>
          <w:left w:val="single" w:sz="4" w:space="1" w:color="auto"/>
          <w:bottom w:val="single" w:sz="4" w:space="0" w:color="auto"/>
          <w:right w:val="single" w:sz="4" w:space="3" w:color="auto"/>
        </w:pBdr>
        <w:ind w:left="142"/>
        <w:rPr>
          <w:rFonts w:ascii="Calibri" w:hAnsi="Calibri" w:cs="Arial"/>
          <w:sz w:val="22"/>
          <w:szCs w:val="22"/>
        </w:rPr>
      </w:pPr>
    </w:p>
    <w:p w14:paraId="4A18448A" w14:textId="77777777" w:rsidR="00343866" w:rsidRDefault="00343866">
      <w:pPr>
        <w:spacing w:line="200" w:lineRule="exact"/>
      </w:pPr>
    </w:p>
    <w:p w14:paraId="03C9D4C8" w14:textId="77777777" w:rsidR="00BE597F" w:rsidRDefault="00023DBF">
      <w:pPr>
        <w:spacing w:before="7"/>
        <w:ind w:left="220"/>
        <w:rPr>
          <w:rFonts w:ascii="Calibri" w:eastAsia="Calibri" w:hAnsi="Calibri" w:cs="Calibri"/>
          <w:sz w:val="24"/>
          <w:szCs w:val="24"/>
        </w:rPr>
      </w:pPr>
      <w:r>
        <w:rPr>
          <w:rFonts w:ascii="Calibri" w:eastAsia="Calibri" w:hAnsi="Calibri" w:cs="Calibri"/>
          <w:b/>
          <w:sz w:val="24"/>
          <w:szCs w:val="24"/>
        </w:rPr>
        <w:t>Job</w:t>
      </w:r>
      <w:r>
        <w:rPr>
          <w:rFonts w:ascii="Calibri" w:eastAsia="Calibri" w:hAnsi="Calibri" w:cs="Calibri"/>
          <w:b/>
          <w:spacing w:val="2"/>
          <w:sz w:val="24"/>
          <w:szCs w:val="24"/>
        </w:rPr>
        <w:t xml:space="preserve"> </w:t>
      </w:r>
      <w:r>
        <w:rPr>
          <w:rFonts w:ascii="Calibri" w:eastAsia="Calibri" w:hAnsi="Calibri" w:cs="Calibri"/>
          <w:b/>
          <w:sz w:val="24"/>
          <w:szCs w:val="24"/>
        </w:rPr>
        <w:t>Pu</w:t>
      </w:r>
      <w:r>
        <w:rPr>
          <w:rFonts w:ascii="Calibri" w:eastAsia="Calibri" w:hAnsi="Calibri" w:cs="Calibri"/>
          <w:b/>
          <w:spacing w:val="-1"/>
          <w:sz w:val="24"/>
          <w:szCs w:val="24"/>
        </w:rPr>
        <w:t>r</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s</w:t>
      </w:r>
      <w:r>
        <w:rPr>
          <w:rFonts w:ascii="Calibri" w:eastAsia="Calibri" w:hAnsi="Calibri" w:cs="Calibri"/>
          <w:b/>
          <w:spacing w:val="-1"/>
          <w:sz w:val="24"/>
          <w:szCs w:val="24"/>
        </w:rPr>
        <w:t>e</w:t>
      </w:r>
      <w:r>
        <w:rPr>
          <w:rFonts w:ascii="Calibri" w:eastAsia="Calibri" w:hAnsi="Calibri" w:cs="Calibri"/>
          <w:b/>
          <w:sz w:val="24"/>
          <w:szCs w:val="24"/>
        </w:rPr>
        <w:t>:</w:t>
      </w:r>
    </w:p>
    <w:p w14:paraId="70F4B5C0" w14:textId="77777777" w:rsidR="00BE597F" w:rsidRDefault="00BE597F">
      <w:pPr>
        <w:spacing w:before="4" w:line="140" w:lineRule="exact"/>
        <w:rPr>
          <w:sz w:val="14"/>
          <w:szCs w:val="14"/>
        </w:rPr>
      </w:pPr>
    </w:p>
    <w:p w14:paraId="76ED7052" w14:textId="3A95DA18" w:rsidR="00BE597F" w:rsidRDefault="00023DBF">
      <w:pPr>
        <w:ind w:left="220" w:right="228"/>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3"/>
          <w:sz w:val="22"/>
          <w:szCs w:val="22"/>
        </w:rPr>
        <w:t>i</w:t>
      </w:r>
      <w:r>
        <w:rPr>
          <w:rFonts w:ascii="Calibri" w:eastAsia="Calibri" w:hAnsi="Calibri" w:cs="Calibri"/>
          <w:sz w:val="22"/>
          <w:szCs w:val="22"/>
        </w:rPr>
        <w:t xml:space="preserve">stant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z w:val="22"/>
          <w:szCs w:val="22"/>
        </w:rPr>
        <w:t>s c</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w:t>
      </w:r>
      <w:r>
        <w:rPr>
          <w:rFonts w:ascii="Calibri" w:eastAsia="Calibri" w:hAnsi="Calibri" w:cs="Calibri"/>
          <w:spacing w:val="-3"/>
          <w:sz w:val="22"/>
          <w:szCs w:val="22"/>
        </w:rPr>
        <w:t>i</w:t>
      </w:r>
      <w:r>
        <w:rPr>
          <w:rFonts w:ascii="Calibri" w:eastAsia="Calibri" w:hAnsi="Calibri" w:cs="Calibri"/>
          <w:sz w:val="22"/>
          <w:szCs w:val="22"/>
        </w:rPr>
        <w:t>th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2"/>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5"/>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Ce</w:t>
      </w:r>
      <w:r>
        <w:rPr>
          <w:rFonts w:ascii="Calibri" w:eastAsia="Calibri" w:hAnsi="Calibri" w:cs="Calibri"/>
          <w:spacing w:val="-3"/>
          <w:sz w:val="22"/>
          <w:szCs w:val="22"/>
        </w:rPr>
        <w:t>n</w:t>
      </w:r>
      <w:r>
        <w:rPr>
          <w:rFonts w:ascii="Calibri" w:eastAsia="Calibri" w:hAnsi="Calibri" w:cs="Calibri"/>
          <w:sz w:val="22"/>
          <w:szCs w:val="22"/>
        </w:rPr>
        <w:t>tre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cil</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w:t>
      </w:r>
      <w:r w:rsidR="008E0EB7">
        <w:rPr>
          <w:rFonts w:ascii="Calibri" w:eastAsia="Calibri" w:hAnsi="Calibri" w:cs="Calibri"/>
          <w:sz w:val="22"/>
          <w:szCs w:val="22"/>
        </w:rPr>
        <w:t xml:space="preserve"> </w:t>
      </w:r>
      <w:r w:rsidR="008E0EB7">
        <w:rPr>
          <w:rFonts w:asciiTheme="minorHAnsi" w:hAnsiTheme="minorHAnsi"/>
          <w:sz w:val="22"/>
          <w:szCs w:val="22"/>
        </w:rPr>
        <w:t xml:space="preserve">The post </w:t>
      </w:r>
      <w:r w:rsidR="00343866">
        <w:rPr>
          <w:rFonts w:asciiTheme="minorHAnsi" w:hAnsiTheme="minorHAnsi"/>
          <w:sz w:val="22"/>
          <w:szCs w:val="22"/>
        </w:rPr>
        <w:t>is</w:t>
      </w:r>
      <w:r w:rsidR="008E0EB7">
        <w:rPr>
          <w:rFonts w:asciiTheme="minorHAnsi" w:hAnsiTheme="minorHAnsi"/>
          <w:sz w:val="22"/>
          <w:szCs w:val="22"/>
        </w:rPr>
        <w:t xml:space="preserve"> crucial on a day-to-day basis in ensuring a proactive, </w:t>
      </w:r>
      <w:proofErr w:type="gramStart"/>
      <w:r w:rsidR="008E0EB7">
        <w:rPr>
          <w:rFonts w:asciiTheme="minorHAnsi" w:hAnsiTheme="minorHAnsi"/>
          <w:sz w:val="22"/>
          <w:szCs w:val="22"/>
        </w:rPr>
        <w:t>reactive</w:t>
      </w:r>
      <w:proofErr w:type="gramEnd"/>
      <w:r w:rsidR="008E0EB7">
        <w:rPr>
          <w:rFonts w:asciiTheme="minorHAnsi" w:hAnsiTheme="minorHAnsi"/>
          <w:sz w:val="22"/>
          <w:szCs w:val="22"/>
        </w:rPr>
        <w:t xml:space="preserve"> and planned maintenance approach is adopted at the site</w:t>
      </w:r>
      <w:r>
        <w:rPr>
          <w:rFonts w:ascii="Calibri" w:eastAsia="Calibri" w:hAnsi="Calibri" w:cs="Calibri"/>
          <w:sz w:val="22"/>
          <w:szCs w:val="22"/>
        </w:rPr>
        <w:t xml:space="preserve"> in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h</w:t>
      </w:r>
      <w:r>
        <w:rPr>
          <w:rFonts w:ascii="Calibri" w:eastAsia="Calibri" w:hAnsi="Calibri" w:cs="Calibri"/>
          <w:sz w:val="22"/>
          <w:szCs w:val="22"/>
        </w:rPr>
        <w:t>ealth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sa</w:t>
      </w:r>
      <w:r>
        <w:rPr>
          <w:rFonts w:ascii="Calibri" w:eastAsia="Calibri" w:hAnsi="Calibri" w:cs="Calibri"/>
          <w:spacing w:val="-2"/>
          <w:sz w:val="22"/>
          <w:szCs w:val="22"/>
        </w:rPr>
        <w:t>fe</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isi</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and</w:t>
      </w:r>
      <w:r>
        <w:rPr>
          <w:rFonts w:ascii="Calibri" w:eastAsia="Calibri" w:hAnsi="Calibri" w:cs="Calibri"/>
          <w:spacing w:val="-2"/>
          <w:sz w:val="22"/>
          <w:szCs w:val="22"/>
        </w:rPr>
        <w:t xml:space="preserve"> </w:t>
      </w:r>
      <w:r>
        <w:rPr>
          <w:rFonts w:ascii="Calibri" w:eastAsia="Calibri" w:hAnsi="Calibri" w:cs="Calibri"/>
          <w:sz w:val="22"/>
          <w:szCs w:val="22"/>
        </w:rPr>
        <w:t>ens</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safe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ff</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ena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site.</w:t>
      </w:r>
    </w:p>
    <w:p w14:paraId="0DFAF772" w14:textId="77777777" w:rsidR="00BE597F" w:rsidRDefault="00BE597F">
      <w:pPr>
        <w:spacing w:before="16" w:line="260" w:lineRule="exact"/>
        <w:rPr>
          <w:sz w:val="26"/>
          <w:szCs w:val="26"/>
        </w:rPr>
      </w:pPr>
    </w:p>
    <w:p w14:paraId="21E0508F" w14:textId="21DC94FA" w:rsidR="00BE597F" w:rsidRPr="00343866" w:rsidRDefault="00023DBF" w:rsidP="002D6534">
      <w:pPr>
        <w:ind w:left="220"/>
        <w:rPr>
          <w:rFonts w:ascii="Calibri" w:eastAsia="Calibri" w:hAnsi="Calibri" w:cs="Calibri"/>
          <w:sz w:val="22"/>
          <w:szCs w:val="22"/>
        </w:rPr>
      </w:pPr>
      <w:r w:rsidRPr="00343866">
        <w:rPr>
          <w:rFonts w:ascii="Calibri" w:eastAsia="Calibri" w:hAnsi="Calibri" w:cs="Calibri"/>
          <w:b/>
          <w:spacing w:val="-1"/>
          <w:sz w:val="24"/>
          <w:szCs w:val="24"/>
        </w:rPr>
        <w:t>Spe</w:t>
      </w:r>
      <w:r w:rsidRPr="00343866">
        <w:rPr>
          <w:rFonts w:ascii="Calibri" w:eastAsia="Calibri" w:hAnsi="Calibri" w:cs="Calibri"/>
          <w:b/>
          <w:spacing w:val="1"/>
          <w:sz w:val="24"/>
          <w:szCs w:val="24"/>
        </w:rPr>
        <w:t>ci</w:t>
      </w:r>
      <w:r w:rsidRPr="00343866">
        <w:rPr>
          <w:rFonts w:ascii="Calibri" w:eastAsia="Calibri" w:hAnsi="Calibri" w:cs="Calibri"/>
          <w:b/>
          <w:sz w:val="24"/>
          <w:szCs w:val="24"/>
        </w:rPr>
        <w:t>f</w:t>
      </w:r>
      <w:r w:rsidRPr="00343866">
        <w:rPr>
          <w:rFonts w:ascii="Calibri" w:eastAsia="Calibri" w:hAnsi="Calibri" w:cs="Calibri"/>
          <w:b/>
          <w:spacing w:val="-2"/>
          <w:sz w:val="24"/>
          <w:szCs w:val="24"/>
        </w:rPr>
        <w:t>i</w:t>
      </w:r>
      <w:r w:rsidRPr="00343866">
        <w:rPr>
          <w:rFonts w:ascii="Calibri" w:eastAsia="Calibri" w:hAnsi="Calibri" w:cs="Calibri"/>
          <w:b/>
          <w:sz w:val="24"/>
          <w:szCs w:val="24"/>
        </w:rPr>
        <w:t>c</w:t>
      </w:r>
      <w:r w:rsidRPr="00343866">
        <w:rPr>
          <w:rFonts w:ascii="Calibri" w:eastAsia="Calibri" w:hAnsi="Calibri" w:cs="Calibri"/>
          <w:b/>
          <w:spacing w:val="2"/>
          <w:sz w:val="24"/>
          <w:szCs w:val="24"/>
        </w:rPr>
        <w:t xml:space="preserve"> </w:t>
      </w:r>
      <w:r w:rsidRPr="00343866">
        <w:rPr>
          <w:rFonts w:ascii="Calibri" w:eastAsia="Calibri" w:hAnsi="Calibri" w:cs="Calibri"/>
          <w:b/>
          <w:sz w:val="24"/>
          <w:szCs w:val="24"/>
        </w:rPr>
        <w:t>D</w:t>
      </w:r>
      <w:r w:rsidRPr="00343866">
        <w:rPr>
          <w:rFonts w:ascii="Calibri" w:eastAsia="Calibri" w:hAnsi="Calibri" w:cs="Calibri"/>
          <w:b/>
          <w:spacing w:val="-1"/>
          <w:sz w:val="24"/>
          <w:szCs w:val="24"/>
        </w:rPr>
        <w:t>u</w:t>
      </w:r>
      <w:r w:rsidRPr="00343866">
        <w:rPr>
          <w:rFonts w:ascii="Calibri" w:eastAsia="Calibri" w:hAnsi="Calibri" w:cs="Calibri"/>
          <w:b/>
          <w:spacing w:val="-2"/>
          <w:sz w:val="24"/>
          <w:szCs w:val="24"/>
        </w:rPr>
        <w:t>t</w:t>
      </w:r>
      <w:r w:rsidRPr="00343866">
        <w:rPr>
          <w:rFonts w:ascii="Calibri" w:eastAsia="Calibri" w:hAnsi="Calibri" w:cs="Calibri"/>
          <w:b/>
          <w:spacing w:val="1"/>
          <w:sz w:val="24"/>
          <w:szCs w:val="24"/>
        </w:rPr>
        <w:t>i</w:t>
      </w:r>
      <w:r w:rsidRPr="00343866">
        <w:rPr>
          <w:rFonts w:ascii="Calibri" w:eastAsia="Calibri" w:hAnsi="Calibri" w:cs="Calibri"/>
          <w:b/>
          <w:spacing w:val="-1"/>
          <w:sz w:val="24"/>
          <w:szCs w:val="24"/>
        </w:rPr>
        <w:t>e</w:t>
      </w:r>
      <w:r w:rsidRPr="00343866">
        <w:rPr>
          <w:rFonts w:ascii="Calibri" w:eastAsia="Calibri" w:hAnsi="Calibri" w:cs="Calibri"/>
          <w:b/>
          <w:sz w:val="24"/>
          <w:szCs w:val="24"/>
        </w:rPr>
        <w:t>s</w:t>
      </w:r>
      <w:r w:rsidRPr="00343866">
        <w:rPr>
          <w:rFonts w:ascii="Calibri" w:eastAsia="Calibri" w:hAnsi="Calibri" w:cs="Calibri"/>
          <w:b/>
          <w:spacing w:val="1"/>
          <w:sz w:val="24"/>
          <w:szCs w:val="24"/>
        </w:rPr>
        <w:t xml:space="preserve"> </w:t>
      </w:r>
      <w:r w:rsidRPr="00343866">
        <w:rPr>
          <w:rFonts w:ascii="Calibri" w:eastAsia="Calibri" w:hAnsi="Calibri" w:cs="Calibri"/>
          <w:b/>
          <w:sz w:val="24"/>
          <w:szCs w:val="24"/>
        </w:rPr>
        <w:t>a</w:t>
      </w:r>
      <w:r w:rsidRPr="00343866">
        <w:rPr>
          <w:rFonts w:ascii="Calibri" w:eastAsia="Calibri" w:hAnsi="Calibri" w:cs="Calibri"/>
          <w:b/>
          <w:spacing w:val="-1"/>
          <w:sz w:val="24"/>
          <w:szCs w:val="24"/>
        </w:rPr>
        <w:t>n</w:t>
      </w:r>
      <w:r w:rsidRPr="00343866">
        <w:rPr>
          <w:rFonts w:ascii="Calibri" w:eastAsia="Calibri" w:hAnsi="Calibri" w:cs="Calibri"/>
          <w:b/>
          <w:sz w:val="24"/>
          <w:szCs w:val="24"/>
        </w:rPr>
        <w:t>d</w:t>
      </w:r>
      <w:r w:rsidRPr="00343866">
        <w:rPr>
          <w:rFonts w:ascii="Calibri" w:eastAsia="Calibri" w:hAnsi="Calibri" w:cs="Calibri"/>
          <w:b/>
          <w:spacing w:val="-1"/>
          <w:sz w:val="24"/>
          <w:szCs w:val="24"/>
        </w:rPr>
        <w:t xml:space="preserve"> </w:t>
      </w:r>
      <w:r w:rsidRPr="00343866">
        <w:rPr>
          <w:rFonts w:ascii="Calibri" w:eastAsia="Calibri" w:hAnsi="Calibri" w:cs="Calibri"/>
          <w:b/>
          <w:spacing w:val="1"/>
          <w:sz w:val="24"/>
          <w:szCs w:val="24"/>
        </w:rPr>
        <w:t>R</w:t>
      </w:r>
      <w:r w:rsidRPr="00343866">
        <w:rPr>
          <w:rFonts w:ascii="Calibri" w:eastAsia="Calibri" w:hAnsi="Calibri" w:cs="Calibri"/>
          <w:b/>
          <w:spacing w:val="-1"/>
          <w:sz w:val="24"/>
          <w:szCs w:val="24"/>
        </w:rPr>
        <w:t>e</w:t>
      </w:r>
      <w:r w:rsidRPr="00343866">
        <w:rPr>
          <w:rFonts w:ascii="Calibri" w:eastAsia="Calibri" w:hAnsi="Calibri" w:cs="Calibri"/>
          <w:b/>
          <w:sz w:val="24"/>
          <w:szCs w:val="24"/>
        </w:rPr>
        <w:t>s</w:t>
      </w:r>
      <w:r w:rsidRPr="00343866">
        <w:rPr>
          <w:rFonts w:ascii="Calibri" w:eastAsia="Calibri" w:hAnsi="Calibri" w:cs="Calibri"/>
          <w:b/>
          <w:spacing w:val="-1"/>
          <w:sz w:val="24"/>
          <w:szCs w:val="24"/>
        </w:rPr>
        <w:t>po</w:t>
      </w:r>
      <w:r w:rsidRPr="00343866">
        <w:rPr>
          <w:rFonts w:ascii="Calibri" w:eastAsia="Calibri" w:hAnsi="Calibri" w:cs="Calibri"/>
          <w:b/>
          <w:spacing w:val="-3"/>
          <w:sz w:val="24"/>
          <w:szCs w:val="24"/>
        </w:rPr>
        <w:t>n</w:t>
      </w:r>
      <w:r w:rsidRPr="00343866">
        <w:rPr>
          <w:rFonts w:ascii="Calibri" w:eastAsia="Calibri" w:hAnsi="Calibri" w:cs="Calibri"/>
          <w:b/>
          <w:sz w:val="24"/>
          <w:szCs w:val="24"/>
        </w:rPr>
        <w:t>s</w:t>
      </w:r>
      <w:r w:rsidRPr="00343866">
        <w:rPr>
          <w:rFonts w:ascii="Calibri" w:eastAsia="Calibri" w:hAnsi="Calibri" w:cs="Calibri"/>
          <w:b/>
          <w:spacing w:val="1"/>
          <w:sz w:val="24"/>
          <w:szCs w:val="24"/>
        </w:rPr>
        <w:t>i</w:t>
      </w:r>
      <w:r w:rsidRPr="00343866">
        <w:rPr>
          <w:rFonts w:ascii="Calibri" w:eastAsia="Calibri" w:hAnsi="Calibri" w:cs="Calibri"/>
          <w:b/>
          <w:spacing w:val="-1"/>
          <w:sz w:val="24"/>
          <w:szCs w:val="24"/>
        </w:rPr>
        <w:t>bi</w:t>
      </w:r>
      <w:r w:rsidRPr="00343866">
        <w:rPr>
          <w:rFonts w:ascii="Calibri" w:eastAsia="Calibri" w:hAnsi="Calibri" w:cs="Calibri"/>
          <w:b/>
          <w:spacing w:val="1"/>
          <w:sz w:val="24"/>
          <w:szCs w:val="24"/>
        </w:rPr>
        <w:t>li</w:t>
      </w:r>
      <w:r w:rsidRPr="00343866">
        <w:rPr>
          <w:rFonts w:ascii="Calibri" w:eastAsia="Calibri" w:hAnsi="Calibri" w:cs="Calibri"/>
          <w:b/>
          <w:spacing w:val="-2"/>
          <w:sz w:val="24"/>
          <w:szCs w:val="24"/>
        </w:rPr>
        <w:t>t</w:t>
      </w:r>
      <w:r w:rsidRPr="00343866">
        <w:rPr>
          <w:rFonts w:ascii="Calibri" w:eastAsia="Calibri" w:hAnsi="Calibri" w:cs="Calibri"/>
          <w:b/>
          <w:spacing w:val="1"/>
          <w:sz w:val="24"/>
          <w:szCs w:val="24"/>
        </w:rPr>
        <w:t>i</w:t>
      </w:r>
      <w:r w:rsidRPr="00343866">
        <w:rPr>
          <w:rFonts w:ascii="Calibri" w:eastAsia="Calibri" w:hAnsi="Calibri" w:cs="Calibri"/>
          <w:b/>
          <w:spacing w:val="-1"/>
          <w:sz w:val="24"/>
          <w:szCs w:val="24"/>
        </w:rPr>
        <w:t>e</w:t>
      </w:r>
      <w:r w:rsidRPr="00343866">
        <w:rPr>
          <w:rFonts w:ascii="Calibri" w:eastAsia="Calibri" w:hAnsi="Calibri" w:cs="Calibri"/>
          <w:b/>
          <w:sz w:val="24"/>
          <w:szCs w:val="24"/>
        </w:rPr>
        <w:t>s:</w:t>
      </w:r>
      <w:r w:rsidR="00343866">
        <w:rPr>
          <w:rFonts w:ascii="Calibri" w:eastAsia="Calibri" w:hAnsi="Calibri" w:cs="Calibri"/>
          <w:b/>
          <w:sz w:val="24"/>
          <w:szCs w:val="24"/>
        </w:rPr>
        <w:br/>
      </w:r>
    </w:p>
    <w:p w14:paraId="7C629613" w14:textId="394378CD" w:rsidR="008E0EB7" w:rsidRDefault="008E0EB7" w:rsidP="008E0EB7">
      <w:pPr>
        <w:numPr>
          <w:ilvl w:val="0"/>
          <w:numId w:val="7"/>
        </w:numPr>
        <w:tabs>
          <w:tab w:val="num" w:pos="426"/>
        </w:tabs>
        <w:rPr>
          <w:rFonts w:asciiTheme="minorHAnsi" w:hAnsiTheme="minorHAnsi" w:cs="Arial"/>
          <w:sz w:val="22"/>
          <w:szCs w:val="22"/>
        </w:rPr>
      </w:pPr>
      <w:r w:rsidRPr="00E43F8F">
        <w:rPr>
          <w:rFonts w:asciiTheme="minorHAnsi" w:hAnsiTheme="minorHAnsi" w:cs="Arial"/>
          <w:sz w:val="22"/>
          <w:szCs w:val="22"/>
        </w:rPr>
        <w:t xml:space="preserve">To ensure the highest level of Health and Safety is provided and to contribute to key service documents, </w:t>
      </w:r>
      <w:proofErr w:type="gramStart"/>
      <w:r w:rsidRPr="00E43F8F">
        <w:rPr>
          <w:rFonts w:asciiTheme="minorHAnsi" w:hAnsiTheme="minorHAnsi" w:cs="Arial"/>
          <w:sz w:val="22"/>
          <w:szCs w:val="22"/>
        </w:rPr>
        <w:t>e.g.</w:t>
      </w:r>
      <w:proofErr w:type="gramEnd"/>
      <w:r w:rsidRPr="00E43F8F">
        <w:rPr>
          <w:rFonts w:asciiTheme="minorHAnsi" w:hAnsiTheme="minorHAnsi" w:cs="Arial"/>
          <w:sz w:val="22"/>
          <w:szCs w:val="22"/>
        </w:rPr>
        <w:t xml:space="preserve"> </w:t>
      </w:r>
      <w:r w:rsidR="003F014C">
        <w:rPr>
          <w:rFonts w:asciiTheme="minorHAnsi" w:hAnsiTheme="minorHAnsi" w:cs="Arial"/>
          <w:sz w:val="22"/>
          <w:szCs w:val="22"/>
        </w:rPr>
        <w:t xml:space="preserve">Risk Assessments, </w:t>
      </w:r>
      <w:r w:rsidRPr="00E43F8F">
        <w:rPr>
          <w:rFonts w:asciiTheme="minorHAnsi" w:hAnsiTheme="minorHAnsi" w:cs="Arial"/>
          <w:sz w:val="22"/>
          <w:szCs w:val="22"/>
        </w:rPr>
        <w:t>Normal Operating Procedures (NOP) and Emergency Action Plan</w:t>
      </w:r>
      <w:r w:rsidR="003F014C">
        <w:rPr>
          <w:rFonts w:asciiTheme="minorHAnsi" w:hAnsiTheme="minorHAnsi" w:cs="Arial"/>
          <w:sz w:val="22"/>
          <w:szCs w:val="22"/>
        </w:rPr>
        <w:t>s</w:t>
      </w:r>
      <w:r w:rsidRPr="00E43F8F">
        <w:rPr>
          <w:rFonts w:asciiTheme="minorHAnsi" w:hAnsiTheme="minorHAnsi" w:cs="Arial"/>
          <w:sz w:val="22"/>
          <w:szCs w:val="22"/>
        </w:rPr>
        <w:t xml:space="preserve"> (EAP).</w:t>
      </w:r>
    </w:p>
    <w:p w14:paraId="3905BC7E" w14:textId="77777777" w:rsidR="003F014C" w:rsidRDefault="003F014C" w:rsidP="003F014C">
      <w:pPr>
        <w:ind w:left="720"/>
        <w:rPr>
          <w:rFonts w:asciiTheme="minorHAnsi" w:hAnsiTheme="minorHAnsi" w:cs="Arial"/>
          <w:sz w:val="22"/>
          <w:szCs w:val="22"/>
        </w:rPr>
      </w:pPr>
    </w:p>
    <w:p w14:paraId="1683F45E" w14:textId="5F4280E2" w:rsidR="003F014C" w:rsidRDefault="003F014C" w:rsidP="008E0EB7">
      <w:pPr>
        <w:numPr>
          <w:ilvl w:val="0"/>
          <w:numId w:val="7"/>
        </w:numPr>
        <w:tabs>
          <w:tab w:val="num" w:pos="426"/>
        </w:tabs>
        <w:rPr>
          <w:rFonts w:asciiTheme="minorHAnsi" w:hAnsiTheme="minorHAnsi" w:cs="Arial"/>
          <w:sz w:val="22"/>
          <w:szCs w:val="22"/>
        </w:rPr>
      </w:pPr>
      <w:r w:rsidRPr="004C15E9">
        <w:rPr>
          <w:rFonts w:asciiTheme="minorHAnsi" w:hAnsiTheme="minorHAnsi" w:cs="Arial"/>
          <w:sz w:val="22"/>
          <w:szCs w:val="22"/>
        </w:rPr>
        <w:t>To adhere to set standards and Local Performance Indicators.</w:t>
      </w:r>
    </w:p>
    <w:p w14:paraId="6EEDF866" w14:textId="77777777" w:rsidR="003F014C" w:rsidRDefault="003F014C" w:rsidP="003F014C">
      <w:pPr>
        <w:rPr>
          <w:rFonts w:asciiTheme="minorHAnsi" w:hAnsiTheme="minorHAnsi" w:cs="Arial"/>
          <w:sz w:val="22"/>
          <w:szCs w:val="22"/>
        </w:rPr>
      </w:pPr>
    </w:p>
    <w:p w14:paraId="572B2B4F" w14:textId="77777777" w:rsidR="003F014C" w:rsidRDefault="003F014C" w:rsidP="003F014C">
      <w:pPr>
        <w:numPr>
          <w:ilvl w:val="0"/>
          <w:numId w:val="7"/>
        </w:numPr>
        <w:tabs>
          <w:tab w:val="num" w:pos="426"/>
        </w:tabs>
        <w:rPr>
          <w:rFonts w:asciiTheme="minorHAnsi" w:hAnsiTheme="minorHAnsi" w:cs="Arial"/>
          <w:sz w:val="22"/>
          <w:szCs w:val="22"/>
        </w:rPr>
      </w:pPr>
      <w:r w:rsidRPr="004C15E9">
        <w:rPr>
          <w:rFonts w:asciiTheme="minorHAnsi" w:hAnsiTheme="minorHAnsi" w:cs="Arial"/>
          <w:sz w:val="22"/>
          <w:szCs w:val="22"/>
        </w:rPr>
        <w:t>Maintain daily checklists for cleaning, maintenance etc.</w:t>
      </w:r>
    </w:p>
    <w:p w14:paraId="27B3F5B5" w14:textId="77777777" w:rsidR="003F014C" w:rsidRDefault="003F014C" w:rsidP="003F014C">
      <w:pPr>
        <w:rPr>
          <w:rFonts w:asciiTheme="minorHAnsi" w:hAnsiTheme="minorHAnsi" w:cs="Arial"/>
          <w:sz w:val="22"/>
          <w:szCs w:val="22"/>
        </w:rPr>
      </w:pPr>
    </w:p>
    <w:p w14:paraId="6F77ADC9" w14:textId="41D1ED17" w:rsidR="003F014C" w:rsidRPr="003F014C" w:rsidRDefault="00023DBF" w:rsidP="003F014C">
      <w:pPr>
        <w:numPr>
          <w:ilvl w:val="0"/>
          <w:numId w:val="7"/>
        </w:numPr>
        <w:tabs>
          <w:tab w:val="num" w:pos="426"/>
        </w:tabs>
        <w:rPr>
          <w:rFonts w:asciiTheme="minorHAnsi" w:hAnsiTheme="minorHAnsi" w:cs="Arial"/>
          <w:sz w:val="22"/>
          <w:szCs w:val="22"/>
        </w:rPr>
      </w:pPr>
      <w:r w:rsidRPr="008E0EB7">
        <w:rPr>
          <w:rFonts w:ascii="Calibri" w:eastAsia="Calibri" w:hAnsi="Calibri" w:cs="Calibri"/>
          <w:sz w:val="22"/>
          <w:szCs w:val="22"/>
        </w:rPr>
        <w:lastRenderedPageBreak/>
        <w:t>To</w:t>
      </w:r>
      <w:r w:rsidRPr="008E0EB7">
        <w:rPr>
          <w:rFonts w:ascii="Calibri" w:eastAsia="Calibri" w:hAnsi="Calibri" w:cs="Calibri"/>
          <w:spacing w:val="2"/>
          <w:sz w:val="22"/>
          <w:szCs w:val="22"/>
        </w:rPr>
        <w:t xml:space="preserve"> </w:t>
      </w:r>
      <w:r w:rsidRPr="008E0EB7">
        <w:rPr>
          <w:rFonts w:ascii="Calibri" w:eastAsia="Calibri" w:hAnsi="Calibri" w:cs="Calibri"/>
          <w:spacing w:val="-2"/>
          <w:sz w:val="22"/>
          <w:szCs w:val="22"/>
        </w:rPr>
        <w:t>c</w:t>
      </w:r>
      <w:r w:rsidRPr="008E0EB7">
        <w:rPr>
          <w:rFonts w:ascii="Calibri" w:eastAsia="Calibri" w:hAnsi="Calibri" w:cs="Calibri"/>
          <w:sz w:val="22"/>
          <w:szCs w:val="22"/>
        </w:rPr>
        <w:t>ar</w:t>
      </w:r>
      <w:r w:rsidRPr="008E0EB7">
        <w:rPr>
          <w:rFonts w:ascii="Calibri" w:eastAsia="Calibri" w:hAnsi="Calibri" w:cs="Calibri"/>
          <w:spacing w:val="-1"/>
          <w:sz w:val="22"/>
          <w:szCs w:val="22"/>
        </w:rPr>
        <w:t>r</w:t>
      </w:r>
      <w:r w:rsidRPr="008E0EB7">
        <w:rPr>
          <w:rFonts w:ascii="Calibri" w:eastAsia="Calibri" w:hAnsi="Calibri" w:cs="Calibri"/>
          <w:sz w:val="22"/>
          <w:szCs w:val="22"/>
        </w:rPr>
        <w:t>y</w:t>
      </w:r>
      <w:r w:rsidRPr="008E0EB7">
        <w:rPr>
          <w:rFonts w:ascii="Calibri" w:eastAsia="Calibri" w:hAnsi="Calibri" w:cs="Calibri"/>
          <w:spacing w:val="-1"/>
          <w:sz w:val="22"/>
          <w:szCs w:val="22"/>
        </w:rPr>
        <w:t xml:space="preserve"> </w:t>
      </w:r>
      <w:r w:rsidRPr="008E0EB7">
        <w:rPr>
          <w:rFonts w:ascii="Calibri" w:eastAsia="Calibri" w:hAnsi="Calibri" w:cs="Calibri"/>
          <w:spacing w:val="1"/>
          <w:sz w:val="22"/>
          <w:szCs w:val="22"/>
        </w:rPr>
        <w:t>o</w:t>
      </w:r>
      <w:r w:rsidRPr="008E0EB7">
        <w:rPr>
          <w:rFonts w:ascii="Calibri" w:eastAsia="Calibri" w:hAnsi="Calibri" w:cs="Calibri"/>
          <w:spacing w:val="-1"/>
          <w:sz w:val="22"/>
          <w:szCs w:val="22"/>
        </w:rPr>
        <w:t>u</w:t>
      </w:r>
      <w:r w:rsidRPr="008E0EB7">
        <w:rPr>
          <w:rFonts w:ascii="Calibri" w:eastAsia="Calibri" w:hAnsi="Calibri" w:cs="Calibri"/>
          <w:sz w:val="22"/>
          <w:szCs w:val="22"/>
        </w:rPr>
        <w:t>t</w:t>
      </w:r>
      <w:r w:rsidRPr="008E0EB7">
        <w:rPr>
          <w:rFonts w:ascii="Calibri" w:eastAsia="Calibri" w:hAnsi="Calibri" w:cs="Calibri"/>
          <w:spacing w:val="-2"/>
          <w:sz w:val="22"/>
          <w:szCs w:val="22"/>
        </w:rPr>
        <w:t xml:space="preserve"> </w:t>
      </w:r>
      <w:r w:rsidRPr="008E0EB7">
        <w:rPr>
          <w:rFonts w:ascii="Calibri" w:eastAsia="Calibri" w:hAnsi="Calibri" w:cs="Calibri"/>
          <w:sz w:val="22"/>
          <w:szCs w:val="22"/>
        </w:rPr>
        <w:t>day</w:t>
      </w:r>
      <w:r w:rsidRPr="008E0EB7">
        <w:rPr>
          <w:rFonts w:ascii="Calibri" w:eastAsia="Calibri" w:hAnsi="Calibri" w:cs="Calibri"/>
          <w:spacing w:val="1"/>
          <w:sz w:val="22"/>
          <w:szCs w:val="22"/>
        </w:rPr>
        <w:t xml:space="preserve"> </w:t>
      </w:r>
      <w:r w:rsidRPr="008E0EB7">
        <w:rPr>
          <w:rFonts w:ascii="Calibri" w:eastAsia="Calibri" w:hAnsi="Calibri" w:cs="Calibri"/>
          <w:spacing w:val="-2"/>
          <w:sz w:val="22"/>
          <w:szCs w:val="22"/>
        </w:rPr>
        <w:t>t</w:t>
      </w:r>
      <w:r w:rsidRPr="008E0EB7">
        <w:rPr>
          <w:rFonts w:ascii="Calibri" w:eastAsia="Calibri" w:hAnsi="Calibri" w:cs="Calibri"/>
          <w:sz w:val="22"/>
          <w:szCs w:val="22"/>
        </w:rPr>
        <w:t>o</w:t>
      </w:r>
      <w:r w:rsidRPr="008E0EB7">
        <w:rPr>
          <w:rFonts w:ascii="Calibri" w:eastAsia="Calibri" w:hAnsi="Calibri" w:cs="Calibri"/>
          <w:spacing w:val="1"/>
          <w:sz w:val="22"/>
          <w:szCs w:val="22"/>
        </w:rPr>
        <w:t xml:space="preserve"> </w:t>
      </w:r>
      <w:r w:rsidRPr="008E0EB7">
        <w:rPr>
          <w:rFonts w:ascii="Calibri" w:eastAsia="Calibri" w:hAnsi="Calibri" w:cs="Calibri"/>
          <w:sz w:val="22"/>
          <w:szCs w:val="22"/>
        </w:rPr>
        <w:t>d</w:t>
      </w:r>
      <w:r w:rsidRPr="008E0EB7">
        <w:rPr>
          <w:rFonts w:ascii="Calibri" w:eastAsia="Calibri" w:hAnsi="Calibri" w:cs="Calibri"/>
          <w:spacing w:val="-3"/>
          <w:sz w:val="22"/>
          <w:szCs w:val="22"/>
        </w:rPr>
        <w:t>a</w:t>
      </w:r>
      <w:r w:rsidRPr="008E0EB7">
        <w:rPr>
          <w:rFonts w:ascii="Calibri" w:eastAsia="Calibri" w:hAnsi="Calibri" w:cs="Calibri"/>
          <w:sz w:val="22"/>
          <w:szCs w:val="22"/>
        </w:rPr>
        <w:t>y</w:t>
      </w:r>
      <w:r w:rsidRPr="008E0EB7">
        <w:rPr>
          <w:rFonts w:ascii="Calibri" w:eastAsia="Calibri" w:hAnsi="Calibri" w:cs="Calibri"/>
          <w:spacing w:val="1"/>
          <w:sz w:val="22"/>
          <w:szCs w:val="22"/>
        </w:rPr>
        <w:t xml:space="preserve"> </w:t>
      </w:r>
      <w:r w:rsidRPr="008E0EB7">
        <w:rPr>
          <w:rFonts w:ascii="Calibri" w:eastAsia="Calibri" w:hAnsi="Calibri" w:cs="Calibri"/>
          <w:sz w:val="22"/>
          <w:szCs w:val="22"/>
        </w:rPr>
        <w:t>pl</w:t>
      </w:r>
      <w:r w:rsidRPr="008E0EB7">
        <w:rPr>
          <w:rFonts w:ascii="Calibri" w:eastAsia="Calibri" w:hAnsi="Calibri" w:cs="Calibri"/>
          <w:spacing w:val="-3"/>
          <w:sz w:val="22"/>
          <w:szCs w:val="22"/>
        </w:rPr>
        <w:t>a</w:t>
      </w:r>
      <w:r w:rsidRPr="008E0EB7">
        <w:rPr>
          <w:rFonts w:ascii="Calibri" w:eastAsia="Calibri" w:hAnsi="Calibri" w:cs="Calibri"/>
          <w:spacing w:val="-1"/>
          <w:sz w:val="22"/>
          <w:szCs w:val="22"/>
        </w:rPr>
        <w:t>n</w:t>
      </w:r>
      <w:r w:rsidRPr="008E0EB7">
        <w:rPr>
          <w:rFonts w:ascii="Calibri" w:eastAsia="Calibri" w:hAnsi="Calibri" w:cs="Calibri"/>
          <w:sz w:val="22"/>
          <w:szCs w:val="22"/>
        </w:rPr>
        <w:t>t</w:t>
      </w:r>
      <w:r w:rsidRPr="008E0EB7">
        <w:rPr>
          <w:rFonts w:ascii="Calibri" w:eastAsia="Calibri" w:hAnsi="Calibri" w:cs="Calibri"/>
          <w:spacing w:val="1"/>
          <w:sz w:val="22"/>
          <w:szCs w:val="22"/>
        </w:rPr>
        <w:t xml:space="preserve"> </w:t>
      </w:r>
      <w:r w:rsidRPr="008E0EB7">
        <w:rPr>
          <w:rFonts w:ascii="Calibri" w:eastAsia="Calibri" w:hAnsi="Calibri" w:cs="Calibri"/>
          <w:sz w:val="22"/>
          <w:szCs w:val="22"/>
        </w:rPr>
        <w:t>r</w:t>
      </w:r>
      <w:r w:rsidRPr="008E0EB7">
        <w:rPr>
          <w:rFonts w:ascii="Calibri" w:eastAsia="Calibri" w:hAnsi="Calibri" w:cs="Calibri"/>
          <w:spacing w:val="-1"/>
          <w:sz w:val="22"/>
          <w:szCs w:val="22"/>
        </w:rPr>
        <w:t>oo</w:t>
      </w:r>
      <w:r w:rsidRPr="008E0EB7">
        <w:rPr>
          <w:rFonts w:ascii="Calibri" w:eastAsia="Calibri" w:hAnsi="Calibri" w:cs="Calibri"/>
          <w:sz w:val="22"/>
          <w:szCs w:val="22"/>
        </w:rPr>
        <w:t>m</w:t>
      </w:r>
      <w:r w:rsidRPr="008E0EB7">
        <w:rPr>
          <w:rFonts w:ascii="Calibri" w:eastAsia="Calibri" w:hAnsi="Calibri" w:cs="Calibri"/>
          <w:spacing w:val="1"/>
          <w:sz w:val="22"/>
          <w:szCs w:val="22"/>
        </w:rPr>
        <w:t xml:space="preserve"> o</w:t>
      </w:r>
      <w:r w:rsidRPr="008E0EB7">
        <w:rPr>
          <w:rFonts w:ascii="Calibri" w:eastAsia="Calibri" w:hAnsi="Calibri" w:cs="Calibri"/>
          <w:spacing w:val="-3"/>
          <w:sz w:val="22"/>
          <w:szCs w:val="22"/>
        </w:rPr>
        <w:t>p</w:t>
      </w:r>
      <w:r w:rsidRPr="008E0EB7">
        <w:rPr>
          <w:rFonts w:ascii="Calibri" w:eastAsia="Calibri" w:hAnsi="Calibri" w:cs="Calibri"/>
          <w:sz w:val="22"/>
          <w:szCs w:val="22"/>
        </w:rPr>
        <w:t>erat</w:t>
      </w:r>
      <w:r w:rsidRPr="008E0EB7">
        <w:rPr>
          <w:rFonts w:ascii="Calibri" w:eastAsia="Calibri" w:hAnsi="Calibri" w:cs="Calibri"/>
          <w:spacing w:val="-2"/>
          <w:sz w:val="22"/>
          <w:szCs w:val="22"/>
        </w:rPr>
        <w:t>i</w:t>
      </w:r>
      <w:r w:rsidRPr="008E0EB7">
        <w:rPr>
          <w:rFonts w:ascii="Calibri" w:eastAsia="Calibri" w:hAnsi="Calibri" w:cs="Calibri"/>
          <w:spacing w:val="1"/>
          <w:sz w:val="22"/>
          <w:szCs w:val="22"/>
        </w:rPr>
        <w:t>o</w:t>
      </w:r>
      <w:r w:rsidRPr="008E0EB7">
        <w:rPr>
          <w:rFonts w:ascii="Calibri" w:eastAsia="Calibri" w:hAnsi="Calibri" w:cs="Calibri"/>
          <w:spacing w:val="-1"/>
          <w:sz w:val="22"/>
          <w:szCs w:val="22"/>
        </w:rPr>
        <w:t>n</w:t>
      </w:r>
      <w:r w:rsidRPr="008E0EB7">
        <w:rPr>
          <w:rFonts w:ascii="Calibri" w:eastAsia="Calibri" w:hAnsi="Calibri" w:cs="Calibri"/>
          <w:sz w:val="22"/>
          <w:szCs w:val="22"/>
        </w:rPr>
        <w:t>s incl</w:t>
      </w:r>
      <w:r w:rsidRPr="008E0EB7">
        <w:rPr>
          <w:rFonts w:ascii="Calibri" w:eastAsia="Calibri" w:hAnsi="Calibri" w:cs="Calibri"/>
          <w:spacing w:val="-1"/>
          <w:sz w:val="22"/>
          <w:szCs w:val="22"/>
        </w:rPr>
        <w:t>ud</w:t>
      </w:r>
      <w:r w:rsidRPr="008E0EB7">
        <w:rPr>
          <w:rFonts w:ascii="Calibri" w:eastAsia="Calibri" w:hAnsi="Calibri" w:cs="Calibri"/>
          <w:spacing w:val="-3"/>
          <w:sz w:val="22"/>
          <w:szCs w:val="22"/>
        </w:rPr>
        <w:t>i</w:t>
      </w:r>
      <w:r w:rsidRPr="008E0EB7">
        <w:rPr>
          <w:rFonts w:ascii="Calibri" w:eastAsia="Calibri" w:hAnsi="Calibri" w:cs="Calibri"/>
          <w:spacing w:val="-1"/>
          <w:sz w:val="22"/>
          <w:szCs w:val="22"/>
        </w:rPr>
        <w:t>n</w:t>
      </w:r>
      <w:r w:rsidRPr="008E0EB7">
        <w:rPr>
          <w:rFonts w:ascii="Calibri" w:eastAsia="Calibri" w:hAnsi="Calibri" w:cs="Calibri"/>
          <w:sz w:val="22"/>
          <w:szCs w:val="22"/>
        </w:rPr>
        <w:t>g</w:t>
      </w:r>
      <w:r w:rsidRPr="008E0EB7">
        <w:rPr>
          <w:rFonts w:ascii="Calibri" w:eastAsia="Calibri" w:hAnsi="Calibri" w:cs="Calibri"/>
          <w:spacing w:val="-1"/>
          <w:sz w:val="22"/>
          <w:szCs w:val="22"/>
        </w:rPr>
        <w:t xml:space="preserve"> </w:t>
      </w:r>
      <w:r w:rsidRPr="008E0EB7">
        <w:rPr>
          <w:rFonts w:ascii="Calibri" w:eastAsia="Calibri" w:hAnsi="Calibri" w:cs="Calibri"/>
          <w:spacing w:val="1"/>
          <w:sz w:val="22"/>
          <w:szCs w:val="22"/>
        </w:rPr>
        <w:t>to</w:t>
      </w:r>
      <w:r w:rsidRPr="008E0EB7">
        <w:rPr>
          <w:rFonts w:ascii="Calibri" w:eastAsia="Calibri" w:hAnsi="Calibri" w:cs="Calibri"/>
          <w:spacing w:val="-1"/>
          <w:sz w:val="22"/>
          <w:szCs w:val="22"/>
        </w:rPr>
        <w:t>pp</w:t>
      </w:r>
      <w:r w:rsidRPr="008E0EB7">
        <w:rPr>
          <w:rFonts w:ascii="Calibri" w:eastAsia="Calibri" w:hAnsi="Calibri" w:cs="Calibri"/>
          <w:sz w:val="22"/>
          <w:szCs w:val="22"/>
        </w:rPr>
        <w:t>i</w:t>
      </w:r>
      <w:r w:rsidRPr="008E0EB7">
        <w:rPr>
          <w:rFonts w:ascii="Calibri" w:eastAsia="Calibri" w:hAnsi="Calibri" w:cs="Calibri"/>
          <w:spacing w:val="-1"/>
          <w:sz w:val="22"/>
          <w:szCs w:val="22"/>
        </w:rPr>
        <w:t>n</w:t>
      </w:r>
      <w:r w:rsidRPr="008E0EB7">
        <w:rPr>
          <w:rFonts w:ascii="Calibri" w:eastAsia="Calibri" w:hAnsi="Calibri" w:cs="Calibri"/>
          <w:sz w:val="22"/>
          <w:szCs w:val="22"/>
        </w:rPr>
        <w:t>g</w:t>
      </w:r>
      <w:r w:rsidRPr="008E0EB7">
        <w:rPr>
          <w:rFonts w:ascii="Calibri" w:eastAsia="Calibri" w:hAnsi="Calibri" w:cs="Calibri"/>
          <w:spacing w:val="-1"/>
          <w:sz w:val="22"/>
          <w:szCs w:val="22"/>
        </w:rPr>
        <w:t xml:space="preserve"> </w:t>
      </w:r>
      <w:r w:rsidRPr="008E0EB7">
        <w:rPr>
          <w:rFonts w:ascii="Calibri" w:eastAsia="Calibri" w:hAnsi="Calibri" w:cs="Calibri"/>
          <w:sz w:val="22"/>
          <w:szCs w:val="22"/>
        </w:rPr>
        <w:t>up</w:t>
      </w:r>
      <w:r w:rsidRPr="008E0EB7">
        <w:rPr>
          <w:rFonts w:ascii="Calibri" w:eastAsia="Calibri" w:hAnsi="Calibri" w:cs="Calibri"/>
          <w:spacing w:val="-1"/>
          <w:sz w:val="22"/>
          <w:szCs w:val="22"/>
        </w:rPr>
        <w:t xml:space="preserve"> </w:t>
      </w:r>
      <w:r w:rsidRPr="008E0EB7">
        <w:rPr>
          <w:rFonts w:ascii="Calibri" w:eastAsia="Calibri" w:hAnsi="Calibri" w:cs="Calibri"/>
          <w:sz w:val="22"/>
          <w:szCs w:val="22"/>
        </w:rPr>
        <w:t>c</w:t>
      </w:r>
      <w:r w:rsidRPr="008E0EB7">
        <w:rPr>
          <w:rFonts w:ascii="Calibri" w:eastAsia="Calibri" w:hAnsi="Calibri" w:cs="Calibri"/>
          <w:spacing w:val="-1"/>
          <w:sz w:val="22"/>
          <w:szCs w:val="22"/>
        </w:rPr>
        <w:t>h</w:t>
      </w:r>
      <w:r w:rsidRPr="008E0EB7">
        <w:rPr>
          <w:rFonts w:ascii="Calibri" w:eastAsia="Calibri" w:hAnsi="Calibri" w:cs="Calibri"/>
          <w:spacing w:val="-2"/>
          <w:sz w:val="22"/>
          <w:szCs w:val="22"/>
        </w:rPr>
        <w:t>e</w:t>
      </w:r>
      <w:r w:rsidRPr="008E0EB7">
        <w:rPr>
          <w:rFonts w:ascii="Calibri" w:eastAsia="Calibri" w:hAnsi="Calibri" w:cs="Calibri"/>
          <w:spacing w:val="1"/>
          <w:sz w:val="22"/>
          <w:szCs w:val="22"/>
        </w:rPr>
        <w:t>m</w:t>
      </w:r>
      <w:r w:rsidRPr="008E0EB7">
        <w:rPr>
          <w:rFonts w:ascii="Calibri" w:eastAsia="Calibri" w:hAnsi="Calibri" w:cs="Calibri"/>
          <w:sz w:val="22"/>
          <w:szCs w:val="22"/>
        </w:rPr>
        <w:t xml:space="preserve">icals, </w:t>
      </w:r>
      <w:r w:rsidRPr="008E0EB7">
        <w:rPr>
          <w:rFonts w:ascii="Calibri" w:eastAsia="Calibri" w:hAnsi="Calibri" w:cs="Calibri"/>
          <w:spacing w:val="-1"/>
          <w:sz w:val="22"/>
          <w:szCs w:val="22"/>
        </w:rPr>
        <w:t>b</w:t>
      </w:r>
      <w:r w:rsidRPr="008E0EB7">
        <w:rPr>
          <w:rFonts w:ascii="Calibri" w:eastAsia="Calibri" w:hAnsi="Calibri" w:cs="Calibri"/>
          <w:sz w:val="22"/>
          <w:szCs w:val="22"/>
        </w:rPr>
        <w:t>ack</w:t>
      </w:r>
      <w:r w:rsidRPr="008E0EB7">
        <w:rPr>
          <w:rFonts w:ascii="Calibri" w:eastAsia="Calibri" w:hAnsi="Calibri" w:cs="Calibri"/>
          <w:spacing w:val="1"/>
          <w:sz w:val="22"/>
          <w:szCs w:val="22"/>
        </w:rPr>
        <w:t>w</w:t>
      </w:r>
      <w:r w:rsidRPr="008E0EB7">
        <w:rPr>
          <w:rFonts w:ascii="Calibri" w:eastAsia="Calibri" w:hAnsi="Calibri" w:cs="Calibri"/>
          <w:sz w:val="22"/>
          <w:szCs w:val="22"/>
        </w:rPr>
        <w:t>as</w:t>
      </w:r>
      <w:r w:rsidRPr="008E0EB7">
        <w:rPr>
          <w:rFonts w:ascii="Calibri" w:eastAsia="Calibri" w:hAnsi="Calibri" w:cs="Calibri"/>
          <w:spacing w:val="-1"/>
          <w:sz w:val="22"/>
          <w:szCs w:val="22"/>
        </w:rPr>
        <w:t>h</w:t>
      </w:r>
      <w:r w:rsidRPr="008E0EB7">
        <w:rPr>
          <w:rFonts w:ascii="Calibri" w:eastAsia="Calibri" w:hAnsi="Calibri" w:cs="Calibri"/>
          <w:sz w:val="22"/>
          <w:szCs w:val="22"/>
        </w:rPr>
        <w:t>i</w:t>
      </w:r>
      <w:r w:rsidRPr="008E0EB7">
        <w:rPr>
          <w:rFonts w:ascii="Calibri" w:eastAsia="Calibri" w:hAnsi="Calibri" w:cs="Calibri"/>
          <w:spacing w:val="-1"/>
          <w:sz w:val="22"/>
          <w:szCs w:val="22"/>
        </w:rPr>
        <w:t>ng</w:t>
      </w:r>
      <w:r w:rsidRPr="008E0EB7">
        <w:rPr>
          <w:rFonts w:ascii="Calibri" w:eastAsia="Calibri" w:hAnsi="Calibri" w:cs="Calibri"/>
          <w:sz w:val="22"/>
          <w:szCs w:val="22"/>
        </w:rPr>
        <w:t>,</w:t>
      </w:r>
      <w:r w:rsidRPr="008E0EB7">
        <w:rPr>
          <w:rFonts w:ascii="Calibri" w:eastAsia="Calibri" w:hAnsi="Calibri" w:cs="Calibri"/>
          <w:spacing w:val="-2"/>
          <w:sz w:val="22"/>
          <w:szCs w:val="22"/>
        </w:rPr>
        <w:t xml:space="preserve"> </w:t>
      </w:r>
      <w:r w:rsidRPr="008E0EB7">
        <w:rPr>
          <w:rFonts w:ascii="Calibri" w:eastAsia="Calibri" w:hAnsi="Calibri" w:cs="Calibri"/>
          <w:sz w:val="22"/>
          <w:szCs w:val="22"/>
        </w:rPr>
        <w:t>wa</w:t>
      </w:r>
      <w:r w:rsidRPr="008E0EB7">
        <w:rPr>
          <w:rFonts w:ascii="Calibri" w:eastAsia="Calibri" w:hAnsi="Calibri" w:cs="Calibri"/>
          <w:spacing w:val="1"/>
          <w:sz w:val="22"/>
          <w:szCs w:val="22"/>
        </w:rPr>
        <w:t>t</w:t>
      </w:r>
      <w:r w:rsidRPr="008E0EB7">
        <w:rPr>
          <w:rFonts w:ascii="Calibri" w:eastAsia="Calibri" w:hAnsi="Calibri" w:cs="Calibri"/>
          <w:sz w:val="22"/>
          <w:szCs w:val="22"/>
        </w:rPr>
        <w:t>er</w:t>
      </w:r>
      <w:r w:rsidRPr="008E0EB7">
        <w:rPr>
          <w:rFonts w:ascii="Calibri" w:eastAsia="Calibri" w:hAnsi="Calibri" w:cs="Calibri"/>
          <w:spacing w:val="-2"/>
          <w:sz w:val="22"/>
          <w:szCs w:val="22"/>
        </w:rPr>
        <w:t xml:space="preserve"> </w:t>
      </w:r>
      <w:r w:rsidRPr="008E0EB7">
        <w:rPr>
          <w:rFonts w:ascii="Calibri" w:eastAsia="Calibri" w:hAnsi="Calibri" w:cs="Calibri"/>
          <w:spacing w:val="1"/>
          <w:sz w:val="22"/>
          <w:szCs w:val="22"/>
        </w:rPr>
        <w:t>t</w:t>
      </w:r>
      <w:r w:rsidRPr="008E0EB7">
        <w:rPr>
          <w:rFonts w:ascii="Calibri" w:eastAsia="Calibri" w:hAnsi="Calibri" w:cs="Calibri"/>
          <w:sz w:val="22"/>
          <w:szCs w:val="22"/>
        </w:rPr>
        <w:t>e</w:t>
      </w:r>
      <w:r w:rsidRPr="008E0EB7">
        <w:rPr>
          <w:rFonts w:ascii="Calibri" w:eastAsia="Calibri" w:hAnsi="Calibri" w:cs="Calibri"/>
          <w:spacing w:val="-2"/>
          <w:sz w:val="22"/>
          <w:szCs w:val="22"/>
        </w:rPr>
        <w:t>s</w:t>
      </w:r>
      <w:r w:rsidRPr="008E0EB7">
        <w:rPr>
          <w:rFonts w:ascii="Calibri" w:eastAsia="Calibri" w:hAnsi="Calibri" w:cs="Calibri"/>
          <w:sz w:val="22"/>
          <w:szCs w:val="22"/>
        </w:rPr>
        <w:t>ts</w:t>
      </w:r>
      <w:r w:rsidRPr="008E0EB7">
        <w:rPr>
          <w:rFonts w:ascii="Calibri" w:eastAsia="Calibri" w:hAnsi="Calibri" w:cs="Calibri"/>
          <w:spacing w:val="1"/>
          <w:sz w:val="22"/>
          <w:szCs w:val="22"/>
        </w:rPr>
        <w:t xml:space="preserve"> </w:t>
      </w:r>
      <w:r w:rsidRPr="008E0EB7">
        <w:rPr>
          <w:rFonts w:ascii="Calibri" w:eastAsia="Calibri" w:hAnsi="Calibri" w:cs="Calibri"/>
          <w:spacing w:val="-3"/>
          <w:sz w:val="22"/>
          <w:szCs w:val="22"/>
        </w:rPr>
        <w:t>a</w:t>
      </w:r>
      <w:r w:rsidRPr="008E0EB7">
        <w:rPr>
          <w:rFonts w:ascii="Calibri" w:eastAsia="Calibri" w:hAnsi="Calibri" w:cs="Calibri"/>
          <w:spacing w:val="-1"/>
          <w:sz w:val="22"/>
          <w:szCs w:val="22"/>
        </w:rPr>
        <w:t>n</w:t>
      </w:r>
      <w:r w:rsidRPr="008E0EB7">
        <w:rPr>
          <w:rFonts w:ascii="Calibri" w:eastAsia="Calibri" w:hAnsi="Calibri" w:cs="Calibri"/>
          <w:sz w:val="22"/>
          <w:szCs w:val="22"/>
        </w:rPr>
        <w:t>d</w:t>
      </w:r>
      <w:r w:rsidRPr="008E0EB7">
        <w:rPr>
          <w:rFonts w:ascii="Calibri" w:eastAsia="Calibri" w:hAnsi="Calibri" w:cs="Calibri"/>
          <w:spacing w:val="-1"/>
          <w:sz w:val="22"/>
          <w:szCs w:val="22"/>
        </w:rPr>
        <w:t xml:space="preserve"> </w:t>
      </w:r>
      <w:r w:rsidRPr="008E0EB7">
        <w:rPr>
          <w:rFonts w:ascii="Calibri" w:eastAsia="Calibri" w:hAnsi="Calibri" w:cs="Calibri"/>
          <w:sz w:val="22"/>
          <w:szCs w:val="22"/>
        </w:rPr>
        <w:t>car</w:t>
      </w:r>
      <w:r w:rsidRPr="008E0EB7">
        <w:rPr>
          <w:rFonts w:ascii="Calibri" w:eastAsia="Calibri" w:hAnsi="Calibri" w:cs="Calibri"/>
          <w:spacing w:val="-1"/>
          <w:sz w:val="22"/>
          <w:szCs w:val="22"/>
        </w:rPr>
        <w:t>r</w:t>
      </w:r>
      <w:r w:rsidRPr="008E0EB7">
        <w:rPr>
          <w:rFonts w:ascii="Calibri" w:eastAsia="Calibri" w:hAnsi="Calibri" w:cs="Calibri"/>
          <w:spacing w:val="1"/>
          <w:sz w:val="22"/>
          <w:szCs w:val="22"/>
        </w:rPr>
        <w:t>y</w:t>
      </w:r>
      <w:r w:rsidRPr="008E0EB7">
        <w:rPr>
          <w:rFonts w:ascii="Calibri" w:eastAsia="Calibri" w:hAnsi="Calibri" w:cs="Calibri"/>
          <w:sz w:val="22"/>
          <w:szCs w:val="22"/>
        </w:rPr>
        <w:t>i</w:t>
      </w:r>
      <w:r w:rsidRPr="008E0EB7">
        <w:rPr>
          <w:rFonts w:ascii="Calibri" w:eastAsia="Calibri" w:hAnsi="Calibri" w:cs="Calibri"/>
          <w:spacing w:val="-1"/>
          <w:sz w:val="22"/>
          <w:szCs w:val="22"/>
        </w:rPr>
        <w:t>n</w:t>
      </w:r>
      <w:r w:rsidRPr="008E0EB7">
        <w:rPr>
          <w:rFonts w:ascii="Calibri" w:eastAsia="Calibri" w:hAnsi="Calibri" w:cs="Calibri"/>
          <w:sz w:val="22"/>
          <w:szCs w:val="22"/>
        </w:rPr>
        <w:t>g</w:t>
      </w:r>
      <w:r w:rsidRPr="008E0EB7">
        <w:rPr>
          <w:rFonts w:ascii="Calibri" w:eastAsia="Calibri" w:hAnsi="Calibri" w:cs="Calibri"/>
          <w:spacing w:val="-1"/>
          <w:sz w:val="22"/>
          <w:szCs w:val="22"/>
        </w:rPr>
        <w:t xml:space="preserve"> </w:t>
      </w:r>
      <w:r w:rsidRPr="008E0EB7">
        <w:rPr>
          <w:rFonts w:ascii="Calibri" w:eastAsia="Calibri" w:hAnsi="Calibri" w:cs="Calibri"/>
          <w:spacing w:val="1"/>
          <w:sz w:val="22"/>
          <w:szCs w:val="22"/>
        </w:rPr>
        <w:t>o</w:t>
      </w:r>
      <w:r w:rsidRPr="008E0EB7">
        <w:rPr>
          <w:rFonts w:ascii="Calibri" w:eastAsia="Calibri" w:hAnsi="Calibri" w:cs="Calibri"/>
          <w:spacing w:val="-3"/>
          <w:sz w:val="22"/>
          <w:szCs w:val="22"/>
        </w:rPr>
        <w:t>u</w:t>
      </w:r>
      <w:r w:rsidRPr="008E0EB7">
        <w:rPr>
          <w:rFonts w:ascii="Calibri" w:eastAsia="Calibri" w:hAnsi="Calibri" w:cs="Calibri"/>
          <w:sz w:val="22"/>
          <w:szCs w:val="22"/>
        </w:rPr>
        <w:t>t</w:t>
      </w:r>
      <w:r w:rsidRPr="008E0EB7">
        <w:rPr>
          <w:rFonts w:ascii="Calibri" w:eastAsia="Calibri" w:hAnsi="Calibri" w:cs="Calibri"/>
          <w:spacing w:val="1"/>
          <w:sz w:val="22"/>
          <w:szCs w:val="22"/>
        </w:rPr>
        <w:t xml:space="preserve"> </w:t>
      </w:r>
      <w:r w:rsidRPr="008E0EB7">
        <w:rPr>
          <w:rFonts w:ascii="Calibri" w:eastAsia="Calibri" w:hAnsi="Calibri" w:cs="Calibri"/>
          <w:spacing w:val="-1"/>
          <w:sz w:val="22"/>
          <w:szCs w:val="22"/>
        </w:rPr>
        <w:t>g</w:t>
      </w:r>
      <w:r w:rsidRPr="008E0EB7">
        <w:rPr>
          <w:rFonts w:ascii="Calibri" w:eastAsia="Calibri" w:hAnsi="Calibri" w:cs="Calibri"/>
          <w:sz w:val="22"/>
          <w:szCs w:val="22"/>
        </w:rPr>
        <w:t>eneral</w:t>
      </w:r>
      <w:r w:rsidRPr="008E0EB7">
        <w:rPr>
          <w:rFonts w:ascii="Calibri" w:eastAsia="Calibri" w:hAnsi="Calibri" w:cs="Calibri"/>
          <w:spacing w:val="-3"/>
          <w:sz w:val="22"/>
          <w:szCs w:val="22"/>
        </w:rPr>
        <w:t xml:space="preserve"> </w:t>
      </w:r>
      <w:r w:rsidRPr="008E0EB7">
        <w:rPr>
          <w:rFonts w:ascii="Calibri" w:eastAsia="Calibri" w:hAnsi="Calibri" w:cs="Calibri"/>
          <w:spacing w:val="-1"/>
          <w:sz w:val="22"/>
          <w:szCs w:val="22"/>
        </w:rPr>
        <w:t>m</w:t>
      </w:r>
      <w:r w:rsidRPr="008E0EB7">
        <w:rPr>
          <w:rFonts w:ascii="Calibri" w:eastAsia="Calibri" w:hAnsi="Calibri" w:cs="Calibri"/>
          <w:spacing w:val="-3"/>
          <w:sz w:val="22"/>
          <w:szCs w:val="22"/>
        </w:rPr>
        <w:t>a</w:t>
      </w:r>
      <w:r w:rsidRPr="008E0EB7">
        <w:rPr>
          <w:rFonts w:ascii="Calibri" w:eastAsia="Calibri" w:hAnsi="Calibri" w:cs="Calibri"/>
          <w:sz w:val="22"/>
          <w:szCs w:val="22"/>
        </w:rPr>
        <w:t>i</w:t>
      </w:r>
      <w:r w:rsidRPr="008E0EB7">
        <w:rPr>
          <w:rFonts w:ascii="Calibri" w:eastAsia="Calibri" w:hAnsi="Calibri" w:cs="Calibri"/>
          <w:spacing w:val="-1"/>
          <w:sz w:val="22"/>
          <w:szCs w:val="22"/>
        </w:rPr>
        <w:t>n</w:t>
      </w:r>
      <w:r w:rsidRPr="008E0EB7">
        <w:rPr>
          <w:rFonts w:ascii="Calibri" w:eastAsia="Calibri" w:hAnsi="Calibri" w:cs="Calibri"/>
          <w:sz w:val="22"/>
          <w:szCs w:val="22"/>
        </w:rPr>
        <w:t>t</w:t>
      </w:r>
      <w:r w:rsidRPr="008E0EB7">
        <w:rPr>
          <w:rFonts w:ascii="Calibri" w:eastAsia="Calibri" w:hAnsi="Calibri" w:cs="Calibri"/>
          <w:spacing w:val="1"/>
          <w:sz w:val="22"/>
          <w:szCs w:val="22"/>
        </w:rPr>
        <w:t>e</w:t>
      </w:r>
      <w:r w:rsidRPr="008E0EB7">
        <w:rPr>
          <w:rFonts w:ascii="Calibri" w:eastAsia="Calibri" w:hAnsi="Calibri" w:cs="Calibri"/>
          <w:spacing w:val="-1"/>
          <w:sz w:val="22"/>
          <w:szCs w:val="22"/>
        </w:rPr>
        <w:t>n</w:t>
      </w:r>
      <w:r w:rsidRPr="008E0EB7">
        <w:rPr>
          <w:rFonts w:ascii="Calibri" w:eastAsia="Calibri" w:hAnsi="Calibri" w:cs="Calibri"/>
          <w:sz w:val="22"/>
          <w:szCs w:val="22"/>
        </w:rPr>
        <w:t>a</w:t>
      </w:r>
      <w:r w:rsidRPr="008E0EB7">
        <w:rPr>
          <w:rFonts w:ascii="Calibri" w:eastAsia="Calibri" w:hAnsi="Calibri" w:cs="Calibri"/>
          <w:spacing w:val="-1"/>
          <w:sz w:val="22"/>
          <w:szCs w:val="22"/>
        </w:rPr>
        <w:t>n</w:t>
      </w:r>
      <w:r w:rsidRPr="008E0EB7">
        <w:rPr>
          <w:rFonts w:ascii="Calibri" w:eastAsia="Calibri" w:hAnsi="Calibri" w:cs="Calibri"/>
          <w:sz w:val="22"/>
          <w:szCs w:val="22"/>
        </w:rPr>
        <w:t>ce</w:t>
      </w:r>
      <w:r w:rsidRPr="008E0EB7">
        <w:rPr>
          <w:rFonts w:ascii="Calibri" w:eastAsia="Calibri" w:hAnsi="Calibri" w:cs="Calibri"/>
          <w:spacing w:val="1"/>
          <w:sz w:val="22"/>
          <w:szCs w:val="22"/>
        </w:rPr>
        <w:t xml:space="preserve"> </w:t>
      </w:r>
      <w:r w:rsidRPr="008E0EB7">
        <w:rPr>
          <w:rFonts w:ascii="Calibri" w:eastAsia="Calibri" w:hAnsi="Calibri" w:cs="Calibri"/>
          <w:sz w:val="22"/>
          <w:szCs w:val="22"/>
        </w:rPr>
        <w:t>in</w:t>
      </w:r>
      <w:r w:rsidRPr="008E0EB7">
        <w:rPr>
          <w:rFonts w:ascii="Calibri" w:eastAsia="Calibri" w:hAnsi="Calibri" w:cs="Calibri"/>
          <w:spacing w:val="-1"/>
          <w:sz w:val="22"/>
          <w:szCs w:val="22"/>
        </w:rPr>
        <w:t xml:space="preserve"> </w:t>
      </w:r>
      <w:r w:rsidRPr="008E0EB7">
        <w:rPr>
          <w:rFonts w:ascii="Calibri" w:eastAsia="Calibri" w:hAnsi="Calibri" w:cs="Calibri"/>
          <w:spacing w:val="1"/>
          <w:sz w:val="22"/>
          <w:szCs w:val="22"/>
        </w:rPr>
        <w:t>t</w:t>
      </w:r>
      <w:r w:rsidRPr="008E0EB7">
        <w:rPr>
          <w:rFonts w:ascii="Calibri" w:eastAsia="Calibri" w:hAnsi="Calibri" w:cs="Calibri"/>
          <w:spacing w:val="-3"/>
          <w:sz w:val="22"/>
          <w:szCs w:val="22"/>
        </w:rPr>
        <w:t>h</w:t>
      </w:r>
      <w:r w:rsidRPr="008E0EB7">
        <w:rPr>
          <w:rFonts w:ascii="Calibri" w:eastAsia="Calibri" w:hAnsi="Calibri" w:cs="Calibri"/>
          <w:sz w:val="22"/>
          <w:szCs w:val="22"/>
        </w:rPr>
        <w:t>e</w:t>
      </w:r>
      <w:r w:rsidRPr="008E0EB7">
        <w:rPr>
          <w:rFonts w:ascii="Calibri" w:eastAsia="Calibri" w:hAnsi="Calibri" w:cs="Calibri"/>
          <w:spacing w:val="1"/>
          <w:sz w:val="22"/>
          <w:szCs w:val="22"/>
        </w:rPr>
        <w:t xml:space="preserve"> </w:t>
      </w:r>
      <w:r w:rsidRPr="008E0EB7">
        <w:rPr>
          <w:rFonts w:ascii="Calibri" w:eastAsia="Calibri" w:hAnsi="Calibri" w:cs="Calibri"/>
          <w:spacing w:val="-1"/>
          <w:sz w:val="22"/>
          <w:szCs w:val="22"/>
        </w:rPr>
        <w:t>p</w:t>
      </w:r>
      <w:r w:rsidRPr="008E0EB7">
        <w:rPr>
          <w:rFonts w:ascii="Calibri" w:eastAsia="Calibri" w:hAnsi="Calibri" w:cs="Calibri"/>
          <w:sz w:val="22"/>
          <w:szCs w:val="22"/>
        </w:rPr>
        <w:t>la</w:t>
      </w:r>
      <w:r w:rsidRPr="008E0EB7">
        <w:rPr>
          <w:rFonts w:ascii="Calibri" w:eastAsia="Calibri" w:hAnsi="Calibri" w:cs="Calibri"/>
          <w:spacing w:val="-1"/>
          <w:sz w:val="22"/>
          <w:szCs w:val="22"/>
        </w:rPr>
        <w:t>n</w:t>
      </w:r>
      <w:r w:rsidRPr="008E0EB7">
        <w:rPr>
          <w:rFonts w:ascii="Calibri" w:eastAsia="Calibri" w:hAnsi="Calibri" w:cs="Calibri"/>
          <w:sz w:val="22"/>
          <w:szCs w:val="22"/>
        </w:rPr>
        <w:t>t</w:t>
      </w:r>
      <w:r w:rsidRPr="008E0EB7">
        <w:rPr>
          <w:rFonts w:ascii="Calibri" w:eastAsia="Calibri" w:hAnsi="Calibri" w:cs="Calibri"/>
          <w:spacing w:val="1"/>
          <w:sz w:val="22"/>
          <w:szCs w:val="22"/>
        </w:rPr>
        <w:t xml:space="preserve"> </w:t>
      </w:r>
      <w:r w:rsidRPr="008E0EB7">
        <w:rPr>
          <w:rFonts w:ascii="Calibri" w:eastAsia="Calibri" w:hAnsi="Calibri" w:cs="Calibri"/>
          <w:spacing w:val="-3"/>
          <w:sz w:val="22"/>
          <w:szCs w:val="22"/>
        </w:rPr>
        <w:t>r</w:t>
      </w:r>
      <w:r w:rsidRPr="008E0EB7">
        <w:rPr>
          <w:rFonts w:ascii="Calibri" w:eastAsia="Calibri" w:hAnsi="Calibri" w:cs="Calibri"/>
          <w:spacing w:val="-1"/>
          <w:sz w:val="22"/>
          <w:szCs w:val="22"/>
        </w:rPr>
        <w:t>oo</w:t>
      </w:r>
      <w:r w:rsidRPr="008E0EB7">
        <w:rPr>
          <w:rFonts w:ascii="Calibri" w:eastAsia="Calibri" w:hAnsi="Calibri" w:cs="Calibri"/>
          <w:spacing w:val="1"/>
          <w:sz w:val="22"/>
          <w:szCs w:val="22"/>
        </w:rPr>
        <w:t>m</w:t>
      </w:r>
      <w:r w:rsidR="003F014C" w:rsidRPr="003F014C">
        <w:rPr>
          <w:rFonts w:asciiTheme="minorHAnsi" w:hAnsiTheme="minorHAnsi"/>
          <w:sz w:val="22"/>
          <w:szCs w:val="22"/>
        </w:rPr>
        <w:t xml:space="preserve"> </w:t>
      </w:r>
      <w:r w:rsidR="003F014C" w:rsidRPr="006F19B7">
        <w:rPr>
          <w:rFonts w:asciiTheme="minorHAnsi" w:hAnsiTheme="minorHAnsi"/>
          <w:sz w:val="22"/>
          <w:szCs w:val="22"/>
        </w:rPr>
        <w:t>and other associated duties</w:t>
      </w:r>
      <w:r w:rsidR="003F014C" w:rsidRPr="004B143A">
        <w:rPr>
          <w:rFonts w:asciiTheme="minorHAnsi" w:hAnsiTheme="minorHAnsi"/>
          <w:sz w:val="22"/>
          <w:szCs w:val="22"/>
        </w:rPr>
        <w:t xml:space="preserve"> in </w:t>
      </w:r>
      <w:r w:rsidR="003F014C">
        <w:rPr>
          <w:rFonts w:asciiTheme="minorHAnsi" w:hAnsiTheme="minorHAnsi"/>
          <w:sz w:val="22"/>
          <w:szCs w:val="22"/>
        </w:rPr>
        <w:t>line with the National Pool Plant Operator qualification.</w:t>
      </w:r>
    </w:p>
    <w:p w14:paraId="7E0003F4" w14:textId="1494F4DB" w:rsidR="003F014C" w:rsidRPr="003F014C" w:rsidRDefault="00343866" w:rsidP="003F014C">
      <w:pPr>
        <w:rPr>
          <w:rFonts w:asciiTheme="minorHAnsi" w:hAnsiTheme="minorHAnsi" w:cs="Arial"/>
          <w:sz w:val="22"/>
          <w:szCs w:val="22"/>
        </w:rPr>
      </w:pPr>
      <w:r>
        <w:rPr>
          <w:rFonts w:asciiTheme="minorHAnsi" w:hAnsiTheme="minorHAnsi" w:cs="Arial"/>
          <w:sz w:val="22"/>
          <w:szCs w:val="22"/>
        </w:rPr>
        <w:br/>
      </w:r>
      <w:r>
        <w:rPr>
          <w:rFonts w:asciiTheme="minorHAnsi" w:hAnsiTheme="minorHAnsi" w:cs="Arial"/>
          <w:sz w:val="22"/>
          <w:szCs w:val="22"/>
        </w:rPr>
        <w:br/>
      </w:r>
    </w:p>
    <w:p w14:paraId="1708F914" w14:textId="264BEE86" w:rsidR="003F014C" w:rsidRPr="003F014C" w:rsidRDefault="003F014C" w:rsidP="003F014C">
      <w:pPr>
        <w:numPr>
          <w:ilvl w:val="0"/>
          <w:numId w:val="7"/>
        </w:numPr>
        <w:tabs>
          <w:tab w:val="num" w:pos="426"/>
        </w:tabs>
        <w:rPr>
          <w:rFonts w:asciiTheme="minorHAnsi" w:hAnsiTheme="minorHAnsi" w:cs="Arial"/>
          <w:sz w:val="22"/>
          <w:szCs w:val="22"/>
        </w:rPr>
      </w:pPr>
      <w:r>
        <w:rPr>
          <w:rFonts w:asciiTheme="minorHAnsi" w:hAnsiTheme="minorHAnsi"/>
          <w:sz w:val="22"/>
          <w:szCs w:val="22"/>
        </w:rPr>
        <w:t>To e</w:t>
      </w:r>
      <w:r w:rsidRPr="001F72A9">
        <w:rPr>
          <w:rFonts w:asciiTheme="minorHAnsi" w:hAnsiTheme="minorHAnsi"/>
          <w:sz w:val="22"/>
          <w:szCs w:val="22"/>
        </w:rPr>
        <w:t>nsure</w:t>
      </w:r>
      <w:r>
        <w:rPr>
          <w:rFonts w:asciiTheme="minorHAnsi" w:hAnsiTheme="minorHAnsi"/>
          <w:sz w:val="22"/>
          <w:szCs w:val="22"/>
        </w:rPr>
        <w:t xml:space="preserve"> that maintenance tasks are logged on the Council’s reporting system with helpdesk numbers attributed to each task. Ensuring that the on-site maintenance log is updated with information relating to tasks, so that all staff can check the status of repairs.</w:t>
      </w:r>
    </w:p>
    <w:p w14:paraId="0DF57D2D" w14:textId="77777777" w:rsidR="003F014C" w:rsidRPr="003F014C" w:rsidRDefault="003F014C" w:rsidP="003F014C">
      <w:pPr>
        <w:rPr>
          <w:rFonts w:asciiTheme="minorHAnsi" w:hAnsiTheme="minorHAnsi" w:cs="Arial"/>
          <w:sz w:val="22"/>
          <w:szCs w:val="22"/>
        </w:rPr>
      </w:pPr>
    </w:p>
    <w:p w14:paraId="570E63AB" w14:textId="171BF567" w:rsidR="003F014C" w:rsidRDefault="003F014C" w:rsidP="003F014C">
      <w:pPr>
        <w:numPr>
          <w:ilvl w:val="0"/>
          <w:numId w:val="7"/>
        </w:numPr>
        <w:tabs>
          <w:tab w:val="num" w:pos="426"/>
        </w:tabs>
        <w:rPr>
          <w:rFonts w:asciiTheme="minorHAnsi" w:hAnsiTheme="minorHAnsi" w:cs="Arial"/>
          <w:sz w:val="22"/>
          <w:szCs w:val="22"/>
        </w:rPr>
      </w:pPr>
      <w:r>
        <w:rPr>
          <w:rFonts w:asciiTheme="minorHAnsi" w:hAnsiTheme="minorHAnsi" w:cs="Arial"/>
          <w:sz w:val="22"/>
          <w:szCs w:val="22"/>
        </w:rPr>
        <w:t>Provide updates to managers on outstanding tasks and high-risk issues.</w:t>
      </w:r>
    </w:p>
    <w:p w14:paraId="0B417503" w14:textId="77777777" w:rsidR="003F014C" w:rsidRDefault="003F014C" w:rsidP="003F014C">
      <w:pPr>
        <w:rPr>
          <w:rFonts w:asciiTheme="minorHAnsi" w:hAnsiTheme="minorHAnsi" w:cs="Arial"/>
          <w:sz w:val="22"/>
          <w:szCs w:val="22"/>
        </w:rPr>
      </w:pPr>
    </w:p>
    <w:p w14:paraId="6CEDDCBB" w14:textId="77777777" w:rsidR="003F014C" w:rsidRDefault="003F014C" w:rsidP="003F014C">
      <w:pPr>
        <w:numPr>
          <w:ilvl w:val="0"/>
          <w:numId w:val="7"/>
        </w:numPr>
        <w:tabs>
          <w:tab w:val="num" w:pos="426"/>
        </w:tabs>
        <w:rPr>
          <w:rFonts w:asciiTheme="minorHAnsi" w:hAnsiTheme="minorHAnsi" w:cs="Arial"/>
          <w:sz w:val="22"/>
          <w:szCs w:val="22"/>
        </w:rPr>
      </w:pPr>
      <w:r>
        <w:rPr>
          <w:rFonts w:asciiTheme="minorHAnsi" w:hAnsiTheme="minorHAnsi" w:cs="Arial"/>
          <w:sz w:val="22"/>
          <w:szCs w:val="22"/>
        </w:rPr>
        <w:t>To ensure equipment and furnishings are fully maintained and available for use, and to carry out cleaning as appropriate.</w:t>
      </w:r>
    </w:p>
    <w:p w14:paraId="45ED6D06" w14:textId="77777777" w:rsidR="003F014C" w:rsidRPr="006F19B7" w:rsidRDefault="003F014C" w:rsidP="003F014C">
      <w:pPr>
        <w:tabs>
          <w:tab w:val="num" w:pos="426"/>
        </w:tabs>
        <w:rPr>
          <w:rFonts w:asciiTheme="minorHAnsi" w:hAnsiTheme="minorHAnsi" w:cs="Arial"/>
          <w:sz w:val="22"/>
          <w:szCs w:val="22"/>
        </w:rPr>
      </w:pPr>
    </w:p>
    <w:p w14:paraId="2876B441" w14:textId="31822A16" w:rsidR="003F014C" w:rsidRDefault="003F014C" w:rsidP="003F014C">
      <w:pPr>
        <w:numPr>
          <w:ilvl w:val="0"/>
          <w:numId w:val="7"/>
        </w:numPr>
        <w:tabs>
          <w:tab w:val="num" w:pos="426"/>
        </w:tabs>
        <w:rPr>
          <w:rFonts w:asciiTheme="minorHAnsi" w:hAnsiTheme="minorHAnsi" w:cs="Arial"/>
          <w:sz w:val="22"/>
          <w:szCs w:val="22"/>
        </w:rPr>
      </w:pPr>
      <w:r w:rsidRPr="006F19B7">
        <w:rPr>
          <w:rFonts w:asciiTheme="minorHAnsi" w:hAnsiTheme="minorHAnsi" w:cs="Arial"/>
          <w:sz w:val="22"/>
          <w:szCs w:val="22"/>
        </w:rPr>
        <w:t>In the performance of all your duties and, with the support and management of staff, to implement all Council policies and procedures necessary to meet customer care needs and to reflect the Council’s vision and values.</w:t>
      </w:r>
    </w:p>
    <w:p w14:paraId="6C9B893B" w14:textId="77777777" w:rsidR="003F014C" w:rsidRPr="00CC0D39" w:rsidRDefault="003F014C" w:rsidP="003F014C">
      <w:pPr>
        <w:tabs>
          <w:tab w:val="num" w:pos="426"/>
        </w:tabs>
        <w:rPr>
          <w:rFonts w:asciiTheme="minorHAnsi" w:hAnsiTheme="minorHAnsi" w:cs="Arial"/>
          <w:sz w:val="22"/>
          <w:szCs w:val="22"/>
        </w:rPr>
      </w:pPr>
    </w:p>
    <w:p w14:paraId="242ECF94" w14:textId="40CAE33F" w:rsidR="008E0EB7" w:rsidRPr="003F014C" w:rsidRDefault="003F014C" w:rsidP="003F014C">
      <w:pPr>
        <w:numPr>
          <w:ilvl w:val="0"/>
          <w:numId w:val="7"/>
        </w:numPr>
        <w:tabs>
          <w:tab w:val="num" w:pos="426"/>
        </w:tabs>
        <w:rPr>
          <w:rFonts w:asciiTheme="minorHAnsi" w:hAnsiTheme="minorHAnsi" w:cs="Arial"/>
          <w:sz w:val="22"/>
          <w:szCs w:val="22"/>
        </w:rPr>
      </w:pPr>
      <w:r w:rsidRPr="00627BEE">
        <w:rPr>
          <w:rFonts w:asciiTheme="minorHAnsi" w:hAnsiTheme="minorHAnsi" w:cs="Arial"/>
          <w:sz w:val="22"/>
          <w:szCs w:val="22"/>
        </w:rPr>
        <w:t>To undertake additional general administrative duties as part of the natural development of the role</w:t>
      </w:r>
      <w:r>
        <w:rPr>
          <w:rFonts w:asciiTheme="minorHAnsi" w:hAnsiTheme="minorHAnsi" w:cs="Arial"/>
          <w:sz w:val="22"/>
          <w:szCs w:val="22"/>
        </w:rPr>
        <w:t xml:space="preserve"> </w:t>
      </w:r>
      <w:r w:rsidRPr="00627BEE">
        <w:rPr>
          <w:rFonts w:asciiTheme="minorHAnsi" w:hAnsiTheme="minorHAnsi" w:cs="Arial"/>
          <w:sz w:val="22"/>
          <w:szCs w:val="22"/>
        </w:rPr>
        <w:t>and within the compass of professional ability and grade</w:t>
      </w:r>
      <w:r>
        <w:rPr>
          <w:rFonts w:asciiTheme="minorHAnsi" w:hAnsiTheme="minorHAnsi" w:cs="Arial"/>
          <w:sz w:val="22"/>
          <w:szCs w:val="22"/>
        </w:rPr>
        <w:t>.</w:t>
      </w:r>
    </w:p>
    <w:p w14:paraId="578A763E" w14:textId="77777777" w:rsidR="00BE597F" w:rsidRDefault="00BE597F">
      <w:pPr>
        <w:spacing w:before="9" w:line="260" w:lineRule="exact"/>
        <w:rPr>
          <w:sz w:val="26"/>
          <w:szCs w:val="26"/>
        </w:rPr>
      </w:pPr>
    </w:p>
    <w:p w14:paraId="75E71611" w14:textId="77777777" w:rsidR="00BE597F" w:rsidRPr="00343866" w:rsidRDefault="00023DBF">
      <w:pPr>
        <w:ind w:left="120"/>
        <w:rPr>
          <w:rFonts w:ascii="Calibri" w:eastAsia="Calibri" w:hAnsi="Calibri" w:cs="Calibri"/>
          <w:sz w:val="24"/>
          <w:szCs w:val="24"/>
        </w:rPr>
      </w:pPr>
      <w:r w:rsidRPr="00343866">
        <w:rPr>
          <w:rFonts w:ascii="Calibri" w:eastAsia="Calibri" w:hAnsi="Calibri" w:cs="Calibri"/>
          <w:b/>
          <w:spacing w:val="1"/>
          <w:sz w:val="24"/>
          <w:szCs w:val="24"/>
        </w:rPr>
        <w:t>G</w:t>
      </w:r>
      <w:r w:rsidRPr="00343866">
        <w:rPr>
          <w:rFonts w:ascii="Calibri" w:eastAsia="Calibri" w:hAnsi="Calibri" w:cs="Calibri"/>
          <w:b/>
          <w:spacing w:val="-1"/>
          <w:sz w:val="24"/>
          <w:szCs w:val="24"/>
        </w:rPr>
        <w:t>ene</w:t>
      </w:r>
      <w:r w:rsidRPr="00343866">
        <w:rPr>
          <w:rFonts w:ascii="Calibri" w:eastAsia="Calibri" w:hAnsi="Calibri" w:cs="Calibri"/>
          <w:b/>
          <w:spacing w:val="1"/>
          <w:sz w:val="24"/>
          <w:szCs w:val="24"/>
        </w:rPr>
        <w:t>r</w:t>
      </w:r>
      <w:r w:rsidRPr="00343866">
        <w:rPr>
          <w:rFonts w:ascii="Calibri" w:eastAsia="Calibri" w:hAnsi="Calibri" w:cs="Calibri"/>
          <w:b/>
          <w:spacing w:val="-1"/>
          <w:sz w:val="24"/>
          <w:szCs w:val="24"/>
        </w:rPr>
        <w:t>i</w:t>
      </w:r>
      <w:r w:rsidRPr="00343866">
        <w:rPr>
          <w:rFonts w:ascii="Calibri" w:eastAsia="Calibri" w:hAnsi="Calibri" w:cs="Calibri"/>
          <w:b/>
          <w:sz w:val="24"/>
          <w:szCs w:val="24"/>
        </w:rPr>
        <w:t>c</w:t>
      </w:r>
      <w:r w:rsidRPr="00343866">
        <w:rPr>
          <w:rFonts w:ascii="Calibri" w:eastAsia="Calibri" w:hAnsi="Calibri" w:cs="Calibri"/>
          <w:b/>
          <w:spacing w:val="1"/>
          <w:sz w:val="24"/>
          <w:szCs w:val="24"/>
        </w:rPr>
        <w:t xml:space="preserve"> </w:t>
      </w:r>
      <w:r w:rsidRPr="00343866">
        <w:rPr>
          <w:rFonts w:ascii="Calibri" w:eastAsia="Calibri" w:hAnsi="Calibri" w:cs="Calibri"/>
          <w:b/>
          <w:sz w:val="24"/>
          <w:szCs w:val="24"/>
        </w:rPr>
        <w:t>Du</w:t>
      </w:r>
      <w:r w:rsidRPr="00343866">
        <w:rPr>
          <w:rFonts w:ascii="Calibri" w:eastAsia="Calibri" w:hAnsi="Calibri" w:cs="Calibri"/>
          <w:b/>
          <w:spacing w:val="-3"/>
          <w:sz w:val="24"/>
          <w:szCs w:val="24"/>
        </w:rPr>
        <w:t>t</w:t>
      </w:r>
      <w:r w:rsidRPr="00343866">
        <w:rPr>
          <w:rFonts w:ascii="Calibri" w:eastAsia="Calibri" w:hAnsi="Calibri" w:cs="Calibri"/>
          <w:b/>
          <w:spacing w:val="1"/>
          <w:sz w:val="24"/>
          <w:szCs w:val="24"/>
        </w:rPr>
        <w:t>i</w:t>
      </w:r>
      <w:r w:rsidRPr="00343866">
        <w:rPr>
          <w:rFonts w:ascii="Calibri" w:eastAsia="Calibri" w:hAnsi="Calibri" w:cs="Calibri"/>
          <w:b/>
          <w:spacing w:val="-1"/>
          <w:sz w:val="24"/>
          <w:szCs w:val="24"/>
        </w:rPr>
        <w:t>e</w:t>
      </w:r>
      <w:r w:rsidRPr="00343866">
        <w:rPr>
          <w:rFonts w:ascii="Calibri" w:eastAsia="Calibri" w:hAnsi="Calibri" w:cs="Calibri"/>
          <w:b/>
          <w:sz w:val="24"/>
          <w:szCs w:val="24"/>
        </w:rPr>
        <w:t>s</w:t>
      </w:r>
      <w:r w:rsidRPr="00343866">
        <w:rPr>
          <w:rFonts w:ascii="Calibri" w:eastAsia="Calibri" w:hAnsi="Calibri" w:cs="Calibri"/>
          <w:b/>
          <w:spacing w:val="1"/>
          <w:sz w:val="24"/>
          <w:szCs w:val="24"/>
        </w:rPr>
        <w:t xml:space="preserve"> </w:t>
      </w:r>
      <w:r w:rsidRPr="00343866">
        <w:rPr>
          <w:rFonts w:ascii="Calibri" w:eastAsia="Calibri" w:hAnsi="Calibri" w:cs="Calibri"/>
          <w:b/>
          <w:sz w:val="24"/>
          <w:szCs w:val="24"/>
        </w:rPr>
        <w:t>a</w:t>
      </w:r>
      <w:r w:rsidRPr="00343866">
        <w:rPr>
          <w:rFonts w:ascii="Calibri" w:eastAsia="Calibri" w:hAnsi="Calibri" w:cs="Calibri"/>
          <w:b/>
          <w:spacing w:val="-1"/>
          <w:sz w:val="24"/>
          <w:szCs w:val="24"/>
        </w:rPr>
        <w:t>n</w:t>
      </w:r>
      <w:r w:rsidRPr="00343866">
        <w:rPr>
          <w:rFonts w:ascii="Calibri" w:eastAsia="Calibri" w:hAnsi="Calibri" w:cs="Calibri"/>
          <w:b/>
          <w:sz w:val="24"/>
          <w:szCs w:val="24"/>
        </w:rPr>
        <w:t>d</w:t>
      </w:r>
      <w:r w:rsidRPr="00343866">
        <w:rPr>
          <w:rFonts w:ascii="Calibri" w:eastAsia="Calibri" w:hAnsi="Calibri" w:cs="Calibri"/>
          <w:b/>
          <w:spacing w:val="-1"/>
          <w:sz w:val="24"/>
          <w:szCs w:val="24"/>
        </w:rPr>
        <w:t xml:space="preserve"> </w:t>
      </w:r>
      <w:r w:rsidRPr="00343866">
        <w:rPr>
          <w:rFonts w:ascii="Calibri" w:eastAsia="Calibri" w:hAnsi="Calibri" w:cs="Calibri"/>
          <w:b/>
          <w:spacing w:val="1"/>
          <w:sz w:val="24"/>
          <w:szCs w:val="24"/>
        </w:rPr>
        <w:t>R</w:t>
      </w:r>
      <w:r w:rsidRPr="00343866">
        <w:rPr>
          <w:rFonts w:ascii="Calibri" w:eastAsia="Calibri" w:hAnsi="Calibri" w:cs="Calibri"/>
          <w:b/>
          <w:spacing w:val="-1"/>
          <w:sz w:val="24"/>
          <w:szCs w:val="24"/>
        </w:rPr>
        <w:t>e</w:t>
      </w:r>
      <w:r w:rsidRPr="00343866">
        <w:rPr>
          <w:rFonts w:ascii="Calibri" w:eastAsia="Calibri" w:hAnsi="Calibri" w:cs="Calibri"/>
          <w:b/>
          <w:sz w:val="24"/>
          <w:szCs w:val="24"/>
        </w:rPr>
        <w:t>s</w:t>
      </w:r>
      <w:r w:rsidRPr="00343866">
        <w:rPr>
          <w:rFonts w:ascii="Calibri" w:eastAsia="Calibri" w:hAnsi="Calibri" w:cs="Calibri"/>
          <w:b/>
          <w:spacing w:val="-1"/>
          <w:sz w:val="24"/>
          <w:szCs w:val="24"/>
        </w:rPr>
        <w:t>p</w:t>
      </w:r>
      <w:r w:rsidRPr="00343866">
        <w:rPr>
          <w:rFonts w:ascii="Calibri" w:eastAsia="Calibri" w:hAnsi="Calibri" w:cs="Calibri"/>
          <w:b/>
          <w:spacing w:val="-3"/>
          <w:sz w:val="24"/>
          <w:szCs w:val="24"/>
        </w:rPr>
        <w:t>o</w:t>
      </w:r>
      <w:r w:rsidRPr="00343866">
        <w:rPr>
          <w:rFonts w:ascii="Calibri" w:eastAsia="Calibri" w:hAnsi="Calibri" w:cs="Calibri"/>
          <w:b/>
          <w:spacing w:val="-1"/>
          <w:sz w:val="24"/>
          <w:szCs w:val="24"/>
        </w:rPr>
        <w:t>n</w:t>
      </w:r>
      <w:r w:rsidRPr="00343866">
        <w:rPr>
          <w:rFonts w:ascii="Calibri" w:eastAsia="Calibri" w:hAnsi="Calibri" w:cs="Calibri"/>
          <w:b/>
          <w:sz w:val="24"/>
          <w:szCs w:val="24"/>
        </w:rPr>
        <w:t>s</w:t>
      </w:r>
      <w:r w:rsidRPr="00343866">
        <w:rPr>
          <w:rFonts w:ascii="Calibri" w:eastAsia="Calibri" w:hAnsi="Calibri" w:cs="Calibri"/>
          <w:b/>
          <w:spacing w:val="1"/>
          <w:sz w:val="24"/>
          <w:szCs w:val="24"/>
        </w:rPr>
        <w:t>i</w:t>
      </w:r>
      <w:r w:rsidRPr="00343866">
        <w:rPr>
          <w:rFonts w:ascii="Calibri" w:eastAsia="Calibri" w:hAnsi="Calibri" w:cs="Calibri"/>
          <w:b/>
          <w:spacing w:val="-1"/>
          <w:sz w:val="24"/>
          <w:szCs w:val="24"/>
        </w:rPr>
        <w:t>b</w:t>
      </w:r>
      <w:r w:rsidRPr="00343866">
        <w:rPr>
          <w:rFonts w:ascii="Calibri" w:eastAsia="Calibri" w:hAnsi="Calibri" w:cs="Calibri"/>
          <w:b/>
          <w:spacing w:val="1"/>
          <w:sz w:val="24"/>
          <w:szCs w:val="24"/>
        </w:rPr>
        <w:t>i</w:t>
      </w:r>
      <w:r w:rsidRPr="00343866">
        <w:rPr>
          <w:rFonts w:ascii="Calibri" w:eastAsia="Calibri" w:hAnsi="Calibri" w:cs="Calibri"/>
          <w:b/>
          <w:spacing w:val="-1"/>
          <w:sz w:val="24"/>
          <w:szCs w:val="24"/>
        </w:rPr>
        <w:t>l</w:t>
      </w:r>
      <w:r w:rsidRPr="00343866">
        <w:rPr>
          <w:rFonts w:ascii="Calibri" w:eastAsia="Calibri" w:hAnsi="Calibri" w:cs="Calibri"/>
          <w:b/>
          <w:spacing w:val="1"/>
          <w:sz w:val="24"/>
          <w:szCs w:val="24"/>
        </w:rPr>
        <w:t>i</w:t>
      </w:r>
      <w:r w:rsidRPr="00343866">
        <w:rPr>
          <w:rFonts w:ascii="Calibri" w:eastAsia="Calibri" w:hAnsi="Calibri" w:cs="Calibri"/>
          <w:b/>
          <w:spacing w:val="-2"/>
          <w:sz w:val="24"/>
          <w:szCs w:val="24"/>
        </w:rPr>
        <w:t>t</w:t>
      </w:r>
      <w:r w:rsidRPr="00343866">
        <w:rPr>
          <w:rFonts w:ascii="Calibri" w:eastAsia="Calibri" w:hAnsi="Calibri" w:cs="Calibri"/>
          <w:b/>
          <w:spacing w:val="1"/>
          <w:sz w:val="24"/>
          <w:szCs w:val="24"/>
        </w:rPr>
        <w:t>i</w:t>
      </w:r>
      <w:r w:rsidRPr="00343866">
        <w:rPr>
          <w:rFonts w:ascii="Calibri" w:eastAsia="Calibri" w:hAnsi="Calibri" w:cs="Calibri"/>
          <w:b/>
          <w:spacing w:val="-1"/>
          <w:sz w:val="24"/>
          <w:szCs w:val="24"/>
        </w:rPr>
        <w:t>e</w:t>
      </w:r>
      <w:r w:rsidRPr="00343866">
        <w:rPr>
          <w:rFonts w:ascii="Calibri" w:eastAsia="Calibri" w:hAnsi="Calibri" w:cs="Calibri"/>
          <w:b/>
          <w:sz w:val="24"/>
          <w:szCs w:val="24"/>
        </w:rPr>
        <w:t>s</w:t>
      </w:r>
    </w:p>
    <w:p w14:paraId="3D467972" w14:textId="77777777" w:rsidR="00BE597F" w:rsidRDefault="00BE597F">
      <w:pPr>
        <w:spacing w:before="19" w:line="280" w:lineRule="exact"/>
        <w:rPr>
          <w:sz w:val="28"/>
          <w:szCs w:val="28"/>
        </w:rPr>
      </w:pPr>
    </w:p>
    <w:p w14:paraId="4F99349D" w14:textId="2F7874B0" w:rsidR="00BE597F" w:rsidRPr="003F014C" w:rsidRDefault="00023DBF" w:rsidP="003F014C">
      <w:pPr>
        <w:pStyle w:val="ListParagraph"/>
        <w:numPr>
          <w:ilvl w:val="0"/>
          <w:numId w:val="7"/>
        </w:numPr>
        <w:rPr>
          <w:rFonts w:ascii="Calibri" w:eastAsia="Calibri" w:hAnsi="Calibri" w:cs="Calibri"/>
          <w:sz w:val="22"/>
          <w:szCs w:val="22"/>
        </w:rPr>
      </w:pPr>
      <w:r w:rsidRPr="003F014C">
        <w:rPr>
          <w:rFonts w:ascii="Calibri" w:eastAsia="Calibri" w:hAnsi="Calibri" w:cs="Calibri"/>
          <w:sz w:val="22"/>
          <w:szCs w:val="22"/>
        </w:rPr>
        <w:t>To</w:t>
      </w:r>
      <w:r w:rsidRPr="003F014C">
        <w:rPr>
          <w:rFonts w:ascii="Calibri" w:eastAsia="Calibri" w:hAnsi="Calibri" w:cs="Calibri"/>
          <w:spacing w:val="2"/>
          <w:sz w:val="22"/>
          <w:szCs w:val="22"/>
        </w:rPr>
        <w:t xml:space="preserve"> </w:t>
      </w:r>
      <w:r w:rsidRPr="003F014C">
        <w:rPr>
          <w:rFonts w:ascii="Calibri" w:eastAsia="Calibri" w:hAnsi="Calibri" w:cs="Calibri"/>
          <w:spacing w:val="-2"/>
          <w:sz w:val="22"/>
          <w:szCs w:val="22"/>
        </w:rPr>
        <w:t>c</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n</w:t>
      </w:r>
      <w:r w:rsidRPr="003F014C">
        <w:rPr>
          <w:rFonts w:ascii="Calibri" w:eastAsia="Calibri" w:hAnsi="Calibri" w:cs="Calibri"/>
          <w:sz w:val="22"/>
          <w:szCs w:val="22"/>
        </w:rPr>
        <w:t>tri</w:t>
      </w:r>
      <w:r w:rsidRPr="003F014C">
        <w:rPr>
          <w:rFonts w:ascii="Calibri" w:eastAsia="Calibri" w:hAnsi="Calibri" w:cs="Calibri"/>
          <w:spacing w:val="-1"/>
          <w:sz w:val="22"/>
          <w:szCs w:val="22"/>
        </w:rPr>
        <w:t>bu</w:t>
      </w:r>
      <w:r w:rsidRPr="003F014C">
        <w:rPr>
          <w:rFonts w:ascii="Calibri" w:eastAsia="Calibri" w:hAnsi="Calibri" w:cs="Calibri"/>
          <w:spacing w:val="-2"/>
          <w:sz w:val="22"/>
          <w:szCs w:val="22"/>
        </w:rPr>
        <w:t>t</w:t>
      </w:r>
      <w:r w:rsidRPr="003F014C">
        <w:rPr>
          <w:rFonts w:ascii="Calibri" w:eastAsia="Calibri" w:hAnsi="Calibri" w:cs="Calibri"/>
          <w:sz w:val="22"/>
          <w:szCs w:val="22"/>
        </w:rPr>
        <w:t>e</w:t>
      </w:r>
      <w:r w:rsidRPr="003F014C">
        <w:rPr>
          <w:rFonts w:ascii="Calibri" w:eastAsia="Calibri" w:hAnsi="Calibri" w:cs="Calibri"/>
          <w:spacing w:val="1"/>
          <w:sz w:val="22"/>
          <w:szCs w:val="22"/>
        </w:rPr>
        <w:t xml:space="preserve"> </w:t>
      </w:r>
      <w:r w:rsidRPr="003F014C">
        <w:rPr>
          <w:rFonts w:ascii="Calibri" w:eastAsia="Calibri" w:hAnsi="Calibri" w:cs="Calibri"/>
          <w:spacing w:val="-2"/>
          <w:sz w:val="22"/>
          <w:szCs w:val="22"/>
        </w:rPr>
        <w:t>t</w:t>
      </w:r>
      <w:r w:rsidRPr="003F014C">
        <w:rPr>
          <w:rFonts w:ascii="Calibri" w:eastAsia="Calibri" w:hAnsi="Calibri" w:cs="Calibri"/>
          <w:sz w:val="22"/>
          <w:szCs w:val="22"/>
        </w:rPr>
        <w:t>o</w:t>
      </w:r>
      <w:r w:rsidRPr="003F014C">
        <w:rPr>
          <w:rFonts w:ascii="Calibri" w:eastAsia="Calibri" w:hAnsi="Calibri" w:cs="Calibri"/>
          <w:spacing w:val="1"/>
          <w:sz w:val="22"/>
          <w:szCs w:val="22"/>
        </w:rPr>
        <w:t xml:space="preserve"> t</w:t>
      </w:r>
      <w:r w:rsidRPr="003F014C">
        <w:rPr>
          <w:rFonts w:ascii="Calibri" w:eastAsia="Calibri" w:hAnsi="Calibri" w:cs="Calibri"/>
          <w:spacing w:val="-3"/>
          <w:sz w:val="22"/>
          <w:szCs w:val="22"/>
        </w:rPr>
        <w:t>h</w:t>
      </w:r>
      <w:r w:rsidRPr="003F014C">
        <w:rPr>
          <w:rFonts w:ascii="Calibri" w:eastAsia="Calibri" w:hAnsi="Calibri" w:cs="Calibri"/>
          <w:sz w:val="22"/>
          <w:szCs w:val="22"/>
        </w:rPr>
        <w:t>e</w:t>
      </w:r>
      <w:r w:rsidRPr="003F014C">
        <w:rPr>
          <w:rFonts w:ascii="Calibri" w:eastAsia="Calibri" w:hAnsi="Calibri" w:cs="Calibri"/>
          <w:spacing w:val="1"/>
          <w:sz w:val="22"/>
          <w:szCs w:val="22"/>
        </w:rPr>
        <w:t xml:space="preserve"> </w:t>
      </w:r>
      <w:r w:rsidRPr="003F014C">
        <w:rPr>
          <w:rFonts w:ascii="Calibri" w:eastAsia="Calibri" w:hAnsi="Calibri" w:cs="Calibri"/>
          <w:spacing w:val="-2"/>
          <w:sz w:val="22"/>
          <w:szCs w:val="22"/>
        </w:rPr>
        <w:t>c</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n</w:t>
      </w:r>
      <w:r w:rsidRPr="003F014C">
        <w:rPr>
          <w:rFonts w:ascii="Calibri" w:eastAsia="Calibri" w:hAnsi="Calibri" w:cs="Calibri"/>
          <w:sz w:val="22"/>
          <w:szCs w:val="22"/>
        </w:rPr>
        <w:t>ti</w:t>
      </w:r>
      <w:r w:rsidRPr="003F014C">
        <w:rPr>
          <w:rFonts w:ascii="Calibri" w:eastAsia="Calibri" w:hAnsi="Calibri" w:cs="Calibri"/>
          <w:spacing w:val="-3"/>
          <w:sz w:val="22"/>
          <w:szCs w:val="22"/>
        </w:rPr>
        <w:t>n</w:t>
      </w:r>
      <w:r w:rsidRPr="003F014C">
        <w:rPr>
          <w:rFonts w:ascii="Calibri" w:eastAsia="Calibri" w:hAnsi="Calibri" w:cs="Calibri"/>
          <w:spacing w:val="-1"/>
          <w:sz w:val="22"/>
          <w:szCs w:val="22"/>
        </w:rPr>
        <w:t>u</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u</w:t>
      </w:r>
      <w:r w:rsidRPr="003F014C">
        <w:rPr>
          <w:rFonts w:ascii="Calibri" w:eastAsia="Calibri" w:hAnsi="Calibri" w:cs="Calibri"/>
          <w:sz w:val="22"/>
          <w:szCs w:val="22"/>
        </w:rPr>
        <w:t>s i</w:t>
      </w:r>
      <w:r w:rsidRPr="003F014C">
        <w:rPr>
          <w:rFonts w:ascii="Calibri" w:eastAsia="Calibri" w:hAnsi="Calibri" w:cs="Calibri"/>
          <w:spacing w:val="1"/>
          <w:sz w:val="22"/>
          <w:szCs w:val="22"/>
        </w:rPr>
        <w:t>m</w:t>
      </w:r>
      <w:r w:rsidRPr="003F014C">
        <w:rPr>
          <w:rFonts w:ascii="Calibri" w:eastAsia="Calibri" w:hAnsi="Calibri" w:cs="Calibri"/>
          <w:spacing w:val="-1"/>
          <w:sz w:val="22"/>
          <w:szCs w:val="22"/>
        </w:rPr>
        <w:t>p</w:t>
      </w:r>
      <w:r w:rsidRPr="003F014C">
        <w:rPr>
          <w:rFonts w:ascii="Calibri" w:eastAsia="Calibri" w:hAnsi="Calibri" w:cs="Calibri"/>
          <w:spacing w:val="-3"/>
          <w:sz w:val="22"/>
          <w:szCs w:val="22"/>
        </w:rPr>
        <w:t>r</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v</w:t>
      </w:r>
      <w:r w:rsidRPr="003F014C">
        <w:rPr>
          <w:rFonts w:ascii="Calibri" w:eastAsia="Calibri" w:hAnsi="Calibri" w:cs="Calibri"/>
          <w:spacing w:val="-2"/>
          <w:sz w:val="22"/>
          <w:szCs w:val="22"/>
        </w:rPr>
        <w:t>e</w:t>
      </w:r>
      <w:r w:rsidRPr="003F014C">
        <w:rPr>
          <w:rFonts w:ascii="Calibri" w:eastAsia="Calibri" w:hAnsi="Calibri" w:cs="Calibri"/>
          <w:spacing w:val="1"/>
          <w:sz w:val="22"/>
          <w:szCs w:val="22"/>
        </w:rPr>
        <w:t>m</w:t>
      </w:r>
      <w:r w:rsidRPr="003F014C">
        <w:rPr>
          <w:rFonts w:ascii="Calibri" w:eastAsia="Calibri" w:hAnsi="Calibri" w:cs="Calibri"/>
          <w:sz w:val="22"/>
          <w:szCs w:val="22"/>
        </w:rPr>
        <w:t>ent</w:t>
      </w:r>
      <w:r w:rsidRPr="003F014C">
        <w:rPr>
          <w:rFonts w:ascii="Calibri" w:eastAsia="Calibri" w:hAnsi="Calibri" w:cs="Calibri"/>
          <w:spacing w:val="-2"/>
          <w:sz w:val="22"/>
          <w:szCs w:val="22"/>
        </w:rPr>
        <w:t xml:space="preserve"> </w:t>
      </w:r>
      <w:r w:rsidRPr="003F014C">
        <w:rPr>
          <w:rFonts w:ascii="Calibri" w:eastAsia="Calibri" w:hAnsi="Calibri" w:cs="Calibri"/>
          <w:spacing w:val="2"/>
          <w:sz w:val="22"/>
          <w:szCs w:val="22"/>
        </w:rPr>
        <w:t>o</w:t>
      </w:r>
      <w:r w:rsidRPr="003F014C">
        <w:rPr>
          <w:rFonts w:ascii="Calibri" w:eastAsia="Calibri" w:hAnsi="Calibri" w:cs="Calibri"/>
          <w:sz w:val="22"/>
          <w:szCs w:val="22"/>
        </w:rPr>
        <w:t>f</w:t>
      </w:r>
      <w:r w:rsidRPr="003F014C">
        <w:rPr>
          <w:rFonts w:ascii="Calibri" w:eastAsia="Calibri" w:hAnsi="Calibri" w:cs="Calibri"/>
          <w:spacing w:val="-2"/>
          <w:sz w:val="22"/>
          <w:szCs w:val="22"/>
        </w:rPr>
        <w:t xml:space="preserve"> </w:t>
      </w:r>
      <w:r w:rsidRPr="003F014C">
        <w:rPr>
          <w:rFonts w:ascii="Calibri" w:eastAsia="Calibri" w:hAnsi="Calibri" w:cs="Calibri"/>
          <w:spacing w:val="1"/>
          <w:sz w:val="22"/>
          <w:szCs w:val="22"/>
        </w:rPr>
        <w:t>t</w:t>
      </w:r>
      <w:r w:rsidRPr="003F014C">
        <w:rPr>
          <w:rFonts w:ascii="Calibri" w:eastAsia="Calibri" w:hAnsi="Calibri" w:cs="Calibri"/>
          <w:spacing w:val="-1"/>
          <w:sz w:val="22"/>
          <w:szCs w:val="22"/>
        </w:rPr>
        <w:t>h</w:t>
      </w:r>
      <w:r w:rsidRPr="003F014C">
        <w:rPr>
          <w:rFonts w:ascii="Calibri" w:eastAsia="Calibri" w:hAnsi="Calibri" w:cs="Calibri"/>
          <w:sz w:val="22"/>
          <w:szCs w:val="22"/>
        </w:rPr>
        <w:t>e</w:t>
      </w:r>
      <w:r w:rsidRPr="003F014C">
        <w:rPr>
          <w:rFonts w:ascii="Calibri" w:eastAsia="Calibri" w:hAnsi="Calibri" w:cs="Calibri"/>
          <w:spacing w:val="1"/>
          <w:sz w:val="22"/>
          <w:szCs w:val="22"/>
        </w:rPr>
        <w:t xml:space="preserve"> </w:t>
      </w:r>
      <w:r w:rsidRPr="003F014C">
        <w:rPr>
          <w:rFonts w:ascii="Calibri" w:eastAsia="Calibri" w:hAnsi="Calibri" w:cs="Calibri"/>
          <w:spacing w:val="-2"/>
          <w:sz w:val="22"/>
          <w:szCs w:val="22"/>
        </w:rPr>
        <w:t>B</w:t>
      </w:r>
      <w:r w:rsidRPr="003F014C">
        <w:rPr>
          <w:rFonts w:ascii="Calibri" w:eastAsia="Calibri" w:hAnsi="Calibri" w:cs="Calibri"/>
          <w:spacing w:val="1"/>
          <w:sz w:val="22"/>
          <w:szCs w:val="22"/>
        </w:rPr>
        <w:t>o</w:t>
      </w:r>
      <w:r w:rsidRPr="003F014C">
        <w:rPr>
          <w:rFonts w:ascii="Calibri" w:eastAsia="Calibri" w:hAnsi="Calibri" w:cs="Calibri"/>
          <w:sz w:val="22"/>
          <w:szCs w:val="22"/>
        </w:rPr>
        <w:t>r</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ugh</w:t>
      </w:r>
      <w:r w:rsidRPr="003F014C">
        <w:rPr>
          <w:rFonts w:ascii="Calibri" w:eastAsia="Calibri" w:hAnsi="Calibri" w:cs="Calibri"/>
          <w:sz w:val="22"/>
          <w:szCs w:val="22"/>
        </w:rPr>
        <w:t>s</w:t>
      </w:r>
      <w:r w:rsidRPr="003F014C">
        <w:rPr>
          <w:rFonts w:ascii="Calibri" w:eastAsia="Calibri" w:hAnsi="Calibri" w:cs="Calibri"/>
          <w:spacing w:val="-2"/>
          <w:sz w:val="22"/>
          <w:szCs w:val="22"/>
        </w:rPr>
        <w:t xml:space="preserve"> </w:t>
      </w:r>
      <w:r w:rsidRPr="003F014C">
        <w:rPr>
          <w:rFonts w:ascii="Calibri" w:eastAsia="Calibri" w:hAnsi="Calibri" w:cs="Calibri"/>
          <w:spacing w:val="1"/>
          <w:sz w:val="22"/>
          <w:szCs w:val="22"/>
        </w:rPr>
        <w:t>o</w:t>
      </w:r>
      <w:r w:rsidRPr="003F014C">
        <w:rPr>
          <w:rFonts w:ascii="Calibri" w:eastAsia="Calibri" w:hAnsi="Calibri" w:cs="Calibri"/>
          <w:sz w:val="22"/>
          <w:szCs w:val="22"/>
        </w:rPr>
        <w:t>f</w:t>
      </w:r>
      <w:r w:rsidRPr="003F014C">
        <w:rPr>
          <w:rFonts w:ascii="Calibri" w:eastAsia="Calibri" w:hAnsi="Calibri" w:cs="Calibri"/>
          <w:spacing w:val="-2"/>
          <w:sz w:val="22"/>
          <w:szCs w:val="22"/>
        </w:rPr>
        <w:t xml:space="preserve"> </w:t>
      </w:r>
      <w:r w:rsidRPr="003F014C">
        <w:rPr>
          <w:rFonts w:ascii="Calibri" w:eastAsia="Calibri" w:hAnsi="Calibri" w:cs="Calibri"/>
          <w:sz w:val="22"/>
          <w:szCs w:val="22"/>
        </w:rPr>
        <w:t>Wan</w:t>
      </w:r>
      <w:r w:rsidRPr="003F014C">
        <w:rPr>
          <w:rFonts w:ascii="Calibri" w:eastAsia="Calibri" w:hAnsi="Calibri" w:cs="Calibri"/>
          <w:spacing w:val="-1"/>
          <w:sz w:val="22"/>
          <w:szCs w:val="22"/>
        </w:rPr>
        <w:t>d</w:t>
      </w:r>
      <w:r w:rsidRPr="003F014C">
        <w:rPr>
          <w:rFonts w:ascii="Calibri" w:eastAsia="Calibri" w:hAnsi="Calibri" w:cs="Calibri"/>
          <w:sz w:val="22"/>
          <w:szCs w:val="22"/>
        </w:rPr>
        <w:t>s</w:t>
      </w:r>
      <w:r w:rsidRPr="003F014C">
        <w:rPr>
          <w:rFonts w:ascii="Calibri" w:eastAsia="Calibri" w:hAnsi="Calibri" w:cs="Calibri"/>
          <w:spacing w:val="-2"/>
          <w:sz w:val="22"/>
          <w:szCs w:val="22"/>
        </w:rPr>
        <w:t>w</w:t>
      </w:r>
      <w:r w:rsidRPr="003F014C">
        <w:rPr>
          <w:rFonts w:ascii="Calibri" w:eastAsia="Calibri" w:hAnsi="Calibri" w:cs="Calibri"/>
          <w:spacing w:val="1"/>
          <w:sz w:val="22"/>
          <w:szCs w:val="22"/>
        </w:rPr>
        <w:t>o</w:t>
      </w:r>
      <w:r w:rsidRPr="003F014C">
        <w:rPr>
          <w:rFonts w:ascii="Calibri" w:eastAsia="Calibri" w:hAnsi="Calibri" w:cs="Calibri"/>
          <w:sz w:val="22"/>
          <w:szCs w:val="22"/>
        </w:rPr>
        <w:t xml:space="preserve">rth </w:t>
      </w:r>
      <w:r w:rsidRPr="003F014C">
        <w:rPr>
          <w:rFonts w:ascii="Calibri" w:eastAsia="Calibri" w:hAnsi="Calibri" w:cs="Calibri"/>
          <w:spacing w:val="-3"/>
          <w:sz w:val="22"/>
          <w:szCs w:val="22"/>
        </w:rPr>
        <w:t>a</w:t>
      </w:r>
      <w:r w:rsidRPr="003F014C">
        <w:rPr>
          <w:rFonts w:ascii="Calibri" w:eastAsia="Calibri" w:hAnsi="Calibri" w:cs="Calibri"/>
          <w:spacing w:val="-1"/>
          <w:sz w:val="22"/>
          <w:szCs w:val="22"/>
        </w:rPr>
        <w:t>n</w:t>
      </w:r>
      <w:r w:rsidRPr="003F014C">
        <w:rPr>
          <w:rFonts w:ascii="Calibri" w:eastAsia="Calibri" w:hAnsi="Calibri" w:cs="Calibri"/>
          <w:sz w:val="22"/>
          <w:szCs w:val="22"/>
        </w:rPr>
        <w:t>d</w:t>
      </w:r>
      <w:r w:rsidR="003F014C">
        <w:rPr>
          <w:rFonts w:ascii="Calibri" w:eastAsia="Calibri" w:hAnsi="Calibri" w:cs="Calibri"/>
          <w:sz w:val="22"/>
          <w:szCs w:val="22"/>
        </w:rPr>
        <w:t xml:space="preserve"> </w:t>
      </w:r>
      <w:r w:rsidRPr="003F014C">
        <w:rPr>
          <w:rFonts w:ascii="Calibri" w:eastAsia="Calibri" w:hAnsi="Calibri" w:cs="Calibri"/>
          <w:sz w:val="22"/>
          <w:szCs w:val="22"/>
        </w:rPr>
        <w:t>Ric</w:t>
      </w:r>
      <w:r w:rsidRPr="003F014C">
        <w:rPr>
          <w:rFonts w:ascii="Calibri" w:eastAsia="Calibri" w:hAnsi="Calibri" w:cs="Calibri"/>
          <w:spacing w:val="-1"/>
          <w:sz w:val="22"/>
          <w:szCs w:val="22"/>
        </w:rPr>
        <w:t>hm</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n</w:t>
      </w:r>
      <w:r w:rsidRPr="003F014C">
        <w:rPr>
          <w:rFonts w:ascii="Calibri" w:eastAsia="Calibri" w:hAnsi="Calibri" w:cs="Calibri"/>
          <w:sz w:val="22"/>
          <w:szCs w:val="22"/>
        </w:rPr>
        <w:t>d se</w:t>
      </w:r>
      <w:r w:rsidRPr="003F014C">
        <w:rPr>
          <w:rFonts w:ascii="Calibri" w:eastAsia="Calibri" w:hAnsi="Calibri" w:cs="Calibri"/>
          <w:spacing w:val="-2"/>
          <w:sz w:val="22"/>
          <w:szCs w:val="22"/>
        </w:rPr>
        <w:t>r</w:t>
      </w:r>
      <w:r w:rsidRPr="003F014C">
        <w:rPr>
          <w:rFonts w:ascii="Calibri" w:eastAsia="Calibri" w:hAnsi="Calibri" w:cs="Calibri"/>
          <w:spacing w:val="1"/>
          <w:sz w:val="22"/>
          <w:szCs w:val="22"/>
        </w:rPr>
        <w:t>v</w:t>
      </w:r>
      <w:r w:rsidRPr="003F014C">
        <w:rPr>
          <w:rFonts w:ascii="Calibri" w:eastAsia="Calibri" w:hAnsi="Calibri" w:cs="Calibri"/>
          <w:sz w:val="22"/>
          <w:szCs w:val="22"/>
        </w:rPr>
        <w:t>ic</w:t>
      </w:r>
      <w:r w:rsidRPr="003F014C">
        <w:rPr>
          <w:rFonts w:ascii="Calibri" w:eastAsia="Calibri" w:hAnsi="Calibri" w:cs="Calibri"/>
          <w:spacing w:val="-2"/>
          <w:sz w:val="22"/>
          <w:szCs w:val="22"/>
        </w:rPr>
        <w:t>e</w:t>
      </w:r>
      <w:r w:rsidRPr="003F014C">
        <w:rPr>
          <w:rFonts w:ascii="Calibri" w:eastAsia="Calibri" w:hAnsi="Calibri" w:cs="Calibri"/>
          <w:sz w:val="22"/>
          <w:szCs w:val="22"/>
        </w:rPr>
        <w:t>s.</w:t>
      </w:r>
    </w:p>
    <w:p w14:paraId="4384538F" w14:textId="77777777" w:rsidR="00BE597F" w:rsidRDefault="00BE597F">
      <w:pPr>
        <w:spacing w:before="15" w:line="260" w:lineRule="exact"/>
        <w:rPr>
          <w:sz w:val="26"/>
          <w:szCs w:val="26"/>
        </w:rPr>
      </w:pPr>
    </w:p>
    <w:p w14:paraId="46867DB3" w14:textId="267B198C" w:rsidR="00BE597F" w:rsidRPr="003F014C" w:rsidRDefault="00023DBF" w:rsidP="003F014C">
      <w:pPr>
        <w:pStyle w:val="ListParagraph"/>
        <w:numPr>
          <w:ilvl w:val="0"/>
          <w:numId w:val="9"/>
        </w:numPr>
        <w:ind w:right="626"/>
        <w:rPr>
          <w:rFonts w:ascii="Calibri" w:eastAsia="Calibri" w:hAnsi="Calibri" w:cs="Calibri"/>
          <w:sz w:val="22"/>
          <w:szCs w:val="22"/>
        </w:rPr>
      </w:pPr>
      <w:r w:rsidRPr="003F014C">
        <w:rPr>
          <w:rFonts w:ascii="Calibri" w:eastAsia="Calibri" w:hAnsi="Calibri" w:cs="Calibri"/>
          <w:sz w:val="22"/>
          <w:szCs w:val="22"/>
        </w:rPr>
        <w:t>To</w:t>
      </w:r>
      <w:r w:rsidRPr="003F014C">
        <w:rPr>
          <w:rFonts w:ascii="Calibri" w:eastAsia="Calibri" w:hAnsi="Calibri" w:cs="Calibri"/>
          <w:spacing w:val="2"/>
          <w:sz w:val="22"/>
          <w:szCs w:val="22"/>
        </w:rPr>
        <w:t xml:space="preserve"> </w:t>
      </w:r>
      <w:r w:rsidRPr="003F014C">
        <w:rPr>
          <w:rFonts w:ascii="Calibri" w:eastAsia="Calibri" w:hAnsi="Calibri" w:cs="Calibri"/>
          <w:spacing w:val="-2"/>
          <w:sz w:val="22"/>
          <w:szCs w:val="22"/>
        </w:rPr>
        <w:t>c</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m</w:t>
      </w:r>
      <w:r w:rsidRPr="003F014C">
        <w:rPr>
          <w:rFonts w:ascii="Calibri" w:eastAsia="Calibri" w:hAnsi="Calibri" w:cs="Calibri"/>
          <w:spacing w:val="-1"/>
          <w:sz w:val="22"/>
          <w:szCs w:val="22"/>
        </w:rPr>
        <w:t>p</w:t>
      </w:r>
      <w:r w:rsidRPr="003F014C">
        <w:rPr>
          <w:rFonts w:ascii="Calibri" w:eastAsia="Calibri" w:hAnsi="Calibri" w:cs="Calibri"/>
          <w:sz w:val="22"/>
          <w:szCs w:val="22"/>
        </w:rPr>
        <w:t>ly</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 xml:space="preserve">with </w:t>
      </w:r>
      <w:r w:rsidRPr="003F014C">
        <w:rPr>
          <w:rFonts w:ascii="Calibri" w:eastAsia="Calibri" w:hAnsi="Calibri" w:cs="Calibri"/>
          <w:spacing w:val="-2"/>
          <w:sz w:val="22"/>
          <w:szCs w:val="22"/>
        </w:rPr>
        <w:t>r</w:t>
      </w:r>
      <w:r w:rsidRPr="003F014C">
        <w:rPr>
          <w:rFonts w:ascii="Calibri" w:eastAsia="Calibri" w:hAnsi="Calibri" w:cs="Calibri"/>
          <w:sz w:val="22"/>
          <w:szCs w:val="22"/>
        </w:rPr>
        <w:t>el</w:t>
      </w:r>
      <w:r w:rsidRPr="003F014C">
        <w:rPr>
          <w:rFonts w:ascii="Calibri" w:eastAsia="Calibri" w:hAnsi="Calibri" w:cs="Calibri"/>
          <w:spacing w:val="-2"/>
          <w:sz w:val="22"/>
          <w:szCs w:val="22"/>
        </w:rPr>
        <w:t>e</w:t>
      </w:r>
      <w:r w:rsidRPr="003F014C">
        <w:rPr>
          <w:rFonts w:ascii="Calibri" w:eastAsia="Calibri" w:hAnsi="Calibri" w:cs="Calibri"/>
          <w:spacing w:val="1"/>
          <w:sz w:val="22"/>
          <w:szCs w:val="22"/>
        </w:rPr>
        <w:t>v</w:t>
      </w:r>
      <w:r w:rsidRPr="003F014C">
        <w:rPr>
          <w:rFonts w:ascii="Calibri" w:eastAsia="Calibri" w:hAnsi="Calibri" w:cs="Calibri"/>
          <w:sz w:val="22"/>
          <w:szCs w:val="22"/>
        </w:rPr>
        <w:t>a</w:t>
      </w:r>
      <w:r w:rsidRPr="003F014C">
        <w:rPr>
          <w:rFonts w:ascii="Calibri" w:eastAsia="Calibri" w:hAnsi="Calibri" w:cs="Calibri"/>
          <w:spacing w:val="-1"/>
          <w:sz w:val="22"/>
          <w:szCs w:val="22"/>
        </w:rPr>
        <w:t>n</w:t>
      </w:r>
      <w:r w:rsidRPr="003F014C">
        <w:rPr>
          <w:rFonts w:ascii="Calibri" w:eastAsia="Calibri" w:hAnsi="Calibri" w:cs="Calibri"/>
          <w:sz w:val="22"/>
          <w:szCs w:val="22"/>
        </w:rPr>
        <w:t>t</w:t>
      </w:r>
      <w:r w:rsidRPr="003F014C">
        <w:rPr>
          <w:rFonts w:ascii="Calibri" w:eastAsia="Calibri" w:hAnsi="Calibri" w:cs="Calibri"/>
          <w:spacing w:val="2"/>
          <w:sz w:val="22"/>
          <w:szCs w:val="22"/>
        </w:rPr>
        <w:t xml:space="preserve"> </w:t>
      </w:r>
      <w:r w:rsidRPr="003F014C">
        <w:rPr>
          <w:rFonts w:ascii="Calibri" w:eastAsia="Calibri" w:hAnsi="Calibri" w:cs="Calibri"/>
          <w:spacing w:val="-2"/>
          <w:sz w:val="22"/>
          <w:szCs w:val="22"/>
        </w:rPr>
        <w:t>C</w:t>
      </w:r>
      <w:r w:rsidRPr="003F014C">
        <w:rPr>
          <w:rFonts w:ascii="Calibri" w:eastAsia="Calibri" w:hAnsi="Calibri" w:cs="Calibri"/>
          <w:spacing w:val="-1"/>
          <w:sz w:val="22"/>
          <w:szCs w:val="22"/>
        </w:rPr>
        <w:t>od</w:t>
      </w:r>
      <w:r w:rsidRPr="003F014C">
        <w:rPr>
          <w:rFonts w:ascii="Calibri" w:eastAsia="Calibri" w:hAnsi="Calibri" w:cs="Calibri"/>
          <w:sz w:val="22"/>
          <w:szCs w:val="22"/>
        </w:rPr>
        <w:t>es</w:t>
      </w:r>
      <w:r w:rsidRPr="003F014C">
        <w:rPr>
          <w:rFonts w:ascii="Calibri" w:eastAsia="Calibri" w:hAnsi="Calibri" w:cs="Calibri"/>
          <w:spacing w:val="1"/>
          <w:sz w:val="22"/>
          <w:szCs w:val="22"/>
        </w:rPr>
        <w:t xml:space="preserve"> o</w:t>
      </w:r>
      <w:r w:rsidRPr="003F014C">
        <w:rPr>
          <w:rFonts w:ascii="Calibri" w:eastAsia="Calibri" w:hAnsi="Calibri" w:cs="Calibri"/>
          <w:sz w:val="22"/>
          <w:szCs w:val="22"/>
        </w:rPr>
        <w:t>f</w:t>
      </w:r>
      <w:r w:rsidRPr="003F014C">
        <w:rPr>
          <w:rFonts w:ascii="Calibri" w:eastAsia="Calibri" w:hAnsi="Calibri" w:cs="Calibri"/>
          <w:spacing w:val="-3"/>
          <w:sz w:val="22"/>
          <w:szCs w:val="22"/>
        </w:rPr>
        <w:t xml:space="preserve"> </w:t>
      </w:r>
      <w:r w:rsidRPr="003F014C">
        <w:rPr>
          <w:rFonts w:ascii="Calibri" w:eastAsia="Calibri" w:hAnsi="Calibri" w:cs="Calibri"/>
          <w:spacing w:val="1"/>
          <w:sz w:val="22"/>
          <w:szCs w:val="22"/>
        </w:rPr>
        <w:t>P</w:t>
      </w:r>
      <w:r w:rsidRPr="003F014C">
        <w:rPr>
          <w:rFonts w:ascii="Calibri" w:eastAsia="Calibri" w:hAnsi="Calibri" w:cs="Calibri"/>
          <w:sz w:val="22"/>
          <w:szCs w:val="22"/>
        </w:rPr>
        <w:t>r</w:t>
      </w:r>
      <w:r w:rsidRPr="003F014C">
        <w:rPr>
          <w:rFonts w:ascii="Calibri" w:eastAsia="Calibri" w:hAnsi="Calibri" w:cs="Calibri"/>
          <w:spacing w:val="-3"/>
          <w:sz w:val="22"/>
          <w:szCs w:val="22"/>
        </w:rPr>
        <w:t>a</w:t>
      </w:r>
      <w:r w:rsidRPr="003F014C">
        <w:rPr>
          <w:rFonts w:ascii="Calibri" w:eastAsia="Calibri" w:hAnsi="Calibri" w:cs="Calibri"/>
          <w:sz w:val="22"/>
          <w:szCs w:val="22"/>
        </w:rPr>
        <w:t>ctic</w:t>
      </w:r>
      <w:r w:rsidRPr="003F014C">
        <w:rPr>
          <w:rFonts w:ascii="Calibri" w:eastAsia="Calibri" w:hAnsi="Calibri" w:cs="Calibri"/>
          <w:spacing w:val="-1"/>
          <w:sz w:val="22"/>
          <w:szCs w:val="22"/>
        </w:rPr>
        <w:t>e</w:t>
      </w:r>
      <w:r w:rsidRPr="003F014C">
        <w:rPr>
          <w:rFonts w:ascii="Calibri" w:eastAsia="Calibri" w:hAnsi="Calibri" w:cs="Calibri"/>
          <w:sz w:val="22"/>
          <w:szCs w:val="22"/>
        </w:rPr>
        <w:t>, inc</w:t>
      </w:r>
      <w:r w:rsidRPr="003F014C">
        <w:rPr>
          <w:rFonts w:ascii="Calibri" w:eastAsia="Calibri" w:hAnsi="Calibri" w:cs="Calibri"/>
          <w:spacing w:val="-1"/>
          <w:sz w:val="22"/>
          <w:szCs w:val="22"/>
        </w:rPr>
        <w:t>lud</w:t>
      </w:r>
      <w:r w:rsidRPr="003F014C">
        <w:rPr>
          <w:rFonts w:ascii="Calibri" w:eastAsia="Calibri" w:hAnsi="Calibri" w:cs="Calibri"/>
          <w:sz w:val="22"/>
          <w:szCs w:val="22"/>
        </w:rPr>
        <w:t>i</w:t>
      </w:r>
      <w:r w:rsidRPr="003F014C">
        <w:rPr>
          <w:rFonts w:ascii="Calibri" w:eastAsia="Calibri" w:hAnsi="Calibri" w:cs="Calibri"/>
          <w:spacing w:val="-1"/>
          <w:sz w:val="22"/>
          <w:szCs w:val="22"/>
        </w:rPr>
        <w:t>n</w:t>
      </w:r>
      <w:r w:rsidRPr="003F014C">
        <w:rPr>
          <w:rFonts w:ascii="Calibri" w:eastAsia="Calibri" w:hAnsi="Calibri" w:cs="Calibri"/>
          <w:sz w:val="22"/>
          <w:szCs w:val="22"/>
        </w:rPr>
        <w:t>g</w:t>
      </w:r>
      <w:r w:rsidRPr="003F014C">
        <w:rPr>
          <w:rFonts w:ascii="Calibri" w:eastAsia="Calibri" w:hAnsi="Calibri" w:cs="Calibri"/>
          <w:spacing w:val="-1"/>
          <w:sz w:val="22"/>
          <w:szCs w:val="22"/>
        </w:rPr>
        <w:t xml:space="preserve"> </w:t>
      </w:r>
      <w:r w:rsidRPr="003F014C">
        <w:rPr>
          <w:rFonts w:ascii="Calibri" w:eastAsia="Calibri" w:hAnsi="Calibri" w:cs="Calibri"/>
          <w:spacing w:val="-2"/>
          <w:sz w:val="22"/>
          <w:szCs w:val="22"/>
        </w:rPr>
        <w:t>t</w:t>
      </w:r>
      <w:r w:rsidRPr="003F014C">
        <w:rPr>
          <w:rFonts w:ascii="Calibri" w:eastAsia="Calibri" w:hAnsi="Calibri" w:cs="Calibri"/>
          <w:spacing w:val="-1"/>
          <w:sz w:val="22"/>
          <w:szCs w:val="22"/>
        </w:rPr>
        <w:t>h</w:t>
      </w:r>
      <w:r w:rsidRPr="003F014C">
        <w:rPr>
          <w:rFonts w:ascii="Calibri" w:eastAsia="Calibri" w:hAnsi="Calibri" w:cs="Calibri"/>
          <w:sz w:val="22"/>
          <w:szCs w:val="22"/>
        </w:rPr>
        <w:t>e</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C</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d</w:t>
      </w:r>
      <w:r w:rsidRPr="003F014C">
        <w:rPr>
          <w:rFonts w:ascii="Calibri" w:eastAsia="Calibri" w:hAnsi="Calibri" w:cs="Calibri"/>
          <w:sz w:val="22"/>
          <w:szCs w:val="22"/>
        </w:rPr>
        <w:t>e</w:t>
      </w:r>
      <w:r w:rsidRPr="003F014C">
        <w:rPr>
          <w:rFonts w:ascii="Calibri" w:eastAsia="Calibri" w:hAnsi="Calibri" w:cs="Calibri"/>
          <w:spacing w:val="-2"/>
          <w:sz w:val="22"/>
          <w:szCs w:val="22"/>
        </w:rPr>
        <w:t xml:space="preserve"> </w:t>
      </w:r>
      <w:r w:rsidRPr="003F014C">
        <w:rPr>
          <w:rFonts w:ascii="Calibri" w:eastAsia="Calibri" w:hAnsi="Calibri" w:cs="Calibri"/>
          <w:spacing w:val="1"/>
          <w:sz w:val="22"/>
          <w:szCs w:val="22"/>
        </w:rPr>
        <w:t>o</w:t>
      </w:r>
      <w:r w:rsidRPr="003F014C">
        <w:rPr>
          <w:rFonts w:ascii="Calibri" w:eastAsia="Calibri" w:hAnsi="Calibri" w:cs="Calibri"/>
          <w:sz w:val="22"/>
          <w:szCs w:val="22"/>
        </w:rPr>
        <w:t>f</w:t>
      </w:r>
      <w:r w:rsidRPr="003F014C">
        <w:rPr>
          <w:rFonts w:ascii="Calibri" w:eastAsia="Calibri" w:hAnsi="Calibri" w:cs="Calibri"/>
          <w:spacing w:val="-3"/>
          <w:sz w:val="22"/>
          <w:szCs w:val="22"/>
        </w:rPr>
        <w:t xml:space="preserve"> </w:t>
      </w:r>
      <w:r w:rsidRPr="003F014C">
        <w:rPr>
          <w:rFonts w:ascii="Calibri" w:eastAsia="Calibri" w:hAnsi="Calibri" w:cs="Calibri"/>
          <w:spacing w:val="-2"/>
          <w:sz w:val="22"/>
          <w:szCs w:val="22"/>
        </w:rPr>
        <w:t>C</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ndu</w:t>
      </w:r>
      <w:r w:rsidRPr="003F014C">
        <w:rPr>
          <w:rFonts w:ascii="Calibri" w:eastAsia="Calibri" w:hAnsi="Calibri" w:cs="Calibri"/>
          <w:sz w:val="22"/>
          <w:szCs w:val="22"/>
        </w:rPr>
        <w:t>ct,</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w:t>
      </w:r>
      <w:r w:rsidRPr="003F014C">
        <w:rPr>
          <w:rFonts w:ascii="Calibri" w:eastAsia="Calibri" w:hAnsi="Calibri" w:cs="Calibri"/>
          <w:spacing w:val="-1"/>
          <w:sz w:val="22"/>
          <w:szCs w:val="22"/>
        </w:rPr>
        <w:t>n</w:t>
      </w:r>
      <w:r w:rsidRPr="003F014C">
        <w:rPr>
          <w:rFonts w:ascii="Calibri" w:eastAsia="Calibri" w:hAnsi="Calibri" w:cs="Calibri"/>
          <w:sz w:val="22"/>
          <w:szCs w:val="22"/>
        </w:rPr>
        <w:t>d</w:t>
      </w:r>
      <w:r w:rsidRPr="003F014C">
        <w:rPr>
          <w:rFonts w:ascii="Calibri" w:eastAsia="Calibri" w:hAnsi="Calibri" w:cs="Calibri"/>
          <w:spacing w:val="-1"/>
          <w:sz w:val="22"/>
          <w:szCs w:val="22"/>
        </w:rPr>
        <w:t xml:space="preserve"> </w:t>
      </w:r>
      <w:r w:rsidRPr="003F014C">
        <w:rPr>
          <w:rFonts w:ascii="Calibri" w:eastAsia="Calibri" w:hAnsi="Calibri" w:cs="Calibri"/>
          <w:spacing w:val="-3"/>
          <w:sz w:val="22"/>
          <w:szCs w:val="22"/>
        </w:rPr>
        <w:t>p</w:t>
      </w:r>
      <w:r w:rsidRPr="003F014C">
        <w:rPr>
          <w:rFonts w:ascii="Calibri" w:eastAsia="Calibri" w:hAnsi="Calibri" w:cs="Calibri"/>
          <w:spacing w:val="1"/>
          <w:sz w:val="22"/>
          <w:szCs w:val="22"/>
        </w:rPr>
        <w:t>o</w:t>
      </w:r>
      <w:r w:rsidRPr="003F014C">
        <w:rPr>
          <w:rFonts w:ascii="Calibri" w:eastAsia="Calibri" w:hAnsi="Calibri" w:cs="Calibri"/>
          <w:sz w:val="22"/>
          <w:szCs w:val="22"/>
        </w:rPr>
        <w:t>licies c</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n</w:t>
      </w:r>
      <w:r w:rsidRPr="003F014C">
        <w:rPr>
          <w:rFonts w:ascii="Calibri" w:eastAsia="Calibri" w:hAnsi="Calibri" w:cs="Calibri"/>
          <w:sz w:val="22"/>
          <w:szCs w:val="22"/>
        </w:rPr>
        <w:t>cerni</w:t>
      </w:r>
      <w:r w:rsidRPr="003F014C">
        <w:rPr>
          <w:rFonts w:ascii="Calibri" w:eastAsia="Calibri" w:hAnsi="Calibri" w:cs="Calibri"/>
          <w:spacing w:val="-1"/>
          <w:sz w:val="22"/>
          <w:szCs w:val="22"/>
        </w:rPr>
        <w:t>n</w:t>
      </w:r>
      <w:r w:rsidRPr="003F014C">
        <w:rPr>
          <w:rFonts w:ascii="Calibri" w:eastAsia="Calibri" w:hAnsi="Calibri" w:cs="Calibri"/>
          <w:sz w:val="22"/>
          <w:szCs w:val="22"/>
        </w:rPr>
        <w:t>g</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data</w:t>
      </w:r>
      <w:r w:rsidRPr="003F014C">
        <w:rPr>
          <w:rFonts w:ascii="Calibri" w:eastAsia="Calibri" w:hAnsi="Calibri" w:cs="Calibri"/>
          <w:spacing w:val="-2"/>
          <w:sz w:val="22"/>
          <w:szCs w:val="22"/>
        </w:rPr>
        <w:t xml:space="preserve"> </w:t>
      </w:r>
      <w:r w:rsidRPr="003F014C">
        <w:rPr>
          <w:rFonts w:ascii="Calibri" w:eastAsia="Calibri" w:hAnsi="Calibri" w:cs="Calibri"/>
          <w:sz w:val="22"/>
          <w:szCs w:val="22"/>
        </w:rPr>
        <w:t>pr</w:t>
      </w:r>
      <w:r w:rsidRPr="003F014C">
        <w:rPr>
          <w:rFonts w:ascii="Calibri" w:eastAsia="Calibri" w:hAnsi="Calibri" w:cs="Calibri"/>
          <w:spacing w:val="-2"/>
          <w:sz w:val="22"/>
          <w:szCs w:val="22"/>
        </w:rPr>
        <w:t>o</w:t>
      </w:r>
      <w:r w:rsidRPr="003F014C">
        <w:rPr>
          <w:rFonts w:ascii="Calibri" w:eastAsia="Calibri" w:hAnsi="Calibri" w:cs="Calibri"/>
          <w:sz w:val="22"/>
          <w:szCs w:val="22"/>
        </w:rPr>
        <w:t>t</w:t>
      </w:r>
      <w:r w:rsidRPr="003F014C">
        <w:rPr>
          <w:rFonts w:ascii="Calibri" w:eastAsia="Calibri" w:hAnsi="Calibri" w:cs="Calibri"/>
          <w:spacing w:val="1"/>
          <w:sz w:val="22"/>
          <w:szCs w:val="22"/>
        </w:rPr>
        <w:t>e</w:t>
      </w:r>
      <w:r w:rsidRPr="003F014C">
        <w:rPr>
          <w:rFonts w:ascii="Calibri" w:eastAsia="Calibri" w:hAnsi="Calibri" w:cs="Calibri"/>
          <w:sz w:val="22"/>
          <w:szCs w:val="22"/>
        </w:rPr>
        <w:t>ct</w:t>
      </w:r>
      <w:r w:rsidRPr="003F014C">
        <w:rPr>
          <w:rFonts w:ascii="Calibri" w:eastAsia="Calibri" w:hAnsi="Calibri" w:cs="Calibri"/>
          <w:spacing w:val="-2"/>
          <w:sz w:val="22"/>
          <w:szCs w:val="22"/>
        </w:rPr>
        <w:t>i</w:t>
      </w:r>
      <w:r w:rsidRPr="003F014C">
        <w:rPr>
          <w:rFonts w:ascii="Calibri" w:eastAsia="Calibri" w:hAnsi="Calibri" w:cs="Calibri"/>
          <w:spacing w:val="1"/>
          <w:sz w:val="22"/>
          <w:szCs w:val="22"/>
        </w:rPr>
        <w:t>o</w:t>
      </w:r>
      <w:r w:rsidRPr="003F014C">
        <w:rPr>
          <w:rFonts w:ascii="Calibri" w:eastAsia="Calibri" w:hAnsi="Calibri" w:cs="Calibri"/>
          <w:sz w:val="22"/>
          <w:szCs w:val="22"/>
        </w:rPr>
        <w:t>n</w:t>
      </w:r>
      <w:r w:rsidRPr="003F014C">
        <w:rPr>
          <w:rFonts w:ascii="Calibri" w:eastAsia="Calibri" w:hAnsi="Calibri" w:cs="Calibri"/>
          <w:spacing w:val="-3"/>
          <w:sz w:val="22"/>
          <w:szCs w:val="22"/>
        </w:rPr>
        <w:t xml:space="preserve"> </w:t>
      </w:r>
      <w:r w:rsidRPr="003F014C">
        <w:rPr>
          <w:rFonts w:ascii="Calibri" w:eastAsia="Calibri" w:hAnsi="Calibri" w:cs="Calibri"/>
          <w:sz w:val="22"/>
          <w:szCs w:val="22"/>
        </w:rPr>
        <w:t>and</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health a</w:t>
      </w:r>
      <w:r w:rsidRPr="003F014C">
        <w:rPr>
          <w:rFonts w:ascii="Calibri" w:eastAsia="Calibri" w:hAnsi="Calibri" w:cs="Calibri"/>
          <w:spacing w:val="-1"/>
          <w:sz w:val="22"/>
          <w:szCs w:val="22"/>
        </w:rPr>
        <w:t>n</w:t>
      </w:r>
      <w:r w:rsidRPr="003F014C">
        <w:rPr>
          <w:rFonts w:ascii="Calibri" w:eastAsia="Calibri" w:hAnsi="Calibri" w:cs="Calibri"/>
          <w:sz w:val="22"/>
          <w:szCs w:val="22"/>
        </w:rPr>
        <w:t>d</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sa</w:t>
      </w:r>
      <w:r w:rsidRPr="003F014C">
        <w:rPr>
          <w:rFonts w:ascii="Calibri" w:eastAsia="Calibri" w:hAnsi="Calibri" w:cs="Calibri"/>
          <w:spacing w:val="-2"/>
          <w:sz w:val="22"/>
          <w:szCs w:val="22"/>
        </w:rPr>
        <w:t>f</w:t>
      </w:r>
      <w:r w:rsidRPr="003F014C">
        <w:rPr>
          <w:rFonts w:ascii="Calibri" w:eastAsia="Calibri" w:hAnsi="Calibri" w:cs="Calibri"/>
          <w:sz w:val="22"/>
          <w:szCs w:val="22"/>
        </w:rPr>
        <w:t>e</w:t>
      </w:r>
      <w:r w:rsidRPr="003F014C">
        <w:rPr>
          <w:rFonts w:ascii="Calibri" w:eastAsia="Calibri" w:hAnsi="Calibri" w:cs="Calibri"/>
          <w:spacing w:val="1"/>
          <w:sz w:val="22"/>
          <w:szCs w:val="22"/>
        </w:rPr>
        <w:t>ty</w:t>
      </w:r>
      <w:r w:rsidRPr="003F014C">
        <w:rPr>
          <w:rFonts w:ascii="Calibri" w:eastAsia="Calibri" w:hAnsi="Calibri" w:cs="Calibri"/>
          <w:sz w:val="22"/>
          <w:szCs w:val="22"/>
        </w:rPr>
        <w:t>.</w:t>
      </w:r>
    </w:p>
    <w:p w14:paraId="30911352" w14:textId="77777777" w:rsidR="00BE597F" w:rsidRDefault="00BE597F">
      <w:pPr>
        <w:spacing w:before="15" w:line="260" w:lineRule="exact"/>
        <w:rPr>
          <w:sz w:val="26"/>
          <w:szCs w:val="26"/>
        </w:rPr>
      </w:pPr>
    </w:p>
    <w:p w14:paraId="489EFBB8" w14:textId="2E09AA52" w:rsidR="00BE597F" w:rsidRPr="003F014C" w:rsidRDefault="00023DBF" w:rsidP="003F014C">
      <w:pPr>
        <w:pStyle w:val="ListParagraph"/>
        <w:numPr>
          <w:ilvl w:val="0"/>
          <w:numId w:val="9"/>
        </w:numPr>
        <w:ind w:right="144"/>
        <w:rPr>
          <w:rFonts w:ascii="Calibri" w:eastAsia="Calibri" w:hAnsi="Calibri" w:cs="Calibri"/>
          <w:sz w:val="22"/>
          <w:szCs w:val="22"/>
        </w:rPr>
      </w:pPr>
      <w:r w:rsidRPr="003F014C">
        <w:rPr>
          <w:rFonts w:ascii="Calibri" w:eastAsia="Calibri" w:hAnsi="Calibri" w:cs="Calibri"/>
          <w:sz w:val="22"/>
          <w:szCs w:val="22"/>
        </w:rPr>
        <w:t>To</w:t>
      </w:r>
      <w:r w:rsidRPr="003F014C">
        <w:rPr>
          <w:rFonts w:ascii="Calibri" w:eastAsia="Calibri" w:hAnsi="Calibri" w:cs="Calibri"/>
          <w:spacing w:val="2"/>
          <w:sz w:val="22"/>
          <w:szCs w:val="22"/>
        </w:rPr>
        <w:t xml:space="preserve"> </w:t>
      </w:r>
      <w:r w:rsidRPr="003F014C">
        <w:rPr>
          <w:rFonts w:ascii="Calibri" w:eastAsia="Calibri" w:hAnsi="Calibri" w:cs="Calibri"/>
          <w:sz w:val="22"/>
          <w:szCs w:val="22"/>
        </w:rPr>
        <w:t>p</w:t>
      </w:r>
      <w:r w:rsidRPr="003F014C">
        <w:rPr>
          <w:rFonts w:ascii="Calibri" w:eastAsia="Calibri" w:hAnsi="Calibri" w:cs="Calibri"/>
          <w:spacing w:val="-3"/>
          <w:sz w:val="22"/>
          <w:szCs w:val="22"/>
        </w:rPr>
        <w:t>r</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m</w:t>
      </w:r>
      <w:r w:rsidRPr="003F014C">
        <w:rPr>
          <w:rFonts w:ascii="Calibri" w:eastAsia="Calibri" w:hAnsi="Calibri" w:cs="Calibri"/>
          <w:spacing w:val="-1"/>
          <w:sz w:val="22"/>
          <w:szCs w:val="22"/>
        </w:rPr>
        <w:t>o</w:t>
      </w:r>
      <w:r w:rsidRPr="003F014C">
        <w:rPr>
          <w:rFonts w:ascii="Calibri" w:eastAsia="Calibri" w:hAnsi="Calibri" w:cs="Calibri"/>
          <w:sz w:val="22"/>
          <w:szCs w:val="22"/>
        </w:rPr>
        <w:t>te</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eq</w:t>
      </w:r>
      <w:r w:rsidRPr="003F014C">
        <w:rPr>
          <w:rFonts w:ascii="Calibri" w:eastAsia="Calibri" w:hAnsi="Calibri" w:cs="Calibri"/>
          <w:spacing w:val="-1"/>
          <w:sz w:val="22"/>
          <w:szCs w:val="22"/>
        </w:rPr>
        <w:t>u</w:t>
      </w:r>
      <w:r w:rsidRPr="003F014C">
        <w:rPr>
          <w:rFonts w:ascii="Calibri" w:eastAsia="Calibri" w:hAnsi="Calibri" w:cs="Calibri"/>
          <w:sz w:val="22"/>
          <w:szCs w:val="22"/>
        </w:rPr>
        <w:t>al</w:t>
      </w:r>
      <w:r w:rsidRPr="003F014C">
        <w:rPr>
          <w:rFonts w:ascii="Calibri" w:eastAsia="Calibri" w:hAnsi="Calibri" w:cs="Calibri"/>
          <w:spacing w:val="-1"/>
          <w:sz w:val="22"/>
          <w:szCs w:val="22"/>
        </w:rPr>
        <w:t>i</w:t>
      </w:r>
      <w:r w:rsidRPr="003F014C">
        <w:rPr>
          <w:rFonts w:ascii="Calibri" w:eastAsia="Calibri" w:hAnsi="Calibri" w:cs="Calibri"/>
          <w:sz w:val="22"/>
          <w:szCs w:val="22"/>
        </w:rPr>
        <w:t>t</w:t>
      </w:r>
      <w:r w:rsidRPr="003F014C">
        <w:rPr>
          <w:rFonts w:ascii="Calibri" w:eastAsia="Calibri" w:hAnsi="Calibri" w:cs="Calibri"/>
          <w:spacing w:val="1"/>
          <w:sz w:val="22"/>
          <w:szCs w:val="22"/>
        </w:rPr>
        <w:t>y</w:t>
      </w:r>
      <w:r w:rsidRPr="003F014C">
        <w:rPr>
          <w:rFonts w:ascii="Calibri" w:eastAsia="Calibri" w:hAnsi="Calibri" w:cs="Calibri"/>
          <w:sz w:val="22"/>
          <w:szCs w:val="22"/>
        </w:rPr>
        <w:t>, d</w:t>
      </w:r>
      <w:r w:rsidRPr="003F014C">
        <w:rPr>
          <w:rFonts w:ascii="Calibri" w:eastAsia="Calibri" w:hAnsi="Calibri" w:cs="Calibri"/>
          <w:spacing w:val="-3"/>
          <w:sz w:val="22"/>
          <w:szCs w:val="22"/>
        </w:rPr>
        <w:t>i</w:t>
      </w:r>
      <w:r w:rsidRPr="003F014C">
        <w:rPr>
          <w:rFonts w:ascii="Calibri" w:eastAsia="Calibri" w:hAnsi="Calibri" w:cs="Calibri"/>
          <w:spacing w:val="1"/>
          <w:sz w:val="22"/>
          <w:szCs w:val="22"/>
        </w:rPr>
        <w:t>v</w:t>
      </w:r>
      <w:r w:rsidRPr="003F014C">
        <w:rPr>
          <w:rFonts w:ascii="Calibri" w:eastAsia="Calibri" w:hAnsi="Calibri" w:cs="Calibri"/>
          <w:sz w:val="22"/>
          <w:szCs w:val="22"/>
        </w:rPr>
        <w:t>e</w:t>
      </w:r>
      <w:r w:rsidRPr="003F014C">
        <w:rPr>
          <w:rFonts w:ascii="Calibri" w:eastAsia="Calibri" w:hAnsi="Calibri" w:cs="Calibri"/>
          <w:spacing w:val="-2"/>
          <w:sz w:val="22"/>
          <w:szCs w:val="22"/>
        </w:rPr>
        <w:t>r</w:t>
      </w:r>
      <w:r w:rsidRPr="003F014C">
        <w:rPr>
          <w:rFonts w:ascii="Calibri" w:eastAsia="Calibri" w:hAnsi="Calibri" w:cs="Calibri"/>
          <w:sz w:val="22"/>
          <w:szCs w:val="22"/>
        </w:rPr>
        <w:t>sit</w:t>
      </w:r>
      <w:r w:rsidRPr="003F014C">
        <w:rPr>
          <w:rFonts w:ascii="Calibri" w:eastAsia="Calibri" w:hAnsi="Calibri" w:cs="Calibri"/>
          <w:spacing w:val="1"/>
          <w:sz w:val="22"/>
          <w:szCs w:val="22"/>
        </w:rPr>
        <w:t>y</w:t>
      </w:r>
      <w:r w:rsidRPr="003F014C">
        <w:rPr>
          <w:rFonts w:ascii="Calibri" w:eastAsia="Calibri" w:hAnsi="Calibri" w:cs="Calibri"/>
          <w:sz w:val="22"/>
          <w:szCs w:val="22"/>
        </w:rPr>
        <w:t>, and</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inc</w:t>
      </w:r>
      <w:r w:rsidRPr="003F014C">
        <w:rPr>
          <w:rFonts w:ascii="Calibri" w:eastAsia="Calibri" w:hAnsi="Calibri" w:cs="Calibri"/>
          <w:spacing w:val="-1"/>
          <w:sz w:val="22"/>
          <w:szCs w:val="22"/>
        </w:rPr>
        <w:t>lu</w:t>
      </w:r>
      <w:r w:rsidRPr="003F014C">
        <w:rPr>
          <w:rFonts w:ascii="Calibri" w:eastAsia="Calibri" w:hAnsi="Calibri" w:cs="Calibri"/>
          <w:sz w:val="22"/>
          <w:szCs w:val="22"/>
        </w:rPr>
        <w:t>s</w:t>
      </w:r>
      <w:r w:rsidRPr="003F014C">
        <w:rPr>
          <w:rFonts w:ascii="Calibri" w:eastAsia="Calibri" w:hAnsi="Calibri" w:cs="Calibri"/>
          <w:spacing w:val="-3"/>
          <w:sz w:val="22"/>
          <w:szCs w:val="22"/>
        </w:rPr>
        <w:t>i</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n</w:t>
      </w:r>
      <w:r w:rsidRPr="003F014C">
        <w:rPr>
          <w:rFonts w:ascii="Calibri" w:eastAsia="Calibri" w:hAnsi="Calibri" w:cs="Calibri"/>
          <w:sz w:val="22"/>
          <w:szCs w:val="22"/>
        </w:rPr>
        <w:t>,</w:t>
      </w:r>
      <w:r w:rsidRPr="003F014C">
        <w:rPr>
          <w:rFonts w:ascii="Calibri" w:eastAsia="Calibri" w:hAnsi="Calibri" w:cs="Calibri"/>
          <w:spacing w:val="-2"/>
          <w:sz w:val="22"/>
          <w:szCs w:val="22"/>
        </w:rPr>
        <w:t xml:space="preserve"> </w:t>
      </w:r>
      <w:r w:rsidRPr="003F014C">
        <w:rPr>
          <w:rFonts w:ascii="Calibri" w:eastAsia="Calibri" w:hAnsi="Calibri" w:cs="Calibri"/>
          <w:spacing w:val="1"/>
          <w:sz w:val="22"/>
          <w:szCs w:val="22"/>
        </w:rPr>
        <w:t>m</w:t>
      </w:r>
      <w:r w:rsidRPr="003F014C">
        <w:rPr>
          <w:rFonts w:ascii="Calibri" w:eastAsia="Calibri" w:hAnsi="Calibri" w:cs="Calibri"/>
          <w:sz w:val="22"/>
          <w:szCs w:val="22"/>
        </w:rPr>
        <w:t>ai</w:t>
      </w:r>
      <w:r w:rsidRPr="003F014C">
        <w:rPr>
          <w:rFonts w:ascii="Calibri" w:eastAsia="Calibri" w:hAnsi="Calibri" w:cs="Calibri"/>
          <w:spacing w:val="-1"/>
          <w:sz w:val="22"/>
          <w:szCs w:val="22"/>
        </w:rPr>
        <w:t>n</w:t>
      </w:r>
      <w:r w:rsidRPr="003F014C">
        <w:rPr>
          <w:rFonts w:ascii="Calibri" w:eastAsia="Calibri" w:hAnsi="Calibri" w:cs="Calibri"/>
          <w:sz w:val="22"/>
          <w:szCs w:val="22"/>
        </w:rPr>
        <w:t>ta</w:t>
      </w:r>
      <w:r w:rsidRPr="003F014C">
        <w:rPr>
          <w:rFonts w:ascii="Calibri" w:eastAsia="Calibri" w:hAnsi="Calibri" w:cs="Calibri"/>
          <w:spacing w:val="-2"/>
          <w:sz w:val="22"/>
          <w:szCs w:val="22"/>
        </w:rPr>
        <w:t>i</w:t>
      </w:r>
      <w:r w:rsidRPr="003F014C">
        <w:rPr>
          <w:rFonts w:ascii="Calibri" w:eastAsia="Calibri" w:hAnsi="Calibri" w:cs="Calibri"/>
          <w:spacing w:val="-1"/>
          <w:sz w:val="22"/>
          <w:szCs w:val="22"/>
        </w:rPr>
        <w:t>n</w:t>
      </w:r>
      <w:r w:rsidRPr="003F014C">
        <w:rPr>
          <w:rFonts w:ascii="Calibri" w:eastAsia="Calibri" w:hAnsi="Calibri" w:cs="Calibri"/>
          <w:sz w:val="22"/>
          <w:szCs w:val="22"/>
        </w:rPr>
        <w:t>i</w:t>
      </w:r>
      <w:r w:rsidRPr="003F014C">
        <w:rPr>
          <w:rFonts w:ascii="Calibri" w:eastAsia="Calibri" w:hAnsi="Calibri" w:cs="Calibri"/>
          <w:spacing w:val="-1"/>
          <w:sz w:val="22"/>
          <w:szCs w:val="22"/>
        </w:rPr>
        <w:t>n</w:t>
      </w:r>
      <w:r w:rsidRPr="003F014C">
        <w:rPr>
          <w:rFonts w:ascii="Calibri" w:eastAsia="Calibri" w:hAnsi="Calibri" w:cs="Calibri"/>
          <w:sz w:val="22"/>
          <w:szCs w:val="22"/>
        </w:rPr>
        <w:t>g</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an awarene</w:t>
      </w:r>
      <w:r w:rsidRPr="003F014C">
        <w:rPr>
          <w:rFonts w:ascii="Calibri" w:eastAsia="Calibri" w:hAnsi="Calibri" w:cs="Calibri"/>
          <w:spacing w:val="-2"/>
          <w:sz w:val="22"/>
          <w:szCs w:val="22"/>
        </w:rPr>
        <w:t>s</w:t>
      </w:r>
      <w:r w:rsidRPr="003F014C">
        <w:rPr>
          <w:rFonts w:ascii="Calibri" w:eastAsia="Calibri" w:hAnsi="Calibri" w:cs="Calibri"/>
          <w:sz w:val="22"/>
          <w:szCs w:val="22"/>
        </w:rPr>
        <w:t xml:space="preserve">s </w:t>
      </w:r>
      <w:r w:rsidRPr="003F014C">
        <w:rPr>
          <w:rFonts w:ascii="Calibri" w:eastAsia="Calibri" w:hAnsi="Calibri" w:cs="Calibri"/>
          <w:spacing w:val="1"/>
          <w:sz w:val="22"/>
          <w:szCs w:val="22"/>
        </w:rPr>
        <w:t>o</w:t>
      </w:r>
      <w:r w:rsidRPr="003F014C">
        <w:rPr>
          <w:rFonts w:ascii="Calibri" w:eastAsia="Calibri" w:hAnsi="Calibri" w:cs="Calibri"/>
          <w:sz w:val="22"/>
          <w:szCs w:val="22"/>
        </w:rPr>
        <w:t>f</w:t>
      </w:r>
      <w:r w:rsidRPr="003F014C">
        <w:rPr>
          <w:rFonts w:ascii="Calibri" w:eastAsia="Calibri" w:hAnsi="Calibri" w:cs="Calibri"/>
          <w:spacing w:val="-3"/>
          <w:sz w:val="22"/>
          <w:szCs w:val="22"/>
        </w:rPr>
        <w:t xml:space="preserve"> </w:t>
      </w:r>
      <w:r w:rsidRPr="003F014C">
        <w:rPr>
          <w:rFonts w:ascii="Calibri" w:eastAsia="Calibri" w:hAnsi="Calibri" w:cs="Calibri"/>
          <w:spacing w:val="1"/>
          <w:sz w:val="22"/>
          <w:szCs w:val="22"/>
        </w:rPr>
        <w:t>t</w:t>
      </w:r>
      <w:r w:rsidRPr="003F014C">
        <w:rPr>
          <w:rFonts w:ascii="Calibri" w:eastAsia="Calibri" w:hAnsi="Calibri" w:cs="Calibri"/>
          <w:spacing w:val="-1"/>
          <w:sz w:val="22"/>
          <w:szCs w:val="22"/>
        </w:rPr>
        <w:t>h</w:t>
      </w:r>
      <w:r w:rsidRPr="003F014C">
        <w:rPr>
          <w:rFonts w:ascii="Calibri" w:eastAsia="Calibri" w:hAnsi="Calibri" w:cs="Calibri"/>
          <w:sz w:val="22"/>
          <w:szCs w:val="22"/>
        </w:rPr>
        <w:t>e</w:t>
      </w:r>
      <w:r w:rsidRPr="003F014C">
        <w:rPr>
          <w:rFonts w:ascii="Calibri" w:eastAsia="Calibri" w:hAnsi="Calibri" w:cs="Calibri"/>
          <w:spacing w:val="-2"/>
          <w:sz w:val="22"/>
          <w:szCs w:val="22"/>
        </w:rPr>
        <w:t xml:space="preserve"> </w:t>
      </w:r>
      <w:r w:rsidRPr="003F014C">
        <w:rPr>
          <w:rFonts w:ascii="Calibri" w:eastAsia="Calibri" w:hAnsi="Calibri" w:cs="Calibri"/>
          <w:spacing w:val="-1"/>
          <w:sz w:val="22"/>
          <w:szCs w:val="22"/>
        </w:rPr>
        <w:t>equ</w:t>
      </w:r>
      <w:r w:rsidRPr="003F014C">
        <w:rPr>
          <w:rFonts w:ascii="Calibri" w:eastAsia="Calibri" w:hAnsi="Calibri" w:cs="Calibri"/>
          <w:sz w:val="22"/>
          <w:szCs w:val="22"/>
        </w:rPr>
        <w:t>al</w:t>
      </w:r>
      <w:r w:rsidRPr="003F014C">
        <w:rPr>
          <w:rFonts w:ascii="Calibri" w:eastAsia="Calibri" w:hAnsi="Calibri" w:cs="Calibri"/>
          <w:spacing w:val="-1"/>
          <w:sz w:val="22"/>
          <w:szCs w:val="22"/>
        </w:rPr>
        <w:t>i</w:t>
      </w:r>
      <w:r w:rsidRPr="003F014C">
        <w:rPr>
          <w:rFonts w:ascii="Calibri" w:eastAsia="Calibri" w:hAnsi="Calibri" w:cs="Calibri"/>
          <w:sz w:val="22"/>
          <w:szCs w:val="22"/>
        </w:rPr>
        <w:t>ty</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 xml:space="preserve">and </w:t>
      </w:r>
      <w:r w:rsidRPr="003F014C">
        <w:rPr>
          <w:rFonts w:ascii="Calibri" w:eastAsia="Calibri" w:hAnsi="Calibri" w:cs="Calibri"/>
          <w:spacing w:val="-1"/>
          <w:sz w:val="22"/>
          <w:szCs w:val="22"/>
        </w:rPr>
        <w:t>d</w:t>
      </w:r>
      <w:r w:rsidRPr="003F014C">
        <w:rPr>
          <w:rFonts w:ascii="Calibri" w:eastAsia="Calibri" w:hAnsi="Calibri" w:cs="Calibri"/>
          <w:sz w:val="22"/>
          <w:szCs w:val="22"/>
        </w:rPr>
        <w:t>iv</w:t>
      </w:r>
      <w:r w:rsidRPr="003F014C">
        <w:rPr>
          <w:rFonts w:ascii="Calibri" w:eastAsia="Calibri" w:hAnsi="Calibri" w:cs="Calibri"/>
          <w:spacing w:val="1"/>
          <w:sz w:val="22"/>
          <w:szCs w:val="22"/>
        </w:rPr>
        <w:t>e</w:t>
      </w:r>
      <w:r w:rsidRPr="003F014C">
        <w:rPr>
          <w:rFonts w:ascii="Calibri" w:eastAsia="Calibri" w:hAnsi="Calibri" w:cs="Calibri"/>
          <w:sz w:val="22"/>
          <w:szCs w:val="22"/>
        </w:rPr>
        <w:t>rsi</w:t>
      </w:r>
      <w:r w:rsidRPr="003F014C">
        <w:rPr>
          <w:rFonts w:ascii="Calibri" w:eastAsia="Calibri" w:hAnsi="Calibri" w:cs="Calibri"/>
          <w:spacing w:val="-2"/>
          <w:sz w:val="22"/>
          <w:szCs w:val="22"/>
        </w:rPr>
        <w:t>t</w:t>
      </w:r>
      <w:r w:rsidRPr="003F014C">
        <w:rPr>
          <w:rFonts w:ascii="Calibri" w:eastAsia="Calibri" w:hAnsi="Calibri" w:cs="Calibri"/>
          <w:sz w:val="22"/>
          <w:szCs w:val="22"/>
        </w:rPr>
        <w:t>y</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p</w:t>
      </w:r>
      <w:r w:rsidRPr="003F014C">
        <w:rPr>
          <w:rFonts w:ascii="Calibri" w:eastAsia="Calibri" w:hAnsi="Calibri" w:cs="Calibri"/>
          <w:spacing w:val="-3"/>
          <w:sz w:val="22"/>
          <w:szCs w:val="22"/>
        </w:rPr>
        <w:t>r</w:t>
      </w:r>
      <w:r w:rsidRPr="003F014C">
        <w:rPr>
          <w:rFonts w:ascii="Calibri" w:eastAsia="Calibri" w:hAnsi="Calibri" w:cs="Calibri"/>
          <w:spacing w:val="1"/>
          <w:sz w:val="22"/>
          <w:szCs w:val="22"/>
        </w:rPr>
        <w:t>o</w:t>
      </w:r>
      <w:r w:rsidRPr="003F014C">
        <w:rPr>
          <w:rFonts w:ascii="Calibri" w:eastAsia="Calibri" w:hAnsi="Calibri" w:cs="Calibri"/>
          <w:sz w:val="22"/>
          <w:szCs w:val="22"/>
        </w:rPr>
        <w:t>t</w:t>
      </w:r>
      <w:r w:rsidRPr="003F014C">
        <w:rPr>
          <w:rFonts w:ascii="Calibri" w:eastAsia="Calibri" w:hAnsi="Calibri" w:cs="Calibri"/>
          <w:spacing w:val="-1"/>
          <w:sz w:val="22"/>
          <w:szCs w:val="22"/>
        </w:rPr>
        <w:t>o</w:t>
      </w:r>
      <w:r w:rsidRPr="003F014C">
        <w:rPr>
          <w:rFonts w:ascii="Calibri" w:eastAsia="Calibri" w:hAnsi="Calibri" w:cs="Calibri"/>
          <w:sz w:val="22"/>
          <w:szCs w:val="22"/>
        </w:rPr>
        <w:t>c</w:t>
      </w:r>
      <w:r w:rsidRPr="003F014C">
        <w:rPr>
          <w:rFonts w:ascii="Calibri" w:eastAsia="Calibri" w:hAnsi="Calibri" w:cs="Calibri"/>
          <w:spacing w:val="1"/>
          <w:sz w:val="22"/>
          <w:szCs w:val="22"/>
        </w:rPr>
        <w:t>o</w:t>
      </w:r>
      <w:r w:rsidRPr="003F014C">
        <w:rPr>
          <w:rFonts w:ascii="Calibri" w:eastAsia="Calibri" w:hAnsi="Calibri" w:cs="Calibri"/>
          <w:spacing w:val="-3"/>
          <w:sz w:val="22"/>
          <w:szCs w:val="22"/>
        </w:rPr>
        <w:t>l</w:t>
      </w:r>
      <w:r w:rsidRPr="003F014C">
        <w:rPr>
          <w:rFonts w:ascii="Calibri" w:eastAsia="Calibri" w:hAnsi="Calibri" w:cs="Calibri"/>
          <w:spacing w:val="1"/>
          <w:sz w:val="22"/>
          <w:szCs w:val="22"/>
        </w:rPr>
        <w:t>/</w:t>
      </w:r>
      <w:r w:rsidRPr="003F014C">
        <w:rPr>
          <w:rFonts w:ascii="Calibri" w:eastAsia="Calibri" w:hAnsi="Calibri" w:cs="Calibri"/>
          <w:spacing w:val="-1"/>
          <w:sz w:val="22"/>
          <w:szCs w:val="22"/>
        </w:rPr>
        <w:t>p</w:t>
      </w:r>
      <w:r w:rsidRPr="003F014C">
        <w:rPr>
          <w:rFonts w:ascii="Calibri" w:eastAsia="Calibri" w:hAnsi="Calibri" w:cs="Calibri"/>
          <w:spacing w:val="1"/>
          <w:sz w:val="22"/>
          <w:szCs w:val="22"/>
        </w:rPr>
        <w:t>o</w:t>
      </w:r>
      <w:r w:rsidRPr="003F014C">
        <w:rPr>
          <w:rFonts w:ascii="Calibri" w:eastAsia="Calibri" w:hAnsi="Calibri" w:cs="Calibri"/>
          <w:sz w:val="22"/>
          <w:szCs w:val="22"/>
        </w:rPr>
        <w:t>l</w:t>
      </w:r>
      <w:r w:rsidRPr="003F014C">
        <w:rPr>
          <w:rFonts w:ascii="Calibri" w:eastAsia="Calibri" w:hAnsi="Calibri" w:cs="Calibri"/>
          <w:spacing w:val="-3"/>
          <w:sz w:val="22"/>
          <w:szCs w:val="22"/>
        </w:rPr>
        <w:t>i</w:t>
      </w:r>
      <w:r w:rsidRPr="003F014C">
        <w:rPr>
          <w:rFonts w:ascii="Calibri" w:eastAsia="Calibri" w:hAnsi="Calibri" w:cs="Calibri"/>
          <w:sz w:val="22"/>
          <w:szCs w:val="22"/>
        </w:rPr>
        <w:t>cy</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w:t>
      </w:r>
      <w:r w:rsidRPr="003F014C">
        <w:rPr>
          <w:rFonts w:ascii="Calibri" w:eastAsia="Calibri" w:hAnsi="Calibri" w:cs="Calibri"/>
          <w:spacing w:val="-3"/>
          <w:sz w:val="22"/>
          <w:szCs w:val="22"/>
        </w:rPr>
        <w:t>n</w:t>
      </w:r>
      <w:r w:rsidRPr="003F014C">
        <w:rPr>
          <w:rFonts w:ascii="Calibri" w:eastAsia="Calibri" w:hAnsi="Calibri" w:cs="Calibri"/>
          <w:sz w:val="22"/>
          <w:szCs w:val="22"/>
        </w:rPr>
        <w:t>d</w:t>
      </w:r>
      <w:r w:rsidRPr="003F014C">
        <w:rPr>
          <w:rFonts w:ascii="Calibri" w:eastAsia="Calibri" w:hAnsi="Calibri" w:cs="Calibri"/>
          <w:spacing w:val="-1"/>
          <w:sz w:val="22"/>
          <w:szCs w:val="22"/>
        </w:rPr>
        <w:t xml:space="preserve"> </w:t>
      </w:r>
      <w:r w:rsidRPr="003F014C">
        <w:rPr>
          <w:rFonts w:ascii="Calibri" w:eastAsia="Calibri" w:hAnsi="Calibri" w:cs="Calibri"/>
          <w:spacing w:val="1"/>
          <w:sz w:val="22"/>
          <w:szCs w:val="22"/>
        </w:rPr>
        <w:t>wo</w:t>
      </w:r>
      <w:r w:rsidRPr="003F014C">
        <w:rPr>
          <w:rFonts w:ascii="Calibri" w:eastAsia="Calibri" w:hAnsi="Calibri" w:cs="Calibri"/>
          <w:spacing w:val="-3"/>
          <w:sz w:val="22"/>
          <w:szCs w:val="22"/>
        </w:rPr>
        <w:t>r</w:t>
      </w:r>
      <w:r w:rsidRPr="003F014C">
        <w:rPr>
          <w:rFonts w:ascii="Calibri" w:eastAsia="Calibri" w:hAnsi="Calibri" w:cs="Calibri"/>
          <w:sz w:val="22"/>
          <w:szCs w:val="22"/>
        </w:rPr>
        <w:t>k</w:t>
      </w:r>
      <w:r w:rsidRPr="003F014C">
        <w:rPr>
          <w:rFonts w:ascii="Calibri" w:eastAsia="Calibri" w:hAnsi="Calibri" w:cs="Calibri"/>
          <w:spacing w:val="1"/>
          <w:sz w:val="22"/>
          <w:szCs w:val="22"/>
        </w:rPr>
        <w:t xml:space="preserve"> </w:t>
      </w:r>
      <w:r w:rsidRPr="003F014C">
        <w:rPr>
          <w:rFonts w:ascii="Calibri" w:eastAsia="Calibri" w:hAnsi="Calibri" w:cs="Calibri"/>
          <w:spacing w:val="-2"/>
          <w:sz w:val="22"/>
          <w:szCs w:val="22"/>
        </w:rPr>
        <w:t>t</w:t>
      </w:r>
      <w:r w:rsidRPr="003F014C">
        <w:rPr>
          <w:rFonts w:ascii="Calibri" w:eastAsia="Calibri" w:hAnsi="Calibri" w:cs="Calibri"/>
          <w:sz w:val="22"/>
          <w:szCs w:val="22"/>
        </w:rPr>
        <w:t>o</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c</w:t>
      </w:r>
      <w:r w:rsidRPr="003F014C">
        <w:rPr>
          <w:rFonts w:ascii="Calibri" w:eastAsia="Calibri" w:hAnsi="Calibri" w:cs="Calibri"/>
          <w:spacing w:val="-3"/>
          <w:sz w:val="22"/>
          <w:szCs w:val="22"/>
        </w:rPr>
        <w:t>r</w:t>
      </w:r>
      <w:r w:rsidRPr="003F014C">
        <w:rPr>
          <w:rFonts w:ascii="Calibri" w:eastAsia="Calibri" w:hAnsi="Calibri" w:cs="Calibri"/>
          <w:sz w:val="22"/>
          <w:szCs w:val="22"/>
        </w:rPr>
        <w:t>ea</w:t>
      </w:r>
      <w:r w:rsidRPr="003F014C">
        <w:rPr>
          <w:rFonts w:ascii="Calibri" w:eastAsia="Calibri" w:hAnsi="Calibri" w:cs="Calibri"/>
          <w:spacing w:val="-2"/>
          <w:sz w:val="22"/>
          <w:szCs w:val="22"/>
        </w:rPr>
        <w:t>t</w:t>
      </w:r>
      <w:r w:rsidRPr="003F014C">
        <w:rPr>
          <w:rFonts w:ascii="Calibri" w:eastAsia="Calibri" w:hAnsi="Calibri" w:cs="Calibri"/>
          <w:sz w:val="22"/>
          <w:szCs w:val="22"/>
        </w:rPr>
        <w:t>e</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w:t>
      </w:r>
      <w:r w:rsidRPr="003F014C">
        <w:rPr>
          <w:rFonts w:ascii="Calibri" w:eastAsia="Calibri" w:hAnsi="Calibri" w:cs="Calibri"/>
          <w:spacing w:val="-1"/>
          <w:sz w:val="22"/>
          <w:szCs w:val="22"/>
        </w:rPr>
        <w:t>n</w:t>
      </w:r>
      <w:r w:rsidRPr="003F014C">
        <w:rPr>
          <w:rFonts w:ascii="Calibri" w:eastAsia="Calibri" w:hAnsi="Calibri" w:cs="Calibri"/>
          <w:sz w:val="22"/>
          <w:szCs w:val="22"/>
        </w:rPr>
        <w:t>d</w:t>
      </w:r>
      <w:r w:rsidRPr="003F014C">
        <w:rPr>
          <w:rFonts w:ascii="Calibri" w:eastAsia="Calibri" w:hAnsi="Calibri" w:cs="Calibri"/>
          <w:spacing w:val="1"/>
          <w:sz w:val="22"/>
          <w:szCs w:val="22"/>
        </w:rPr>
        <w:t xml:space="preserve"> m</w:t>
      </w:r>
      <w:r w:rsidRPr="003F014C">
        <w:rPr>
          <w:rFonts w:ascii="Calibri" w:eastAsia="Calibri" w:hAnsi="Calibri" w:cs="Calibri"/>
          <w:sz w:val="22"/>
          <w:szCs w:val="22"/>
        </w:rPr>
        <w:t>ai</w:t>
      </w:r>
      <w:r w:rsidRPr="003F014C">
        <w:rPr>
          <w:rFonts w:ascii="Calibri" w:eastAsia="Calibri" w:hAnsi="Calibri" w:cs="Calibri"/>
          <w:spacing w:val="-1"/>
          <w:sz w:val="22"/>
          <w:szCs w:val="22"/>
        </w:rPr>
        <w:t>n</w:t>
      </w:r>
      <w:r w:rsidRPr="003F014C">
        <w:rPr>
          <w:rFonts w:ascii="Calibri" w:eastAsia="Calibri" w:hAnsi="Calibri" w:cs="Calibri"/>
          <w:spacing w:val="-2"/>
          <w:sz w:val="22"/>
          <w:szCs w:val="22"/>
        </w:rPr>
        <w:t>t</w:t>
      </w:r>
      <w:r w:rsidRPr="003F014C">
        <w:rPr>
          <w:rFonts w:ascii="Calibri" w:eastAsia="Calibri" w:hAnsi="Calibri" w:cs="Calibri"/>
          <w:sz w:val="22"/>
          <w:szCs w:val="22"/>
        </w:rPr>
        <w:t>ain</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safe,</w:t>
      </w:r>
      <w:r w:rsidRPr="003F014C">
        <w:rPr>
          <w:rFonts w:ascii="Calibri" w:eastAsia="Calibri" w:hAnsi="Calibri" w:cs="Calibri"/>
          <w:spacing w:val="-2"/>
          <w:sz w:val="22"/>
          <w:szCs w:val="22"/>
        </w:rPr>
        <w:t xml:space="preserve"> </w:t>
      </w:r>
      <w:proofErr w:type="gramStart"/>
      <w:r w:rsidRPr="003F014C">
        <w:rPr>
          <w:rFonts w:ascii="Calibri" w:eastAsia="Calibri" w:hAnsi="Calibri" w:cs="Calibri"/>
          <w:sz w:val="22"/>
          <w:szCs w:val="22"/>
        </w:rPr>
        <w:t>su</w:t>
      </w:r>
      <w:r w:rsidRPr="003F014C">
        <w:rPr>
          <w:rFonts w:ascii="Calibri" w:eastAsia="Calibri" w:hAnsi="Calibri" w:cs="Calibri"/>
          <w:spacing w:val="-1"/>
          <w:sz w:val="22"/>
          <w:szCs w:val="22"/>
        </w:rPr>
        <w:t>pp</w:t>
      </w:r>
      <w:r w:rsidRPr="003F014C">
        <w:rPr>
          <w:rFonts w:ascii="Calibri" w:eastAsia="Calibri" w:hAnsi="Calibri" w:cs="Calibri"/>
          <w:spacing w:val="1"/>
          <w:sz w:val="22"/>
          <w:szCs w:val="22"/>
        </w:rPr>
        <w:t>o</w:t>
      </w:r>
      <w:r w:rsidRPr="003F014C">
        <w:rPr>
          <w:rFonts w:ascii="Calibri" w:eastAsia="Calibri" w:hAnsi="Calibri" w:cs="Calibri"/>
          <w:sz w:val="22"/>
          <w:szCs w:val="22"/>
        </w:rPr>
        <w:t>rt</w:t>
      </w:r>
      <w:r w:rsidRPr="003F014C">
        <w:rPr>
          <w:rFonts w:ascii="Calibri" w:eastAsia="Calibri" w:hAnsi="Calibri" w:cs="Calibri"/>
          <w:spacing w:val="-2"/>
          <w:sz w:val="22"/>
          <w:szCs w:val="22"/>
        </w:rPr>
        <w:t>i</w:t>
      </w:r>
      <w:r w:rsidRPr="003F014C">
        <w:rPr>
          <w:rFonts w:ascii="Calibri" w:eastAsia="Calibri" w:hAnsi="Calibri" w:cs="Calibri"/>
          <w:spacing w:val="1"/>
          <w:sz w:val="22"/>
          <w:szCs w:val="22"/>
        </w:rPr>
        <w:t>v</w:t>
      </w:r>
      <w:r w:rsidRPr="003F014C">
        <w:rPr>
          <w:rFonts w:ascii="Calibri" w:eastAsia="Calibri" w:hAnsi="Calibri" w:cs="Calibri"/>
          <w:sz w:val="22"/>
          <w:szCs w:val="22"/>
        </w:rPr>
        <w:t>e</w:t>
      </w:r>
      <w:proofErr w:type="gramEnd"/>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w:t>
      </w:r>
      <w:r w:rsidRPr="003F014C">
        <w:rPr>
          <w:rFonts w:ascii="Calibri" w:eastAsia="Calibri" w:hAnsi="Calibri" w:cs="Calibri"/>
          <w:spacing w:val="-1"/>
          <w:sz w:val="22"/>
          <w:szCs w:val="22"/>
        </w:rPr>
        <w:t>n</w:t>
      </w:r>
      <w:r w:rsidRPr="003F014C">
        <w:rPr>
          <w:rFonts w:ascii="Calibri" w:eastAsia="Calibri" w:hAnsi="Calibri" w:cs="Calibri"/>
          <w:sz w:val="22"/>
          <w:szCs w:val="22"/>
        </w:rPr>
        <w:t>d</w:t>
      </w:r>
      <w:r w:rsidRPr="003F014C">
        <w:rPr>
          <w:rFonts w:ascii="Calibri" w:eastAsia="Calibri" w:hAnsi="Calibri" w:cs="Calibri"/>
          <w:spacing w:val="-1"/>
          <w:sz w:val="22"/>
          <w:szCs w:val="22"/>
        </w:rPr>
        <w:t xml:space="preserve"> </w:t>
      </w:r>
      <w:r w:rsidRPr="003F014C">
        <w:rPr>
          <w:rFonts w:ascii="Calibri" w:eastAsia="Calibri" w:hAnsi="Calibri" w:cs="Calibri"/>
          <w:spacing w:val="1"/>
          <w:sz w:val="22"/>
          <w:szCs w:val="22"/>
        </w:rPr>
        <w:t>w</w:t>
      </w:r>
      <w:r w:rsidRPr="003F014C">
        <w:rPr>
          <w:rFonts w:ascii="Calibri" w:eastAsia="Calibri" w:hAnsi="Calibri" w:cs="Calibri"/>
          <w:sz w:val="22"/>
          <w:szCs w:val="22"/>
        </w:rPr>
        <w:t>el</w:t>
      </w:r>
      <w:r w:rsidRPr="003F014C">
        <w:rPr>
          <w:rFonts w:ascii="Calibri" w:eastAsia="Calibri" w:hAnsi="Calibri" w:cs="Calibri"/>
          <w:spacing w:val="-2"/>
          <w:sz w:val="22"/>
          <w:szCs w:val="22"/>
        </w:rPr>
        <w:t>c</w:t>
      </w:r>
      <w:r w:rsidRPr="003F014C">
        <w:rPr>
          <w:rFonts w:ascii="Calibri" w:eastAsia="Calibri" w:hAnsi="Calibri" w:cs="Calibri"/>
          <w:spacing w:val="1"/>
          <w:sz w:val="22"/>
          <w:szCs w:val="22"/>
        </w:rPr>
        <w:t>om</w:t>
      </w:r>
      <w:r w:rsidRPr="003F014C">
        <w:rPr>
          <w:rFonts w:ascii="Calibri" w:eastAsia="Calibri" w:hAnsi="Calibri" w:cs="Calibri"/>
          <w:sz w:val="22"/>
          <w:szCs w:val="22"/>
        </w:rPr>
        <w:t>i</w:t>
      </w:r>
      <w:r w:rsidRPr="003F014C">
        <w:rPr>
          <w:rFonts w:ascii="Calibri" w:eastAsia="Calibri" w:hAnsi="Calibri" w:cs="Calibri"/>
          <w:spacing w:val="-1"/>
          <w:sz w:val="22"/>
          <w:szCs w:val="22"/>
        </w:rPr>
        <w:t>n</w:t>
      </w:r>
      <w:r w:rsidRPr="003F014C">
        <w:rPr>
          <w:rFonts w:ascii="Calibri" w:eastAsia="Calibri" w:hAnsi="Calibri" w:cs="Calibri"/>
          <w:sz w:val="22"/>
          <w:szCs w:val="22"/>
        </w:rPr>
        <w:t>g en</w:t>
      </w:r>
      <w:r w:rsidRPr="003F014C">
        <w:rPr>
          <w:rFonts w:ascii="Calibri" w:eastAsia="Calibri" w:hAnsi="Calibri" w:cs="Calibri"/>
          <w:spacing w:val="1"/>
          <w:sz w:val="22"/>
          <w:szCs w:val="22"/>
        </w:rPr>
        <w:t>v</w:t>
      </w:r>
      <w:r w:rsidRPr="003F014C">
        <w:rPr>
          <w:rFonts w:ascii="Calibri" w:eastAsia="Calibri" w:hAnsi="Calibri" w:cs="Calibri"/>
          <w:sz w:val="22"/>
          <w:szCs w:val="22"/>
        </w:rPr>
        <w:t>iro</w:t>
      </w:r>
      <w:r w:rsidRPr="003F014C">
        <w:rPr>
          <w:rFonts w:ascii="Calibri" w:eastAsia="Calibri" w:hAnsi="Calibri" w:cs="Calibri"/>
          <w:spacing w:val="-2"/>
          <w:sz w:val="22"/>
          <w:szCs w:val="22"/>
        </w:rPr>
        <w:t>n</w:t>
      </w:r>
      <w:r w:rsidRPr="003F014C">
        <w:rPr>
          <w:rFonts w:ascii="Calibri" w:eastAsia="Calibri" w:hAnsi="Calibri" w:cs="Calibri"/>
          <w:spacing w:val="1"/>
          <w:sz w:val="22"/>
          <w:szCs w:val="22"/>
        </w:rPr>
        <w:t>m</w:t>
      </w:r>
      <w:r w:rsidRPr="003F014C">
        <w:rPr>
          <w:rFonts w:ascii="Calibri" w:eastAsia="Calibri" w:hAnsi="Calibri" w:cs="Calibri"/>
          <w:sz w:val="22"/>
          <w:szCs w:val="22"/>
        </w:rPr>
        <w:t>e</w:t>
      </w:r>
      <w:r w:rsidRPr="003F014C">
        <w:rPr>
          <w:rFonts w:ascii="Calibri" w:eastAsia="Calibri" w:hAnsi="Calibri" w:cs="Calibri"/>
          <w:spacing w:val="-3"/>
          <w:sz w:val="22"/>
          <w:szCs w:val="22"/>
        </w:rPr>
        <w:t>n</w:t>
      </w:r>
      <w:r w:rsidRPr="003F014C">
        <w:rPr>
          <w:rFonts w:ascii="Calibri" w:eastAsia="Calibri" w:hAnsi="Calibri" w:cs="Calibri"/>
          <w:sz w:val="22"/>
          <w:szCs w:val="22"/>
        </w:rPr>
        <w:t>t</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w</w:t>
      </w:r>
      <w:r w:rsidRPr="003F014C">
        <w:rPr>
          <w:rFonts w:ascii="Calibri" w:eastAsia="Calibri" w:hAnsi="Calibri" w:cs="Calibri"/>
          <w:spacing w:val="-3"/>
          <w:sz w:val="22"/>
          <w:szCs w:val="22"/>
        </w:rPr>
        <w:t>h</w:t>
      </w:r>
      <w:r w:rsidRPr="003F014C">
        <w:rPr>
          <w:rFonts w:ascii="Calibri" w:eastAsia="Calibri" w:hAnsi="Calibri" w:cs="Calibri"/>
          <w:sz w:val="22"/>
          <w:szCs w:val="22"/>
        </w:rPr>
        <w:t>ere</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all</w:t>
      </w:r>
      <w:r w:rsidRPr="003F014C">
        <w:rPr>
          <w:rFonts w:ascii="Calibri" w:eastAsia="Calibri" w:hAnsi="Calibri" w:cs="Calibri"/>
          <w:spacing w:val="-3"/>
          <w:sz w:val="22"/>
          <w:szCs w:val="22"/>
        </w:rPr>
        <w:t xml:space="preserve"> </w:t>
      </w:r>
      <w:r w:rsidRPr="003F014C">
        <w:rPr>
          <w:rFonts w:ascii="Calibri" w:eastAsia="Calibri" w:hAnsi="Calibri" w:cs="Calibri"/>
          <w:sz w:val="22"/>
          <w:szCs w:val="22"/>
        </w:rPr>
        <w:t>pe</w:t>
      </w:r>
      <w:r w:rsidRPr="003F014C">
        <w:rPr>
          <w:rFonts w:ascii="Calibri" w:eastAsia="Calibri" w:hAnsi="Calibri" w:cs="Calibri"/>
          <w:spacing w:val="-1"/>
          <w:sz w:val="22"/>
          <w:szCs w:val="22"/>
        </w:rPr>
        <w:t>op</w:t>
      </w:r>
      <w:r w:rsidRPr="003F014C">
        <w:rPr>
          <w:rFonts w:ascii="Calibri" w:eastAsia="Calibri" w:hAnsi="Calibri" w:cs="Calibri"/>
          <w:sz w:val="22"/>
          <w:szCs w:val="22"/>
        </w:rPr>
        <w:t>le are</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trea</w:t>
      </w:r>
      <w:r w:rsidRPr="003F014C">
        <w:rPr>
          <w:rFonts w:ascii="Calibri" w:eastAsia="Calibri" w:hAnsi="Calibri" w:cs="Calibri"/>
          <w:spacing w:val="-1"/>
          <w:sz w:val="22"/>
          <w:szCs w:val="22"/>
        </w:rPr>
        <w:t>t</w:t>
      </w:r>
      <w:r w:rsidRPr="003F014C">
        <w:rPr>
          <w:rFonts w:ascii="Calibri" w:eastAsia="Calibri" w:hAnsi="Calibri" w:cs="Calibri"/>
          <w:sz w:val="22"/>
          <w:szCs w:val="22"/>
        </w:rPr>
        <w:t>ed w</w:t>
      </w:r>
      <w:r w:rsidRPr="003F014C">
        <w:rPr>
          <w:rFonts w:ascii="Calibri" w:eastAsia="Calibri" w:hAnsi="Calibri" w:cs="Calibri"/>
          <w:spacing w:val="-3"/>
          <w:sz w:val="22"/>
          <w:szCs w:val="22"/>
        </w:rPr>
        <w:t>i</w:t>
      </w:r>
      <w:r w:rsidRPr="003F014C">
        <w:rPr>
          <w:rFonts w:ascii="Calibri" w:eastAsia="Calibri" w:hAnsi="Calibri" w:cs="Calibri"/>
          <w:sz w:val="22"/>
          <w:szCs w:val="22"/>
        </w:rPr>
        <w:t>th d</w:t>
      </w:r>
      <w:r w:rsidRPr="003F014C">
        <w:rPr>
          <w:rFonts w:ascii="Calibri" w:eastAsia="Calibri" w:hAnsi="Calibri" w:cs="Calibri"/>
          <w:spacing w:val="-1"/>
          <w:sz w:val="22"/>
          <w:szCs w:val="22"/>
        </w:rPr>
        <w:t>ign</w:t>
      </w:r>
      <w:r w:rsidRPr="003F014C">
        <w:rPr>
          <w:rFonts w:ascii="Calibri" w:eastAsia="Calibri" w:hAnsi="Calibri" w:cs="Calibri"/>
          <w:sz w:val="22"/>
          <w:szCs w:val="22"/>
        </w:rPr>
        <w:t>ity</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and</w:t>
      </w:r>
      <w:r w:rsidRPr="003F014C">
        <w:rPr>
          <w:rFonts w:ascii="Calibri" w:eastAsia="Calibri" w:hAnsi="Calibri" w:cs="Calibri"/>
          <w:spacing w:val="-1"/>
          <w:sz w:val="22"/>
          <w:szCs w:val="22"/>
        </w:rPr>
        <w:t xml:space="preserve"> </w:t>
      </w:r>
      <w:r w:rsidRPr="003F014C">
        <w:rPr>
          <w:rFonts w:ascii="Calibri" w:eastAsia="Calibri" w:hAnsi="Calibri" w:cs="Calibri"/>
          <w:spacing w:val="1"/>
          <w:sz w:val="22"/>
          <w:szCs w:val="22"/>
        </w:rPr>
        <w:t>t</w:t>
      </w:r>
      <w:r w:rsidRPr="003F014C">
        <w:rPr>
          <w:rFonts w:ascii="Calibri" w:eastAsia="Calibri" w:hAnsi="Calibri" w:cs="Calibri"/>
          <w:spacing w:val="-1"/>
          <w:sz w:val="22"/>
          <w:szCs w:val="22"/>
        </w:rPr>
        <w:t>h</w:t>
      </w:r>
      <w:r w:rsidRPr="003F014C">
        <w:rPr>
          <w:rFonts w:ascii="Calibri" w:eastAsia="Calibri" w:hAnsi="Calibri" w:cs="Calibri"/>
          <w:sz w:val="22"/>
          <w:szCs w:val="22"/>
        </w:rPr>
        <w:t>eir i</w:t>
      </w:r>
      <w:r w:rsidRPr="003F014C">
        <w:rPr>
          <w:rFonts w:ascii="Calibri" w:eastAsia="Calibri" w:hAnsi="Calibri" w:cs="Calibri"/>
          <w:spacing w:val="-1"/>
          <w:sz w:val="22"/>
          <w:szCs w:val="22"/>
        </w:rPr>
        <w:t>d</w:t>
      </w:r>
      <w:r w:rsidRPr="003F014C">
        <w:rPr>
          <w:rFonts w:ascii="Calibri" w:eastAsia="Calibri" w:hAnsi="Calibri" w:cs="Calibri"/>
          <w:sz w:val="22"/>
          <w:szCs w:val="22"/>
        </w:rPr>
        <w:t>ent</w:t>
      </w:r>
      <w:r w:rsidRPr="003F014C">
        <w:rPr>
          <w:rFonts w:ascii="Calibri" w:eastAsia="Calibri" w:hAnsi="Calibri" w:cs="Calibri"/>
          <w:spacing w:val="-3"/>
          <w:sz w:val="22"/>
          <w:szCs w:val="22"/>
        </w:rPr>
        <w:t>i</w:t>
      </w:r>
      <w:r w:rsidRPr="003F014C">
        <w:rPr>
          <w:rFonts w:ascii="Calibri" w:eastAsia="Calibri" w:hAnsi="Calibri" w:cs="Calibri"/>
          <w:sz w:val="22"/>
          <w:szCs w:val="22"/>
        </w:rPr>
        <w:t>ty</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w:t>
      </w:r>
      <w:r w:rsidRPr="003F014C">
        <w:rPr>
          <w:rFonts w:ascii="Calibri" w:eastAsia="Calibri" w:hAnsi="Calibri" w:cs="Calibri"/>
          <w:spacing w:val="-1"/>
          <w:sz w:val="22"/>
          <w:szCs w:val="22"/>
        </w:rPr>
        <w:t>n</w:t>
      </w:r>
      <w:r w:rsidRPr="003F014C">
        <w:rPr>
          <w:rFonts w:ascii="Calibri" w:eastAsia="Calibri" w:hAnsi="Calibri" w:cs="Calibri"/>
          <w:sz w:val="22"/>
          <w:szCs w:val="22"/>
        </w:rPr>
        <w:t>d</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c</w:t>
      </w:r>
      <w:r w:rsidRPr="003F014C">
        <w:rPr>
          <w:rFonts w:ascii="Calibri" w:eastAsia="Calibri" w:hAnsi="Calibri" w:cs="Calibri"/>
          <w:spacing w:val="-1"/>
          <w:sz w:val="22"/>
          <w:szCs w:val="22"/>
        </w:rPr>
        <w:t>u</w:t>
      </w:r>
      <w:r w:rsidRPr="003F014C">
        <w:rPr>
          <w:rFonts w:ascii="Calibri" w:eastAsia="Calibri" w:hAnsi="Calibri" w:cs="Calibri"/>
          <w:sz w:val="22"/>
          <w:szCs w:val="22"/>
        </w:rPr>
        <w:t>l</w:t>
      </w:r>
      <w:r w:rsidRPr="003F014C">
        <w:rPr>
          <w:rFonts w:ascii="Calibri" w:eastAsia="Calibri" w:hAnsi="Calibri" w:cs="Calibri"/>
          <w:spacing w:val="-2"/>
          <w:sz w:val="22"/>
          <w:szCs w:val="22"/>
        </w:rPr>
        <w:t>t</w:t>
      </w:r>
      <w:r w:rsidRPr="003F014C">
        <w:rPr>
          <w:rFonts w:ascii="Calibri" w:eastAsia="Calibri" w:hAnsi="Calibri" w:cs="Calibri"/>
          <w:spacing w:val="-1"/>
          <w:sz w:val="22"/>
          <w:szCs w:val="22"/>
        </w:rPr>
        <w:t>u</w:t>
      </w:r>
      <w:r w:rsidRPr="003F014C">
        <w:rPr>
          <w:rFonts w:ascii="Calibri" w:eastAsia="Calibri" w:hAnsi="Calibri" w:cs="Calibri"/>
          <w:sz w:val="22"/>
          <w:szCs w:val="22"/>
        </w:rPr>
        <w:t>re</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 xml:space="preserve">are </w:t>
      </w:r>
      <w:r w:rsidRPr="003F014C">
        <w:rPr>
          <w:rFonts w:ascii="Calibri" w:eastAsia="Calibri" w:hAnsi="Calibri" w:cs="Calibri"/>
          <w:spacing w:val="1"/>
          <w:sz w:val="22"/>
          <w:szCs w:val="22"/>
        </w:rPr>
        <w:t>v</w:t>
      </w:r>
      <w:r w:rsidRPr="003F014C">
        <w:rPr>
          <w:rFonts w:ascii="Calibri" w:eastAsia="Calibri" w:hAnsi="Calibri" w:cs="Calibri"/>
          <w:sz w:val="22"/>
          <w:szCs w:val="22"/>
        </w:rPr>
        <w:t>al</w:t>
      </w:r>
      <w:r w:rsidRPr="003F014C">
        <w:rPr>
          <w:rFonts w:ascii="Calibri" w:eastAsia="Calibri" w:hAnsi="Calibri" w:cs="Calibri"/>
          <w:spacing w:val="-1"/>
          <w:sz w:val="22"/>
          <w:szCs w:val="22"/>
        </w:rPr>
        <w:t>u</w:t>
      </w:r>
      <w:r w:rsidRPr="003F014C">
        <w:rPr>
          <w:rFonts w:ascii="Calibri" w:eastAsia="Calibri" w:hAnsi="Calibri" w:cs="Calibri"/>
          <w:sz w:val="22"/>
          <w:szCs w:val="22"/>
        </w:rPr>
        <w:t>ed and</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r</w:t>
      </w:r>
      <w:r w:rsidRPr="003F014C">
        <w:rPr>
          <w:rFonts w:ascii="Calibri" w:eastAsia="Calibri" w:hAnsi="Calibri" w:cs="Calibri"/>
          <w:spacing w:val="-2"/>
          <w:sz w:val="22"/>
          <w:szCs w:val="22"/>
        </w:rPr>
        <w:t>e</w:t>
      </w:r>
      <w:r w:rsidRPr="003F014C">
        <w:rPr>
          <w:rFonts w:ascii="Calibri" w:eastAsia="Calibri" w:hAnsi="Calibri" w:cs="Calibri"/>
          <w:sz w:val="22"/>
          <w:szCs w:val="22"/>
        </w:rPr>
        <w:t>spec</w:t>
      </w:r>
      <w:r w:rsidRPr="003F014C">
        <w:rPr>
          <w:rFonts w:ascii="Calibri" w:eastAsia="Calibri" w:hAnsi="Calibri" w:cs="Calibri"/>
          <w:spacing w:val="-2"/>
          <w:sz w:val="22"/>
          <w:szCs w:val="22"/>
        </w:rPr>
        <w:t>t</w:t>
      </w:r>
      <w:r w:rsidRPr="003F014C">
        <w:rPr>
          <w:rFonts w:ascii="Calibri" w:eastAsia="Calibri" w:hAnsi="Calibri" w:cs="Calibri"/>
          <w:sz w:val="22"/>
          <w:szCs w:val="22"/>
        </w:rPr>
        <w:t>ed.</w:t>
      </w:r>
    </w:p>
    <w:p w14:paraId="162B8DE6" w14:textId="77777777" w:rsidR="00BE597F" w:rsidRDefault="00BE597F">
      <w:pPr>
        <w:spacing w:before="15" w:line="260" w:lineRule="exact"/>
        <w:rPr>
          <w:sz w:val="26"/>
          <w:szCs w:val="26"/>
        </w:rPr>
      </w:pPr>
    </w:p>
    <w:p w14:paraId="1FEF720B" w14:textId="683F665E" w:rsidR="00BE597F" w:rsidRPr="003F014C" w:rsidRDefault="00023DBF" w:rsidP="003F014C">
      <w:pPr>
        <w:pStyle w:val="ListParagraph"/>
        <w:numPr>
          <w:ilvl w:val="0"/>
          <w:numId w:val="9"/>
        </w:numPr>
        <w:ind w:right="645"/>
        <w:rPr>
          <w:rFonts w:ascii="Calibri" w:eastAsia="Calibri" w:hAnsi="Calibri" w:cs="Calibri"/>
          <w:sz w:val="22"/>
          <w:szCs w:val="22"/>
        </w:rPr>
      </w:pPr>
      <w:r w:rsidRPr="003F014C">
        <w:rPr>
          <w:rFonts w:ascii="Calibri" w:eastAsia="Calibri" w:hAnsi="Calibri" w:cs="Calibri"/>
          <w:sz w:val="22"/>
          <w:szCs w:val="22"/>
        </w:rPr>
        <w:t>To</w:t>
      </w:r>
      <w:r w:rsidRPr="003F014C">
        <w:rPr>
          <w:rFonts w:ascii="Calibri" w:eastAsia="Calibri" w:hAnsi="Calibri" w:cs="Calibri"/>
          <w:spacing w:val="2"/>
          <w:sz w:val="22"/>
          <w:szCs w:val="22"/>
        </w:rPr>
        <w:t xml:space="preserve"> </w:t>
      </w:r>
      <w:r w:rsidRPr="003F014C">
        <w:rPr>
          <w:rFonts w:ascii="Calibri" w:eastAsia="Calibri" w:hAnsi="Calibri" w:cs="Calibri"/>
          <w:sz w:val="22"/>
          <w:szCs w:val="22"/>
        </w:rPr>
        <w:t>u</w:t>
      </w:r>
      <w:r w:rsidRPr="003F014C">
        <w:rPr>
          <w:rFonts w:ascii="Calibri" w:eastAsia="Calibri" w:hAnsi="Calibri" w:cs="Calibri"/>
          <w:spacing w:val="-1"/>
          <w:sz w:val="22"/>
          <w:szCs w:val="22"/>
        </w:rPr>
        <w:t>nd</w:t>
      </w:r>
      <w:r w:rsidRPr="003F014C">
        <w:rPr>
          <w:rFonts w:ascii="Calibri" w:eastAsia="Calibri" w:hAnsi="Calibri" w:cs="Calibri"/>
          <w:sz w:val="22"/>
          <w:szCs w:val="22"/>
        </w:rPr>
        <w:t>er</w:t>
      </w:r>
      <w:r w:rsidRPr="003F014C">
        <w:rPr>
          <w:rFonts w:ascii="Calibri" w:eastAsia="Calibri" w:hAnsi="Calibri" w:cs="Calibri"/>
          <w:spacing w:val="-2"/>
          <w:sz w:val="22"/>
          <w:szCs w:val="22"/>
        </w:rPr>
        <w:t>s</w:t>
      </w:r>
      <w:r w:rsidRPr="003F014C">
        <w:rPr>
          <w:rFonts w:ascii="Calibri" w:eastAsia="Calibri" w:hAnsi="Calibri" w:cs="Calibri"/>
          <w:sz w:val="22"/>
          <w:szCs w:val="22"/>
        </w:rPr>
        <w:t>tand</w:t>
      </w:r>
      <w:r w:rsidRPr="003F014C">
        <w:rPr>
          <w:rFonts w:ascii="Calibri" w:eastAsia="Calibri" w:hAnsi="Calibri" w:cs="Calibri"/>
          <w:spacing w:val="-1"/>
          <w:sz w:val="22"/>
          <w:szCs w:val="22"/>
        </w:rPr>
        <w:t xml:space="preserve"> </w:t>
      </w:r>
      <w:r w:rsidR="003F014C" w:rsidRPr="003F014C">
        <w:rPr>
          <w:rFonts w:ascii="Calibri" w:eastAsia="Calibri" w:hAnsi="Calibri" w:cs="Calibri"/>
          <w:spacing w:val="1"/>
          <w:sz w:val="22"/>
          <w:szCs w:val="22"/>
        </w:rPr>
        <w:t>both</w:t>
      </w:r>
      <w:r w:rsidRPr="003F014C">
        <w:rPr>
          <w:rFonts w:ascii="Calibri" w:eastAsia="Calibri" w:hAnsi="Calibri" w:cs="Calibri"/>
          <w:sz w:val="22"/>
          <w:szCs w:val="22"/>
        </w:rPr>
        <w:t xml:space="preserve"> </w:t>
      </w:r>
      <w:r w:rsidRPr="003F014C">
        <w:rPr>
          <w:rFonts w:ascii="Calibri" w:eastAsia="Calibri" w:hAnsi="Calibri" w:cs="Calibri"/>
          <w:spacing w:val="-2"/>
          <w:sz w:val="22"/>
          <w:szCs w:val="22"/>
        </w:rPr>
        <w:t>C</w:t>
      </w:r>
      <w:r w:rsidRPr="003F014C">
        <w:rPr>
          <w:rFonts w:ascii="Calibri" w:eastAsia="Calibri" w:hAnsi="Calibri" w:cs="Calibri"/>
          <w:spacing w:val="-1"/>
          <w:sz w:val="22"/>
          <w:szCs w:val="22"/>
        </w:rPr>
        <w:t>oun</w:t>
      </w:r>
      <w:r w:rsidRPr="003F014C">
        <w:rPr>
          <w:rFonts w:ascii="Calibri" w:eastAsia="Calibri" w:hAnsi="Calibri" w:cs="Calibri"/>
          <w:sz w:val="22"/>
          <w:szCs w:val="22"/>
        </w:rPr>
        <w:t>cil’s</w:t>
      </w:r>
      <w:r w:rsidRPr="003F014C">
        <w:rPr>
          <w:rFonts w:ascii="Calibri" w:eastAsia="Calibri" w:hAnsi="Calibri" w:cs="Calibri"/>
          <w:spacing w:val="1"/>
          <w:sz w:val="22"/>
          <w:szCs w:val="22"/>
        </w:rPr>
        <w:t xml:space="preserve"> </w:t>
      </w:r>
      <w:r w:rsidRPr="003F014C">
        <w:rPr>
          <w:rFonts w:ascii="Calibri" w:eastAsia="Calibri" w:hAnsi="Calibri" w:cs="Calibri"/>
          <w:spacing w:val="-1"/>
          <w:sz w:val="22"/>
          <w:szCs w:val="22"/>
        </w:rPr>
        <w:t>du</w:t>
      </w:r>
      <w:r w:rsidRPr="003F014C">
        <w:rPr>
          <w:rFonts w:ascii="Calibri" w:eastAsia="Calibri" w:hAnsi="Calibri" w:cs="Calibri"/>
          <w:sz w:val="22"/>
          <w:szCs w:val="22"/>
        </w:rPr>
        <w:t>ties</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w:t>
      </w:r>
      <w:r w:rsidRPr="003F014C">
        <w:rPr>
          <w:rFonts w:ascii="Calibri" w:eastAsia="Calibri" w:hAnsi="Calibri" w:cs="Calibri"/>
          <w:spacing w:val="-1"/>
          <w:sz w:val="22"/>
          <w:szCs w:val="22"/>
        </w:rPr>
        <w:t>n</w:t>
      </w:r>
      <w:r w:rsidRPr="003F014C">
        <w:rPr>
          <w:rFonts w:ascii="Calibri" w:eastAsia="Calibri" w:hAnsi="Calibri" w:cs="Calibri"/>
          <w:sz w:val="22"/>
          <w:szCs w:val="22"/>
        </w:rPr>
        <w:t>d</w:t>
      </w:r>
      <w:r w:rsidRPr="003F014C">
        <w:rPr>
          <w:rFonts w:ascii="Calibri" w:eastAsia="Calibri" w:hAnsi="Calibri" w:cs="Calibri"/>
          <w:spacing w:val="-1"/>
          <w:sz w:val="22"/>
          <w:szCs w:val="22"/>
        </w:rPr>
        <w:t xml:space="preserve"> </w:t>
      </w:r>
      <w:r w:rsidRPr="003F014C">
        <w:rPr>
          <w:rFonts w:ascii="Calibri" w:eastAsia="Calibri" w:hAnsi="Calibri" w:cs="Calibri"/>
          <w:spacing w:val="-2"/>
          <w:sz w:val="22"/>
          <w:szCs w:val="22"/>
        </w:rPr>
        <w:t>r</w:t>
      </w:r>
      <w:r w:rsidRPr="003F014C">
        <w:rPr>
          <w:rFonts w:ascii="Calibri" w:eastAsia="Calibri" w:hAnsi="Calibri" w:cs="Calibri"/>
          <w:sz w:val="22"/>
          <w:szCs w:val="22"/>
        </w:rPr>
        <w:t>esp</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n</w:t>
      </w:r>
      <w:r w:rsidRPr="003F014C">
        <w:rPr>
          <w:rFonts w:ascii="Calibri" w:eastAsia="Calibri" w:hAnsi="Calibri" w:cs="Calibri"/>
          <w:sz w:val="22"/>
          <w:szCs w:val="22"/>
        </w:rPr>
        <w:t>s</w:t>
      </w:r>
      <w:r w:rsidRPr="003F014C">
        <w:rPr>
          <w:rFonts w:ascii="Calibri" w:eastAsia="Calibri" w:hAnsi="Calibri" w:cs="Calibri"/>
          <w:spacing w:val="-3"/>
          <w:sz w:val="22"/>
          <w:szCs w:val="22"/>
        </w:rPr>
        <w:t>i</w:t>
      </w:r>
      <w:r w:rsidRPr="003F014C">
        <w:rPr>
          <w:rFonts w:ascii="Calibri" w:eastAsia="Calibri" w:hAnsi="Calibri" w:cs="Calibri"/>
          <w:spacing w:val="-1"/>
          <w:sz w:val="22"/>
          <w:szCs w:val="22"/>
        </w:rPr>
        <w:t>b</w:t>
      </w:r>
      <w:r w:rsidRPr="003F014C">
        <w:rPr>
          <w:rFonts w:ascii="Calibri" w:eastAsia="Calibri" w:hAnsi="Calibri" w:cs="Calibri"/>
          <w:sz w:val="22"/>
          <w:szCs w:val="22"/>
        </w:rPr>
        <w:t>ilities</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f</w:t>
      </w:r>
      <w:r w:rsidRPr="003F014C">
        <w:rPr>
          <w:rFonts w:ascii="Calibri" w:eastAsia="Calibri" w:hAnsi="Calibri" w:cs="Calibri"/>
          <w:spacing w:val="-1"/>
          <w:sz w:val="22"/>
          <w:szCs w:val="22"/>
        </w:rPr>
        <w:t>o</w:t>
      </w:r>
      <w:r w:rsidRPr="003F014C">
        <w:rPr>
          <w:rFonts w:ascii="Calibri" w:eastAsia="Calibri" w:hAnsi="Calibri" w:cs="Calibri"/>
          <w:sz w:val="22"/>
          <w:szCs w:val="22"/>
        </w:rPr>
        <w:t>r safeg</w:t>
      </w:r>
      <w:r w:rsidRPr="003F014C">
        <w:rPr>
          <w:rFonts w:ascii="Calibri" w:eastAsia="Calibri" w:hAnsi="Calibri" w:cs="Calibri"/>
          <w:spacing w:val="-1"/>
          <w:sz w:val="22"/>
          <w:szCs w:val="22"/>
        </w:rPr>
        <w:t>u</w:t>
      </w:r>
      <w:r w:rsidRPr="003F014C">
        <w:rPr>
          <w:rFonts w:ascii="Calibri" w:eastAsia="Calibri" w:hAnsi="Calibri" w:cs="Calibri"/>
          <w:sz w:val="22"/>
          <w:szCs w:val="22"/>
        </w:rPr>
        <w:t>ar</w:t>
      </w:r>
      <w:r w:rsidRPr="003F014C">
        <w:rPr>
          <w:rFonts w:ascii="Calibri" w:eastAsia="Calibri" w:hAnsi="Calibri" w:cs="Calibri"/>
          <w:spacing w:val="-1"/>
          <w:sz w:val="22"/>
          <w:szCs w:val="22"/>
        </w:rPr>
        <w:t>d</w:t>
      </w:r>
      <w:r w:rsidRPr="003F014C">
        <w:rPr>
          <w:rFonts w:ascii="Calibri" w:eastAsia="Calibri" w:hAnsi="Calibri" w:cs="Calibri"/>
          <w:sz w:val="22"/>
          <w:szCs w:val="22"/>
        </w:rPr>
        <w:t>i</w:t>
      </w:r>
      <w:r w:rsidRPr="003F014C">
        <w:rPr>
          <w:rFonts w:ascii="Calibri" w:eastAsia="Calibri" w:hAnsi="Calibri" w:cs="Calibri"/>
          <w:spacing w:val="-1"/>
          <w:sz w:val="22"/>
          <w:szCs w:val="22"/>
        </w:rPr>
        <w:t>n</w:t>
      </w:r>
      <w:r w:rsidRPr="003F014C">
        <w:rPr>
          <w:rFonts w:ascii="Calibri" w:eastAsia="Calibri" w:hAnsi="Calibri" w:cs="Calibri"/>
          <w:sz w:val="22"/>
          <w:szCs w:val="22"/>
        </w:rPr>
        <w:t>g</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c</w:t>
      </w:r>
      <w:r w:rsidRPr="003F014C">
        <w:rPr>
          <w:rFonts w:ascii="Calibri" w:eastAsia="Calibri" w:hAnsi="Calibri" w:cs="Calibri"/>
          <w:spacing w:val="-1"/>
          <w:sz w:val="22"/>
          <w:szCs w:val="22"/>
        </w:rPr>
        <w:t>h</w:t>
      </w:r>
      <w:r w:rsidRPr="003F014C">
        <w:rPr>
          <w:rFonts w:ascii="Calibri" w:eastAsia="Calibri" w:hAnsi="Calibri" w:cs="Calibri"/>
          <w:spacing w:val="-3"/>
          <w:sz w:val="22"/>
          <w:szCs w:val="22"/>
        </w:rPr>
        <w:t>i</w:t>
      </w:r>
      <w:r w:rsidRPr="003F014C">
        <w:rPr>
          <w:rFonts w:ascii="Calibri" w:eastAsia="Calibri" w:hAnsi="Calibri" w:cs="Calibri"/>
          <w:sz w:val="22"/>
          <w:szCs w:val="22"/>
        </w:rPr>
        <w:t>l</w:t>
      </w:r>
      <w:r w:rsidRPr="003F014C">
        <w:rPr>
          <w:rFonts w:ascii="Calibri" w:eastAsia="Calibri" w:hAnsi="Calibri" w:cs="Calibri"/>
          <w:spacing w:val="-1"/>
          <w:sz w:val="22"/>
          <w:szCs w:val="22"/>
        </w:rPr>
        <w:t>d</w:t>
      </w:r>
      <w:r w:rsidRPr="003F014C">
        <w:rPr>
          <w:rFonts w:ascii="Calibri" w:eastAsia="Calibri" w:hAnsi="Calibri" w:cs="Calibri"/>
          <w:sz w:val="22"/>
          <w:szCs w:val="22"/>
        </w:rPr>
        <w:t xml:space="preserve">ren, </w:t>
      </w:r>
      <w:r w:rsidRPr="003F014C">
        <w:rPr>
          <w:rFonts w:ascii="Calibri" w:eastAsia="Calibri" w:hAnsi="Calibri" w:cs="Calibri"/>
          <w:spacing w:val="1"/>
          <w:sz w:val="22"/>
          <w:szCs w:val="22"/>
        </w:rPr>
        <w:t>yo</w:t>
      </w:r>
      <w:r w:rsidRPr="003F014C">
        <w:rPr>
          <w:rFonts w:ascii="Calibri" w:eastAsia="Calibri" w:hAnsi="Calibri" w:cs="Calibri"/>
          <w:spacing w:val="-1"/>
          <w:sz w:val="22"/>
          <w:szCs w:val="22"/>
        </w:rPr>
        <w:t>un</w:t>
      </w:r>
      <w:r w:rsidRPr="003F014C">
        <w:rPr>
          <w:rFonts w:ascii="Calibri" w:eastAsia="Calibri" w:hAnsi="Calibri" w:cs="Calibri"/>
          <w:sz w:val="22"/>
          <w:szCs w:val="22"/>
        </w:rPr>
        <w:t>g</w:t>
      </w:r>
      <w:r w:rsidRPr="003F014C">
        <w:rPr>
          <w:rFonts w:ascii="Calibri" w:eastAsia="Calibri" w:hAnsi="Calibri" w:cs="Calibri"/>
          <w:spacing w:val="-1"/>
          <w:sz w:val="22"/>
          <w:szCs w:val="22"/>
        </w:rPr>
        <w:t xml:space="preserve"> </w:t>
      </w:r>
      <w:r w:rsidR="003F014C" w:rsidRPr="003F014C">
        <w:rPr>
          <w:rFonts w:ascii="Calibri" w:eastAsia="Calibri" w:hAnsi="Calibri" w:cs="Calibri"/>
          <w:sz w:val="22"/>
          <w:szCs w:val="22"/>
        </w:rPr>
        <w:t>p</w:t>
      </w:r>
      <w:r w:rsidR="003F014C" w:rsidRPr="003F014C">
        <w:rPr>
          <w:rFonts w:ascii="Calibri" w:eastAsia="Calibri" w:hAnsi="Calibri" w:cs="Calibri"/>
          <w:spacing w:val="-2"/>
          <w:sz w:val="22"/>
          <w:szCs w:val="22"/>
        </w:rPr>
        <w:t>e</w:t>
      </w:r>
      <w:r w:rsidR="003F014C" w:rsidRPr="003F014C">
        <w:rPr>
          <w:rFonts w:ascii="Calibri" w:eastAsia="Calibri" w:hAnsi="Calibri" w:cs="Calibri"/>
          <w:spacing w:val="1"/>
          <w:sz w:val="22"/>
          <w:szCs w:val="22"/>
        </w:rPr>
        <w:t>o</w:t>
      </w:r>
      <w:r w:rsidR="003F014C" w:rsidRPr="003F014C">
        <w:rPr>
          <w:rFonts w:ascii="Calibri" w:eastAsia="Calibri" w:hAnsi="Calibri" w:cs="Calibri"/>
          <w:spacing w:val="-1"/>
          <w:sz w:val="22"/>
          <w:szCs w:val="22"/>
        </w:rPr>
        <w:t>p</w:t>
      </w:r>
      <w:r w:rsidR="003F014C" w:rsidRPr="003F014C">
        <w:rPr>
          <w:rFonts w:ascii="Calibri" w:eastAsia="Calibri" w:hAnsi="Calibri" w:cs="Calibri"/>
          <w:sz w:val="22"/>
          <w:szCs w:val="22"/>
        </w:rPr>
        <w:t>le,</w:t>
      </w:r>
      <w:r w:rsidRPr="003F014C">
        <w:rPr>
          <w:rFonts w:ascii="Calibri" w:eastAsia="Calibri" w:hAnsi="Calibri" w:cs="Calibri"/>
          <w:sz w:val="22"/>
          <w:szCs w:val="22"/>
        </w:rPr>
        <w:t xml:space="preserve"> </w:t>
      </w:r>
      <w:r w:rsidRPr="003F014C">
        <w:rPr>
          <w:rFonts w:ascii="Calibri" w:eastAsia="Calibri" w:hAnsi="Calibri" w:cs="Calibri"/>
          <w:spacing w:val="1"/>
          <w:sz w:val="22"/>
          <w:szCs w:val="22"/>
        </w:rPr>
        <w:t>a</w:t>
      </w:r>
      <w:r w:rsidRPr="003F014C">
        <w:rPr>
          <w:rFonts w:ascii="Calibri" w:eastAsia="Calibri" w:hAnsi="Calibri" w:cs="Calibri"/>
          <w:spacing w:val="-1"/>
          <w:sz w:val="22"/>
          <w:szCs w:val="22"/>
        </w:rPr>
        <w:t>n</w:t>
      </w:r>
      <w:r w:rsidRPr="003F014C">
        <w:rPr>
          <w:rFonts w:ascii="Calibri" w:eastAsia="Calibri" w:hAnsi="Calibri" w:cs="Calibri"/>
          <w:sz w:val="22"/>
          <w:szCs w:val="22"/>
        </w:rPr>
        <w:t>d</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ad</w:t>
      </w:r>
      <w:r w:rsidRPr="003F014C">
        <w:rPr>
          <w:rFonts w:ascii="Calibri" w:eastAsia="Calibri" w:hAnsi="Calibri" w:cs="Calibri"/>
          <w:spacing w:val="-1"/>
          <w:sz w:val="22"/>
          <w:szCs w:val="22"/>
        </w:rPr>
        <w:t>u</w:t>
      </w:r>
      <w:r w:rsidRPr="003F014C">
        <w:rPr>
          <w:rFonts w:ascii="Calibri" w:eastAsia="Calibri" w:hAnsi="Calibri" w:cs="Calibri"/>
          <w:sz w:val="22"/>
          <w:szCs w:val="22"/>
        </w:rPr>
        <w:t>lts</w:t>
      </w:r>
      <w:r w:rsidRPr="003F014C">
        <w:rPr>
          <w:rFonts w:ascii="Calibri" w:eastAsia="Calibri" w:hAnsi="Calibri" w:cs="Calibri"/>
          <w:spacing w:val="-2"/>
          <w:sz w:val="22"/>
          <w:szCs w:val="22"/>
        </w:rPr>
        <w:t xml:space="preserve"> </w:t>
      </w:r>
      <w:r w:rsidRPr="003F014C">
        <w:rPr>
          <w:rFonts w:ascii="Calibri" w:eastAsia="Calibri" w:hAnsi="Calibri" w:cs="Calibri"/>
          <w:sz w:val="22"/>
          <w:szCs w:val="22"/>
        </w:rPr>
        <w:t>as</w:t>
      </w:r>
      <w:r w:rsidRPr="003F014C">
        <w:rPr>
          <w:rFonts w:ascii="Calibri" w:eastAsia="Calibri" w:hAnsi="Calibri" w:cs="Calibri"/>
          <w:spacing w:val="-2"/>
          <w:sz w:val="22"/>
          <w:szCs w:val="22"/>
        </w:rPr>
        <w:t xml:space="preserve"> </w:t>
      </w:r>
      <w:r w:rsidRPr="003F014C">
        <w:rPr>
          <w:rFonts w:ascii="Calibri" w:eastAsia="Calibri" w:hAnsi="Calibri" w:cs="Calibri"/>
          <w:spacing w:val="1"/>
          <w:sz w:val="22"/>
          <w:szCs w:val="22"/>
        </w:rPr>
        <w:t>t</w:t>
      </w:r>
      <w:r w:rsidRPr="003F014C">
        <w:rPr>
          <w:rFonts w:ascii="Calibri" w:eastAsia="Calibri" w:hAnsi="Calibri" w:cs="Calibri"/>
          <w:spacing w:val="-1"/>
          <w:sz w:val="22"/>
          <w:szCs w:val="22"/>
        </w:rPr>
        <w:t>h</w:t>
      </w:r>
      <w:r w:rsidRPr="003F014C">
        <w:rPr>
          <w:rFonts w:ascii="Calibri" w:eastAsia="Calibri" w:hAnsi="Calibri" w:cs="Calibri"/>
          <w:sz w:val="22"/>
          <w:szCs w:val="22"/>
        </w:rPr>
        <w:t>ey</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ap</w:t>
      </w:r>
      <w:r w:rsidRPr="003F014C">
        <w:rPr>
          <w:rFonts w:ascii="Calibri" w:eastAsia="Calibri" w:hAnsi="Calibri" w:cs="Calibri"/>
          <w:spacing w:val="-1"/>
          <w:sz w:val="22"/>
          <w:szCs w:val="22"/>
        </w:rPr>
        <w:t>p</w:t>
      </w:r>
      <w:r w:rsidRPr="003F014C">
        <w:rPr>
          <w:rFonts w:ascii="Calibri" w:eastAsia="Calibri" w:hAnsi="Calibri" w:cs="Calibri"/>
          <w:sz w:val="22"/>
          <w:szCs w:val="22"/>
        </w:rPr>
        <w:t>ly</w:t>
      </w:r>
      <w:r w:rsidRPr="003F014C">
        <w:rPr>
          <w:rFonts w:ascii="Calibri" w:eastAsia="Calibri" w:hAnsi="Calibri" w:cs="Calibri"/>
          <w:spacing w:val="2"/>
          <w:sz w:val="22"/>
          <w:szCs w:val="22"/>
        </w:rPr>
        <w:t xml:space="preserve"> </w:t>
      </w:r>
      <w:r w:rsidRPr="003F014C">
        <w:rPr>
          <w:rFonts w:ascii="Calibri" w:eastAsia="Calibri" w:hAnsi="Calibri" w:cs="Calibri"/>
          <w:spacing w:val="-2"/>
          <w:sz w:val="22"/>
          <w:szCs w:val="22"/>
        </w:rPr>
        <w:t>t</w:t>
      </w:r>
      <w:r w:rsidRPr="003F014C">
        <w:rPr>
          <w:rFonts w:ascii="Calibri" w:eastAsia="Calibri" w:hAnsi="Calibri" w:cs="Calibri"/>
          <w:sz w:val="22"/>
          <w:szCs w:val="22"/>
        </w:rPr>
        <w:t>o</w:t>
      </w:r>
      <w:r w:rsidRPr="003F014C">
        <w:rPr>
          <w:rFonts w:ascii="Calibri" w:eastAsia="Calibri" w:hAnsi="Calibri" w:cs="Calibri"/>
          <w:spacing w:val="-1"/>
          <w:sz w:val="22"/>
          <w:szCs w:val="22"/>
        </w:rPr>
        <w:t xml:space="preserve"> </w:t>
      </w:r>
      <w:r w:rsidRPr="003F014C">
        <w:rPr>
          <w:rFonts w:ascii="Calibri" w:eastAsia="Calibri" w:hAnsi="Calibri" w:cs="Calibri"/>
          <w:spacing w:val="1"/>
          <w:sz w:val="22"/>
          <w:szCs w:val="22"/>
        </w:rPr>
        <w:t>yo</w:t>
      </w:r>
      <w:r w:rsidRPr="003F014C">
        <w:rPr>
          <w:rFonts w:ascii="Calibri" w:eastAsia="Calibri" w:hAnsi="Calibri" w:cs="Calibri"/>
          <w:spacing w:val="-1"/>
          <w:sz w:val="22"/>
          <w:szCs w:val="22"/>
        </w:rPr>
        <w:t>u</w:t>
      </w:r>
      <w:r w:rsidRPr="003F014C">
        <w:rPr>
          <w:rFonts w:ascii="Calibri" w:eastAsia="Calibri" w:hAnsi="Calibri" w:cs="Calibri"/>
          <w:sz w:val="22"/>
          <w:szCs w:val="22"/>
        </w:rPr>
        <w:t>r</w:t>
      </w:r>
      <w:r w:rsidRPr="003F014C">
        <w:rPr>
          <w:rFonts w:ascii="Calibri" w:eastAsia="Calibri" w:hAnsi="Calibri" w:cs="Calibri"/>
          <w:spacing w:val="-2"/>
          <w:sz w:val="22"/>
          <w:szCs w:val="22"/>
        </w:rPr>
        <w:t xml:space="preserve"> </w:t>
      </w:r>
      <w:r w:rsidRPr="003F014C">
        <w:rPr>
          <w:rFonts w:ascii="Calibri" w:eastAsia="Calibri" w:hAnsi="Calibri" w:cs="Calibri"/>
          <w:sz w:val="22"/>
          <w:szCs w:val="22"/>
        </w:rPr>
        <w:t>r</w:t>
      </w:r>
      <w:r w:rsidRPr="003F014C">
        <w:rPr>
          <w:rFonts w:ascii="Calibri" w:eastAsia="Calibri" w:hAnsi="Calibri" w:cs="Calibri"/>
          <w:spacing w:val="1"/>
          <w:sz w:val="22"/>
          <w:szCs w:val="22"/>
        </w:rPr>
        <w:t>o</w:t>
      </w:r>
      <w:r w:rsidRPr="003F014C">
        <w:rPr>
          <w:rFonts w:ascii="Calibri" w:eastAsia="Calibri" w:hAnsi="Calibri" w:cs="Calibri"/>
          <w:spacing w:val="-3"/>
          <w:sz w:val="22"/>
          <w:szCs w:val="22"/>
        </w:rPr>
        <w:t>l</w:t>
      </w:r>
      <w:r w:rsidRPr="003F014C">
        <w:rPr>
          <w:rFonts w:ascii="Calibri" w:eastAsia="Calibri" w:hAnsi="Calibri" w:cs="Calibri"/>
          <w:sz w:val="22"/>
          <w:szCs w:val="22"/>
        </w:rPr>
        <w:t>e</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w</w:t>
      </w:r>
      <w:r w:rsidRPr="003F014C">
        <w:rPr>
          <w:rFonts w:ascii="Calibri" w:eastAsia="Calibri" w:hAnsi="Calibri" w:cs="Calibri"/>
          <w:spacing w:val="-2"/>
          <w:sz w:val="22"/>
          <w:szCs w:val="22"/>
        </w:rPr>
        <w:t>it</w:t>
      </w:r>
      <w:r w:rsidRPr="003F014C">
        <w:rPr>
          <w:rFonts w:ascii="Calibri" w:eastAsia="Calibri" w:hAnsi="Calibri" w:cs="Calibri"/>
          <w:spacing w:val="-1"/>
          <w:sz w:val="22"/>
          <w:szCs w:val="22"/>
        </w:rPr>
        <w:t>h</w:t>
      </w:r>
      <w:r w:rsidRPr="003F014C">
        <w:rPr>
          <w:rFonts w:ascii="Calibri" w:eastAsia="Calibri" w:hAnsi="Calibri" w:cs="Calibri"/>
          <w:sz w:val="22"/>
          <w:szCs w:val="22"/>
        </w:rPr>
        <w:t>in</w:t>
      </w:r>
      <w:r w:rsidRPr="003F014C">
        <w:rPr>
          <w:rFonts w:ascii="Calibri" w:eastAsia="Calibri" w:hAnsi="Calibri" w:cs="Calibri"/>
          <w:spacing w:val="-1"/>
          <w:sz w:val="22"/>
          <w:szCs w:val="22"/>
        </w:rPr>
        <w:t xml:space="preserve"> </w:t>
      </w:r>
      <w:r w:rsidRPr="003F014C">
        <w:rPr>
          <w:rFonts w:ascii="Calibri" w:eastAsia="Calibri" w:hAnsi="Calibri" w:cs="Calibri"/>
          <w:spacing w:val="1"/>
          <w:sz w:val="22"/>
          <w:szCs w:val="22"/>
        </w:rPr>
        <w:t>t</w:t>
      </w:r>
      <w:r w:rsidRPr="003F014C">
        <w:rPr>
          <w:rFonts w:ascii="Calibri" w:eastAsia="Calibri" w:hAnsi="Calibri" w:cs="Calibri"/>
          <w:spacing w:val="-1"/>
          <w:sz w:val="22"/>
          <w:szCs w:val="22"/>
        </w:rPr>
        <w:t>h</w:t>
      </w:r>
      <w:r w:rsidRPr="003F014C">
        <w:rPr>
          <w:rFonts w:ascii="Calibri" w:eastAsia="Calibri" w:hAnsi="Calibri" w:cs="Calibri"/>
          <w:sz w:val="22"/>
          <w:szCs w:val="22"/>
        </w:rPr>
        <w:t>e</w:t>
      </w:r>
      <w:r w:rsidRPr="003F014C">
        <w:rPr>
          <w:rFonts w:ascii="Calibri" w:eastAsia="Calibri" w:hAnsi="Calibri" w:cs="Calibri"/>
          <w:spacing w:val="1"/>
          <w:sz w:val="22"/>
          <w:szCs w:val="22"/>
        </w:rPr>
        <w:t xml:space="preserve"> </w:t>
      </w:r>
      <w:r w:rsidRPr="003F014C">
        <w:rPr>
          <w:rFonts w:ascii="Calibri" w:eastAsia="Calibri" w:hAnsi="Calibri" w:cs="Calibri"/>
          <w:spacing w:val="-2"/>
          <w:sz w:val="22"/>
          <w:szCs w:val="22"/>
        </w:rPr>
        <w:t>c</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un</w:t>
      </w:r>
      <w:r w:rsidRPr="003F014C">
        <w:rPr>
          <w:rFonts w:ascii="Calibri" w:eastAsia="Calibri" w:hAnsi="Calibri" w:cs="Calibri"/>
          <w:sz w:val="22"/>
          <w:szCs w:val="22"/>
        </w:rPr>
        <w:t>cil.</w:t>
      </w:r>
    </w:p>
    <w:p w14:paraId="3FF6E065" w14:textId="77777777" w:rsidR="00BE597F" w:rsidRDefault="00BE597F">
      <w:pPr>
        <w:spacing w:before="15" w:line="260" w:lineRule="exact"/>
        <w:rPr>
          <w:sz w:val="26"/>
          <w:szCs w:val="26"/>
        </w:rPr>
      </w:pPr>
    </w:p>
    <w:p w14:paraId="7D0B58B5" w14:textId="004A9251" w:rsidR="00BE597F" w:rsidRPr="003F014C" w:rsidRDefault="00023DBF" w:rsidP="003F014C">
      <w:pPr>
        <w:pStyle w:val="ListParagraph"/>
        <w:numPr>
          <w:ilvl w:val="0"/>
          <w:numId w:val="9"/>
        </w:numPr>
        <w:ind w:right="399"/>
        <w:rPr>
          <w:rFonts w:ascii="Calibri" w:eastAsia="Calibri" w:hAnsi="Calibri" w:cs="Calibri"/>
          <w:sz w:val="22"/>
          <w:szCs w:val="22"/>
        </w:rPr>
      </w:pPr>
      <w:r w:rsidRPr="003F014C">
        <w:rPr>
          <w:rFonts w:ascii="Calibri" w:eastAsia="Calibri" w:hAnsi="Calibri" w:cs="Calibri"/>
          <w:sz w:val="22"/>
          <w:szCs w:val="22"/>
        </w:rPr>
        <w:t>The</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S</w:t>
      </w:r>
      <w:r w:rsidRPr="003F014C">
        <w:rPr>
          <w:rFonts w:ascii="Calibri" w:eastAsia="Calibri" w:hAnsi="Calibri" w:cs="Calibri"/>
          <w:spacing w:val="-2"/>
          <w:sz w:val="22"/>
          <w:szCs w:val="22"/>
        </w:rPr>
        <w:t>h</w:t>
      </w:r>
      <w:r w:rsidRPr="003F014C">
        <w:rPr>
          <w:rFonts w:ascii="Calibri" w:eastAsia="Calibri" w:hAnsi="Calibri" w:cs="Calibri"/>
          <w:sz w:val="22"/>
          <w:szCs w:val="22"/>
        </w:rPr>
        <w:t>ared Staffi</w:t>
      </w:r>
      <w:r w:rsidRPr="003F014C">
        <w:rPr>
          <w:rFonts w:ascii="Calibri" w:eastAsia="Calibri" w:hAnsi="Calibri" w:cs="Calibri"/>
          <w:spacing w:val="-1"/>
          <w:sz w:val="22"/>
          <w:szCs w:val="22"/>
        </w:rPr>
        <w:t>n</w:t>
      </w:r>
      <w:r w:rsidRPr="003F014C">
        <w:rPr>
          <w:rFonts w:ascii="Calibri" w:eastAsia="Calibri" w:hAnsi="Calibri" w:cs="Calibri"/>
          <w:sz w:val="22"/>
          <w:szCs w:val="22"/>
        </w:rPr>
        <w:t>g</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w:t>
      </w:r>
      <w:r w:rsidRPr="003F014C">
        <w:rPr>
          <w:rFonts w:ascii="Calibri" w:eastAsia="Calibri" w:hAnsi="Calibri" w:cs="Calibri"/>
          <w:spacing w:val="-1"/>
          <w:sz w:val="22"/>
          <w:szCs w:val="22"/>
        </w:rPr>
        <w:t>r</w:t>
      </w:r>
      <w:r w:rsidRPr="003F014C">
        <w:rPr>
          <w:rFonts w:ascii="Calibri" w:eastAsia="Calibri" w:hAnsi="Calibri" w:cs="Calibri"/>
          <w:spacing w:val="-3"/>
          <w:sz w:val="22"/>
          <w:szCs w:val="22"/>
        </w:rPr>
        <w:t>r</w:t>
      </w:r>
      <w:r w:rsidRPr="003F014C">
        <w:rPr>
          <w:rFonts w:ascii="Calibri" w:eastAsia="Calibri" w:hAnsi="Calibri" w:cs="Calibri"/>
          <w:sz w:val="22"/>
          <w:szCs w:val="22"/>
        </w:rPr>
        <w:t>a</w:t>
      </w:r>
      <w:r w:rsidRPr="003F014C">
        <w:rPr>
          <w:rFonts w:ascii="Calibri" w:eastAsia="Calibri" w:hAnsi="Calibri" w:cs="Calibri"/>
          <w:spacing w:val="-1"/>
          <w:sz w:val="22"/>
          <w:szCs w:val="22"/>
        </w:rPr>
        <w:t>ng</w:t>
      </w:r>
      <w:r w:rsidRPr="003F014C">
        <w:rPr>
          <w:rFonts w:ascii="Calibri" w:eastAsia="Calibri" w:hAnsi="Calibri" w:cs="Calibri"/>
          <w:sz w:val="22"/>
          <w:szCs w:val="22"/>
        </w:rPr>
        <w:t>e</w:t>
      </w:r>
      <w:r w:rsidRPr="003F014C">
        <w:rPr>
          <w:rFonts w:ascii="Calibri" w:eastAsia="Calibri" w:hAnsi="Calibri" w:cs="Calibri"/>
          <w:spacing w:val="-1"/>
          <w:sz w:val="22"/>
          <w:szCs w:val="22"/>
        </w:rPr>
        <w:t>m</w:t>
      </w:r>
      <w:r w:rsidRPr="003F014C">
        <w:rPr>
          <w:rFonts w:ascii="Calibri" w:eastAsia="Calibri" w:hAnsi="Calibri" w:cs="Calibri"/>
          <w:sz w:val="22"/>
          <w:szCs w:val="22"/>
        </w:rPr>
        <w:t>ent</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will</w:t>
      </w:r>
      <w:r w:rsidRPr="003F014C">
        <w:rPr>
          <w:rFonts w:ascii="Calibri" w:eastAsia="Calibri" w:hAnsi="Calibri" w:cs="Calibri"/>
          <w:spacing w:val="-3"/>
          <w:sz w:val="22"/>
          <w:szCs w:val="22"/>
        </w:rPr>
        <w:t xml:space="preserve"> </w:t>
      </w:r>
      <w:r w:rsidRPr="003F014C">
        <w:rPr>
          <w:rFonts w:ascii="Calibri" w:eastAsia="Calibri" w:hAnsi="Calibri" w:cs="Calibri"/>
          <w:spacing w:val="1"/>
          <w:sz w:val="22"/>
          <w:szCs w:val="22"/>
        </w:rPr>
        <w:t>k</w:t>
      </w:r>
      <w:r w:rsidRPr="003F014C">
        <w:rPr>
          <w:rFonts w:ascii="Calibri" w:eastAsia="Calibri" w:hAnsi="Calibri" w:cs="Calibri"/>
          <w:spacing w:val="-2"/>
          <w:sz w:val="22"/>
          <w:szCs w:val="22"/>
        </w:rPr>
        <w:t>e</w:t>
      </w:r>
      <w:r w:rsidRPr="003F014C">
        <w:rPr>
          <w:rFonts w:ascii="Calibri" w:eastAsia="Calibri" w:hAnsi="Calibri" w:cs="Calibri"/>
          <w:sz w:val="22"/>
          <w:szCs w:val="22"/>
        </w:rPr>
        <w:t>ep its</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structu</w:t>
      </w:r>
      <w:r w:rsidRPr="003F014C">
        <w:rPr>
          <w:rFonts w:ascii="Calibri" w:eastAsia="Calibri" w:hAnsi="Calibri" w:cs="Calibri"/>
          <w:spacing w:val="-3"/>
          <w:sz w:val="22"/>
          <w:szCs w:val="22"/>
        </w:rPr>
        <w:t>r</w:t>
      </w:r>
      <w:r w:rsidRPr="003F014C">
        <w:rPr>
          <w:rFonts w:ascii="Calibri" w:eastAsia="Calibri" w:hAnsi="Calibri" w:cs="Calibri"/>
          <w:sz w:val="22"/>
          <w:szCs w:val="22"/>
        </w:rPr>
        <w:t>es</w:t>
      </w:r>
      <w:r w:rsidRPr="003F014C">
        <w:rPr>
          <w:rFonts w:ascii="Calibri" w:eastAsia="Calibri" w:hAnsi="Calibri" w:cs="Calibri"/>
          <w:spacing w:val="1"/>
          <w:sz w:val="22"/>
          <w:szCs w:val="22"/>
        </w:rPr>
        <w:t xml:space="preserve"> </w:t>
      </w:r>
      <w:r w:rsidRPr="003F014C">
        <w:rPr>
          <w:rFonts w:ascii="Calibri" w:eastAsia="Calibri" w:hAnsi="Calibri" w:cs="Calibri"/>
          <w:spacing w:val="-1"/>
          <w:sz w:val="22"/>
          <w:szCs w:val="22"/>
        </w:rPr>
        <w:t>und</w:t>
      </w:r>
      <w:r w:rsidRPr="003F014C">
        <w:rPr>
          <w:rFonts w:ascii="Calibri" w:eastAsia="Calibri" w:hAnsi="Calibri" w:cs="Calibri"/>
          <w:sz w:val="22"/>
          <w:szCs w:val="22"/>
        </w:rPr>
        <w:t>er</w:t>
      </w:r>
      <w:r w:rsidRPr="003F014C">
        <w:rPr>
          <w:rFonts w:ascii="Calibri" w:eastAsia="Calibri" w:hAnsi="Calibri" w:cs="Calibri"/>
          <w:spacing w:val="1"/>
          <w:sz w:val="22"/>
          <w:szCs w:val="22"/>
        </w:rPr>
        <w:t xml:space="preserve"> </w:t>
      </w:r>
      <w:r w:rsidRPr="003F014C">
        <w:rPr>
          <w:rFonts w:ascii="Calibri" w:eastAsia="Calibri" w:hAnsi="Calibri" w:cs="Calibri"/>
          <w:spacing w:val="-2"/>
          <w:sz w:val="22"/>
          <w:szCs w:val="22"/>
        </w:rPr>
        <w:t>c</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n</w:t>
      </w:r>
      <w:r w:rsidRPr="003F014C">
        <w:rPr>
          <w:rFonts w:ascii="Calibri" w:eastAsia="Calibri" w:hAnsi="Calibri" w:cs="Calibri"/>
          <w:sz w:val="22"/>
          <w:szCs w:val="22"/>
        </w:rPr>
        <w:t>ti</w:t>
      </w:r>
      <w:r w:rsidRPr="003F014C">
        <w:rPr>
          <w:rFonts w:ascii="Calibri" w:eastAsia="Calibri" w:hAnsi="Calibri" w:cs="Calibri"/>
          <w:spacing w:val="-1"/>
          <w:sz w:val="22"/>
          <w:szCs w:val="22"/>
        </w:rPr>
        <w:t>nu</w:t>
      </w:r>
      <w:r w:rsidRPr="003F014C">
        <w:rPr>
          <w:rFonts w:ascii="Calibri" w:eastAsia="Calibri" w:hAnsi="Calibri" w:cs="Calibri"/>
          <w:sz w:val="22"/>
          <w:szCs w:val="22"/>
        </w:rPr>
        <w:t>al r</w:t>
      </w:r>
      <w:r w:rsidRPr="003F014C">
        <w:rPr>
          <w:rFonts w:ascii="Calibri" w:eastAsia="Calibri" w:hAnsi="Calibri" w:cs="Calibri"/>
          <w:spacing w:val="-2"/>
          <w:sz w:val="22"/>
          <w:szCs w:val="22"/>
        </w:rPr>
        <w:t>e</w:t>
      </w:r>
      <w:r w:rsidRPr="003F014C">
        <w:rPr>
          <w:rFonts w:ascii="Calibri" w:eastAsia="Calibri" w:hAnsi="Calibri" w:cs="Calibri"/>
          <w:spacing w:val="1"/>
          <w:sz w:val="22"/>
          <w:szCs w:val="22"/>
        </w:rPr>
        <w:t>v</w:t>
      </w:r>
      <w:r w:rsidRPr="003F014C">
        <w:rPr>
          <w:rFonts w:ascii="Calibri" w:eastAsia="Calibri" w:hAnsi="Calibri" w:cs="Calibri"/>
          <w:sz w:val="22"/>
          <w:szCs w:val="22"/>
        </w:rPr>
        <w:t>i</w:t>
      </w:r>
      <w:r w:rsidRPr="003F014C">
        <w:rPr>
          <w:rFonts w:ascii="Calibri" w:eastAsia="Calibri" w:hAnsi="Calibri" w:cs="Calibri"/>
          <w:spacing w:val="-2"/>
          <w:sz w:val="22"/>
          <w:szCs w:val="22"/>
        </w:rPr>
        <w:t>e</w:t>
      </w:r>
      <w:r w:rsidRPr="003F014C">
        <w:rPr>
          <w:rFonts w:ascii="Calibri" w:eastAsia="Calibri" w:hAnsi="Calibri" w:cs="Calibri"/>
          <w:sz w:val="22"/>
          <w:szCs w:val="22"/>
        </w:rPr>
        <w:t>w</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w:t>
      </w:r>
      <w:r w:rsidRPr="003F014C">
        <w:rPr>
          <w:rFonts w:ascii="Calibri" w:eastAsia="Calibri" w:hAnsi="Calibri" w:cs="Calibri"/>
          <w:spacing w:val="-1"/>
          <w:sz w:val="22"/>
          <w:szCs w:val="22"/>
        </w:rPr>
        <w:t>n</w:t>
      </w:r>
      <w:r w:rsidRPr="003F014C">
        <w:rPr>
          <w:rFonts w:ascii="Calibri" w:eastAsia="Calibri" w:hAnsi="Calibri" w:cs="Calibri"/>
          <w:sz w:val="22"/>
          <w:szCs w:val="22"/>
        </w:rPr>
        <w:t>d</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as</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 resu</w:t>
      </w:r>
      <w:r w:rsidRPr="003F014C">
        <w:rPr>
          <w:rFonts w:ascii="Calibri" w:eastAsia="Calibri" w:hAnsi="Calibri" w:cs="Calibri"/>
          <w:spacing w:val="-1"/>
          <w:sz w:val="22"/>
          <w:szCs w:val="22"/>
        </w:rPr>
        <w:t>l</w:t>
      </w:r>
      <w:r w:rsidRPr="003F014C">
        <w:rPr>
          <w:rFonts w:ascii="Calibri" w:eastAsia="Calibri" w:hAnsi="Calibri" w:cs="Calibri"/>
          <w:sz w:val="22"/>
          <w:szCs w:val="22"/>
        </w:rPr>
        <w:t>t</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the</w:t>
      </w:r>
      <w:r w:rsidRPr="003F014C">
        <w:rPr>
          <w:rFonts w:ascii="Calibri" w:eastAsia="Calibri" w:hAnsi="Calibri" w:cs="Calibri"/>
          <w:spacing w:val="-2"/>
          <w:sz w:val="22"/>
          <w:szCs w:val="22"/>
        </w:rPr>
        <w:t xml:space="preserve"> </w:t>
      </w:r>
      <w:r w:rsidRPr="003F014C">
        <w:rPr>
          <w:rFonts w:ascii="Calibri" w:eastAsia="Calibri" w:hAnsi="Calibri" w:cs="Calibri"/>
          <w:sz w:val="22"/>
          <w:szCs w:val="22"/>
        </w:rPr>
        <w:t>p</w:t>
      </w:r>
      <w:r w:rsidRPr="003F014C">
        <w:rPr>
          <w:rFonts w:ascii="Calibri" w:eastAsia="Calibri" w:hAnsi="Calibri" w:cs="Calibri"/>
          <w:spacing w:val="1"/>
          <w:sz w:val="22"/>
          <w:szCs w:val="22"/>
        </w:rPr>
        <w:t>o</w:t>
      </w:r>
      <w:r w:rsidRPr="003F014C">
        <w:rPr>
          <w:rFonts w:ascii="Calibri" w:eastAsia="Calibri" w:hAnsi="Calibri" w:cs="Calibri"/>
          <w:spacing w:val="-2"/>
          <w:sz w:val="22"/>
          <w:szCs w:val="22"/>
        </w:rPr>
        <w:t>s</w:t>
      </w:r>
      <w:r w:rsidRPr="003F014C">
        <w:rPr>
          <w:rFonts w:ascii="Calibri" w:eastAsia="Calibri" w:hAnsi="Calibri" w:cs="Calibri"/>
          <w:sz w:val="22"/>
          <w:szCs w:val="22"/>
        </w:rPr>
        <w:t>t</w:t>
      </w:r>
      <w:r w:rsidRPr="003F014C">
        <w:rPr>
          <w:rFonts w:ascii="Calibri" w:eastAsia="Calibri" w:hAnsi="Calibri" w:cs="Calibri"/>
          <w:spacing w:val="1"/>
          <w:sz w:val="22"/>
          <w:szCs w:val="22"/>
        </w:rPr>
        <w:t xml:space="preserve"> </w:t>
      </w:r>
      <w:r w:rsidRPr="003F014C">
        <w:rPr>
          <w:rFonts w:ascii="Calibri" w:eastAsia="Calibri" w:hAnsi="Calibri" w:cs="Calibri"/>
          <w:spacing w:val="-1"/>
          <w:sz w:val="22"/>
          <w:szCs w:val="22"/>
        </w:rPr>
        <w:t>h</w:t>
      </w:r>
      <w:r w:rsidRPr="003F014C">
        <w:rPr>
          <w:rFonts w:ascii="Calibri" w:eastAsia="Calibri" w:hAnsi="Calibri" w:cs="Calibri"/>
          <w:spacing w:val="1"/>
          <w:sz w:val="22"/>
          <w:szCs w:val="22"/>
        </w:rPr>
        <w:t>o</w:t>
      </w:r>
      <w:r w:rsidRPr="003F014C">
        <w:rPr>
          <w:rFonts w:ascii="Calibri" w:eastAsia="Calibri" w:hAnsi="Calibri" w:cs="Calibri"/>
          <w:sz w:val="22"/>
          <w:szCs w:val="22"/>
        </w:rPr>
        <w:t>l</w:t>
      </w:r>
      <w:r w:rsidRPr="003F014C">
        <w:rPr>
          <w:rFonts w:ascii="Calibri" w:eastAsia="Calibri" w:hAnsi="Calibri" w:cs="Calibri"/>
          <w:spacing w:val="-4"/>
          <w:sz w:val="22"/>
          <w:szCs w:val="22"/>
        </w:rPr>
        <w:t>d</w:t>
      </w:r>
      <w:r w:rsidRPr="003F014C">
        <w:rPr>
          <w:rFonts w:ascii="Calibri" w:eastAsia="Calibri" w:hAnsi="Calibri" w:cs="Calibri"/>
          <w:sz w:val="22"/>
          <w:szCs w:val="22"/>
        </w:rPr>
        <w:t>er</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s</w:t>
      </w:r>
      <w:r w:rsidRPr="003F014C">
        <w:rPr>
          <w:rFonts w:ascii="Calibri" w:eastAsia="Calibri" w:hAnsi="Calibri" w:cs="Calibri"/>
          <w:spacing w:val="-3"/>
          <w:sz w:val="22"/>
          <w:szCs w:val="22"/>
        </w:rPr>
        <w:t>h</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u</w:t>
      </w:r>
      <w:r w:rsidRPr="003F014C">
        <w:rPr>
          <w:rFonts w:ascii="Calibri" w:eastAsia="Calibri" w:hAnsi="Calibri" w:cs="Calibri"/>
          <w:sz w:val="22"/>
          <w:szCs w:val="22"/>
        </w:rPr>
        <w:t>ld</w:t>
      </w:r>
      <w:r w:rsidRPr="003F014C">
        <w:rPr>
          <w:rFonts w:ascii="Calibri" w:eastAsia="Calibri" w:hAnsi="Calibri" w:cs="Calibri"/>
          <w:spacing w:val="-1"/>
          <w:sz w:val="22"/>
          <w:szCs w:val="22"/>
        </w:rPr>
        <w:t xml:space="preserve"> </w:t>
      </w:r>
      <w:r w:rsidRPr="003F014C">
        <w:rPr>
          <w:rFonts w:ascii="Calibri" w:eastAsia="Calibri" w:hAnsi="Calibri" w:cs="Calibri"/>
          <w:spacing w:val="1"/>
          <w:sz w:val="22"/>
          <w:szCs w:val="22"/>
        </w:rPr>
        <w:t>e</w:t>
      </w:r>
      <w:r w:rsidRPr="003F014C">
        <w:rPr>
          <w:rFonts w:ascii="Calibri" w:eastAsia="Calibri" w:hAnsi="Calibri" w:cs="Calibri"/>
          <w:sz w:val="22"/>
          <w:szCs w:val="22"/>
        </w:rPr>
        <w:t>xpe</w:t>
      </w:r>
      <w:r w:rsidRPr="003F014C">
        <w:rPr>
          <w:rFonts w:ascii="Calibri" w:eastAsia="Calibri" w:hAnsi="Calibri" w:cs="Calibri"/>
          <w:spacing w:val="-2"/>
          <w:sz w:val="22"/>
          <w:szCs w:val="22"/>
        </w:rPr>
        <w:t>c</w:t>
      </w:r>
      <w:r w:rsidRPr="003F014C">
        <w:rPr>
          <w:rFonts w:ascii="Calibri" w:eastAsia="Calibri" w:hAnsi="Calibri" w:cs="Calibri"/>
          <w:sz w:val="22"/>
          <w:szCs w:val="22"/>
        </w:rPr>
        <w:t>t</w:t>
      </w:r>
      <w:r w:rsidRPr="003F014C">
        <w:rPr>
          <w:rFonts w:ascii="Calibri" w:eastAsia="Calibri" w:hAnsi="Calibri" w:cs="Calibri"/>
          <w:spacing w:val="1"/>
          <w:sz w:val="22"/>
          <w:szCs w:val="22"/>
        </w:rPr>
        <w:t xml:space="preserve"> </w:t>
      </w:r>
      <w:r w:rsidRPr="003F014C">
        <w:rPr>
          <w:rFonts w:ascii="Calibri" w:eastAsia="Calibri" w:hAnsi="Calibri" w:cs="Calibri"/>
          <w:spacing w:val="-2"/>
          <w:sz w:val="22"/>
          <w:szCs w:val="22"/>
        </w:rPr>
        <w:t>t</w:t>
      </w:r>
      <w:r w:rsidRPr="003F014C">
        <w:rPr>
          <w:rFonts w:ascii="Calibri" w:eastAsia="Calibri" w:hAnsi="Calibri" w:cs="Calibri"/>
          <w:sz w:val="22"/>
          <w:szCs w:val="22"/>
        </w:rPr>
        <w:t>o</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car</w:t>
      </w:r>
      <w:r w:rsidRPr="003F014C">
        <w:rPr>
          <w:rFonts w:ascii="Calibri" w:eastAsia="Calibri" w:hAnsi="Calibri" w:cs="Calibri"/>
          <w:spacing w:val="-3"/>
          <w:sz w:val="22"/>
          <w:szCs w:val="22"/>
        </w:rPr>
        <w:t>r</w:t>
      </w:r>
      <w:r w:rsidRPr="003F014C">
        <w:rPr>
          <w:rFonts w:ascii="Calibri" w:eastAsia="Calibri" w:hAnsi="Calibri" w:cs="Calibri"/>
          <w:sz w:val="22"/>
          <w:szCs w:val="22"/>
        </w:rPr>
        <w:t>y</w:t>
      </w:r>
      <w:r w:rsidRPr="003F014C">
        <w:rPr>
          <w:rFonts w:ascii="Calibri" w:eastAsia="Calibri" w:hAnsi="Calibri" w:cs="Calibri"/>
          <w:spacing w:val="-1"/>
          <w:sz w:val="22"/>
          <w:szCs w:val="22"/>
        </w:rPr>
        <w:t xml:space="preserve"> </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u</w:t>
      </w:r>
      <w:r w:rsidRPr="003F014C">
        <w:rPr>
          <w:rFonts w:ascii="Calibri" w:eastAsia="Calibri" w:hAnsi="Calibri" w:cs="Calibri"/>
          <w:sz w:val="22"/>
          <w:szCs w:val="22"/>
        </w:rPr>
        <w:t>t</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a</w:t>
      </w:r>
      <w:r w:rsidRPr="003F014C">
        <w:rPr>
          <w:rFonts w:ascii="Calibri" w:eastAsia="Calibri" w:hAnsi="Calibri" w:cs="Calibri"/>
          <w:spacing w:val="-3"/>
          <w:sz w:val="22"/>
          <w:szCs w:val="22"/>
        </w:rPr>
        <w:t>n</w:t>
      </w:r>
      <w:r w:rsidRPr="003F014C">
        <w:rPr>
          <w:rFonts w:ascii="Calibri" w:eastAsia="Calibri" w:hAnsi="Calibri" w:cs="Calibri"/>
          <w:sz w:val="22"/>
          <w:szCs w:val="22"/>
        </w:rPr>
        <w:t>y</w:t>
      </w:r>
      <w:r w:rsidRPr="003F014C">
        <w:rPr>
          <w:rFonts w:ascii="Calibri" w:eastAsia="Calibri" w:hAnsi="Calibri" w:cs="Calibri"/>
          <w:spacing w:val="-1"/>
          <w:sz w:val="22"/>
          <w:szCs w:val="22"/>
        </w:rPr>
        <w:t xml:space="preserve"> o</w:t>
      </w:r>
      <w:r w:rsidRPr="003F014C">
        <w:rPr>
          <w:rFonts w:ascii="Calibri" w:eastAsia="Calibri" w:hAnsi="Calibri" w:cs="Calibri"/>
          <w:sz w:val="22"/>
          <w:szCs w:val="22"/>
        </w:rPr>
        <w:t>ther rea</w:t>
      </w:r>
      <w:r w:rsidRPr="003F014C">
        <w:rPr>
          <w:rFonts w:ascii="Calibri" w:eastAsia="Calibri" w:hAnsi="Calibri" w:cs="Calibri"/>
          <w:spacing w:val="-2"/>
          <w:sz w:val="22"/>
          <w:szCs w:val="22"/>
        </w:rPr>
        <w:t>s</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n</w:t>
      </w:r>
      <w:r w:rsidRPr="003F014C">
        <w:rPr>
          <w:rFonts w:ascii="Calibri" w:eastAsia="Calibri" w:hAnsi="Calibri" w:cs="Calibri"/>
          <w:sz w:val="22"/>
          <w:szCs w:val="22"/>
        </w:rPr>
        <w:t>a</w:t>
      </w:r>
      <w:r w:rsidRPr="003F014C">
        <w:rPr>
          <w:rFonts w:ascii="Calibri" w:eastAsia="Calibri" w:hAnsi="Calibri" w:cs="Calibri"/>
          <w:spacing w:val="-1"/>
          <w:sz w:val="22"/>
          <w:szCs w:val="22"/>
        </w:rPr>
        <w:t>b</w:t>
      </w:r>
      <w:r w:rsidRPr="003F014C">
        <w:rPr>
          <w:rFonts w:ascii="Calibri" w:eastAsia="Calibri" w:hAnsi="Calibri" w:cs="Calibri"/>
          <w:sz w:val="22"/>
          <w:szCs w:val="22"/>
        </w:rPr>
        <w:t>le</w:t>
      </w:r>
      <w:r w:rsidRPr="003F014C">
        <w:rPr>
          <w:rFonts w:ascii="Calibri" w:eastAsia="Calibri" w:hAnsi="Calibri" w:cs="Calibri"/>
          <w:spacing w:val="-2"/>
          <w:sz w:val="22"/>
          <w:szCs w:val="22"/>
        </w:rPr>
        <w:t xml:space="preserve"> </w:t>
      </w:r>
      <w:r w:rsidRPr="003F014C">
        <w:rPr>
          <w:rFonts w:ascii="Calibri" w:eastAsia="Calibri" w:hAnsi="Calibri" w:cs="Calibri"/>
          <w:sz w:val="22"/>
          <w:szCs w:val="22"/>
        </w:rPr>
        <w:t>d</w:t>
      </w:r>
      <w:r w:rsidRPr="003F014C">
        <w:rPr>
          <w:rFonts w:ascii="Calibri" w:eastAsia="Calibri" w:hAnsi="Calibri" w:cs="Calibri"/>
          <w:spacing w:val="-1"/>
          <w:sz w:val="22"/>
          <w:szCs w:val="22"/>
        </w:rPr>
        <w:t>u</w:t>
      </w:r>
      <w:r w:rsidRPr="003F014C">
        <w:rPr>
          <w:rFonts w:ascii="Calibri" w:eastAsia="Calibri" w:hAnsi="Calibri" w:cs="Calibri"/>
          <w:sz w:val="22"/>
          <w:szCs w:val="22"/>
        </w:rPr>
        <w:t>ties</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wi</w:t>
      </w:r>
      <w:r w:rsidRPr="003F014C">
        <w:rPr>
          <w:rFonts w:ascii="Calibri" w:eastAsia="Calibri" w:hAnsi="Calibri" w:cs="Calibri"/>
          <w:spacing w:val="-2"/>
          <w:sz w:val="22"/>
          <w:szCs w:val="22"/>
        </w:rPr>
        <w:t>t</w:t>
      </w:r>
      <w:r w:rsidRPr="003F014C">
        <w:rPr>
          <w:rFonts w:ascii="Calibri" w:eastAsia="Calibri" w:hAnsi="Calibri" w:cs="Calibri"/>
          <w:spacing w:val="-1"/>
          <w:sz w:val="22"/>
          <w:szCs w:val="22"/>
        </w:rPr>
        <w:t>h</w:t>
      </w:r>
      <w:r w:rsidRPr="003F014C">
        <w:rPr>
          <w:rFonts w:ascii="Calibri" w:eastAsia="Calibri" w:hAnsi="Calibri" w:cs="Calibri"/>
          <w:sz w:val="22"/>
          <w:szCs w:val="22"/>
        </w:rPr>
        <w:t>in</w:t>
      </w:r>
      <w:r w:rsidRPr="003F014C">
        <w:rPr>
          <w:rFonts w:ascii="Calibri" w:eastAsia="Calibri" w:hAnsi="Calibri" w:cs="Calibri"/>
          <w:spacing w:val="-1"/>
          <w:sz w:val="22"/>
          <w:szCs w:val="22"/>
        </w:rPr>
        <w:t xml:space="preserve"> </w:t>
      </w:r>
      <w:r w:rsidRPr="003F014C">
        <w:rPr>
          <w:rFonts w:ascii="Calibri" w:eastAsia="Calibri" w:hAnsi="Calibri" w:cs="Calibri"/>
          <w:spacing w:val="1"/>
          <w:sz w:val="22"/>
          <w:szCs w:val="22"/>
        </w:rPr>
        <w:t>t</w:t>
      </w:r>
      <w:r w:rsidRPr="003F014C">
        <w:rPr>
          <w:rFonts w:ascii="Calibri" w:eastAsia="Calibri" w:hAnsi="Calibri" w:cs="Calibri"/>
          <w:spacing w:val="-1"/>
          <w:sz w:val="22"/>
          <w:szCs w:val="22"/>
        </w:rPr>
        <w:t>h</w:t>
      </w:r>
      <w:r w:rsidRPr="003F014C">
        <w:rPr>
          <w:rFonts w:ascii="Calibri" w:eastAsia="Calibri" w:hAnsi="Calibri" w:cs="Calibri"/>
          <w:sz w:val="22"/>
          <w:szCs w:val="22"/>
        </w:rPr>
        <w:t xml:space="preserve">e </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v</w:t>
      </w:r>
      <w:r w:rsidRPr="003F014C">
        <w:rPr>
          <w:rFonts w:ascii="Calibri" w:eastAsia="Calibri" w:hAnsi="Calibri" w:cs="Calibri"/>
          <w:sz w:val="22"/>
          <w:szCs w:val="22"/>
        </w:rPr>
        <w:t>erall fu</w:t>
      </w:r>
      <w:r w:rsidRPr="003F014C">
        <w:rPr>
          <w:rFonts w:ascii="Calibri" w:eastAsia="Calibri" w:hAnsi="Calibri" w:cs="Calibri"/>
          <w:spacing w:val="-1"/>
          <w:sz w:val="22"/>
          <w:szCs w:val="22"/>
        </w:rPr>
        <w:t>n</w:t>
      </w:r>
      <w:r w:rsidRPr="003F014C">
        <w:rPr>
          <w:rFonts w:ascii="Calibri" w:eastAsia="Calibri" w:hAnsi="Calibri" w:cs="Calibri"/>
          <w:sz w:val="22"/>
          <w:szCs w:val="22"/>
        </w:rPr>
        <w:t>ct</w:t>
      </w:r>
      <w:r w:rsidRPr="003F014C">
        <w:rPr>
          <w:rFonts w:ascii="Calibri" w:eastAsia="Calibri" w:hAnsi="Calibri" w:cs="Calibri"/>
          <w:spacing w:val="-2"/>
          <w:sz w:val="22"/>
          <w:szCs w:val="22"/>
        </w:rPr>
        <w:t>i</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n</w:t>
      </w:r>
      <w:r w:rsidRPr="003F014C">
        <w:rPr>
          <w:rFonts w:ascii="Calibri" w:eastAsia="Calibri" w:hAnsi="Calibri" w:cs="Calibri"/>
          <w:sz w:val="22"/>
          <w:szCs w:val="22"/>
        </w:rPr>
        <w:t>,</w:t>
      </w:r>
      <w:r w:rsidRPr="003F014C">
        <w:rPr>
          <w:rFonts w:ascii="Calibri" w:eastAsia="Calibri" w:hAnsi="Calibri" w:cs="Calibri"/>
          <w:spacing w:val="1"/>
          <w:sz w:val="22"/>
          <w:szCs w:val="22"/>
        </w:rPr>
        <w:t xml:space="preserve"> </w:t>
      </w:r>
      <w:r w:rsidRPr="003F014C">
        <w:rPr>
          <w:rFonts w:ascii="Calibri" w:eastAsia="Calibri" w:hAnsi="Calibri" w:cs="Calibri"/>
          <w:spacing w:val="-2"/>
          <w:sz w:val="22"/>
          <w:szCs w:val="22"/>
        </w:rPr>
        <w:t>c</w:t>
      </w:r>
      <w:r w:rsidRPr="003F014C">
        <w:rPr>
          <w:rFonts w:ascii="Calibri" w:eastAsia="Calibri" w:hAnsi="Calibri" w:cs="Calibri"/>
          <w:spacing w:val="-1"/>
          <w:sz w:val="22"/>
          <w:szCs w:val="22"/>
        </w:rPr>
        <w:t>o</w:t>
      </w:r>
      <w:r w:rsidRPr="003F014C">
        <w:rPr>
          <w:rFonts w:ascii="Calibri" w:eastAsia="Calibri" w:hAnsi="Calibri" w:cs="Calibri"/>
          <w:spacing w:val="1"/>
          <w:sz w:val="22"/>
          <w:szCs w:val="22"/>
        </w:rPr>
        <w:t>m</w:t>
      </w:r>
      <w:r w:rsidRPr="003F014C">
        <w:rPr>
          <w:rFonts w:ascii="Calibri" w:eastAsia="Calibri" w:hAnsi="Calibri" w:cs="Calibri"/>
          <w:spacing w:val="-1"/>
          <w:sz w:val="22"/>
          <w:szCs w:val="22"/>
        </w:rPr>
        <w:t>m</w:t>
      </w:r>
      <w:r w:rsidRPr="003F014C">
        <w:rPr>
          <w:rFonts w:ascii="Calibri" w:eastAsia="Calibri" w:hAnsi="Calibri" w:cs="Calibri"/>
          <w:sz w:val="22"/>
          <w:szCs w:val="22"/>
        </w:rPr>
        <w:t>en</w:t>
      </w:r>
      <w:r w:rsidRPr="003F014C">
        <w:rPr>
          <w:rFonts w:ascii="Calibri" w:eastAsia="Calibri" w:hAnsi="Calibri" w:cs="Calibri"/>
          <w:spacing w:val="-3"/>
          <w:sz w:val="22"/>
          <w:szCs w:val="22"/>
        </w:rPr>
        <w:t>s</w:t>
      </w:r>
      <w:r w:rsidRPr="003F014C">
        <w:rPr>
          <w:rFonts w:ascii="Calibri" w:eastAsia="Calibri" w:hAnsi="Calibri" w:cs="Calibri"/>
          <w:spacing w:val="-1"/>
          <w:sz w:val="22"/>
          <w:szCs w:val="22"/>
        </w:rPr>
        <w:t>u</w:t>
      </w:r>
      <w:r w:rsidRPr="003F014C">
        <w:rPr>
          <w:rFonts w:ascii="Calibri" w:eastAsia="Calibri" w:hAnsi="Calibri" w:cs="Calibri"/>
          <w:sz w:val="22"/>
          <w:szCs w:val="22"/>
        </w:rPr>
        <w:t>rate</w:t>
      </w:r>
      <w:r w:rsidRPr="003F014C">
        <w:rPr>
          <w:rFonts w:ascii="Calibri" w:eastAsia="Calibri" w:hAnsi="Calibri" w:cs="Calibri"/>
          <w:spacing w:val="1"/>
          <w:sz w:val="22"/>
          <w:szCs w:val="22"/>
        </w:rPr>
        <w:t xml:space="preserve"> </w:t>
      </w:r>
      <w:r w:rsidRPr="003F014C">
        <w:rPr>
          <w:rFonts w:ascii="Calibri" w:eastAsia="Calibri" w:hAnsi="Calibri" w:cs="Calibri"/>
          <w:sz w:val="22"/>
          <w:szCs w:val="22"/>
        </w:rPr>
        <w:t>w</w:t>
      </w:r>
      <w:r w:rsidRPr="003F014C">
        <w:rPr>
          <w:rFonts w:ascii="Calibri" w:eastAsia="Calibri" w:hAnsi="Calibri" w:cs="Calibri"/>
          <w:spacing w:val="-2"/>
          <w:sz w:val="22"/>
          <w:szCs w:val="22"/>
        </w:rPr>
        <w:t>i</w:t>
      </w:r>
      <w:r w:rsidRPr="003F014C">
        <w:rPr>
          <w:rFonts w:ascii="Calibri" w:eastAsia="Calibri" w:hAnsi="Calibri" w:cs="Calibri"/>
          <w:sz w:val="22"/>
          <w:szCs w:val="22"/>
        </w:rPr>
        <w:t>th the</w:t>
      </w:r>
      <w:r w:rsidRPr="003F014C">
        <w:rPr>
          <w:rFonts w:ascii="Calibri" w:eastAsia="Calibri" w:hAnsi="Calibri" w:cs="Calibri"/>
          <w:spacing w:val="-2"/>
          <w:sz w:val="22"/>
          <w:szCs w:val="22"/>
        </w:rPr>
        <w:t xml:space="preserve"> </w:t>
      </w:r>
      <w:r w:rsidRPr="003F014C">
        <w:rPr>
          <w:rFonts w:ascii="Calibri" w:eastAsia="Calibri" w:hAnsi="Calibri" w:cs="Calibri"/>
          <w:sz w:val="22"/>
          <w:szCs w:val="22"/>
        </w:rPr>
        <w:t>le</w:t>
      </w:r>
      <w:r w:rsidRPr="003F014C">
        <w:rPr>
          <w:rFonts w:ascii="Calibri" w:eastAsia="Calibri" w:hAnsi="Calibri" w:cs="Calibri"/>
          <w:spacing w:val="-1"/>
          <w:sz w:val="22"/>
          <w:szCs w:val="22"/>
        </w:rPr>
        <w:t>v</w:t>
      </w:r>
      <w:r w:rsidRPr="003F014C">
        <w:rPr>
          <w:rFonts w:ascii="Calibri" w:eastAsia="Calibri" w:hAnsi="Calibri" w:cs="Calibri"/>
          <w:sz w:val="22"/>
          <w:szCs w:val="22"/>
        </w:rPr>
        <w:t>el</w:t>
      </w:r>
      <w:r w:rsidRPr="003F014C">
        <w:rPr>
          <w:rFonts w:ascii="Calibri" w:eastAsia="Calibri" w:hAnsi="Calibri" w:cs="Calibri"/>
          <w:spacing w:val="-1"/>
          <w:sz w:val="22"/>
          <w:szCs w:val="22"/>
        </w:rPr>
        <w:t xml:space="preserve"> </w:t>
      </w:r>
      <w:r w:rsidRPr="003F014C">
        <w:rPr>
          <w:rFonts w:ascii="Calibri" w:eastAsia="Calibri" w:hAnsi="Calibri" w:cs="Calibri"/>
          <w:spacing w:val="1"/>
          <w:sz w:val="22"/>
          <w:szCs w:val="22"/>
        </w:rPr>
        <w:t>o</w:t>
      </w:r>
      <w:r w:rsidRPr="003F014C">
        <w:rPr>
          <w:rFonts w:ascii="Calibri" w:eastAsia="Calibri" w:hAnsi="Calibri" w:cs="Calibri"/>
          <w:sz w:val="22"/>
          <w:szCs w:val="22"/>
        </w:rPr>
        <w:t xml:space="preserve">f </w:t>
      </w:r>
      <w:r w:rsidRPr="003F014C">
        <w:rPr>
          <w:rFonts w:ascii="Calibri" w:eastAsia="Calibri" w:hAnsi="Calibri" w:cs="Calibri"/>
          <w:spacing w:val="1"/>
          <w:sz w:val="22"/>
          <w:szCs w:val="22"/>
        </w:rPr>
        <w:t>t</w:t>
      </w:r>
      <w:r w:rsidRPr="003F014C">
        <w:rPr>
          <w:rFonts w:ascii="Calibri" w:eastAsia="Calibri" w:hAnsi="Calibri" w:cs="Calibri"/>
          <w:spacing w:val="-3"/>
          <w:sz w:val="22"/>
          <w:szCs w:val="22"/>
        </w:rPr>
        <w:t>h</w:t>
      </w:r>
      <w:r w:rsidRPr="003F014C">
        <w:rPr>
          <w:rFonts w:ascii="Calibri" w:eastAsia="Calibri" w:hAnsi="Calibri" w:cs="Calibri"/>
          <w:sz w:val="22"/>
          <w:szCs w:val="22"/>
        </w:rPr>
        <w:t>e</w:t>
      </w:r>
      <w:r w:rsidRPr="003F014C">
        <w:rPr>
          <w:rFonts w:ascii="Calibri" w:eastAsia="Calibri" w:hAnsi="Calibri" w:cs="Calibri"/>
          <w:spacing w:val="-1"/>
          <w:sz w:val="22"/>
          <w:szCs w:val="22"/>
        </w:rPr>
        <w:t xml:space="preserve"> p</w:t>
      </w:r>
      <w:r w:rsidRPr="003F014C">
        <w:rPr>
          <w:rFonts w:ascii="Calibri" w:eastAsia="Calibri" w:hAnsi="Calibri" w:cs="Calibri"/>
          <w:spacing w:val="1"/>
          <w:sz w:val="22"/>
          <w:szCs w:val="22"/>
        </w:rPr>
        <w:t>o</w:t>
      </w:r>
      <w:r w:rsidRPr="003F014C">
        <w:rPr>
          <w:rFonts w:ascii="Calibri" w:eastAsia="Calibri" w:hAnsi="Calibri" w:cs="Calibri"/>
          <w:sz w:val="22"/>
          <w:szCs w:val="22"/>
        </w:rPr>
        <w:t>st.</w:t>
      </w:r>
    </w:p>
    <w:p w14:paraId="375705AD" w14:textId="77777777" w:rsidR="00BE597F" w:rsidRDefault="00BE597F">
      <w:pPr>
        <w:spacing w:before="1" w:line="280" w:lineRule="exact"/>
        <w:rPr>
          <w:sz w:val="28"/>
          <w:szCs w:val="28"/>
        </w:rPr>
      </w:pPr>
    </w:p>
    <w:p w14:paraId="2081834F" w14:textId="77777777" w:rsidR="00BE597F" w:rsidRPr="00343866" w:rsidRDefault="00023DBF">
      <w:pPr>
        <w:ind w:left="120"/>
        <w:rPr>
          <w:rFonts w:ascii="Calibri" w:eastAsia="Calibri" w:hAnsi="Calibri" w:cs="Calibri"/>
          <w:sz w:val="24"/>
          <w:szCs w:val="24"/>
        </w:rPr>
      </w:pPr>
      <w:r w:rsidRPr="00343866">
        <w:rPr>
          <w:rFonts w:ascii="Calibri" w:eastAsia="Calibri" w:hAnsi="Calibri" w:cs="Calibri"/>
          <w:b/>
          <w:spacing w:val="1"/>
          <w:sz w:val="24"/>
          <w:szCs w:val="24"/>
        </w:rPr>
        <w:t>Ad</w:t>
      </w:r>
      <w:r w:rsidRPr="00343866">
        <w:rPr>
          <w:rFonts w:ascii="Calibri" w:eastAsia="Calibri" w:hAnsi="Calibri" w:cs="Calibri"/>
          <w:b/>
          <w:spacing w:val="-2"/>
          <w:sz w:val="24"/>
          <w:szCs w:val="24"/>
        </w:rPr>
        <w:t>d</w:t>
      </w:r>
      <w:r w:rsidRPr="00343866">
        <w:rPr>
          <w:rFonts w:ascii="Calibri" w:eastAsia="Calibri" w:hAnsi="Calibri" w:cs="Calibri"/>
          <w:b/>
          <w:spacing w:val="1"/>
          <w:sz w:val="24"/>
          <w:szCs w:val="24"/>
        </w:rPr>
        <w:t>i</w:t>
      </w:r>
      <w:r w:rsidRPr="00343866">
        <w:rPr>
          <w:rFonts w:ascii="Calibri" w:eastAsia="Calibri" w:hAnsi="Calibri" w:cs="Calibri"/>
          <w:b/>
          <w:sz w:val="24"/>
          <w:szCs w:val="24"/>
        </w:rPr>
        <w:t xml:space="preserve">tional </w:t>
      </w:r>
      <w:r w:rsidRPr="00343866">
        <w:rPr>
          <w:rFonts w:ascii="Calibri" w:eastAsia="Calibri" w:hAnsi="Calibri" w:cs="Calibri"/>
          <w:b/>
          <w:spacing w:val="1"/>
          <w:sz w:val="24"/>
          <w:szCs w:val="24"/>
        </w:rPr>
        <w:t>In</w:t>
      </w:r>
      <w:r w:rsidRPr="00343866">
        <w:rPr>
          <w:rFonts w:ascii="Calibri" w:eastAsia="Calibri" w:hAnsi="Calibri" w:cs="Calibri"/>
          <w:b/>
          <w:spacing w:val="-2"/>
          <w:sz w:val="24"/>
          <w:szCs w:val="24"/>
        </w:rPr>
        <w:t>f</w:t>
      </w:r>
      <w:r w:rsidRPr="00343866">
        <w:rPr>
          <w:rFonts w:ascii="Calibri" w:eastAsia="Calibri" w:hAnsi="Calibri" w:cs="Calibri"/>
          <w:b/>
          <w:sz w:val="24"/>
          <w:szCs w:val="24"/>
        </w:rPr>
        <w:t>o</w:t>
      </w:r>
      <w:r w:rsidRPr="00343866">
        <w:rPr>
          <w:rFonts w:ascii="Calibri" w:eastAsia="Calibri" w:hAnsi="Calibri" w:cs="Calibri"/>
          <w:b/>
          <w:spacing w:val="3"/>
          <w:sz w:val="24"/>
          <w:szCs w:val="24"/>
        </w:rPr>
        <w:t>r</w:t>
      </w:r>
      <w:r w:rsidRPr="00343866">
        <w:rPr>
          <w:rFonts w:ascii="Calibri" w:eastAsia="Calibri" w:hAnsi="Calibri" w:cs="Calibri"/>
          <w:b/>
          <w:spacing w:val="-1"/>
          <w:sz w:val="24"/>
          <w:szCs w:val="24"/>
        </w:rPr>
        <w:t>ma</w:t>
      </w:r>
      <w:r w:rsidRPr="00343866">
        <w:rPr>
          <w:rFonts w:ascii="Calibri" w:eastAsia="Calibri" w:hAnsi="Calibri" w:cs="Calibri"/>
          <w:b/>
          <w:sz w:val="24"/>
          <w:szCs w:val="24"/>
        </w:rPr>
        <w:t>t</w:t>
      </w:r>
      <w:r w:rsidRPr="00343866">
        <w:rPr>
          <w:rFonts w:ascii="Calibri" w:eastAsia="Calibri" w:hAnsi="Calibri" w:cs="Calibri"/>
          <w:b/>
          <w:spacing w:val="2"/>
          <w:sz w:val="24"/>
          <w:szCs w:val="24"/>
        </w:rPr>
        <w:t>i</w:t>
      </w:r>
      <w:r w:rsidRPr="00343866">
        <w:rPr>
          <w:rFonts w:ascii="Calibri" w:eastAsia="Calibri" w:hAnsi="Calibri" w:cs="Calibri"/>
          <w:b/>
          <w:spacing w:val="-2"/>
          <w:sz w:val="24"/>
          <w:szCs w:val="24"/>
        </w:rPr>
        <w:t>o</w:t>
      </w:r>
      <w:r w:rsidRPr="00343866">
        <w:rPr>
          <w:rFonts w:ascii="Calibri" w:eastAsia="Calibri" w:hAnsi="Calibri" w:cs="Calibri"/>
          <w:b/>
          <w:sz w:val="24"/>
          <w:szCs w:val="24"/>
        </w:rPr>
        <w:t>n</w:t>
      </w:r>
    </w:p>
    <w:p w14:paraId="23972FCA" w14:textId="77777777" w:rsidR="00BE597F" w:rsidRDefault="00BE597F">
      <w:pPr>
        <w:spacing w:before="2" w:line="280" w:lineRule="exact"/>
        <w:rPr>
          <w:sz w:val="28"/>
          <w:szCs w:val="28"/>
        </w:rPr>
      </w:pPr>
    </w:p>
    <w:p w14:paraId="7A1113CC" w14:textId="77777777" w:rsidR="00BE597F" w:rsidRDefault="00023DBF" w:rsidP="009F77C3">
      <w:pPr>
        <w:ind w:left="120" w:right="11"/>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2"/>
          <w:sz w:val="22"/>
          <w:szCs w:val="22"/>
        </w:rPr>
        <w:t xml:space="preserve"> </w:t>
      </w:r>
      <w:r>
        <w:rPr>
          <w:rFonts w:ascii="Calibri" w:eastAsia="Calibri" w:hAnsi="Calibri" w:cs="Calibri"/>
          <w:sz w:val="22"/>
          <w:szCs w:val="22"/>
        </w:rPr>
        <w:t>Fit</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sits</w:t>
      </w:r>
      <w:r>
        <w:rPr>
          <w:rFonts w:ascii="Calibri" w:eastAsia="Calibri" w:hAnsi="Calibri" w:cs="Calibri"/>
          <w:spacing w:val="-1"/>
          <w:sz w:val="22"/>
          <w:szCs w:val="22"/>
        </w:rPr>
        <w:t xml:space="preserve"> </w:t>
      </w: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acts</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eisu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epa</w:t>
      </w:r>
      <w:r>
        <w:rPr>
          <w:rFonts w:ascii="Calibri" w:eastAsia="Calibri" w:hAnsi="Calibri" w:cs="Calibri"/>
          <w:spacing w:val="-1"/>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8"/>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 xml:space="preserve">ary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rtu</w:t>
      </w:r>
      <w:r>
        <w:rPr>
          <w:rFonts w:ascii="Calibri" w:eastAsia="Calibri" w:hAnsi="Calibri" w:cs="Calibri"/>
          <w:spacing w:val="-1"/>
          <w:sz w:val="22"/>
          <w:szCs w:val="22"/>
        </w:rPr>
        <w:t>n</w:t>
      </w:r>
      <w:r>
        <w:rPr>
          <w:rFonts w:ascii="Calibri" w:eastAsia="Calibri" w:hAnsi="Calibri" w:cs="Calibri"/>
          <w:sz w:val="22"/>
          <w:szCs w:val="22"/>
        </w:rPr>
        <w:t>ities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partic</w:t>
      </w:r>
      <w:r>
        <w:rPr>
          <w:rFonts w:ascii="Calibri" w:eastAsia="Calibri" w:hAnsi="Calibri" w:cs="Calibri"/>
          <w:spacing w:val="-1"/>
          <w:sz w:val="22"/>
          <w:szCs w:val="22"/>
        </w:rPr>
        <w:t>ip</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 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ph</w:t>
      </w:r>
      <w:r>
        <w:rPr>
          <w:rFonts w:ascii="Calibri" w:eastAsia="Calibri" w:hAnsi="Calibri" w:cs="Calibri"/>
          <w:spacing w:val="1"/>
          <w:sz w:val="22"/>
          <w:szCs w:val="22"/>
        </w:rPr>
        <w:t>y</w:t>
      </w:r>
      <w:r>
        <w:rPr>
          <w:rFonts w:ascii="Calibri" w:eastAsia="Calibri" w:hAnsi="Calibri" w:cs="Calibri"/>
          <w:sz w:val="22"/>
          <w:szCs w:val="22"/>
        </w:rPr>
        <w:t>sical acti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all</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 r</w:t>
      </w:r>
      <w:r>
        <w:rPr>
          <w:rFonts w:ascii="Calibri" w:eastAsia="Calibri" w:hAnsi="Calibri" w:cs="Calibri"/>
          <w:spacing w:val="1"/>
          <w:sz w:val="22"/>
          <w:szCs w:val="22"/>
        </w:rPr>
        <w:t>e</w:t>
      </w:r>
      <w:r>
        <w:rPr>
          <w:rFonts w:ascii="Calibri" w:eastAsia="Calibri" w:hAnsi="Calibri" w:cs="Calibri"/>
          <w:sz w:val="22"/>
          <w:szCs w:val="22"/>
        </w:rPr>
        <w:t>sponsi</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 xml:space="preserve">4 </w:t>
      </w:r>
      <w:r>
        <w:rPr>
          <w:rFonts w:ascii="Calibri" w:eastAsia="Calibri" w:hAnsi="Calibri" w:cs="Calibri"/>
          <w:spacing w:val="-1"/>
          <w:sz w:val="22"/>
          <w:szCs w:val="22"/>
        </w:rPr>
        <w:t>du</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Fit</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tre</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tness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k in</w:t>
      </w:r>
      <w:r>
        <w:rPr>
          <w:rFonts w:ascii="Calibri" w:eastAsia="Calibri" w:hAnsi="Calibri" w:cs="Calibri"/>
          <w:spacing w:val="-1"/>
          <w:sz w:val="22"/>
          <w:szCs w:val="22"/>
        </w:rPr>
        <w:t xml:space="preserve"> </w:t>
      </w:r>
      <w:r>
        <w:rPr>
          <w:rFonts w:ascii="Calibri" w:eastAsia="Calibri" w:hAnsi="Calibri" w:cs="Calibri"/>
          <w:sz w:val="22"/>
          <w:szCs w:val="22"/>
        </w:rPr>
        <w:t>Rich</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 as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ll </w:t>
      </w:r>
      <w:r>
        <w:rPr>
          <w:rFonts w:ascii="Calibri" w:eastAsia="Calibri" w:hAnsi="Calibri" w:cs="Calibri"/>
          <w:spacing w:val="-2"/>
          <w:sz w:val="22"/>
          <w:szCs w:val="22"/>
        </w:rPr>
        <w:t>a</w:t>
      </w:r>
      <w:r>
        <w:rPr>
          <w:rFonts w:ascii="Calibri" w:eastAsia="Calibri" w:hAnsi="Calibri" w:cs="Calibri"/>
          <w:sz w:val="22"/>
          <w:szCs w:val="22"/>
        </w:rPr>
        <w:t>s 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entral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3"/>
          <w:sz w:val="22"/>
          <w:szCs w:val="22"/>
        </w:rPr>
        <w:t>s</w:t>
      </w:r>
      <w:r>
        <w:rPr>
          <w:rFonts w:ascii="Calibri" w:eastAsia="Calibri" w:hAnsi="Calibri" w:cs="Calibri"/>
          <w:sz w:val="22"/>
          <w:szCs w:val="22"/>
        </w:rPr>
        <w:t>ed 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z w:val="22"/>
          <w:szCs w:val="22"/>
        </w:rPr>
        <w:t xml:space="preserve">ent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w:t>
      </w:r>
    </w:p>
    <w:p w14:paraId="7C317AE2" w14:textId="77777777" w:rsidR="00BE597F" w:rsidRDefault="00BE597F">
      <w:pPr>
        <w:spacing w:before="9" w:line="260" w:lineRule="exact"/>
        <w:rPr>
          <w:sz w:val="26"/>
          <w:szCs w:val="26"/>
        </w:rPr>
      </w:pPr>
    </w:p>
    <w:p w14:paraId="5199483A" w14:textId="37806E92" w:rsidR="000F5BF9" w:rsidRDefault="00023DBF" w:rsidP="000F5BF9">
      <w:pPr>
        <w:ind w:left="120" w:right="321"/>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 xml:space="preserve">cil is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nu</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tructu</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b</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r</w:t>
      </w:r>
      <w:r>
        <w:rPr>
          <w:rFonts w:ascii="Calibri" w:eastAsia="Calibri" w:hAnsi="Calibri" w:cs="Calibri"/>
          <w:sz w:val="22"/>
          <w:szCs w:val="22"/>
        </w:rPr>
        <w:t>eside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effic</w:t>
      </w:r>
      <w:r>
        <w:rPr>
          <w:rFonts w:ascii="Calibri" w:eastAsia="Calibri" w:hAnsi="Calibri" w:cs="Calibri"/>
          <w:spacing w:val="-3"/>
          <w:sz w:val="22"/>
          <w:szCs w:val="22"/>
        </w:rPr>
        <w:t>i</w:t>
      </w:r>
      <w:r>
        <w:rPr>
          <w:rFonts w:ascii="Calibri" w:eastAsia="Calibri" w:hAnsi="Calibri" w:cs="Calibri"/>
          <w:sz w:val="22"/>
          <w:szCs w:val="22"/>
        </w:rPr>
        <w:t xml:space="preserve">ent </w:t>
      </w:r>
      <w:r>
        <w:rPr>
          <w:rFonts w:ascii="Calibri" w:eastAsia="Calibri" w:hAnsi="Calibri" w:cs="Calibri"/>
          <w:spacing w:val="1"/>
          <w:sz w:val="22"/>
          <w:szCs w:val="22"/>
        </w:rPr>
        <w:t>w</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w:t>
      </w:r>
      <w:r w:rsidR="009F77C3">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sidR="000F5BF9">
        <w:rPr>
          <w:rFonts w:ascii="Calibri" w:eastAsia="Calibri" w:hAnsi="Calibri" w:cs="Calibri"/>
          <w:sz w:val="22"/>
          <w:szCs w:val="22"/>
        </w:rPr>
        <w:t xml:space="preserve"> </w:t>
      </w:r>
      <w:r w:rsidR="000F5BF9">
        <w:rPr>
          <w:rFonts w:ascii="Calibri" w:eastAsia="Calibri" w:hAnsi="Calibri" w:cs="Calibri"/>
          <w:sz w:val="22"/>
          <w:szCs w:val="22"/>
        </w:rPr>
        <w:lastRenderedPageBreak/>
        <w:t>j</w:t>
      </w:r>
      <w:r w:rsidR="000F5BF9">
        <w:rPr>
          <w:rFonts w:ascii="Calibri" w:eastAsia="Calibri" w:hAnsi="Calibri" w:cs="Calibri"/>
          <w:spacing w:val="1"/>
          <w:sz w:val="22"/>
          <w:szCs w:val="22"/>
        </w:rPr>
        <w:t>o</w:t>
      </w:r>
      <w:r w:rsidR="000F5BF9">
        <w:rPr>
          <w:rFonts w:ascii="Calibri" w:eastAsia="Calibri" w:hAnsi="Calibri" w:cs="Calibri"/>
          <w:sz w:val="22"/>
          <w:szCs w:val="22"/>
        </w:rPr>
        <w:t>b</w:t>
      </w:r>
      <w:r w:rsidR="000F5BF9">
        <w:rPr>
          <w:rFonts w:ascii="Calibri" w:eastAsia="Calibri" w:hAnsi="Calibri" w:cs="Calibri"/>
          <w:spacing w:val="-3"/>
          <w:sz w:val="22"/>
          <w:szCs w:val="22"/>
        </w:rPr>
        <w:t xml:space="preserve"> </w:t>
      </w:r>
      <w:r w:rsidR="000F5BF9">
        <w:rPr>
          <w:rFonts w:ascii="Calibri" w:eastAsia="Calibri" w:hAnsi="Calibri" w:cs="Calibri"/>
          <w:spacing w:val="1"/>
          <w:sz w:val="22"/>
          <w:szCs w:val="22"/>
        </w:rPr>
        <w:t>m</w:t>
      </w:r>
      <w:r w:rsidR="000F5BF9">
        <w:rPr>
          <w:rFonts w:ascii="Calibri" w:eastAsia="Calibri" w:hAnsi="Calibri" w:cs="Calibri"/>
          <w:sz w:val="22"/>
          <w:szCs w:val="22"/>
        </w:rPr>
        <w:t>ay</w:t>
      </w:r>
      <w:r w:rsidR="000F5BF9">
        <w:rPr>
          <w:rFonts w:ascii="Calibri" w:eastAsia="Calibri" w:hAnsi="Calibri" w:cs="Calibri"/>
          <w:spacing w:val="1"/>
          <w:sz w:val="22"/>
          <w:szCs w:val="22"/>
        </w:rPr>
        <w:t xml:space="preserve"> </w:t>
      </w:r>
      <w:r w:rsidR="000F5BF9">
        <w:rPr>
          <w:rFonts w:ascii="Calibri" w:eastAsia="Calibri" w:hAnsi="Calibri" w:cs="Calibri"/>
          <w:spacing w:val="-3"/>
          <w:sz w:val="22"/>
          <w:szCs w:val="22"/>
        </w:rPr>
        <w:t>b</w:t>
      </w:r>
      <w:r w:rsidR="000F5BF9">
        <w:rPr>
          <w:rFonts w:ascii="Calibri" w:eastAsia="Calibri" w:hAnsi="Calibri" w:cs="Calibri"/>
          <w:sz w:val="22"/>
          <w:szCs w:val="22"/>
        </w:rPr>
        <w:t>e</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v</w:t>
      </w:r>
      <w:r w:rsidR="000F5BF9">
        <w:rPr>
          <w:rFonts w:ascii="Calibri" w:eastAsia="Calibri" w:hAnsi="Calibri" w:cs="Calibri"/>
          <w:sz w:val="22"/>
          <w:szCs w:val="22"/>
        </w:rPr>
        <w:t>ar</w:t>
      </w:r>
      <w:r w:rsidR="000F5BF9">
        <w:rPr>
          <w:rFonts w:ascii="Calibri" w:eastAsia="Calibri" w:hAnsi="Calibri" w:cs="Calibri"/>
          <w:spacing w:val="-1"/>
          <w:sz w:val="22"/>
          <w:szCs w:val="22"/>
        </w:rPr>
        <w:t>i</w:t>
      </w:r>
      <w:r w:rsidR="000F5BF9">
        <w:rPr>
          <w:rFonts w:ascii="Calibri" w:eastAsia="Calibri" w:hAnsi="Calibri" w:cs="Calibri"/>
          <w:sz w:val="22"/>
          <w:szCs w:val="22"/>
        </w:rPr>
        <w:t>ed and</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t</w:t>
      </w:r>
      <w:r w:rsidR="000F5BF9">
        <w:rPr>
          <w:rFonts w:ascii="Calibri" w:eastAsia="Calibri" w:hAnsi="Calibri" w:cs="Calibri"/>
          <w:spacing w:val="-3"/>
          <w:sz w:val="22"/>
          <w:szCs w:val="22"/>
        </w:rPr>
        <w:t>h</w:t>
      </w:r>
      <w:r w:rsidR="000F5BF9">
        <w:rPr>
          <w:rFonts w:ascii="Calibri" w:eastAsia="Calibri" w:hAnsi="Calibri" w:cs="Calibri"/>
          <w:sz w:val="22"/>
          <w:szCs w:val="22"/>
        </w:rPr>
        <w:t>e</w:t>
      </w:r>
      <w:r w:rsidR="000F5BF9">
        <w:rPr>
          <w:rFonts w:ascii="Calibri" w:eastAsia="Calibri" w:hAnsi="Calibri" w:cs="Calibri"/>
          <w:spacing w:val="-1"/>
          <w:sz w:val="22"/>
          <w:szCs w:val="22"/>
        </w:rPr>
        <w:t xml:space="preserve"> p</w:t>
      </w:r>
      <w:r w:rsidR="000F5BF9">
        <w:rPr>
          <w:rFonts w:ascii="Calibri" w:eastAsia="Calibri" w:hAnsi="Calibri" w:cs="Calibri"/>
          <w:spacing w:val="1"/>
          <w:sz w:val="22"/>
          <w:szCs w:val="22"/>
        </w:rPr>
        <w:t>o</w:t>
      </w:r>
      <w:r w:rsidR="000F5BF9">
        <w:rPr>
          <w:rFonts w:ascii="Calibri" w:eastAsia="Calibri" w:hAnsi="Calibri" w:cs="Calibri"/>
          <w:sz w:val="22"/>
          <w:szCs w:val="22"/>
        </w:rPr>
        <w:t>st</w:t>
      </w:r>
      <w:r w:rsidR="000F5BF9">
        <w:rPr>
          <w:rFonts w:ascii="Calibri" w:eastAsia="Calibri" w:hAnsi="Calibri" w:cs="Calibri"/>
          <w:spacing w:val="1"/>
          <w:sz w:val="22"/>
          <w:szCs w:val="22"/>
        </w:rPr>
        <w:t xml:space="preserve"> </w:t>
      </w:r>
      <w:r w:rsidR="000F5BF9">
        <w:rPr>
          <w:rFonts w:ascii="Calibri" w:eastAsia="Calibri" w:hAnsi="Calibri" w:cs="Calibri"/>
          <w:spacing w:val="-3"/>
          <w:sz w:val="22"/>
          <w:szCs w:val="22"/>
        </w:rPr>
        <w:t>h</w:t>
      </w:r>
      <w:r w:rsidR="000F5BF9">
        <w:rPr>
          <w:rFonts w:ascii="Calibri" w:eastAsia="Calibri" w:hAnsi="Calibri" w:cs="Calibri"/>
          <w:spacing w:val="1"/>
          <w:sz w:val="22"/>
          <w:szCs w:val="22"/>
        </w:rPr>
        <w:t>o</w:t>
      </w:r>
      <w:r w:rsidR="000F5BF9">
        <w:rPr>
          <w:rFonts w:ascii="Calibri" w:eastAsia="Calibri" w:hAnsi="Calibri" w:cs="Calibri"/>
          <w:sz w:val="22"/>
          <w:szCs w:val="22"/>
        </w:rPr>
        <w:t>l</w:t>
      </w:r>
      <w:r w:rsidR="000F5BF9">
        <w:rPr>
          <w:rFonts w:ascii="Calibri" w:eastAsia="Calibri" w:hAnsi="Calibri" w:cs="Calibri"/>
          <w:spacing w:val="-1"/>
          <w:sz w:val="22"/>
          <w:szCs w:val="22"/>
        </w:rPr>
        <w:t>d</w:t>
      </w:r>
      <w:r w:rsidR="000F5BF9">
        <w:rPr>
          <w:rFonts w:ascii="Calibri" w:eastAsia="Calibri" w:hAnsi="Calibri" w:cs="Calibri"/>
          <w:sz w:val="22"/>
          <w:szCs w:val="22"/>
        </w:rPr>
        <w:t>er</w:t>
      </w:r>
      <w:r w:rsidR="000F5BF9">
        <w:rPr>
          <w:rFonts w:ascii="Calibri" w:eastAsia="Calibri" w:hAnsi="Calibri" w:cs="Calibri"/>
          <w:spacing w:val="-1"/>
          <w:sz w:val="22"/>
          <w:szCs w:val="22"/>
        </w:rPr>
        <w:t xml:space="preserve"> </w:t>
      </w:r>
      <w:r w:rsidR="000F5BF9">
        <w:rPr>
          <w:rFonts w:ascii="Calibri" w:eastAsia="Calibri" w:hAnsi="Calibri" w:cs="Calibri"/>
          <w:sz w:val="22"/>
          <w:szCs w:val="22"/>
        </w:rPr>
        <w:t>will</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b</w:t>
      </w:r>
      <w:r w:rsidR="000F5BF9">
        <w:rPr>
          <w:rFonts w:ascii="Calibri" w:eastAsia="Calibri" w:hAnsi="Calibri" w:cs="Calibri"/>
          <w:sz w:val="22"/>
          <w:szCs w:val="22"/>
        </w:rPr>
        <w:t>e</w:t>
      </w:r>
      <w:r w:rsidR="000F5BF9">
        <w:rPr>
          <w:rFonts w:ascii="Calibri" w:eastAsia="Calibri" w:hAnsi="Calibri" w:cs="Calibri"/>
          <w:spacing w:val="-1"/>
          <w:sz w:val="22"/>
          <w:szCs w:val="22"/>
        </w:rPr>
        <w:t xml:space="preserve"> </w:t>
      </w:r>
      <w:r w:rsidR="000F5BF9">
        <w:rPr>
          <w:rFonts w:ascii="Calibri" w:eastAsia="Calibri" w:hAnsi="Calibri" w:cs="Calibri"/>
          <w:sz w:val="22"/>
          <w:szCs w:val="22"/>
        </w:rPr>
        <w:t>e</w:t>
      </w:r>
      <w:r w:rsidR="000F5BF9">
        <w:rPr>
          <w:rFonts w:ascii="Calibri" w:eastAsia="Calibri" w:hAnsi="Calibri" w:cs="Calibri"/>
          <w:spacing w:val="1"/>
          <w:sz w:val="22"/>
          <w:szCs w:val="22"/>
        </w:rPr>
        <w:t>x</w:t>
      </w:r>
      <w:r w:rsidR="000F5BF9">
        <w:rPr>
          <w:rFonts w:ascii="Calibri" w:eastAsia="Calibri" w:hAnsi="Calibri" w:cs="Calibri"/>
          <w:spacing w:val="-1"/>
          <w:sz w:val="22"/>
          <w:szCs w:val="22"/>
        </w:rPr>
        <w:t>p</w:t>
      </w:r>
      <w:r w:rsidR="000F5BF9">
        <w:rPr>
          <w:rFonts w:ascii="Calibri" w:eastAsia="Calibri" w:hAnsi="Calibri" w:cs="Calibri"/>
          <w:sz w:val="22"/>
          <w:szCs w:val="22"/>
        </w:rPr>
        <w:t>e</w:t>
      </w:r>
      <w:r w:rsidR="000F5BF9">
        <w:rPr>
          <w:rFonts w:ascii="Calibri" w:eastAsia="Calibri" w:hAnsi="Calibri" w:cs="Calibri"/>
          <w:spacing w:val="-2"/>
          <w:sz w:val="22"/>
          <w:szCs w:val="22"/>
        </w:rPr>
        <w:t>c</w:t>
      </w:r>
      <w:r w:rsidR="000F5BF9">
        <w:rPr>
          <w:rFonts w:ascii="Calibri" w:eastAsia="Calibri" w:hAnsi="Calibri" w:cs="Calibri"/>
          <w:sz w:val="22"/>
          <w:szCs w:val="22"/>
        </w:rPr>
        <w:t>t</w:t>
      </w:r>
      <w:r w:rsidR="000F5BF9">
        <w:rPr>
          <w:rFonts w:ascii="Calibri" w:eastAsia="Calibri" w:hAnsi="Calibri" w:cs="Calibri"/>
          <w:spacing w:val="-1"/>
          <w:sz w:val="22"/>
          <w:szCs w:val="22"/>
        </w:rPr>
        <w:t>e</w:t>
      </w:r>
      <w:r w:rsidR="000F5BF9">
        <w:rPr>
          <w:rFonts w:ascii="Calibri" w:eastAsia="Calibri" w:hAnsi="Calibri" w:cs="Calibri"/>
          <w:sz w:val="22"/>
          <w:szCs w:val="22"/>
        </w:rPr>
        <w:t>d</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t</w:t>
      </w:r>
      <w:r w:rsidR="000F5BF9">
        <w:rPr>
          <w:rFonts w:ascii="Calibri" w:eastAsia="Calibri" w:hAnsi="Calibri" w:cs="Calibri"/>
          <w:sz w:val="22"/>
          <w:szCs w:val="22"/>
        </w:rPr>
        <w:t>o</w:t>
      </w:r>
      <w:r w:rsidR="000F5BF9">
        <w:rPr>
          <w:rFonts w:ascii="Calibri" w:eastAsia="Calibri" w:hAnsi="Calibri" w:cs="Calibri"/>
          <w:spacing w:val="-1"/>
          <w:sz w:val="22"/>
          <w:szCs w:val="22"/>
        </w:rPr>
        <w:t xml:space="preserve"> </w:t>
      </w:r>
      <w:r w:rsidR="000F5BF9">
        <w:rPr>
          <w:rFonts w:ascii="Calibri" w:eastAsia="Calibri" w:hAnsi="Calibri" w:cs="Calibri"/>
          <w:sz w:val="22"/>
          <w:szCs w:val="22"/>
        </w:rPr>
        <w:t>take</w:t>
      </w:r>
      <w:r w:rsidR="000F5BF9">
        <w:rPr>
          <w:rFonts w:ascii="Calibri" w:eastAsia="Calibri" w:hAnsi="Calibri" w:cs="Calibri"/>
          <w:spacing w:val="3"/>
          <w:sz w:val="22"/>
          <w:szCs w:val="22"/>
        </w:rPr>
        <w:t xml:space="preserve"> </w:t>
      </w:r>
      <w:r w:rsidR="000F5BF9">
        <w:rPr>
          <w:rFonts w:ascii="Calibri" w:eastAsia="Calibri" w:hAnsi="Calibri" w:cs="Calibri"/>
          <w:spacing w:val="1"/>
          <w:sz w:val="22"/>
          <w:szCs w:val="22"/>
        </w:rPr>
        <w:t>o</w:t>
      </w:r>
      <w:r w:rsidR="000F5BF9">
        <w:rPr>
          <w:rFonts w:ascii="Calibri" w:eastAsia="Calibri" w:hAnsi="Calibri" w:cs="Calibri"/>
          <w:sz w:val="22"/>
          <w:szCs w:val="22"/>
        </w:rPr>
        <w:t>n</w:t>
      </w:r>
      <w:r w:rsidR="000F5BF9">
        <w:rPr>
          <w:rFonts w:ascii="Calibri" w:eastAsia="Calibri" w:hAnsi="Calibri" w:cs="Calibri"/>
          <w:spacing w:val="-3"/>
          <w:sz w:val="22"/>
          <w:szCs w:val="22"/>
        </w:rPr>
        <w:t xml:space="preserve"> </w:t>
      </w:r>
      <w:r w:rsidR="000F5BF9">
        <w:rPr>
          <w:rFonts w:ascii="Calibri" w:eastAsia="Calibri" w:hAnsi="Calibri" w:cs="Calibri"/>
          <w:sz w:val="22"/>
          <w:szCs w:val="22"/>
        </w:rPr>
        <w:t>such</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v</w:t>
      </w:r>
      <w:r w:rsidR="000F5BF9">
        <w:rPr>
          <w:rFonts w:ascii="Calibri" w:eastAsia="Calibri" w:hAnsi="Calibri" w:cs="Calibri"/>
          <w:spacing w:val="-3"/>
          <w:sz w:val="22"/>
          <w:szCs w:val="22"/>
        </w:rPr>
        <w:t>a</w:t>
      </w:r>
      <w:r w:rsidR="000F5BF9">
        <w:rPr>
          <w:rFonts w:ascii="Calibri" w:eastAsia="Calibri" w:hAnsi="Calibri" w:cs="Calibri"/>
          <w:sz w:val="22"/>
          <w:szCs w:val="22"/>
        </w:rPr>
        <w:t>ri</w:t>
      </w:r>
      <w:r w:rsidR="000F5BF9">
        <w:rPr>
          <w:rFonts w:ascii="Calibri" w:eastAsia="Calibri" w:hAnsi="Calibri" w:cs="Calibri"/>
          <w:spacing w:val="-1"/>
          <w:sz w:val="22"/>
          <w:szCs w:val="22"/>
        </w:rPr>
        <w:t>a</w:t>
      </w:r>
      <w:r w:rsidR="000F5BF9">
        <w:rPr>
          <w:rFonts w:ascii="Calibri" w:eastAsia="Calibri" w:hAnsi="Calibri" w:cs="Calibri"/>
          <w:sz w:val="22"/>
          <w:szCs w:val="22"/>
        </w:rPr>
        <w:t>ti</w:t>
      </w:r>
      <w:r w:rsidR="000F5BF9">
        <w:rPr>
          <w:rFonts w:ascii="Calibri" w:eastAsia="Calibri" w:hAnsi="Calibri" w:cs="Calibri"/>
          <w:spacing w:val="1"/>
          <w:sz w:val="22"/>
          <w:szCs w:val="22"/>
        </w:rPr>
        <w:t>o</w:t>
      </w:r>
      <w:r w:rsidR="000F5BF9">
        <w:rPr>
          <w:rFonts w:ascii="Calibri" w:eastAsia="Calibri" w:hAnsi="Calibri" w:cs="Calibri"/>
          <w:spacing w:val="-3"/>
          <w:sz w:val="22"/>
          <w:szCs w:val="22"/>
        </w:rPr>
        <w:t>n</w:t>
      </w:r>
      <w:r w:rsidR="000F5BF9">
        <w:rPr>
          <w:rFonts w:ascii="Calibri" w:eastAsia="Calibri" w:hAnsi="Calibri" w:cs="Calibri"/>
          <w:sz w:val="22"/>
          <w:szCs w:val="22"/>
        </w:rPr>
        <w:t>s c</w:t>
      </w:r>
      <w:r w:rsidR="000F5BF9">
        <w:rPr>
          <w:rFonts w:ascii="Calibri" w:eastAsia="Calibri" w:hAnsi="Calibri" w:cs="Calibri"/>
          <w:spacing w:val="1"/>
          <w:sz w:val="22"/>
          <w:szCs w:val="22"/>
        </w:rPr>
        <w:t>o</w:t>
      </w:r>
      <w:r w:rsidR="000F5BF9">
        <w:rPr>
          <w:rFonts w:ascii="Calibri" w:eastAsia="Calibri" w:hAnsi="Calibri" w:cs="Calibri"/>
          <w:spacing w:val="-1"/>
          <w:sz w:val="22"/>
          <w:szCs w:val="22"/>
        </w:rPr>
        <w:t>n</w:t>
      </w:r>
      <w:r w:rsidR="000F5BF9">
        <w:rPr>
          <w:rFonts w:ascii="Calibri" w:eastAsia="Calibri" w:hAnsi="Calibri" w:cs="Calibri"/>
          <w:sz w:val="22"/>
          <w:szCs w:val="22"/>
        </w:rPr>
        <w:t>si</w:t>
      </w:r>
      <w:r w:rsidR="000F5BF9">
        <w:rPr>
          <w:rFonts w:ascii="Calibri" w:eastAsia="Calibri" w:hAnsi="Calibri" w:cs="Calibri"/>
          <w:spacing w:val="-3"/>
          <w:sz w:val="22"/>
          <w:szCs w:val="22"/>
        </w:rPr>
        <w:t>s</w:t>
      </w:r>
      <w:r w:rsidR="000F5BF9">
        <w:rPr>
          <w:rFonts w:ascii="Calibri" w:eastAsia="Calibri" w:hAnsi="Calibri" w:cs="Calibri"/>
          <w:sz w:val="22"/>
          <w:szCs w:val="22"/>
        </w:rPr>
        <w:t>t</w:t>
      </w:r>
      <w:r w:rsidR="000F5BF9">
        <w:rPr>
          <w:rFonts w:ascii="Calibri" w:eastAsia="Calibri" w:hAnsi="Calibri" w:cs="Calibri"/>
          <w:spacing w:val="1"/>
          <w:sz w:val="22"/>
          <w:szCs w:val="22"/>
        </w:rPr>
        <w:t>e</w:t>
      </w:r>
      <w:r w:rsidR="000F5BF9">
        <w:rPr>
          <w:rFonts w:ascii="Calibri" w:eastAsia="Calibri" w:hAnsi="Calibri" w:cs="Calibri"/>
          <w:spacing w:val="-1"/>
          <w:sz w:val="22"/>
          <w:szCs w:val="22"/>
        </w:rPr>
        <w:t>n</w:t>
      </w:r>
      <w:r w:rsidR="000F5BF9">
        <w:rPr>
          <w:rFonts w:ascii="Calibri" w:eastAsia="Calibri" w:hAnsi="Calibri" w:cs="Calibri"/>
          <w:sz w:val="22"/>
          <w:szCs w:val="22"/>
        </w:rPr>
        <w:t xml:space="preserve">t with </w:t>
      </w:r>
      <w:r w:rsidR="000F5BF9">
        <w:rPr>
          <w:rFonts w:ascii="Calibri" w:eastAsia="Calibri" w:hAnsi="Calibri" w:cs="Calibri"/>
          <w:spacing w:val="1"/>
          <w:sz w:val="22"/>
          <w:szCs w:val="22"/>
        </w:rPr>
        <w:t>t</w:t>
      </w:r>
      <w:r w:rsidR="000F5BF9">
        <w:rPr>
          <w:rFonts w:ascii="Calibri" w:eastAsia="Calibri" w:hAnsi="Calibri" w:cs="Calibri"/>
          <w:spacing w:val="-1"/>
          <w:sz w:val="22"/>
          <w:szCs w:val="22"/>
        </w:rPr>
        <w:t>h</w:t>
      </w:r>
      <w:r w:rsidR="000F5BF9">
        <w:rPr>
          <w:rFonts w:ascii="Calibri" w:eastAsia="Calibri" w:hAnsi="Calibri" w:cs="Calibri"/>
          <w:sz w:val="22"/>
          <w:szCs w:val="22"/>
        </w:rPr>
        <w:t>e</w:t>
      </w:r>
      <w:r w:rsidR="000F5BF9">
        <w:rPr>
          <w:rFonts w:ascii="Calibri" w:eastAsia="Calibri" w:hAnsi="Calibri" w:cs="Calibri"/>
          <w:spacing w:val="-2"/>
          <w:sz w:val="22"/>
          <w:szCs w:val="22"/>
        </w:rPr>
        <w:t xml:space="preserve"> </w:t>
      </w:r>
      <w:r w:rsidR="000F5BF9">
        <w:rPr>
          <w:rFonts w:ascii="Calibri" w:eastAsia="Calibri" w:hAnsi="Calibri" w:cs="Calibri"/>
          <w:sz w:val="22"/>
          <w:szCs w:val="22"/>
        </w:rPr>
        <w:t>l</w:t>
      </w:r>
      <w:r w:rsidR="000F5BF9">
        <w:rPr>
          <w:rFonts w:ascii="Calibri" w:eastAsia="Calibri" w:hAnsi="Calibri" w:cs="Calibri"/>
          <w:spacing w:val="-2"/>
          <w:sz w:val="22"/>
          <w:szCs w:val="22"/>
        </w:rPr>
        <w:t>e</w:t>
      </w:r>
      <w:r w:rsidR="000F5BF9">
        <w:rPr>
          <w:rFonts w:ascii="Calibri" w:eastAsia="Calibri" w:hAnsi="Calibri" w:cs="Calibri"/>
          <w:spacing w:val="1"/>
          <w:sz w:val="22"/>
          <w:szCs w:val="22"/>
        </w:rPr>
        <w:t>v</w:t>
      </w:r>
      <w:r w:rsidR="000F5BF9">
        <w:rPr>
          <w:rFonts w:ascii="Calibri" w:eastAsia="Calibri" w:hAnsi="Calibri" w:cs="Calibri"/>
          <w:sz w:val="22"/>
          <w:szCs w:val="22"/>
        </w:rPr>
        <w:t>el</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o</w:t>
      </w:r>
      <w:r w:rsidR="000F5BF9">
        <w:rPr>
          <w:rFonts w:ascii="Calibri" w:eastAsia="Calibri" w:hAnsi="Calibri" w:cs="Calibri"/>
          <w:sz w:val="22"/>
          <w:szCs w:val="22"/>
        </w:rPr>
        <w:t xml:space="preserve">f </w:t>
      </w:r>
      <w:r w:rsidR="000F5BF9">
        <w:rPr>
          <w:rFonts w:ascii="Calibri" w:eastAsia="Calibri" w:hAnsi="Calibri" w:cs="Calibri"/>
          <w:spacing w:val="-2"/>
          <w:sz w:val="22"/>
          <w:szCs w:val="22"/>
        </w:rPr>
        <w:t>r</w:t>
      </w:r>
      <w:r w:rsidR="000F5BF9">
        <w:rPr>
          <w:rFonts w:ascii="Calibri" w:eastAsia="Calibri" w:hAnsi="Calibri" w:cs="Calibri"/>
          <w:sz w:val="22"/>
          <w:szCs w:val="22"/>
        </w:rPr>
        <w:t>esp</w:t>
      </w:r>
      <w:r w:rsidR="000F5BF9">
        <w:rPr>
          <w:rFonts w:ascii="Calibri" w:eastAsia="Calibri" w:hAnsi="Calibri" w:cs="Calibri"/>
          <w:spacing w:val="1"/>
          <w:sz w:val="22"/>
          <w:szCs w:val="22"/>
        </w:rPr>
        <w:t>o</w:t>
      </w:r>
      <w:r w:rsidR="000F5BF9">
        <w:rPr>
          <w:rFonts w:ascii="Calibri" w:eastAsia="Calibri" w:hAnsi="Calibri" w:cs="Calibri"/>
          <w:spacing w:val="-1"/>
          <w:sz w:val="22"/>
          <w:szCs w:val="22"/>
        </w:rPr>
        <w:t>n</w:t>
      </w:r>
      <w:r w:rsidR="000F5BF9">
        <w:rPr>
          <w:rFonts w:ascii="Calibri" w:eastAsia="Calibri" w:hAnsi="Calibri" w:cs="Calibri"/>
          <w:sz w:val="22"/>
          <w:szCs w:val="22"/>
        </w:rPr>
        <w:t>si</w:t>
      </w:r>
      <w:r w:rsidR="000F5BF9">
        <w:rPr>
          <w:rFonts w:ascii="Calibri" w:eastAsia="Calibri" w:hAnsi="Calibri" w:cs="Calibri"/>
          <w:spacing w:val="-1"/>
          <w:sz w:val="22"/>
          <w:szCs w:val="22"/>
        </w:rPr>
        <w:t>b</w:t>
      </w:r>
      <w:r w:rsidR="000F5BF9">
        <w:rPr>
          <w:rFonts w:ascii="Calibri" w:eastAsia="Calibri" w:hAnsi="Calibri" w:cs="Calibri"/>
          <w:spacing w:val="-3"/>
          <w:sz w:val="22"/>
          <w:szCs w:val="22"/>
        </w:rPr>
        <w:t>i</w:t>
      </w:r>
      <w:r w:rsidR="000F5BF9">
        <w:rPr>
          <w:rFonts w:ascii="Calibri" w:eastAsia="Calibri" w:hAnsi="Calibri" w:cs="Calibri"/>
          <w:sz w:val="22"/>
          <w:szCs w:val="22"/>
        </w:rPr>
        <w:t>lity</w:t>
      </w:r>
      <w:r w:rsidR="000F5BF9">
        <w:rPr>
          <w:rFonts w:ascii="Calibri" w:eastAsia="Calibri" w:hAnsi="Calibri" w:cs="Calibri"/>
          <w:spacing w:val="-1"/>
          <w:sz w:val="22"/>
          <w:szCs w:val="22"/>
        </w:rPr>
        <w:t xml:space="preserve"> </w:t>
      </w:r>
      <w:r w:rsidR="000F5BF9">
        <w:rPr>
          <w:rFonts w:ascii="Calibri" w:eastAsia="Calibri" w:hAnsi="Calibri" w:cs="Calibri"/>
          <w:spacing w:val="1"/>
          <w:sz w:val="22"/>
          <w:szCs w:val="22"/>
        </w:rPr>
        <w:t>o</w:t>
      </w:r>
      <w:r w:rsidR="000F5BF9">
        <w:rPr>
          <w:rFonts w:ascii="Calibri" w:eastAsia="Calibri" w:hAnsi="Calibri" w:cs="Calibri"/>
          <w:sz w:val="22"/>
          <w:szCs w:val="22"/>
        </w:rPr>
        <w:t xml:space="preserve">f </w:t>
      </w:r>
      <w:r w:rsidR="000F5BF9">
        <w:rPr>
          <w:rFonts w:ascii="Calibri" w:eastAsia="Calibri" w:hAnsi="Calibri" w:cs="Calibri"/>
          <w:spacing w:val="1"/>
          <w:sz w:val="22"/>
          <w:szCs w:val="22"/>
        </w:rPr>
        <w:t>t</w:t>
      </w:r>
      <w:r w:rsidR="000F5BF9">
        <w:rPr>
          <w:rFonts w:ascii="Calibri" w:eastAsia="Calibri" w:hAnsi="Calibri" w:cs="Calibri"/>
          <w:spacing w:val="-1"/>
          <w:sz w:val="22"/>
          <w:szCs w:val="22"/>
        </w:rPr>
        <w:t>h</w:t>
      </w:r>
      <w:r w:rsidR="000F5BF9">
        <w:rPr>
          <w:rFonts w:ascii="Calibri" w:eastAsia="Calibri" w:hAnsi="Calibri" w:cs="Calibri"/>
          <w:sz w:val="22"/>
          <w:szCs w:val="22"/>
        </w:rPr>
        <w:t>e</w:t>
      </w:r>
      <w:r w:rsidR="000F5BF9">
        <w:rPr>
          <w:rFonts w:ascii="Calibri" w:eastAsia="Calibri" w:hAnsi="Calibri" w:cs="Calibri"/>
          <w:spacing w:val="-2"/>
          <w:sz w:val="22"/>
          <w:szCs w:val="22"/>
        </w:rPr>
        <w:t xml:space="preserve"> </w:t>
      </w:r>
      <w:r w:rsidR="000F5BF9">
        <w:rPr>
          <w:rFonts w:ascii="Calibri" w:eastAsia="Calibri" w:hAnsi="Calibri" w:cs="Calibri"/>
          <w:sz w:val="22"/>
          <w:szCs w:val="22"/>
        </w:rPr>
        <w:t>p</w:t>
      </w:r>
      <w:r w:rsidR="000F5BF9">
        <w:rPr>
          <w:rFonts w:ascii="Calibri" w:eastAsia="Calibri" w:hAnsi="Calibri" w:cs="Calibri"/>
          <w:spacing w:val="1"/>
          <w:sz w:val="22"/>
          <w:szCs w:val="22"/>
        </w:rPr>
        <w:t>o</w:t>
      </w:r>
      <w:r w:rsidR="000F5BF9">
        <w:rPr>
          <w:rFonts w:ascii="Calibri" w:eastAsia="Calibri" w:hAnsi="Calibri" w:cs="Calibri"/>
          <w:spacing w:val="-2"/>
          <w:sz w:val="22"/>
          <w:szCs w:val="22"/>
        </w:rPr>
        <w:t>s</w:t>
      </w:r>
      <w:r w:rsidR="000F5BF9">
        <w:rPr>
          <w:rFonts w:ascii="Calibri" w:eastAsia="Calibri" w:hAnsi="Calibri" w:cs="Calibri"/>
          <w:sz w:val="22"/>
          <w:szCs w:val="22"/>
        </w:rPr>
        <w:t>t.</w:t>
      </w:r>
    </w:p>
    <w:p w14:paraId="0074AA12" w14:textId="77777777" w:rsidR="000F5BF9" w:rsidRDefault="000F5BF9" w:rsidP="000F5BF9">
      <w:pPr>
        <w:spacing w:before="9" w:line="260" w:lineRule="exact"/>
        <w:rPr>
          <w:sz w:val="26"/>
          <w:szCs w:val="26"/>
        </w:rPr>
      </w:pPr>
    </w:p>
    <w:p w14:paraId="139CB998" w14:textId="578AC640" w:rsidR="003F014C" w:rsidRPr="006F12BF" w:rsidRDefault="003F014C" w:rsidP="003F014C">
      <w:pPr>
        <w:ind w:left="120"/>
        <w:rPr>
          <w:rFonts w:asciiTheme="minorHAnsi" w:hAnsiTheme="minorHAnsi" w:cs="Arial"/>
          <w:sz w:val="22"/>
          <w:szCs w:val="22"/>
        </w:rPr>
      </w:pPr>
      <w:r w:rsidRPr="006F12BF">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0CB0AB35" w14:textId="77777777" w:rsidR="003F014C" w:rsidRDefault="003F014C" w:rsidP="000F5BF9">
      <w:pPr>
        <w:spacing w:before="9" w:line="260" w:lineRule="exact"/>
        <w:rPr>
          <w:sz w:val="26"/>
          <w:szCs w:val="26"/>
        </w:rPr>
      </w:pPr>
    </w:p>
    <w:p w14:paraId="11442106" w14:textId="7484839A" w:rsidR="000F5BF9" w:rsidRPr="00D5744C" w:rsidRDefault="000F5BF9" w:rsidP="003F014C">
      <w:pPr>
        <w:ind w:left="120" w:right="11"/>
        <w:rPr>
          <w:rFonts w:ascii="Calibri" w:eastAsia="Calibri" w:hAnsi="Calibri" w:cs="Calibri"/>
          <w:sz w:val="22"/>
          <w:szCs w:val="22"/>
        </w:rPr>
        <w:sectPr w:rsidR="000F5BF9" w:rsidRPr="00D5744C">
          <w:headerReference w:type="default" r:id="rId11"/>
          <w:footerReference w:type="default" r:id="rId12"/>
          <w:pgSz w:w="11920" w:h="16840"/>
          <w:pgMar w:top="1740" w:right="1440" w:bottom="280" w:left="1680" w:header="708" w:footer="1044" w:gutter="0"/>
          <w:cols w:space="720"/>
        </w:sect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postholder</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work</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flexible</w:t>
      </w:r>
      <w:r>
        <w:rPr>
          <w:rFonts w:ascii="Calibri" w:eastAsia="Calibri" w:hAnsi="Calibri" w:cs="Calibri"/>
          <w:spacing w:val="3"/>
          <w:sz w:val="22"/>
          <w:szCs w:val="22"/>
        </w:rPr>
        <w:t xml:space="preserve"> </w:t>
      </w:r>
      <w:r>
        <w:rPr>
          <w:rFonts w:ascii="Calibri" w:eastAsia="Calibri" w:hAnsi="Calibri" w:cs="Calibri"/>
          <w:sz w:val="22"/>
          <w:szCs w:val="22"/>
        </w:rPr>
        <w:t>shift</w:t>
      </w:r>
      <w:r>
        <w:rPr>
          <w:rFonts w:ascii="Calibri" w:eastAsia="Calibri" w:hAnsi="Calibri" w:cs="Calibri"/>
          <w:spacing w:val="-2"/>
          <w:sz w:val="22"/>
          <w:szCs w:val="22"/>
        </w:rPr>
        <w:t xml:space="preserve"> </w:t>
      </w:r>
      <w:proofErr w:type="spellStart"/>
      <w:r>
        <w:rPr>
          <w:rFonts w:ascii="Calibri" w:eastAsia="Calibri" w:hAnsi="Calibri" w:cs="Calibri"/>
          <w:sz w:val="22"/>
          <w:szCs w:val="22"/>
        </w:rPr>
        <w:t>rota</w:t>
      </w:r>
      <w:proofErr w:type="spellEnd"/>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include</w:t>
      </w:r>
      <w:r>
        <w:rPr>
          <w:rFonts w:ascii="Calibri" w:eastAsia="Calibri" w:hAnsi="Calibri" w:cs="Calibri"/>
          <w:spacing w:val="1"/>
          <w:sz w:val="22"/>
          <w:szCs w:val="22"/>
        </w:rPr>
        <w:t xml:space="preserve"> </w:t>
      </w:r>
      <w:r>
        <w:rPr>
          <w:rFonts w:ascii="Calibri" w:eastAsia="Calibri" w:hAnsi="Calibri" w:cs="Calibri"/>
          <w:sz w:val="22"/>
          <w:szCs w:val="22"/>
        </w:rPr>
        <w:t>unsociable</w:t>
      </w:r>
      <w:r>
        <w:rPr>
          <w:rFonts w:ascii="Calibri" w:eastAsia="Calibri" w:hAnsi="Calibri" w:cs="Calibri"/>
          <w:spacing w:val="-2"/>
          <w:sz w:val="22"/>
          <w:szCs w:val="22"/>
        </w:rPr>
        <w:t xml:space="preserve"> </w:t>
      </w:r>
      <w:r>
        <w:rPr>
          <w:rFonts w:ascii="Calibri" w:eastAsia="Calibri" w:hAnsi="Calibri" w:cs="Calibri"/>
          <w:sz w:val="22"/>
          <w:szCs w:val="22"/>
        </w:rPr>
        <w:t>hours</w:t>
      </w:r>
      <w:r>
        <w:rPr>
          <w:rFonts w:ascii="Calibri" w:eastAsia="Calibri" w:hAnsi="Calibri" w:cs="Calibri"/>
          <w:spacing w:val="-4"/>
          <w:sz w:val="22"/>
          <w:szCs w:val="22"/>
        </w:rPr>
        <w:t xml:space="preserve"> </w:t>
      </w:r>
      <w:r>
        <w:rPr>
          <w:rFonts w:ascii="Calibri" w:eastAsia="Calibri" w:hAnsi="Calibri" w:cs="Calibri"/>
          <w:sz w:val="22"/>
          <w:szCs w:val="22"/>
        </w:rPr>
        <w:t>(</w:t>
      </w:r>
      <w:r w:rsidR="009F77C3">
        <w:rPr>
          <w:rFonts w:ascii="Calibri" w:eastAsia="Calibri" w:hAnsi="Calibri" w:cs="Calibri"/>
          <w:sz w:val="22"/>
          <w:szCs w:val="22"/>
        </w:rPr>
        <w:t>including</w:t>
      </w:r>
      <w:r>
        <w:rPr>
          <w:rFonts w:ascii="Calibri" w:eastAsia="Calibri" w:hAnsi="Calibri" w:cs="Calibri"/>
          <w:sz w:val="22"/>
          <w:szCs w:val="22"/>
        </w:rPr>
        <w:t xml:space="preserve"> evenings and</w:t>
      </w:r>
      <w:r>
        <w:rPr>
          <w:rFonts w:ascii="Calibri" w:eastAsia="Calibri" w:hAnsi="Calibri" w:cs="Calibri"/>
          <w:spacing w:val="-1"/>
          <w:sz w:val="22"/>
          <w:szCs w:val="22"/>
        </w:rPr>
        <w:t xml:space="preserve"> </w:t>
      </w:r>
      <w:r>
        <w:rPr>
          <w:rFonts w:ascii="Calibri" w:eastAsia="Calibri" w:hAnsi="Calibri" w:cs="Calibri"/>
          <w:sz w:val="22"/>
          <w:szCs w:val="22"/>
        </w:rPr>
        <w:t xml:space="preserve">weekends). </w:t>
      </w:r>
      <w:r>
        <w:rPr>
          <w:rFonts w:ascii="Calibri" w:eastAsia="Calibri" w:hAnsi="Calibri" w:cs="Calibri"/>
          <w:spacing w:val="1"/>
          <w:sz w:val="22"/>
          <w:szCs w:val="22"/>
        </w:rPr>
        <w:t xml:space="preserve"> </w:t>
      </w:r>
      <w:r>
        <w:rPr>
          <w:rFonts w:ascii="Calibri" w:eastAsia="Calibri" w:hAnsi="Calibri" w:cs="Calibri"/>
          <w:sz w:val="22"/>
          <w:szCs w:val="22"/>
        </w:rPr>
        <w:t>The postholder</w:t>
      </w:r>
      <w:r>
        <w:rPr>
          <w:rFonts w:ascii="Calibri" w:eastAsia="Calibri" w:hAnsi="Calibri" w:cs="Calibri"/>
          <w:spacing w:val="-1"/>
          <w:sz w:val="22"/>
          <w:szCs w:val="22"/>
        </w:rPr>
        <w:t xml:space="preserve"> </w:t>
      </w:r>
      <w:r>
        <w:rPr>
          <w:rFonts w:ascii="Calibri" w:eastAsia="Calibri" w:hAnsi="Calibri" w:cs="Calibri"/>
          <w:sz w:val="22"/>
          <w:szCs w:val="22"/>
        </w:rPr>
        <w:t>may</w:t>
      </w:r>
      <w:r>
        <w:rPr>
          <w:rFonts w:ascii="Calibri" w:eastAsia="Calibri" w:hAnsi="Calibri" w:cs="Calibri"/>
          <w:spacing w:val="-2"/>
          <w:sz w:val="22"/>
          <w:szCs w:val="22"/>
        </w:rPr>
        <w:t xml:space="preserve"> </w:t>
      </w:r>
      <w:r>
        <w:rPr>
          <w:rFonts w:ascii="Calibri" w:eastAsia="Calibri" w:hAnsi="Calibri" w:cs="Calibri"/>
          <w:sz w:val="22"/>
          <w:szCs w:val="22"/>
        </w:rPr>
        <w:t>also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asked to work</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z w:val="22"/>
          <w:szCs w:val="22"/>
        </w:rPr>
        <w:t>of the Borough’s Sport</w:t>
      </w:r>
      <w:r>
        <w:rPr>
          <w:rFonts w:ascii="Calibri" w:eastAsia="Calibri" w:hAnsi="Calibri" w:cs="Calibri"/>
          <w:spacing w:val="-2"/>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Fitness</w:t>
      </w:r>
      <w:r>
        <w:rPr>
          <w:rFonts w:ascii="Calibri" w:eastAsia="Calibri" w:hAnsi="Calibri" w:cs="Calibri"/>
          <w:spacing w:val="-1"/>
          <w:sz w:val="22"/>
          <w:szCs w:val="22"/>
        </w:rPr>
        <w:t xml:space="preserve"> </w:t>
      </w:r>
      <w:r>
        <w:rPr>
          <w:rFonts w:ascii="Calibri" w:eastAsia="Calibri" w:hAnsi="Calibri" w:cs="Calibri"/>
          <w:sz w:val="22"/>
          <w:szCs w:val="22"/>
        </w:rPr>
        <w:t>Centres.</w:t>
      </w:r>
      <w:r w:rsidR="00D5744C">
        <w:rPr>
          <w:rFonts w:ascii="Calibri" w:eastAsia="Calibri" w:hAnsi="Calibri" w:cs="Calibri"/>
          <w:sz w:val="22"/>
          <w:szCs w:val="22"/>
        </w:rPr>
        <w:br/>
      </w:r>
      <w:r w:rsidR="00D5744C">
        <w:rPr>
          <w:rFonts w:ascii="Calibri" w:eastAsia="Calibri" w:hAnsi="Calibri" w:cs="Calibri"/>
          <w:sz w:val="22"/>
          <w:szCs w:val="22"/>
        </w:rPr>
        <w:br/>
      </w:r>
      <w:r w:rsidR="00D5744C" w:rsidRPr="00D5744C">
        <w:rPr>
          <w:rFonts w:ascii="Calibri" w:eastAsia="Calibri" w:hAnsi="Calibri" w:cs="Calibri"/>
          <w:b/>
          <w:bCs/>
          <w:sz w:val="24"/>
          <w:szCs w:val="24"/>
        </w:rPr>
        <w:t>Team Structure</w:t>
      </w:r>
      <w:r w:rsidR="00D5744C" w:rsidRPr="00D5744C">
        <w:rPr>
          <w:rFonts w:ascii="Calibri" w:eastAsia="Calibri" w:hAnsi="Calibri" w:cs="Calibri"/>
          <w:sz w:val="24"/>
          <w:szCs w:val="24"/>
        </w:rPr>
        <w:br/>
      </w:r>
      <w:r w:rsidR="00D5744C">
        <w:rPr>
          <w:rFonts w:ascii="Calibri" w:eastAsia="Calibri" w:hAnsi="Calibri" w:cs="Calibri"/>
          <w:sz w:val="22"/>
          <w:szCs w:val="22"/>
        </w:rPr>
        <w:br/>
        <w:t>See last page</w:t>
      </w:r>
    </w:p>
    <w:p w14:paraId="0062DD3C" w14:textId="77777777" w:rsidR="00BE597F" w:rsidRDefault="00BE597F">
      <w:pPr>
        <w:spacing w:before="9" w:line="100" w:lineRule="exact"/>
        <w:rPr>
          <w:sz w:val="11"/>
          <w:szCs w:val="11"/>
        </w:rPr>
      </w:pPr>
    </w:p>
    <w:p w14:paraId="4D17F9B0" w14:textId="7DA345F4" w:rsidR="000F5BF9" w:rsidRDefault="000F5BF9" w:rsidP="00840975">
      <w:pPr>
        <w:spacing w:line="420" w:lineRule="exact"/>
        <w:jc w:val="center"/>
      </w:pPr>
      <w:r w:rsidRPr="000F5BF9">
        <w:rPr>
          <w:rFonts w:ascii="Calibri" w:eastAsia="Calibri" w:hAnsi="Calibri" w:cs="Calibri"/>
          <w:b/>
          <w:sz w:val="30"/>
          <w:szCs w:val="30"/>
        </w:rPr>
        <w:t>Person Specification</w:t>
      </w:r>
    </w:p>
    <w:tbl>
      <w:tblPr>
        <w:tblW w:w="0" w:type="auto"/>
        <w:tblInd w:w="106" w:type="dxa"/>
        <w:tblLayout w:type="fixed"/>
        <w:tblCellMar>
          <w:left w:w="0" w:type="dxa"/>
          <w:right w:w="0" w:type="dxa"/>
        </w:tblCellMar>
        <w:tblLook w:val="01E0" w:firstRow="1" w:lastRow="1" w:firstColumn="1" w:lastColumn="1" w:noHBand="0" w:noVBand="0"/>
      </w:tblPr>
      <w:tblGrid>
        <w:gridCol w:w="4261"/>
        <w:gridCol w:w="4496"/>
      </w:tblGrid>
      <w:tr w:rsidR="00840975" w14:paraId="7C7168D3" w14:textId="77777777" w:rsidTr="00333645">
        <w:trPr>
          <w:trHeight w:hRule="exact" w:val="314"/>
        </w:trPr>
        <w:tc>
          <w:tcPr>
            <w:tcW w:w="4261" w:type="dxa"/>
            <w:tcBorders>
              <w:top w:val="single" w:sz="5" w:space="0" w:color="000000"/>
              <w:left w:val="single" w:sz="5" w:space="0" w:color="000000"/>
              <w:bottom w:val="nil"/>
              <w:right w:val="single" w:sz="5" w:space="0" w:color="000000"/>
            </w:tcBorders>
            <w:shd w:val="clear" w:color="auto" w:fill="D9D9D9"/>
          </w:tcPr>
          <w:p w14:paraId="6369ED9E" w14:textId="77777777" w:rsidR="00840975" w:rsidRDefault="00840975" w:rsidP="00333645">
            <w:pPr>
              <w:spacing w:line="280" w:lineRule="exact"/>
              <w:ind w:left="102"/>
              <w:rPr>
                <w:rFonts w:ascii="Calibri" w:eastAsia="Calibri" w:hAnsi="Calibri" w:cs="Calibri"/>
                <w:sz w:val="24"/>
                <w:szCs w:val="24"/>
              </w:rPr>
            </w:pPr>
            <w:r>
              <w:rPr>
                <w:rFonts w:ascii="Calibri" w:eastAsia="Calibri" w:hAnsi="Calibri" w:cs="Calibri"/>
                <w:b/>
                <w:sz w:val="24"/>
                <w:szCs w:val="24"/>
              </w:rPr>
              <w:t>Prov</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3"/>
                <w:sz w:val="24"/>
                <w:szCs w:val="24"/>
              </w:rPr>
              <w:t xml:space="preserve"> </w:t>
            </w:r>
            <w:r>
              <w:rPr>
                <w:rFonts w:ascii="Calibri" w:eastAsia="Calibri" w:hAnsi="Calibri" w:cs="Calibri"/>
                <w:b/>
                <w:sz w:val="24"/>
                <w:szCs w:val="24"/>
              </w:rPr>
              <w:t>J</w:t>
            </w:r>
            <w:r>
              <w:rPr>
                <w:rFonts w:ascii="Calibri" w:eastAsia="Calibri" w:hAnsi="Calibri" w:cs="Calibri"/>
                <w:b/>
                <w:spacing w:val="-2"/>
                <w:sz w:val="24"/>
                <w:szCs w:val="24"/>
              </w:rPr>
              <w:t>o</w:t>
            </w:r>
            <w:r>
              <w:rPr>
                <w:rFonts w:ascii="Calibri" w:eastAsia="Calibri" w:hAnsi="Calibri" w:cs="Calibri"/>
                <w:b/>
                <w:sz w:val="24"/>
                <w:szCs w:val="24"/>
              </w:rPr>
              <w:t>b</w:t>
            </w:r>
            <w:r>
              <w:rPr>
                <w:rFonts w:ascii="Calibri" w:eastAsia="Calibri" w:hAnsi="Calibri" w:cs="Calibri"/>
                <w:b/>
                <w:spacing w:val="1"/>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pacing w:val="-2"/>
                <w:sz w:val="24"/>
                <w:szCs w:val="24"/>
              </w:rPr>
              <w:t>t</w:t>
            </w:r>
            <w:r>
              <w:rPr>
                <w:rFonts w:ascii="Calibri" w:eastAsia="Calibri" w:hAnsi="Calibri" w:cs="Calibri"/>
                <w:b/>
                <w:spacing w:val="1"/>
                <w:sz w:val="24"/>
                <w:szCs w:val="24"/>
              </w:rPr>
              <w:t>l</w:t>
            </w:r>
            <w:r>
              <w:rPr>
                <w:rFonts w:ascii="Calibri" w:eastAsia="Calibri" w:hAnsi="Calibri" w:cs="Calibri"/>
                <w:b/>
                <w:sz w:val="24"/>
                <w:szCs w:val="24"/>
              </w:rPr>
              <w:t>e:</w:t>
            </w:r>
          </w:p>
        </w:tc>
        <w:tc>
          <w:tcPr>
            <w:tcW w:w="4496" w:type="dxa"/>
            <w:vMerge w:val="restart"/>
            <w:tcBorders>
              <w:top w:val="single" w:sz="5" w:space="0" w:color="000000"/>
              <w:left w:val="single" w:sz="5" w:space="0" w:color="000000"/>
              <w:right w:val="single" w:sz="5" w:space="0" w:color="000000"/>
            </w:tcBorders>
            <w:shd w:val="clear" w:color="auto" w:fill="D9D9D9"/>
          </w:tcPr>
          <w:p w14:paraId="71CDBA4F" w14:textId="77777777" w:rsidR="00840975" w:rsidRDefault="00840975" w:rsidP="00333645">
            <w:pPr>
              <w:spacing w:line="280" w:lineRule="exact"/>
              <w:ind w:left="102"/>
              <w:rPr>
                <w:rFonts w:ascii="Calibri" w:eastAsia="Calibri" w:hAnsi="Calibri" w:cs="Calibri"/>
                <w:sz w:val="24"/>
                <w:szCs w:val="24"/>
              </w:rPr>
            </w:pPr>
            <w:r>
              <w:rPr>
                <w:rFonts w:ascii="Calibri" w:eastAsia="Calibri" w:hAnsi="Calibri" w:cs="Calibri"/>
                <w:b/>
                <w:sz w:val="24"/>
                <w:szCs w:val="24"/>
              </w:rPr>
              <w:t>G</w:t>
            </w:r>
            <w:r>
              <w:rPr>
                <w:rFonts w:ascii="Calibri" w:eastAsia="Calibri" w:hAnsi="Calibri" w:cs="Calibri"/>
                <w:b/>
                <w:spacing w:val="2"/>
                <w:sz w:val="24"/>
                <w:szCs w:val="24"/>
              </w:rPr>
              <w:t>r</w:t>
            </w:r>
            <w:r>
              <w:rPr>
                <w:rFonts w:ascii="Calibri" w:eastAsia="Calibri" w:hAnsi="Calibri" w:cs="Calibri"/>
                <w:b/>
                <w:spacing w:val="-1"/>
                <w:sz w:val="24"/>
                <w:szCs w:val="24"/>
              </w:rPr>
              <w:t>a</w:t>
            </w:r>
            <w:r>
              <w:rPr>
                <w:rFonts w:ascii="Calibri" w:eastAsia="Calibri" w:hAnsi="Calibri" w:cs="Calibri"/>
                <w:b/>
                <w:spacing w:val="1"/>
                <w:sz w:val="24"/>
                <w:szCs w:val="24"/>
              </w:rPr>
              <w:t>d</w:t>
            </w:r>
            <w:r>
              <w:rPr>
                <w:rFonts w:ascii="Calibri" w:eastAsia="Calibri" w:hAnsi="Calibri" w:cs="Calibri"/>
                <w:b/>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Scale</w:t>
            </w:r>
            <w:r>
              <w:rPr>
                <w:rFonts w:ascii="Calibri" w:eastAsia="Calibri" w:hAnsi="Calibri" w:cs="Calibri"/>
                <w:spacing w:val="-1"/>
                <w:sz w:val="24"/>
                <w:szCs w:val="24"/>
              </w:rPr>
              <w:t xml:space="preserve"> </w:t>
            </w:r>
            <w:r>
              <w:rPr>
                <w:rFonts w:ascii="Calibri" w:eastAsia="Calibri" w:hAnsi="Calibri" w:cs="Calibri"/>
                <w:sz w:val="24"/>
                <w:szCs w:val="24"/>
              </w:rPr>
              <w:t>4</w:t>
            </w:r>
          </w:p>
        </w:tc>
      </w:tr>
      <w:tr w:rsidR="00840975" w14:paraId="02012391" w14:textId="77777777" w:rsidTr="00333645">
        <w:trPr>
          <w:trHeight w:hRule="exact" w:val="350"/>
        </w:trPr>
        <w:tc>
          <w:tcPr>
            <w:tcW w:w="4261" w:type="dxa"/>
            <w:tcBorders>
              <w:top w:val="nil"/>
              <w:left w:val="single" w:sz="5" w:space="0" w:color="000000"/>
              <w:bottom w:val="single" w:sz="5" w:space="0" w:color="000000"/>
              <w:right w:val="single" w:sz="5" w:space="0" w:color="000000"/>
            </w:tcBorders>
            <w:shd w:val="clear" w:color="auto" w:fill="D9D9D9"/>
          </w:tcPr>
          <w:p w14:paraId="25CF57DF" w14:textId="77777777" w:rsidR="00840975" w:rsidRDefault="00840975" w:rsidP="00333645">
            <w:pPr>
              <w:spacing w:line="260" w:lineRule="exact"/>
              <w:ind w:left="102"/>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o</w:t>
            </w:r>
            <w:r>
              <w:rPr>
                <w:rFonts w:ascii="Calibri" w:eastAsia="Calibri" w:hAnsi="Calibri" w:cs="Calibri"/>
                <w:position w:val="1"/>
                <w:sz w:val="24"/>
                <w:szCs w:val="24"/>
              </w:rPr>
              <w:t>ol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 Assis</w:t>
            </w:r>
            <w:r>
              <w:rPr>
                <w:rFonts w:ascii="Calibri" w:eastAsia="Calibri" w:hAnsi="Calibri" w:cs="Calibri"/>
                <w:spacing w:val="-2"/>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t</w:t>
            </w:r>
          </w:p>
        </w:tc>
        <w:tc>
          <w:tcPr>
            <w:tcW w:w="4496" w:type="dxa"/>
            <w:vMerge/>
            <w:tcBorders>
              <w:left w:val="single" w:sz="5" w:space="0" w:color="000000"/>
              <w:bottom w:val="single" w:sz="5" w:space="0" w:color="000000"/>
              <w:right w:val="single" w:sz="5" w:space="0" w:color="000000"/>
            </w:tcBorders>
            <w:shd w:val="clear" w:color="auto" w:fill="D9D9D9"/>
          </w:tcPr>
          <w:p w14:paraId="1E6ACB2C" w14:textId="77777777" w:rsidR="00840975" w:rsidRDefault="00840975" w:rsidP="00333645"/>
        </w:tc>
      </w:tr>
      <w:tr w:rsidR="00840975" w14:paraId="287DAAD5" w14:textId="77777777" w:rsidTr="00333645">
        <w:trPr>
          <w:trHeight w:hRule="exact" w:val="314"/>
        </w:trPr>
        <w:tc>
          <w:tcPr>
            <w:tcW w:w="4261" w:type="dxa"/>
            <w:tcBorders>
              <w:top w:val="single" w:sz="5" w:space="0" w:color="000000"/>
              <w:left w:val="single" w:sz="5" w:space="0" w:color="000000"/>
              <w:bottom w:val="nil"/>
              <w:right w:val="single" w:sz="5" w:space="0" w:color="000000"/>
            </w:tcBorders>
            <w:shd w:val="clear" w:color="auto" w:fill="D9D9D9"/>
          </w:tcPr>
          <w:p w14:paraId="00BE1738" w14:textId="77777777" w:rsidR="00840975" w:rsidRDefault="00840975" w:rsidP="00333645">
            <w:pPr>
              <w:spacing w:line="280" w:lineRule="exact"/>
              <w:ind w:left="102"/>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w:t>
            </w:r>
          </w:p>
        </w:tc>
        <w:tc>
          <w:tcPr>
            <w:tcW w:w="4496" w:type="dxa"/>
            <w:tcBorders>
              <w:top w:val="single" w:sz="5" w:space="0" w:color="000000"/>
              <w:left w:val="single" w:sz="5" w:space="0" w:color="000000"/>
              <w:bottom w:val="nil"/>
              <w:right w:val="single" w:sz="5" w:space="0" w:color="000000"/>
            </w:tcBorders>
            <w:shd w:val="clear" w:color="auto" w:fill="D9D9D9"/>
          </w:tcPr>
          <w:p w14:paraId="178D72E6" w14:textId="77777777" w:rsidR="00840975" w:rsidRDefault="00840975" w:rsidP="00333645">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ir</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e</w:t>
            </w:r>
            <w:r>
              <w:rPr>
                <w:rFonts w:ascii="Calibri" w:eastAsia="Calibri" w:hAnsi="Calibri" w:cs="Calibri"/>
                <w:b/>
                <w:sz w:val="24"/>
                <w:szCs w:val="24"/>
              </w:rPr>
              <w:t>:</w:t>
            </w:r>
          </w:p>
        </w:tc>
      </w:tr>
      <w:tr w:rsidR="00840975" w14:paraId="31DE6B45" w14:textId="77777777" w:rsidTr="00333645">
        <w:trPr>
          <w:trHeight w:hRule="exact" w:val="362"/>
        </w:trPr>
        <w:tc>
          <w:tcPr>
            <w:tcW w:w="4261" w:type="dxa"/>
            <w:tcBorders>
              <w:top w:val="nil"/>
              <w:left w:val="single" w:sz="5" w:space="0" w:color="000000"/>
              <w:bottom w:val="single" w:sz="5" w:space="0" w:color="000000"/>
              <w:right w:val="single" w:sz="5" w:space="0" w:color="000000"/>
            </w:tcBorders>
            <w:shd w:val="clear" w:color="auto" w:fill="D9D9D9"/>
          </w:tcPr>
          <w:p w14:paraId="780F6674" w14:textId="77777777" w:rsidR="00840975" w:rsidRDefault="00840975" w:rsidP="00333645">
            <w:pPr>
              <w:spacing w:line="260" w:lineRule="exact"/>
              <w:ind w:left="102"/>
              <w:rPr>
                <w:rFonts w:ascii="Calibri" w:eastAsia="Calibri" w:hAnsi="Calibri" w:cs="Calibri"/>
                <w:sz w:val="24"/>
                <w:szCs w:val="24"/>
              </w:rPr>
            </w:pPr>
            <w:r>
              <w:rPr>
                <w:rFonts w:ascii="Calibri" w:eastAsia="Calibri" w:hAnsi="Calibri" w:cs="Calibri"/>
                <w:position w:val="1"/>
                <w:sz w:val="24"/>
                <w:szCs w:val="24"/>
              </w:rPr>
              <w:t>Cul</w:t>
            </w:r>
            <w:r>
              <w:rPr>
                <w:rFonts w:ascii="Calibri" w:eastAsia="Calibri" w:hAnsi="Calibri" w:cs="Calibri"/>
                <w:spacing w:val="1"/>
                <w:position w:val="1"/>
                <w:sz w:val="24"/>
                <w:szCs w:val="24"/>
              </w:rPr>
              <w:t>tu</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or</w:t>
            </w:r>
            <w:r>
              <w:rPr>
                <w:rFonts w:ascii="Calibri" w:eastAsia="Calibri" w:hAnsi="Calibri" w:cs="Calibri"/>
                <w:spacing w:val="1"/>
                <w:position w:val="1"/>
                <w:sz w:val="24"/>
                <w:szCs w:val="24"/>
              </w:rPr>
              <w:t>t</w:t>
            </w:r>
            <w:r>
              <w:rPr>
                <w:rFonts w:ascii="Calibri" w:eastAsia="Calibri" w:hAnsi="Calibri" w:cs="Calibri"/>
                <w:position w:val="1"/>
                <w:sz w:val="24"/>
                <w:szCs w:val="24"/>
              </w:rPr>
              <w:t>s</w:t>
            </w:r>
          </w:p>
        </w:tc>
        <w:tc>
          <w:tcPr>
            <w:tcW w:w="4496" w:type="dxa"/>
            <w:tcBorders>
              <w:top w:val="nil"/>
              <w:left w:val="single" w:sz="5" w:space="0" w:color="000000"/>
              <w:bottom w:val="single" w:sz="5" w:space="0" w:color="000000"/>
              <w:right w:val="single" w:sz="5" w:space="0" w:color="000000"/>
            </w:tcBorders>
            <w:shd w:val="clear" w:color="auto" w:fill="D9D9D9"/>
          </w:tcPr>
          <w:p w14:paraId="01DA6196" w14:textId="77777777" w:rsidR="00840975" w:rsidRDefault="00840975" w:rsidP="00333645">
            <w:pPr>
              <w:spacing w:line="260" w:lineRule="exact"/>
              <w:ind w:left="102"/>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viro</w:t>
            </w:r>
            <w:r>
              <w:rPr>
                <w:rFonts w:ascii="Calibri" w:eastAsia="Calibri" w:hAnsi="Calibri" w:cs="Calibri"/>
                <w:spacing w:val="2"/>
                <w:position w:val="1"/>
                <w:sz w:val="24"/>
                <w:szCs w:val="24"/>
              </w:rPr>
              <w:t>n</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3"/>
                <w:position w:val="1"/>
                <w:sz w:val="24"/>
                <w:szCs w:val="24"/>
              </w:rPr>
              <w:t>o</w:t>
            </w:r>
            <w:r>
              <w:rPr>
                <w:rFonts w:ascii="Calibri" w:eastAsia="Calibri" w:hAnsi="Calibri" w:cs="Calibri"/>
                <w:position w:val="1"/>
                <w:sz w:val="24"/>
                <w:szCs w:val="24"/>
              </w:rPr>
              <w:t>m</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un</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Servi</w:t>
            </w:r>
            <w:r>
              <w:rPr>
                <w:rFonts w:ascii="Calibri" w:eastAsia="Calibri" w:hAnsi="Calibri" w:cs="Calibri"/>
                <w:spacing w:val="-1"/>
                <w:position w:val="1"/>
                <w:sz w:val="24"/>
                <w:szCs w:val="24"/>
              </w:rPr>
              <w:t>c</w:t>
            </w:r>
            <w:r>
              <w:rPr>
                <w:rFonts w:ascii="Calibri" w:eastAsia="Calibri" w:hAnsi="Calibri" w:cs="Calibri"/>
                <w:position w:val="1"/>
                <w:sz w:val="24"/>
                <w:szCs w:val="24"/>
              </w:rPr>
              <w:t>es</w:t>
            </w:r>
          </w:p>
        </w:tc>
      </w:tr>
      <w:tr w:rsidR="00840975" w14:paraId="6E22CB8D" w14:textId="77777777" w:rsidTr="00333645">
        <w:trPr>
          <w:trHeight w:hRule="exact" w:val="314"/>
        </w:trPr>
        <w:tc>
          <w:tcPr>
            <w:tcW w:w="4261" w:type="dxa"/>
            <w:tcBorders>
              <w:top w:val="single" w:sz="5" w:space="0" w:color="000000"/>
              <w:left w:val="single" w:sz="5" w:space="0" w:color="000000"/>
              <w:bottom w:val="nil"/>
              <w:right w:val="single" w:sz="5" w:space="0" w:color="000000"/>
            </w:tcBorders>
            <w:shd w:val="clear" w:color="auto" w:fill="D9D9D9"/>
          </w:tcPr>
          <w:p w14:paraId="3CC5FD40" w14:textId="77777777" w:rsidR="00840975" w:rsidRDefault="00840975" w:rsidP="00333645">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e t</w:t>
            </w:r>
            <w:r>
              <w:rPr>
                <w:rFonts w:ascii="Calibri" w:eastAsia="Calibri" w:hAnsi="Calibri" w:cs="Calibri"/>
                <w:b/>
                <w:spacing w:val="-1"/>
                <w:sz w:val="24"/>
                <w:szCs w:val="24"/>
              </w:rPr>
              <w:t>o</w:t>
            </w:r>
            <w:r>
              <w:rPr>
                <w:rFonts w:ascii="Calibri" w:eastAsia="Calibri" w:hAnsi="Calibri" w:cs="Calibri"/>
                <w:b/>
                <w:sz w:val="24"/>
                <w:szCs w:val="24"/>
              </w:rPr>
              <w:t>:</w:t>
            </w:r>
          </w:p>
        </w:tc>
        <w:tc>
          <w:tcPr>
            <w:tcW w:w="4496" w:type="dxa"/>
            <w:vMerge w:val="restart"/>
            <w:tcBorders>
              <w:top w:val="single" w:sz="5" w:space="0" w:color="000000"/>
              <w:left w:val="single" w:sz="5" w:space="0" w:color="000000"/>
              <w:right w:val="single" w:sz="5" w:space="0" w:color="000000"/>
            </w:tcBorders>
            <w:shd w:val="clear" w:color="auto" w:fill="D9D9D9"/>
          </w:tcPr>
          <w:p w14:paraId="12916029" w14:textId="77777777" w:rsidR="00840975" w:rsidRDefault="00840975" w:rsidP="00333645">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 xml:space="preserve">e </w:t>
            </w:r>
            <w:r>
              <w:rPr>
                <w:rFonts w:ascii="Calibri" w:eastAsia="Calibri" w:hAnsi="Calibri" w:cs="Calibri"/>
                <w:b/>
                <w:spacing w:val="1"/>
                <w:sz w:val="24"/>
                <w:szCs w:val="24"/>
              </w:rPr>
              <w:t>f</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w:t>
            </w:r>
          </w:p>
        </w:tc>
      </w:tr>
      <w:tr w:rsidR="00840975" w14:paraId="5388011B" w14:textId="77777777" w:rsidTr="00333645">
        <w:trPr>
          <w:trHeight w:hRule="exact" w:val="401"/>
        </w:trPr>
        <w:tc>
          <w:tcPr>
            <w:tcW w:w="4261" w:type="dxa"/>
            <w:tcBorders>
              <w:top w:val="nil"/>
              <w:left w:val="single" w:sz="5" w:space="0" w:color="000000"/>
              <w:bottom w:val="single" w:sz="5" w:space="0" w:color="000000"/>
              <w:right w:val="single" w:sz="5" w:space="0" w:color="000000"/>
            </w:tcBorders>
            <w:shd w:val="clear" w:color="auto" w:fill="D9D9D9"/>
          </w:tcPr>
          <w:p w14:paraId="47E7C513" w14:textId="77777777" w:rsidR="00840975" w:rsidRDefault="00840975" w:rsidP="00333645">
            <w:pPr>
              <w:spacing w:line="260" w:lineRule="exact"/>
              <w:ind w:left="102"/>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o</w:t>
            </w:r>
            <w:r>
              <w:rPr>
                <w:rFonts w:ascii="Calibri" w:eastAsia="Calibri" w:hAnsi="Calibri" w:cs="Calibri"/>
                <w:position w:val="1"/>
                <w:sz w:val="24"/>
                <w:szCs w:val="24"/>
              </w:rPr>
              <w:t>ol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vi</w:t>
            </w:r>
            <w:r>
              <w:rPr>
                <w:rFonts w:ascii="Calibri" w:eastAsia="Calibri" w:hAnsi="Calibri" w:cs="Calibri"/>
                <w:spacing w:val="-1"/>
                <w:position w:val="1"/>
                <w:sz w:val="24"/>
                <w:szCs w:val="24"/>
              </w:rPr>
              <w:t>s</w:t>
            </w:r>
            <w:r>
              <w:rPr>
                <w:rFonts w:ascii="Calibri" w:eastAsia="Calibri" w:hAnsi="Calibri" w:cs="Calibri"/>
                <w:position w:val="1"/>
                <w:sz w:val="24"/>
                <w:szCs w:val="24"/>
              </w:rPr>
              <w:t>or</w:t>
            </w:r>
          </w:p>
        </w:tc>
        <w:tc>
          <w:tcPr>
            <w:tcW w:w="4496" w:type="dxa"/>
            <w:vMerge/>
            <w:tcBorders>
              <w:left w:val="single" w:sz="5" w:space="0" w:color="000000"/>
              <w:bottom w:val="single" w:sz="5" w:space="0" w:color="000000"/>
              <w:right w:val="single" w:sz="5" w:space="0" w:color="000000"/>
            </w:tcBorders>
            <w:shd w:val="clear" w:color="auto" w:fill="D9D9D9"/>
          </w:tcPr>
          <w:p w14:paraId="218056A0" w14:textId="77777777" w:rsidR="00840975" w:rsidRDefault="00840975" w:rsidP="00333645"/>
        </w:tc>
      </w:tr>
      <w:tr w:rsidR="00840975" w14:paraId="20A81054" w14:textId="77777777" w:rsidTr="00333645">
        <w:trPr>
          <w:trHeight w:hRule="exact" w:val="586"/>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239F3F81" w14:textId="77777777" w:rsidR="00840975" w:rsidRDefault="00840975" w:rsidP="00333645">
            <w:pPr>
              <w:spacing w:line="280" w:lineRule="exact"/>
              <w:ind w:left="102"/>
              <w:rPr>
                <w:rFonts w:ascii="Calibri" w:eastAsia="Calibri" w:hAnsi="Calibri" w:cs="Calibri"/>
                <w:b/>
                <w:sz w:val="24"/>
                <w:szCs w:val="24"/>
              </w:rPr>
            </w:pPr>
            <w:r>
              <w:rPr>
                <w:rFonts w:ascii="Calibri" w:eastAsia="Calibri" w:hAnsi="Calibri" w:cs="Calibri"/>
                <w:b/>
                <w:sz w:val="24"/>
                <w:szCs w:val="24"/>
              </w:rPr>
              <w:t>Post</w:t>
            </w:r>
            <w:r>
              <w:rPr>
                <w:rFonts w:ascii="Calibri" w:eastAsia="Calibri" w:hAnsi="Calibri" w:cs="Calibri"/>
                <w:b/>
                <w:spacing w:val="2"/>
                <w:sz w:val="24"/>
                <w:szCs w:val="24"/>
              </w:rPr>
              <w:t xml:space="preserve"> </w:t>
            </w:r>
            <w:r>
              <w:rPr>
                <w:rFonts w:ascii="Calibri" w:eastAsia="Calibri" w:hAnsi="Calibri" w:cs="Calibri"/>
                <w:b/>
                <w:sz w:val="24"/>
                <w:szCs w:val="24"/>
              </w:rPr>
              <w:t>N</w:t>
            </w:r>
            <w:r>
              <w:rPr>
                <w:rFonts w:ascii="Calibri" w:eastAsia="Calibri" w:hAnsi="Calibri" w:cs="Calibri"/>
                <w:b/>
                <w:spacing w:val="1"/>
                <w:sz w:val="24"/>
                <w:szCs w:val="24"/>
              </w:rPr>
              <w:t>u</w:t>
            </w:r>
            <w:r>
              <w:rPr>
                <w:rFonts w:ascii="Calibri" w:eastAsia="Calibri" w:hAnsi="Calibri" w:cs="Calibri"/>
                <w:b/>
                <w:spacing w:val="-1"/>
                <w:sz w:val="24"/>
                <w:szCs w:val="24"/>
              </w:rPr>
              <w:t>m</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2"/>
                <w:sz w:val="24"/>
                <w:szCs w:val="24"/>
              </w:rPr>
              <w:t>/</w:t>
            </w:r>
            <w:r>
              <w:rPr>
                <w:rFonts w:ascii="Calibri" w:eastAsia="Calibri" w:hAnsi="Calibri" w:cs="Calibri"/>
                <w:b/>
                <w:sz w:val="24"/>
                <w:szCs w:val="24"/>
              </w:rPr>
              <w:t>s:</w:t>
            </w:r>
          </w:p>
          <w:p w14:paraId="2F53F169" w14:textId="77777777" w:rsidR="00840975" w:rsidRDefault="00840975" w:rsidP="00333645">
            <w:pPr>
              <w:spacing w:line="280" w:lineRule="exact"/>
              <w:ind w:left="102"/>
              <w:rPr>
                <w:rFonts w:ascii="Calibri" w:eastAsia="Calibri" w:hAnsi="Calibri" w:cs="Calibri"/>
                <w:sz w:val="24"/>
                <w:szCs w:val="24"/>
              </w:rPr>
            </w:pPr>
            <w:r>
              <w:rPr>
                <w:rFonts w:ascii="Calibri" w:eastAsia="Calibri" w:hAnsi="Calibri" w:cs="Calibri"/>
                <w:b/>
                <w:sz w:val="24"/>
                <w:szCs w:val="24"/>
              </w:rPr>
              <w:t>R3017910</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42610FCD" w14:textId="77777777" w:rsidR="00840975" w:rsidRDefault="00840975" w:rsidP="00333645">
            <w:pPr>
              <w:spacing w:line="280" w:lineRule="exact"/>
              <w:ind w:left="102"/>
              <w:rPr>
                <w:rFonts w:ascii="Calibri" w:eastAsia="Calibri" w:hAnsi="Calibri" w:cs="Calibri"/>
                <w:sz w:val="24"/>
                <w:szCs w:val="24"/>
              </w:rPr>
            </w:pPr>
            <w:r>
              <w:rPr>
                <w:rFonts w:ascii="Calibri" w:eastAsia="Calibri" w:hAnsi="Calibri" w:cs="Calibri"/>
                <w:b/>
                <w:sz w:val="24"/>
                <w:szCs w:val="24"/>
              </w:rPr>
              <w:t>Review D</w:t>
            </w:r>
            <w:r>
              <w:rPr>
                <w:rFonts w:ascii="Calibri" w:eastAsia="Calibri" w:hAnsi="Calibri" w:cs="Calibri"/>
                <w:b/>
                <w:spacing w:val="-1"/>
                <w:sz w:val="24"/>
                <w:szCs w:val="24"/>
              </w:rPr>
              <w:t>a</w:t>
            </w:r>
            <w:r>
              <w:rPr>
                <w:rFonts w:ascii="Calibri" w:eastAsia="Calibri" w:hAnsi="Calibri" w:cs="Calibri"/>
                <w:b/>
                <w:sz w:val="24"/>
                <w:szCs w:val="24"/>
              </w:rPr>
              <w:t>te:</w:t>
            </w:r>
            <w:r>
              <w:rPr>
                <w:rFonts w:ascii="Calibri" w:eastAsia="Calibri" w:hAnsi="Calibri" w:cs="Calibri"/>
                <w:b/>
                <w:spacing w:val="2"/>
                <w:sz w:val="24"/>
                <w:szCs w:val="24"/>
              </w:rPr>
              <w:t xml:space="preserve"> </w:t>
            </w:r>
            <w:r>
              <w:rPr>
                <w:rFonts w:ascii="Calibri" w:eastAsia="Calibri" w:hAnsi="Calibri" w:cs="Calibri"/>
                <w:sz w:val="24"/>
                <w:szCs w:val="24"/>
              </w:rPr>
              <w:t>September 2023</w:t>
            </w:r>
          </w:p>
        </w:tc>
      </w:tr>
    </w:tbl>
    <w:p w14:paraId="275602B0" w14:textId="77777777" w:rsidR="00BE597F" w:rsidRDefault="00BE597F">
      <w:pPr>
        <w:spacing w:before="9" w:line="140" w:lineRule="exact"/>
        <w:rPr>
          <w:sz w:val="15"/>
          <w:szCs w:val="15"/>
        </w:rPr>
      </w:pPr>
    </w:p>
    <w:p w14:paraId="29B1EE29" w14:textId="77777777" w:rsidR="00BE597F" w:rsidRPr="00840975" w:rsidRDefault="00023DBF">
      <w:pPr>
        <w:spacing w:before="37"/>
        <w:ind w:left="285"/>
        <w:rPr>
          <w:rFonts w:asciiTheme="minorHAnsi" w:eastAsia="Arial" w:hAnsiTheme="minorHAnsi" w:cstheme="minorHAnsi"/>
          <w:sz w:val="24"/>
          <w:szCs w:val="24"/>
        </w:rPr>
      </w:pPr>
      <w:r w:rsidRPr="00840975">
        <w:rPr>
          <w:rFonts w:asciiTheme="minorHAnsi" w:eastAsia="Arial" w:hAnsiTheme="minorHAnsi" w:cstheme="minorHAnsi"/>
          <w:b/>
          <w:sz w:val="24"/>
          <w:szCs w:val="24"/>
        </w:rPr>
        <w:t>Our Values and Behaviours</w:t>
      </w:r>
    </w:p>
    <w:p w14:paraId="2A0A54AA" w14:textId="77777777" w:rsidR="00BE597F" w:rsidRPr="00D62FD9" w:rsidRDefault="00023DBF">
      <w:pPr>
        <w:spacing w:before="9" w:line="250" w:lineRule="auto"/>
        <w:ind w:left="285" w:right="296"/>
        <w:rPr>
          <w:rFonts w:asciiTheme="minorHAnsi" w:eastAsia="Arial" w:hAnsiTheme="minorHAnsi" w:cstheme="minorHAnsi"/>
          <w:sz w:val="22"/>
          <w:szCs w:val="22"/>
        </w:rPr>
      </w:pPr>
      <w:r w:rsidRPr="00D62FD9">
        <w:rPr>
          <w:rFonts w:asciiTheme="minorHAnsi" w:eastAsia="Arial" w:hAnsiTheme="minorHAnsi" w:cstheme="minorHAnsi"/>
          <w:sz w:val="22"/>
          <w:szCs w:val="22"/>
        </w:rPr>
        <w:t>The values and behaviours we seek from our staff draw on the high standards of the two boroughs, and we prize these qualities in particular:</w:t>
      </w:r>
    </w:p>
    <w:p w14:paraId="695ED951" w14:textId="77777777" w:rsidR="00BE597F" w:rsidRPr="00D62FD9" w:rsidRDefault="00BE597F">
      <w:pPr>
        <w:spacing w:before="16" w:line="200" w:lineRule="exact"/>
        <w:rPr>
          <w:rFonts w:asciiTheme="minorHAnsi" w:hAnsiTheme="minorHAnsi" w:cstheme="minorHAnsi"/>
          <w:sz w:val="22"/>
          <w:szCs w:val="22"/>
        </w:rPr>
      </w:pPr>
    </w:p>
    <w:p w14:paraId="76C3F747" w14:textId="77777777" w:rsidR="00BE597F" w:rsidRPr="00D62FD9" w:rsidRDefault="00023DBF">
      <w:pPr>
        <w:spacing w:line="250" w:lineRule="auto"/>
        <w:ind w:left="285" w:right="247"/>
        <w:rPr>
          <w:rFonts w:asciiTheme="minorHAnsi" w:eastAsia="Arial" w:hAnsiTheme="minorHAnsi" w:cstheme="minorHAnsi"/>
          <w:sz w:val="22"/>
          <w:szCs w:val="22"/>
        </w:rPr>
      </w:pPr>
      <w:r w:rsidRPr="00D62FD9">
        <w:rPr>
          <w:rFonts w:asciiTheme="minorHAnsi" w:eastAsia="Arial" w:hAnsiTheme="minorHAnsi" w:cstheme="minorHAnsi"/>
          <w:b/>
          <w:sz w:val="22"/>
          <w:szCs w:val="22"/>
        </w:rPr>
        <w:t xml:space="preserve">Being open </w:t>
      </w:r>
      <w:r w:rsidRPr="00D62FD9">
        <w:rPr>
          <w:rFonts w:asciiTheme="minorHAnsi" w:eastAsia="Arial" w:hAnsiTheme="minorHAnsi" w:cstheme="minorHAnsi"/>
          <w:sz w:val="22"/>
          <w:szCs w:val="22"/>
        </w:rPr>
        <w:t>- This means we share our views openly, honestly and in a thoughtful way. We encourage new ideas and ways of doing things. We appreciate and listen to feedback from each other.</w:t>
      </w:r>
    </w:p>
    <w:p w14:paraId="56F24C7D" w14:textId="77777777" w:rsidR="00BE597F" w:rsidRPr="00D62FD9" w:rsidRDefault="00BE597F">
      <w:pPr>
        <w:spacing w:before="16" w:line="200" w:lineRule="exact"/>
        <w:rPr>
          <w:rFonts w:asciiTheme="minorHAnsi" w:hAnsiTheme="minorHAnsi" w:cstheme="minorHAnsi"/>
          <w:sz w:val="22"/>
          <w:szCs w:val="22"/>
        </w:rPr>
      </w:pPr>
    </w:p>
    <w:p w14:paraId="286D2E41" w14:textId="77777777" w:rsidR="00BE597F" w:rsidRPr="00D62FD9" w:rsidRDefault="00023DBF">
      <w:pPr>
        <w:spacing w:line="250" w:lineRule="auto"/>
        <w:ind w:left="285" w:right="157"/>
        <w:rPr>
          <w:rFonts w:asciiTheme="minorHAnsi" w:eastAsia="Arial" w:hAnsiTheme="minorHAnsi" w:cstheme="minorHAnsi"/>
          <w:sz w:val="22"/>
          <w:szCs w:val="22"/>
        </w:rPr>
      </w:pPr>
      <w:r w:rsidRPr="00D62FD9">
        <w:rPr>
          <w:rFonts w:asciiTheme="minorHAnsi" w:eastAsia="Arial" w:hAnsiTheme="minorHAnsi" w:cstheme="minorHAnsi"/>
          <w:b/>
          <w:sz w:val="22"/>
          <w:szCs w:val="22"/>
        </w:rPr>
        <w:t xml:space="preserve">Being supportive </w:t>
      </w:r>
      <w:r w:rsidRPr="00D62FD9">
        <w:rPr>
          <w:rFonts w:asciiTheme="minorHAnsi" w:eastAsia="Arial" w:hAnsiTheme="minorHAnsi" w:cstheme="minorHAnsi"/>
          <w:sz w:val="22"/>
          <w:szCs w:val="22"/>
        </w:rPr>
        <w:t>- This means we drive the success of the organisation by making sure that our colleagues are successful. We encourage others and take account of the challenges they face. We help each other to</w:t>
      </w:r>
    </w:p>
    <w:p w14:paraId="7F943B17" w14:textId="77777777" w:rsidR="00BE597F" w:rsidRPr="00D62FD9" w:rsidRDefault="00023DBF">
      <w:pPr>
        <w:ind w:left="285"/>
        <w:rPr>
          <w:rFonts w:asciiTheme="minorHAnsi" w:eastAsia="Arial" w:hAnsiTheme="minorHAnsi" w:cstheme="minorHAnsi"/>
          <w:sz w:val="22"/>
          <w:szCs w:val="22"/>
        </w:rPr>
      </w:pPr>
      <w:r w:rsidRPr="00D62FD9">
        <w:rPr>
          <w:rFonts w:asciiTheme="minorHAnsi" w:eastAsia="Arial" w:hAnsiTheme="minorHAnsi" w:cstheme="minorHAnsi"/>
          <w:sz w:val="22"/>
          <w:szCs w:val="22"/>
        </w:rPr>
        <w:t>do our jobs.</w:t>
      </w:r>
    </w:p>
    <w:p w14:paraId="74ABEC7F" w14:textId="77777777" w:rsidR="00BE597F" w:rsidRPr="00D62FD9" w:rsidRDefault="00BE597F">
      <w:pPr>
        <w:spacing w:before="5" w:line="220" w:lineRule="exact"/>
        <w:rPr>
          <w:rFonts w:asciiTheme="minorHAnsi" w:hAnsiTheme="minorHAnsi" w:cstheme="minorHAnsi"/>
          <w:sz w:val="22"/>
          <w:szCs w:val="22"/>
        </w:rPr>
      </w:pPr>
    </w:p>
    <w:p w14:paraId="029CA9D2" w14:textId="77777777" w:rsidR="00BE597F" w:rsidRPr="00D62FD9" w:rsidRDefault="00023DBF">
      <w:pPr>
        <w:spacing w:line="250" w:lineRule="auto"/>
        <w:ind w:left="285" w:right="316"/>
        <w:rPr>
          <w:rFonts w:asciiTheme="minorHAnsi" w:eastAsia="Arial" w:hAnsiTheme="minorHAnsi" w:cstheme="minorHAnsi"/>
          <w:sz w:val="22"/>
          <w:szCs w:val="22"/>
        </w:rPr>
      </w:pPr>
      <w:r w:rsidRPr="00D62FD9">
        <w:rPr>
          <w:rFonts w:asciiTheme="minorHAnsi" w:eastAsia="Arial" w:hAnsiTheme="minorHAnsi" w:cstheme="minorHAnsi"/>
          <w:b/>
          <w:sz w:val="22"/>
          <w:szCs w:val="22"/>
        </w:rPr>
        <w:t xml:space="preserve">Being positive </w:t>
      </w:r>
      <w:r w:rsidRPr="00D62FD9">
        <w:rPr>
          <w:rFonts w:asciiTheme="minorHAnsi" w:eastAsia="Arial" w:hAnsiTheme="minorHAnsi" w:cstheme="minorHAnsi"/>
          <w:sz w:val="22"/>
          <w:szCs w:val="22"/>
        </w:rPr>
        <w:t>-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4F2B7D22" w14:textId="77777777" w:rsidR="00BE597F" w:rsidRDefault="00BE597F">
      <w:pPr>
        <w:spacing w:before="4" w:line="120" w:lineRule="exact"/>
        <w:rPr>
          <w:sz w:val="13"/>
          <w:szCs w:val="13"/>
        </w:rPr>
      </w:pPr>
    </w:p>
    <w:p w14:paraId="526C62C3" w14:textId="77777777" w:rsidR="00BE597F" w:rsidRDefault="00BE597F">
      <w:pPr>
        <w:spacing w:line="200" w:lineRule="exact"/>
      </w:pPr>
    </w:p>
    <w:p w14:paraId="2315A26A" w14:textId="77777777" w:rsidR="00BE597F" w:rsidRPr="00D62FD9" w:rsidRDefault="00023DBF">
      <w:pPr>
        <w:spacing w:before="7"/>
        <w:ind w:left="220"/>
        <w:rPr>
          <w:rFonts w:ascii="Calibri" w:eastAsia="Calibri" w:hAnsi="Calibri" w:cs="Calibri"/>
          <w:sz w:val="22"/>
          <w:szCs w:val="22"/>
        </w:rPr>
      </w:pPr>
      <w:r w:rsidRPr="00D62FD9">
        <w:rPr>
          <w:rFonts w:ascii="Calibri" w:eastAsia="Calibri" w:hAnsi="Calibri" w:cs="Calibri"/>
          <w:b/>
          <w:sz w:val="22"/>
          <w:szCs w:val="22"/>
        </w:rPr>
        <w:t>Post</w:t>
      </w:r>
      <w:r w:rsidRPr="00D62FD9">
        <w:rPr>
          <w:rFonts w:ascii="Calibri" w:eastAsia="Calibri" w:hAnsi="Calibri" w:cs="Calibri"/>
          <w:b/>
          <w:spacing w:val="2"/>
          <w:sz w:val="22"/>
          <w:szCs w:val="22"/>
        </w:rPr>
        <w:t xml:space="preserve"> </w:t>
      </w:r>
      <w:r w:rsidRPr="00D62FD9">
        <w:rPr>
          <w:rFonts w:ascii="Calibri" w:eastAsia="Calibri" w:hAnsi="Calibri" w:cs="Calibri"/>
          <w:b/>
          <w:sz w:val="22"/>
          <w:szCs w:val="22"/>
        </w:rPr>
        <w:t>Sp</w:t>
      </w:r>
      <w:r w:rsidRPr="00D62FD9">
        <w:rPr>
          <w:rFonts w:ascii="Calibri" w:eastAsia="Calibri" w:hAnsi="Calibri" w:cs="Calibri"/>
          <w:b/>
          <w:spacing w:val="-1"/>
          <w:sz w:val="22"/>
          <w:szCs w:val="22"/>
        </w:rPr>
        <w:t>e</w:t>
      </w:r>
      <w:r w:rsidRPr="00D62FD9">
        <w:rPr>
          <w:rFonts w:ascii="Calibri" w:eastAsia="Calibri" w:hAnsi="Calibri" w:cs="Calibri"/>
          <w:b/>
          <w:sz w:val="22"/>
          <w:szCs w:val="22"/>
        </w:rPr>
        <w:t>c</w:t>
      </w:r>
      <w:r w:rsidRPr="00D62FD9">
        <w:rPr>
          <w:rFonts w:ascii="Calibri" w:eastAsia="Calibri" w:hAnsi="Calibri" w:cs="Calibri"/>
          <w:b/>
          <w:spacing w:val="1"/>
          <w:sz w:val="22"/>
          <w:szCs w:val="22"/>
        </w:rPr>
        <w:t>i</w:t>
      </w:r>
      <w:r w:rsidRPr="00D62FD9">
        <w:rPr>
          <w:rFonts w:ascii="Calibri" w:eastAsia="Calibri" w:hAnsi="Calibri" w:cs="Calibri"/>
          <w:b/>
          <w:spacing w:val="-2"/>
          <w:sz w:val="22"/>
          <w:szCs w:val="22"/>
        </w:rPr>
        <w:t>f</w:t>
      </w:r>
      <w:r w:rsidRPr="00D62FD9">
        <w:rPr>
          <w:rFonts w:ascii="Calibri" w:eastAsia="Calibri" w:hAnsi="Calibri" w:cs="Calibri"/>
          <w:b/>
          <w:spacing w:val="1"/>
          <w:sz w:val="22"/>
          <w:szCs w:val="22"/>
        </w:rPr>
        <w:t>i</w:t>
      </w:r>
      <w:r w:rsidRPr="00D62FD9">
        <w:rPr>
          <w:rFonts w:ascii="Calibri" w:eastAsia="Calibri" w:hAnsi="Calibri" w:cs="Calibri"/>
          <w:b/>
          <w:sz w:val="22"/>
          <w:szCs w:val="22"/>
        </w:rPr>
        <w:t>c</w:t>
      </w:r>
      <w:r w:rsidRPr="00D62FD9">
        <w:rPr>
          <w:rFonts w:ascii="Calibri" w:eastAsia="Calibri" w:hAnsi="Calibri" w:cs="Calibri"/>
          <w:b/>
          <w:spacing w:val="1"/>
          <w:sz w:val="22"/>
          <w:szCs w:val="22"/>
        </w:rPr>
        <w:t xml:space="preserve"> </w:t>
      </w:r>
      <w:r w:rsidRPr="00D62FD9">
        <w:rPr>
          <w:rFonts w:ascii="Calibri" w:eastAsia="Calibri" w:hAnsi="Calibri" w:cs="Calibri"/>
          <w:b/>
          <w:sz w:val="22"/>
          <w:szCs w:val="22"/>
        </w:rPr>
        <w:t>V</w:t>
      </w:r>
      <w:r w:rsidRPr="00D62FD9">
        <w:rPr>
          <w:rFonts w:ascii="Calibri" w:eastAsia="Calibri" w:hAnsi="Calibri" w:cs="Calibri"/>
          <w:b/>
          <w:spacing w:val="-1"/>
          <w:sz w:val="22"/>
          <w:szCs w:val="22"/>
        </w:rPr>
        <w:t>al</w:t>
      </w:r>
      <w:r w:rsidRPr="00D62FD9">
        <w:rPr>
          <w:rFonts w:ascii="Calibri" w:eastAsia="Calibri" w:hAnsi="Calibri" w:cs="Calibri"/>
          <w:b/>
          <w:spacing w:val="1"/>
          <w:sz w:val="22"/>
          <w:szCs w:val="22"/>
        </w:rPr>
        <w:t>u</w:t>
      </w:r>
      <w:r w:rsidRPr="00D62FD9">
        <w:rPr>
          <w:rFonts w:ascii="Calibri" w:eastAsia="Calibri" w:hAnsi="Calibri" w:cs="Calibri"/>
          <w:b/>
          <w:spacing w:val="-1"/>
          <w:sz w:val="22"/>
          <w:szCs w:val="22"/>
        </w:rPr>
        <w:t>e</w:t>
      </w:r>
      <w:r w:rsidRPr="00D62FD9">
        <w:rPr>
          <w:rFonts w:ascii="Calibri" w:eastAsia="Calibri" w:hAnsi="Calibri" w:cs="Calibri"/>
          <w:b/>
          <w:sz w:val="22"/>
          <w:szCs w:val="22"/>
        </w:rPr>
        <w:t>s</w:t>
      </w:r>
      <w:r w:rsidRPr="00D62FD9">
        <w:rPr>
          <w:rFonts w:ascii="Calibri" w:eastAsia="Calibri" w:hAnsi="Calibri" w:cs="Calibri"/>
          <w:b/>
          <w:spacing w:val="1"/>
          <w:sz w:val="22"/>
          <w:szCs w:val="22"/>
        </w:rPr>
        <w:t xml:space="preserve"> </w:t>
      </w:r>
      <w:r w:rsidRPr="00D62FD9">
        <w:rPr>
          <w:rFonts w:ascii="Calibri" w:eastAsia="Calibri" w:hAnsi="Calibri" w:cs="Calibri"/>
          <w:b/>
          <w:sz w:val="22"/>
          <w:szCs w:val="22"/>
        </w:rPr>
        <w:t xml:space="preserve">&amp; </w:t>
      </w:r>
      <w:r w:rsidRPr="00D62FD9">
        <w:rPr>
          <w:rFonts w:ascii="Calibri" w:eastAsia="Calibri" w:hAnsi="Calibri" w:cs="Calibri"/>
          <w:b/>
          <w:spacing w:val="-3"/>
          <w:sz w:val="22"/>
          <w:szCs w:val="22"/>
        </w:rPr>
        <w:t>B</w:t>
      </w:r>
      <w:r w:rsidRPr="00D62FD9">
        <w:rPr>
          <w:rFonts w:ascii="Calibri" w:eastAsia="Calibri" w:hAnsi="Calibri" w:cs="Calibri"/>
          <w:b/>
          <w:spacing w:val="-1"/>
          <w:sz w:val="22"/>
          <w:szCs w:val="22"/>
        </w:rPr>
        <w:t>e</w:t>
      </w:r>
      <w:r w:rsidRPr="00D62FD9">
        <w:rPr>
          <w:rFonts w:ascii="Calibri" w:eastAsia="Calibri" w:hAnsi="Calibri" w:cs="Calibri"/>
          <w:b/>
          <w:spacing w:val="1"/>
          <w:sz w:val="22"/>
          <w:szCs w:val="22"/>
        </w:rPr>
        <w:t>h</w:t>
      </w:r>
      <w:r w:rsidRPr="00D62FD9">
        <w:rPr>
          <w:rFonts w:ascii="Calibri" w:eastAsia="Calibri" w:hAnsi="Calibri" w:cs="Calibri"/>
          <w:b/>
          <w:spacing w:val="-1"/>
          <w:sz w:val="22"/>
          <w:szCs w:val="22"/>
        </w:rPr>
        <w:t>a</w:t>
      </w:r>
      <w:r w:rsidRPr="00D62FD9">
        <w:rPr>
          <w:rFonts w:ascii="Calibri" w:eastAsia="Calibri" w:hAnsi="Calibri" w:cs="Calibri"/>
          <w:b/>
          <w:sz w:val="22"/>
          <w:szCs w:val="22"/>
        </w:rPr>
        <w:t>vi</w:t>
      </w:r>
      <w:r w:rsidRPr="00D62FD9">
        <w:rPr>
          <w:rFonts w:ascii="Calibri" w:eastAsia="Calibri" w:hAnsi="Calibri" w:cs="Calibri"/>
          <w:b/>
          <w:spacing w:val="1"/>
          <w:sz w:val="22"/>
          <w:szCs w:val="22"/>
        </w:rPr>
        <w:t>our</w:t>
      </w:r>
      <w:r w:rsidRPr="00D62FD9">
        <w:rPr>
          <w:rFonts w:ascii="Calibri" w:eastAsia="Calibri" w:hAnsi="Calibri" w:cs="Calibri"/>
          <w:b/>
          <w:sz w:val="22"/>
          <w:szCs w:val="22"/>
        </w:rPr>
        <w:t>s</w:t>
      </w:r>
    </w:p>
    <w:p w14:paraId="05C8F6CD" w14:textId="1632B981" w:rsidR="004D24CC" w:rsidRDefault="004D24CC" w:rsidP="004D24CC">
      <w:pPr>
        <w:numPr>
          <w:ilvl w:val="0"/>
          <w:numId w:val="10"/>
        </w:numPr>
        <w:rPr>
          <w:rFonts w:asciiTheme="minorHAnsi" w:hAnsiTheme="minorHAnsi"/>
          <w:sz w:val="22"/>
          <w:szCs w:val="22"/>
        </w:rPr>
      </w:pPr>
      <w:r>
        <w:rPr>
          <w:rFonts w:asciiTheme="minorHAnsi" w:hAnsiTheme="minorHAnsi"/>
          <w:sz w:val="22"/>
          <w:szCs w:val="22"/>
        </w:rPr>
        <w:t>I am a role model for the Council’s behaviors and lead by example.</w:t>
      </w:r>
    </w:p>
    <w:p w14:paraId="09B0C4EF" w14:textId="77777777" w:rsidR="004D24CC" w:rsidRPr="006F19B7" w:rsidRDefault="004D24CC" w:rsidP="004D24CC">
      <w:pPr>
        <w:numPr>
          <w:ilvl w:val="0"/>
          <w:numId w:val="10"/>
        </w:numPr>
        <w:rPr>
          <w:rFonts w:asciiTheme="minorHAnsi" w:hAnsiTheme="minorHAnsi"/>
          <w:sz w:val="22"/>
          <w:szCs w:val="22"/>
        </w:rPr>
      </w:pPr>
      <w:r w:rsidRPr="006F19B7">
        <w:rPr>
          <w:rFonts w:asciiTheme="minorHAnsi" w:hAnsiTheme="minorHAnsi"/>
          <w:sz w:val="22"/>
          <w:szCs w:val="22"/>
        </w:rPr>
        <w:t>I encourage my team to bring in good practice from elsewhere in the Council or outside.</w:t>
      </w:r>
    </w:p>
    <w:p w14:paraId="5D7FA99D" w14:textId="77777777" w:rsidR="004D24CC" w:rsidRDefault="004D24CC" w:rsidP="004D24CC">
      <w:pPr>
        <w:numPr>
          <w:ilvl w:val="0"/>
          <w:numId w:val="10"/>
        </w:numPr>
        <w:rPr>
          <w:rFonts w:asciiTheme="minorHAnsi" w:hAnsiTheme="minorHAnsi"/>
          <w:sz w:val="22"/>
          <w:szCs w:val="22"/>
        </w:rPr>
      </w:pPr>
      <w:r w:rsidRPr="001F72A9">
        <w:rPr>
          <w:rFonts w:asciiTheme="minorHAnsi" w:hAnsiTheme="minorHAnsi"/>
          <w:sz w:val="22"/>
          <w:szCs w:val="22"/>
        </w:rPr>
        <w:t>I encourage my team to seek out and act on feedback from customers.</w:t>
      </w:r>
    </w:p>
    <w:p w14:paraId="059ACCFF" w14:textId="77777777" w:rsidR="004D24CC" w:rsidRDefault="004D24CC" w:rsidP="004D24CC">
      <w:pPr>
        <w:numPr>
          <w:ilvl w:val="0"/>
          <w:numId w:val="10"/>
        </w:numPr>
        <w:rPr>
          <w:rFonts w:asciiTheme="minorHAnsi" w:hAnsiTheme="minorHAnsi"/>
          <w:sz w:val="22"/>
          <w:szCs w:val="22"/>
        </w:rPr>
      </w:pPr>
      <w:r w:rsidRPr="001F72A9">
        <w:rPr>
          <w:rFonts w:asciiTheme="minorHAnsi" w:hAnsiTheme="minorHAnsi"/>
          <w:sz w:val="22"/>
          <w:szCs w:val="22"/>
        </w:rPr>
        <w:t>Objectives and standards I agree with my team are stretching and clear, and I tell team members if they’re not met.</w:t>
      </w:r>
    </w:p>
    <w:p w14:paraId="1EB707C3" w14:textId="77777777" w:rsidR="004D24CC" w:rsidRDefault="004D24CC" w:rsidP="004D24CC">
      <w:pPr>
        <w:numPr>
          <w:ilvl w:val="0"/>
          <w:numId w:val="10"/>
        </w:numPr>
        <w:rPr>
          <w:rFonts w:asciiTheme="minorHAnsi" w:hAnsiTheme="minorHAnsi"/>
          <w:sz w:val="22"/>
          <w:szCs w:val="22"/>
        </w:rPr>
      </w:pPr>
      <w:r w:rsidRPr="001F72A9">
        <w:rPr>
          <w:rFonts w:asciiTheme="minorHAnsi" w:hAnsiTheme="minorHAnsi"/>
          <w:sz w:val="22"/>
          <w:szCs w:val="22"/>
        </w:rPr>
        <w:t>My service is based on my understanding of customers’ needs and views.</w:t>
      </w:r>
    </w:p>
    <w:p w14:paraId="6EB1955C" w14:textId="77777777" w:rsidR="004D24CC" w:rsidRDefault="004D24CC" w:rsidP="004D24CC">
      <w:pPr>
        <w:numPr>
          <w:ilvl w:val="0"/>
          <w:numId w:val="10"/>
        </w:numPr>
        <w:rPr>
          <w:rFonts w:asciiTheme="minorHAnsi" w:hAnsiTheme="minorHAnsi"/>
          <w:sz w:val="22"/>
          <w:szCs w:val="22"/>
        </w:rPr>
      </w:pPr>
      <w:r w:rsidRPr="001F72A9">
        <w:rPr>
          <w:rFonts w:asciiTheme="minorHAnsi" w:hAnsiTheme="minorHAnsi"/>
          <w:sz w:val="22"/>
          <w:szCs w:val="22"/>
        </w:rPr>
        <w:t>I treat customers the way they would want to be treated.</w:t>
      </w:r>
    </w:p>
    <w:p w14:paraId="2DBBDC3D" w14:textId="77777777" w:rsidR="004D24CC" w:rsidRDefault="004D24CC" w:rsidP="004D24CC">
      <w:pPr>
        <w:numPr>
          <w:ilvl w:val="0"/>
          <w:numId w:val="10"/>
        </w:numPr>
        <w:rPr>
          <w:rFonts w:asciiTheme="minorHAnsi" w:hAnsiTheme="minorHAnsi"/>
          <w:sz w:val="22"/>
          <w:szCs w:val="22"/>
        </w:rPr>
      </w:pPr>
      <w:r w:rsidRPr="001F72A9">
        <w:rPr>
          <w:rFonts w:asciiTheme="minorHAnsi" w:hAnsiTheme="minorHAnsi"/>
          <w:sz w:val="22"/>
          <w:szCs w:val="22"/>
        </w:rPr>
        <w:t>I do what I say I will do, when I’ve promised to do it, or let people know why not.</w:t>
      </w:r>
    </w:p>
    <w:p w14:paraId="1AFCE6B4" w14:textId="77777777" w:rsidR="004D24CC" w:rsidRPr="001F72A9" w:rsidRDefault="004D24CC" w:rsidP="004D24CC">
      <w:pPr>
        <w:numPr>
          <w:ilvl w:val="0"/>
          <w:numId w:val="10"/>
        </w:numPr>
        <w:rPr>
          <w:rFonts w:asciiTheme="minorHAnsi" w:hAnsiTheme="minorHAnsi"/>
          <w:sz w:val="22"/>
          <w:szCs w:val="22"/>
        </w:rPr>
      </w:pPr>
      <w:r w:rsidRPr="001F72A9">
        <w:rPr>
          <w:rFonts w:asciiTheme="minorHAnsi" w:hAnsiTheme="minorHAnsi"/>
          <w:sz w:val="22"/>
          <w:szCs w:val="22"/>
        </w:rPr>
        <w:t>I look for opportunities to work with colleagues and partners to deliver improved services.</w:t>
      </w:r>
    </w:p>
    <w:p w14:paraId="732B595C" w14:textId="77777777" w:rsidR="004D24CC" w:rsidRPr="006F19B7" w:rsidRDefault="004D24CC" w:rsidP="004D24CC">
      <w:pPr>
        <w:numPr>
          <w:ilvl w:val="0"/>
          <w:numId w:val="10"/>
        </w:numPr>
        <w:rPr>
          <w:rFonts w:asciiTheme="minorHAnsi" w:hAnsiTheme="minorHAnsi"/>
          <w:sz w:val="22"/>
          <w:szCs w:val="22"/>
        </w:rPr>
      </w:pPr>
      <w:r>
        <w:rPr>
          <w:rFonts w:asciiTheme="minorHAnsi" w:hAnsiTheme="minorHAnsi"/>
          <w:sz w:val="22"/>
          <w:szCs w:val="22"/>
        </w:rPr>
        <w:t>I challenge others and deal with challenges in an honest and constructive way.</w:t>
      </w:r>
    </w:p>
    <w:p w14:paraId="71325041" w14:textId="563E6DB2" w:rsidR="004D24CC" w:rsidRDefault="004D24CC" w:rsidP="004D24CC">
      <w:pPr>
        <w:spacing w:before="5"/>
        <w:ind w:left="580"/>
        <w:rPr>
          <w:rFonts w:asciiTheme="minorHAnsi" w:eastAsia="Segoe MDL2 Assets" w:hAnsiTheme="minorHAnsi" w:cstheme="minorHAnsi"/>
          <w:w w:val="46"/>
          <w:sz w:val="22"/>
          <w:szCs w:val="22"/>
        </w:rPr>
      </w:pPr>
    </w:p>
    <w:p w14:paraId="43BED654" w14:textId="0B3122D2" w:rsidR="00D62FD9" w:rsidRDefault="00D62FD9">
      <w:pPr>
        <w:spacing w:line="200" w:lineRule="exact"/>
      </w:pPr>
    </w:p>
    <w:tbl>
      <w:tblPr>
        <w:tblW w:w="8930" w:type="dxa"/>
        <w:tblInd w:w="132" w:type="dxa"/>
        <w:shd w:val="clear" w:color="auto" w:fill="FFFFFF"/>
        <w:tblCellMar>
          <w:top w:w="15" w:type="dxa"/>
          <w:left w:w="15" w:type="dxa"/>
          <w:bottom w:w="15" w:type="dxa"/>
          <w:right w:w="15" w:type="dxa"/>
        </w:tblCellMar>
        <w:tblLook w:val="04A0" w:firstRow="1" w:lastRow="0" w:firstColumn="1" w:lastColumn="0" w:noHBand="0" w:noVBand="1"/>
      </w:tblPr>
      <w:tblGrid>
        <w:gridCol w:w="5128"/>
        <w:gridCol w:w="1134"/>
        <w:gridCol w:w="1120"/>
        <w:gridCol w:w="1548"/>
      </w:tblGrid>
      <w:tr w:rsidR="00840975" w:rsidRPr="005B3EBF" w14:paraId="702D4CC8" w14:textId="77777777" w:rsidTr="00840975">
        <w:trPr>
          <w:trHeight w:val="548"/>
        </w:trPr>
        <w:tc>
          <w:tcPr>
            <w:tcW w:w="7382"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56061C37" w14:textId="77777777" w:rsidR="00840975" w:rsidRPr="005B3EBF" w:rsidRDefault="00840975" w:rsidP="00333645">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43755979" w14:textId="77777777" w:rsidR="00840975" w:rsidRPr="005B3EBF" w:rsidRDefault="00840975" w:rsidP="00333645">
            <w:pPr>
              <w:rPr>
                <w:rFonts w:ascii="Calibri" w:hAnsi="Calibri" w:cs="Arial"/>
              </w:rPr>
            </w:pPr>
          </w:p>
        </w:tc>
        <w:tc>
          <w:tcPr>
            <w:tcW w:w="1548" w:type="dxa"/>
            <w:tcBorders>
              <w:top w:val="single" w:sz="8" w:space="0" w:color="000000"/>
              <w:bottom w:val="single" w:sz="8" w:space="0" w:color="000000"/>
              <w:right w:val="single" w:sz="8" w:space="0" w:color="000000"/>
            </w:tcBorders>
            <w:shd w:val="clear" w:color="auto" w:fill="D9D9D9"/>
            <w:hideMark/>
          </w:tcPr>
          <w:p w14:paraId="07F65B97" w14:textId="77777777" w:rsidR="00840975" w:rsidRDefault="00840975" w:rsidP="00333645">
            <w:pPr>
              <w:jc w:val="center"/>
              <w:rPr>
                <w:rFonts w:ascii="Calibri" w:hAnsi="Calibri" w:cs="Arial"/>
                <w:b/>
                <w:bCs/>
              </w:rPr>
            </w:pPr>
            <w:r w:rsidRPr="005B3EBF">
              <w:rPr>
                <w:rFonts w:ascii="Calibri" w:hAnsi="Calibri" w:cs="Arial"/>
                <w:b/>
                <w:bCs/>
              </w:rPr>
              <w:t xml:space="preserve">Assessed by </w:t>
            </w:r>
          </w:p>
          <w:p w14:paraId="11246129" w14:textId="77777777" w:rsidR="00840975" w:rsidRDefault="00840975" w:rsidP="00333645">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3BB0294D" w14:textId="77777777" w:rsidR="00840975" w:rsidRPr="00D35D30" w:rsidRDefault="00840975" w:rsidP="00333645">
            <w:pPr>
              <w:jc w:val="center"/>
              <w:rPr>
                <w:rFonts w:ascii="Calibri" w:hAnsi="Calibri" w:cs="Arial"/>
                <w:b/>
                <w:bCs/>
              </w:rPr>
            </w:pPr>
            <w:r w:rsidRPr="00D35D30">
              <w:rPr>
                <w:rFonts w:ascii="Calibri" w:hAnsi="Calibri" w:cs="Arial"/>
                <w:b/>
                <w:bCs/>
              </w:rPr>
              <w:t>(</w:t>
            </w:r>
            <w:proofErr w:type="gramStart"/>
            <w:r w:rsidRPr="00D35D30">
              <w:rPr>
                <w:rFonts w:ascii="Calibri" w:hAnsi="Calibri" w:cs="Arial"/>
                <w:b/>
                <w:bCs/>
              </w:rPr>
              <w:t>see</w:t>
            </w:r>
            <w:proofErr w:type="gramEnd"/>
            <w:r w:rsidRPr="00D35D30">
              <w:rPr>
                <w:rFonts w:ascii="Calibri" w:hAnsi="Calibri" w:cs="Arial"/>
                <w:b/>
                <w:bCs/>
              </w:rPr>
              <w:t xml:space="preserve"> below for explanation)</w:t>
            </w:r>
          </w:p>
        </w:tc>
      </w:tr>
      <w:tr w:rsidR="00840975" w14:paraId="469947D0"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4E77E62" w14:textId="0DEDA3C4" w:rsidR="00840975" w:rsidRDefault="00840975" w:rsidP="00333645">
            <w:pPr>
              <w:spacing w:line="70" w:lineRule="atLeast"/>
              <w:rPr>
                <w:rFonts w:ascii="Calibri" w:hAnsi="Calibri" w:cs="Arial"/>
                <w:b/>
                <w:bCs/>
              </w:rPr>
            </w:pPr>
            <w:r w:rsidRPr="005B3EBF">
              <w:rPr>
                <w:rFonts w:ascii="Calibri" w:hAnsi="Calibri" w:cs="Arial"/>
                <w:b/>
                <w:bCs/>
              </w:rPr>
              <w:t>Knowledge</w:t>
            </w:r>
            <w:r>
              <w:rPr>
                <w:rFonts w:ascii="Calibri" w:hAnsi="Calibri" w:cs="Arial"/>
                <w:b/>
                <w:bCs/>
              </w:rPr>
              <w:t xml:space="preserve"> &amp;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FE83478" w14:textId="77777777" w:rsidR="00840975" w:rsidRDefault="00840975" w:rsidP="00333645">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A31A247" w14:textId="77777777" w:rsidR="00840975" w:rsidRDefault="00840975" w:rsidP="00333645">
            <w:pPr>
              <w:spacing w:line="70" w:lineRule="atLeast"/>
              <w:jc w:val="center"/>
              <w:rPr>
                <w:rFonts w:ascii="Calibri" w:hAnsi="Calibri" w:cs="Arial"/>
                <w:b/>
                <w:bCs/>
              </w:rPr>
            </w:pPr>
            <w:r>
              <w:rPr>
                <w:rFonts w:ascii="Calibri" w:hAnsi="Calibri" w:cs="Arial"/>
                <w:b/>
                <w:bCs/>
              </w:rPr>
              <w:t>Desirable</w:t>
            </w:r>
          </w:p>
        </w:tc>
        <w:tc>
          <w:tcPr>
            <w:tcW w:w="154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D2B70F5" w14:textId="77777777" w:rsidR="00840975" w:rsidRDefault="00840975" w:rsidP="00333645">
            <w:pPr>
              <w:spacing w:line="70" w:lineRule="atLeast"/>
              <w:jc w:val="center"/>
              <w:rPr>
                <w:rFonts w:ascii="Calibri" w:hAnsi="Calibri" w:cs="Arial"/>
                <w:b/>
                <w:bCs/>
              </w:rPr>
            </w:pPr>
            <w:r>
              <w:rPr>
                <w:rFonts w:ascii="Calibri" w:hAnsi="Calibri" w:cs="Arial"/>
                <w:b/>
                <w:bCs/>
              </w:rPr>
              <w:t>Assessed</w:t>
            </w:r>
          </w:p>
        </w:tc>
      </w:tr>
      <w:tr w:rsidR="00840975" w:rsidRPr="005B3EBF" w14:paraId="7E8B2761"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64C41E" w14:textId="4F5A6AC6" w:rsidR="00840975" w:rsidRPr="00133CE6" w:rsidRDefault="00840975" w:rsidP="000D24EF">
            <w:pPr>
              <w:spacing w:before="2"/>
              <w:ind w:left="4"/>
              <w:rPr>
                <w:rFonts w:ascii="Calibri" w:hAnsi="Calibri" w:cs="Arial"/>
              </w:rPr>
            </w:pP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kn</w:t>
            </w:r>
            <w:r>
              <w:rPr>
                <w:rFonts w:ascii="Calibri" w:eastAsia="Calibri" w:hAnsi="Calibri" w:cs="Calibri"/>
                <w:spacing w:val="-2"/>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erie</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m</w:t>
            </w:r>
            <w:r w:rsidR="000D24EF">
              <w:rPr>
                <w:rFonts w:ascii="Calibri" w:eastAsia="Calibri" w:hAnsi="Calibri" w:cs="Calibri"/>
                <w:sz w:val="22"/>
                <w:szCs w:val="22"/>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C4664D" w14:textId="5320F265" w:rsidR="00840975" w:rsidRPr="00840975" w:rsidRDefault="00840975" w:rsidP="0084097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9562AE" w14:textId="77777777" w:rsidR="00840975" w:rsidRPr="00AD0E94" w:rsidRDefault="00840975" w:rsidP="00840975">
            <w:pPr>
              <w:spacing w:line="70" w:lineRule="atLeast"/>
              <w:jc w:val="center"/>
              <w:rPr>
                <w:rFonts w:ascii="Calibri" w:hAnsi="Calibri" w:cs="Arial"/>
                <w:b/>
                <w:bCs/>
              </w:rPr>
            </w:pPr>
          </w:p>
        </w:tc>
        <w:tc>
          <w:tcPr>
            <w:tcW w:w="15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F76FDD" w14:textId="3DB1BFD4" w:rsidR="00840975" w:rsidRPr="000D24EF" w:rsidRDefault="00840975" w:rsidP="00840975">
            <w:pPr>
              <w:spacing w:line="70" w:lineRule="atLeast"/>
              <w:jc w:val="center"/>
              <w:rPr>
                <w:rFonts w:ascii="Calibri" w:hAnsi="Calibri" w:cs="Arial"/>
                <w:b/>
                <w:bCs/>
              </w:rPr>
            </w:pPr>
            <w:r w:rsidRPr="000D24EF">
              <w:rPr>
                <w:rFonts w:ascii="Calibri" w:eastAsia="Calibri" w:hAnsi="Calibri" w:cs="Calibri"/>
                <w:b/>
                <w:bCs/>
                <w:sz w:val="22"/>
                <w:szCs w:val="22"/>
              </w:rPr>
              <w:t>A/I</w:t>
            </w:r>
          </w:p>
        </w:tc>
      </w:tr>
      <w:tr w:rsidR="00840975" w:rsidRPr="005B3EBF" w14:paraId="1BFDA776"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72B9FC" w14:textId="293B511D" w:rsidR="00840975" w:rsidRPr="00133CE6" w:rsidRDefault="00840975" w:rsidP="00840975">
            <w:pPr>
              <w:spacing w:line="70" w:lineRule="atLeast"/>
              <w:rPr>
                <w:rFonts w:ascii="Calibri" w:hAnsi="Calibri" w:cs="Arial"/>
              </w:rPr>
            </w:pPr>
            <w:r>
              <w:rPr>
                <w:rFonts w:asciiTheme="minorHAnsi" w:hAnsiTheme="minorHAnsi" w:cs="Arial"/>
                <w:sz w:val="22"/>
                <w:szCs w:val="22"/>
              </w:rPr>
              <w:t>Operational e</w:t>
            </w:r>
            <w:r w:rsidRPr="006F19B7">
              <w:rPr>
                <w:rFonts w:asciiTheme="minorHAnsi" w:hAnsiTheme="minorHAnsi" w:cs="Arial"/>
                <w:sz w:val="22"/>
                <w:szCs w:val="22"/>
              </w:rPr>
              <w:t xml:space="preserve">xperience of </w:t>
            </w:r>
            <w:r>
              <w:rPr>
                <w:rFonts w:asciiTheme="minorHAnsi" w:hAnsiTheme="minorHAnsi" w:cs="Arial"/>
                <w:sz w:val="22"/>
                <w:szCs w:val="22"/>
              </w:rPr>
              <w:t xml:space="preserve">working in a leisure or </w:t>
            </w:r>
            <w:r w:rsidRPr="006F19B7">
              <w:rPr>
                <w:rFonts w:asciiTheme="minorHAnsi" w:hAnsiTheme="minorHAnsi" w:cs="Arial"/>
                <w:sz w:val="22"/>
                <w:szCs w:val="22"/>
              </w:rPr>
              <w:t>fitness facility.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55DB3A" w14:textId="31FFE93B" w:rsidR="00840975" w:rsidRPr="00840975" w:rsidRDefault="00840975" w:rsidP="0084097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C82260" w14:textId="77777777" w:rsidR="00840975" w:rsidRPr="00AD0E94" w:rsidRDefault="00840975" w:rsidP="00840975">
            <w:pPr>
              <w:spacing w:line="70" w:lineRule="atLeast"/>
              <w:jc w:val="center"/>
              <w:rPr>
                <w:rFonts w:ascii="Calibri" w:hAnsi="Calibri" w:cs="Arial"/>
                <w:b/>
                <w:bCs/>
              </w:rPr>
            </w:pPr>
          </w:p>
        </w:tc>
        <w:tc>
          <w:tcPr>
            <w:tcW w:w="15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DBA2B5" w14:textId="67190AFE" w:rsidR="00840975" w:rsidRPr="000D24EF" w:rsidRDefault="00840975" w:rsidP="00840975">
            <w:pPr>
              <w:spacing w:line="70" w:lineRule="atLeast"/>
              <w:jc w:val="center"/>
              <w:rPr>
                <w:rFonts w:ascii="Calibri" w:hAnsi="Calibri" w:cs="Arial"/>
                <w:b/>
                <w:bCs/>
              </w:rPr>
            </w:pPr>
            <w:r w:rsidRPr="000D24EF">
              <w:rPr>
                <w:rFonts w:ascii="Calibri" w:eastAsia="Calibri" w:hAnsi="Calibri" w:cs="Calibri"/>
                <w:b/>
                <w:bCs/>
                <w:sz w:val="22"/>
                <w:szCs w:val="22"/>
              </w:rPr>
              <w:t>A/I</w:t>
            </w:r>
          </w:p>
        </w:tc>
      </w:tr>
      <w:tr w:rsidR="00840975" w:rsidRPr="005B3EBF" w14:paraId="04C488D5"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E2C10" w14:textId="13E17D2F" w:rsidR="00840975" w:rsidRPr="00133CE6" w:rsidRDefault="00840975" w:rsidP="00840975">
            <w:pPr>
              <w:spacing w:line="70" w:lineRule="atLeast"/>
              <w:rPr>
                <w:rFonts w:ascii="Calibri" w:hAnsi="Calibri" w:cs="Arial"/>
              </w:rPr>
            </w:pPr>
            <w:r w:rsidRPr="006F19B7">
              <w:rPr>
                <w:sz w:val="22"/>
                <w:szCs w:val="22"/>
              </w:rPr>
              <w:br w:type="page"/>
            </w:r>
            <w:r w:rsidRPr="006F19B7">
              <w:rPr>
                <w:sz w:val="22"/>
                <w:szCs w:val="22"/>
              </w:rPr>
              <w:br w:type="page"/>
            </w:r>
            <w:r w:rsidRPr="006F19B7">
              <w:rPr>
                <w:rFonts w:asciiTheme="minorHAnsi" w:hAnsiTheme="minorHAnsi" w:cs="Arial"/>
                <w:sz w:val="22"/>
                <w:szCs w:val="22"/>
              </w:rPr>
              <w:t>Knowledge of the importance of Health and Safety issues with reference to sports/leisure activities.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BD459E" w14:textId="41A33C6C" w:rsidR="00840975" w:rsidRPr="00840975" w:rsidRDefault="00840975" w:rsidP="0084097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F249624" w14:textId="77777777" w:rsidR="00840975" w:rsidRPr="00AD0E94" w:rsidRDefault="00840975" w:rsidP="00840975">
            <w:pPr>
              <w:spacing w:line="70" w:lineRule="atLeast"/>
              <w:jc w:val="center"/>
              <w:rPr>
                <w:rFonts w:ascii="Calibri" w:hAnsi="Calibri" w:cs="Arial"/>
                <w:b/>
                <w:bCs/>
              </w:rPr>
            </w:pPr>
          </w:p>
        </w:tc>
        <w:tc>
          <w:tcPr>
            <w:tcW w:w="15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A0B174" w14:textId="46C7B074" w:rsidR="00840975" w:rsidRPr="000D24EF" w:rsidRDefault="00840975" w:rsidP="00840975">
            <w:pPr>
              <w:spacing w:line="70" w:lineRule="atLeast"/>
              <w:jc w:val="center"/>
              <w:rPr>
                <w:rFonts w:ascii="Calibri" w:hAnsi="Calibri" w:cs="Arial"/>
                <w:b/>
                <w:bCs/>
              </w:rPr>
            </w:pPr>
            <w:r w:rsidRPr="000D24EF">
              <w:rPr>
                <w:rFonts w:ascii="Calibri" w:eastAsia="Calibri" w:hAnsi="Calibri" w:cs="Calibri"/>
                <w:b/>
                <w:bCs/>
                <w:sz w:val="22"/>
                <w:szCs w:val="22"/>
              </w:rPr>
              <w:t>A/I</w:t>
            </w:r>
          </w:p>
        </w:tc>
      </w:tr>
      <w:tr w:rsidR="00840975" w:rsidRPr="005B3EBF" w14:paraId="67E11837"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453EC6" w14:textId="39432D79" w:rsidR="00840975" w:rsidRPr="00133CE6" w:rsidRDefault="00840975" w:rsidP="00840975">
            <w:pPr>
              <w:spacing w:line="70" w:lineRule="atLeast"/>
              <w:rPr>
                <w:rFonts w:ascii="Calibri" w:hAnsi="Calibri" w:cs="Arial"/>
              </w:rPr>
            </w:pPr>
            <w:r>
              <w:rPr>
                <w:rFonts w:ascii="Calibri" w:eastAsia="Calibri" w:hAnsi="Calibri" w:cs="Calibri"/>
                <w:sz w:val="22"/>
                <w:szCs w:val="22"/>
              </w:rPr>
              <w:t>Experien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deal</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2"/>
                <w:sz w:val="22"/>
                <w:szCs w:val="22"/>
              </w:rPr>
              <w:t xml:space="preserve"> </w:t>
            </w:r>
            <w:r>
              <w:rPr>
                <w:rFonts w:ascii="Calibri" w:eastAsia="Calibri" w:hAnsi="Calibri" w:cs="Calibri"/>
                <w:sz w:val="22"/>
                <w:szCs w:val="22"/>
              </w:rPr>
              <w:t>the p</w:t>
            </w:r>
            <w:r>
              <w:rPr>
                <w:rFonts w:ascii="Calibri" w:eastAsia="Calibri" w:hAnsi="Calibri" w:cs="Calibri"/>
                <w:spacing w:val="-1"/>
                <w:sz w:val="22"/>
                <w:szCs w:val="22"/>
              </w:rPr>
              <w:t>ub</w:t>
            </w:r>
            <w:r>
              <w:rPr>
                <w:rFonts w:ascii="Calibri" w:eastAsia="Calibri" w:hAnsi="Calibri" w:cs="Calibri"/>
                <w:sz w:val="22"/>
                <w:szCs w:val="22"/>
              </w:rPr>
              <w:t>lic</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cu</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r c</w:t>
            </w:r>
            <w:r>
              <w:rPr>
                <w:rFonts w:ascii="Calibri" w:eastAsia="Calibri" w:hAnsi="Calibri" w:cs="Calibri"/>
                <w:spacing w:val="-2"/>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860399" w14:textId="2E51D9B8" w:rsidR="00840975" w:rsidRPr="00840975" w:rsidRDefault="00840975" w:rsidP="0084097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450457" w14:textId="77777777" w:rsidR="00840975" w:rsidRPr="00AD0E94" w:rsidRDefault="00840975" w:rsidP="00840975">
            <w:pPr>
              <w:spacing w:line="70" w:lineRule="atLeast"/>
              <w:jc w:val="center"/>
              <w:rPr>
                <w:rFonts w:ascii="Calibri" w:hAnsi="Calibri" w:cs="Arial"/>
                <w:b/>
                <w:bCs/>
              </w:rPr>
            </w:pPr>
          </w:p>
        </w:tc>
        <w:tc>
          <w:tcPr>
            <w:tcW w:w="15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8C4258C" w14:textId="75C9277B" w:rsidR="00840975" w:rsidRPr="000D24EF" w:rsidRDefault="00840975" w:rsidP="00840975">
            <w:pPr>
              <w:spacing w:line="70" w:lineRule="atLeast"/>
              <w:jc w:val="center"/>
              <w:rPr>
                <w:rFonts w:ascii="Calibri" w:hAnsi="Calibri" w:cs="Arial"/>
                <w:b/>
                <w:bCs/>
              </w:rPr>
            </w:pPr>
            <w:r w:rsidRPr="000D24EF">
              <w:rPr>
                <w:rFonts w:ascii="Calibri" w:eastAsia="Calibri" w:hAnsi="Calibri" w:cs="Calibri"/>
                <w:b/>
                <w:bCs/>
                <w:sz w:val="22"/>
                <w:szCs w:val="22"/>
              </w:rPr>
              <w:t>A/I</w:t>
            </w:r>
          </w:p>
        </w:tc>
      </w:tr>
      <w:tr w:rsidR="00840975" w:rsidRPr="005B3EBF" w14:paraId="0580D487"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DF84F83" w14:textId="77777777" w:rsidR="00840975" w:rsidRPr="00AD0E94" w:rsidRDefault="00840975" w:rsidP="00840975">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A0F22E3" w14:textId="77777777" w:rsidR="00840975" w:rsidRPr="00AD0E94" w:rsidRDefault="00840975" w:rsidP="00840975">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1BA578D" w14:textId="77777777" w:rsidR="00840975" w:rsidRPr="00AD0E94" w:rsidRDefault="00840975" w:rsidP="00840975">
            <w:pPr>
              <w:spacing w:line="70" w:lineRule="atLeast"/>
              <w:jc w:val="center"/>
              <w:rPr>
                <w:rFonts w:ascii="Calibri" w:hAnsi="Calibri" w:cs="Arial"/>
                <w:b/>
                <w:bCs/>
              </w:rPr>
            </w:pPr>
            <w:r>
              <w:rPr>
                <w:rFonts w:ascii="Calibri" w:hAnsi="Calibri" w:cs="Arial"/>
                <w:b/>
                <w:bCs/>
              </w:rPr>
              <w:t>Desirable</w:t>
            </w:r>
          </w:p>
        </w:tc>
        <w:tc>
          <w:tcPr>
            <w:tcW w:w="154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4BD8414" w14:textId="77777777" w:rsidR="00840975" w:rsidRPr="00AD0E94" w:rsidRDefault="00840975" w:rsidP="00840975">
            <w:pPr>
              <w:spacing w:line="70" w:lineRule="atLeast"/>
              <w:jc w:val="center"/>
              <w:rPr>
                <w:rFonts w:ascii="Calibri" w:hAnsi="Calibri" w:cs="Arial"/>
                <w:b/>
                <w:bCs/>
              </w:rPr>
            </w:pPr>
            <w:r>
              <w:rPr>
                <w:rFonts w:ascii="Calibri" w:hAnsi="Calibri" w:cs="Arial"/>
                <w:b/>
                <w:bCs/>
              </w:rPr>
              <w:t>Assessed</w:t>
            </w:r>
          </w:p>
        </w:tc>
      </w:tr>
      <w:tr w:rsidR="000D24EF" w:rsidRPr="005B3EBF" w14:paraId="51FA4ABC"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19CBB8" w14:textId="6F53A29F" w:rsidR="000D24EF" w:rsidRPr="00133CE6" w:rsidRDefault="000D24EF" w:rsidP="000D24EF">
            <w:pPr>
              <w:spacing w:line="70" w:lineRule="atLeast"/>
              <w:rPr>
                <w:rFonts w:ascii="Calibri" w:hAnsi="Calibri" w:cs="Arial"/>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ert</w:t>
            </w:r>
            <w:r>
              <w:rPr>
                <w:rFonts w:ascii="Calibri" w:eastAsia="Calibri" w:hAnsi="Calibri" w:cs="Calibri"/>
                <w:spacing w:val="-2"/>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ena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al rep</w:t>
            </w:r>
            <w:r>
              <w:rPr>
                <w:rFonts w:ascii="Calibri" w:eastAsia="Calibri" w:hAnsi="Calibri" w:cs="Calibri"/>
                <w:spacing w:val="-1"/>
                <w:sz w:val="22"/>
                <w:szCs w:val="22"/>
              </w:rPr>
              <w:t>a</w:t>
            </w:r>
            <w:r>
              <w:rPr>
                <w:rFonts w:ascii="Calibri" w:eastAsia="Calibri" w:hAnsi="Calibri" w:cs="Calibri"/>
                <w:spacing w:val="-3"/>
                <w:sz w:val="22"/>
                <w:szCs w:val="22"/>
              </w:rPr>
              <w:t>i</w:t>
            </w:r>
            <w:r>
              <w:rPr>
                <w:rFonts w:ascii="Calibri" w:eastAsia="Calibri" w:hAnsi="Calibri" w:cs="Calibri"/>
                <w:sz w:val="22"/>
                <w:szCs w:val="22"/>
              </w:rPr>
              <w:t>rs.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91EA6" w14:textId="079D7113" w:rsidR="000D24EF" w:rsidRPr="00AD0E94" w:rsidRDefault="000D24EF" w:rsidP="000D24E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0980C0" w14:textId="77777777" w:rsidR="000D24EF" w:rsidRPr="00AD0E94" w:rsidRDefault="000D24EF" w:rsidP="000D24EF">
            <w:pPr>
              <w:spacing w:line="70" w:lineRule="atLeast"/>
              <w:jc w:val="center"/>
              <w:rPr>
                <w:rFonts w:ascii="Calibri" w:hAnsi="Calibri" w:cs="Arial"/>
                <w:b/>
                <w:bCs/>
              </w:rPr>
            </w:pPr>
          </w:p>
        </w:tc>
        <w:tc>
          <w:tcPr>
            <w:tcW w:w="15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D134E" w14:textId="52235563" w:rsidR="000D24EF" w:rsidRPr="000D24EF" w:rsidRDefault="000D24EF" w:rsidP="000D24EF">
            <w:pPr>
              <w:spacing w:line="70" w:lineRule="atLeast"/>
              <w:jc w:val="center"/>
              <w:rPr>
                <w:rFonts w:ascii="Calibri" w:hAnsi="Calibri" w:cs="Arial"/>
                <w:b/>
                <w:bCs/>
              </w:rPr>
            </w:pPr>
            <w:r w:rsidRPr="000D24EF">
              <w:rPr>
                <w:rFonts w:ascii="Calibri" w:eastAsia="Calibri" w:hAnsi="Calibri" w:cs="Calibri"/>
                <w:b/>
                <w:bCs/>
                <w:sz w:val="22"/>
                <w:szCs w:val="22"/>
              </w:rPr>
              <w:t>A/I</w:t>
            </w:r>
          </w:p>
        </w:tc>
      </w:tr>
      <w:tr w:rsidR="000D24EF" w:rsidRPr="005B3EBF" w14:paraId="72009487"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11FF5E" w14:textId="73D2725B" w:rsidR="000D24EF" w:rsidRPr="00133CE6" w:rsidRDefault="000D24EF" w:rsidP="000D24EF">
            <w:pPr>
              <w:spacing w:line="70" w:lineRule="atLeast"/>
              <w:rPr>
                <w:rFonts w:ascii="Calibri" w:hAnsi="Calibri" w:cs="Arial"/>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car</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asks.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F7E704B" w14:textId="3E079542" w:rsidR="000D24EF" w:rsidRPr="00AD0E94" w:rsidRDefault="000D24EF" w:rsidP="000D24E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A6E175" w14:textId="77777777" w:rsidR="000D24EF" w:rsidRPr="00AD0E94" w:rsidRDefault="000D24EF" w:rsidP="000D24EF">
            <w:pPr>
              <w:spacing w:line="70" w:lineRule="atLeast"/>
              <w:jc w:val="center"/>
              <w:rPr>
                <w:rFonts w:ascii="Calibri" w:hAnsi="Calibri" w:cs="Arial"/>
                <w:b/>
                <w:bCs/>
              </w:rPr>
            </w:pPr>
          </w:p>
        </w:tc>
        <w:tc>
          <w:tcPr>
            <w:tcW w:w="15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243B36" w14:textId="308F8BDD" w:rsidR="000D24EF" w:rsidRPr="000D24EF" w:rsidRDefault="000D24EF" w:rsidP="000D24EF">
            <w:pPr>
              <w:spacing w:line="70" w:lineRule="atLeast"/>
              <w:jc w:val="center"/>
              <w:rPr>
                <w:rFonts w:ascii="Calibri" w:hAnsi="Calibri" w:cs="Arial"/>
                <w:b/>
                <w:bCs/>
              </w:rPr>
            </w:pPr>
            <w:r w:rsidRPr="000D24EF">
              <w:rPr>
                <w:rFonts w:ascii="Calibri" w:eastAsia="Calibri" w:hAnsi="Calibri" w:cs="Calibri"/>
                <w:b/>
                <w:bCs/>
                <w:sz w:val="22"/>
                <w:szCs w:val="22"/>
              </w:rPr>
              <w:t>A/I</w:t>
            </w:r>
          </w:p>
        </w:tc>
      </w:tr>
      <w:tr w:rsidR="000D24EF" w:rsidRPr="005B3EBF" w14:paraId="113ED03E"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4F0072" w14:textId="40E07D2E" w:rsidR="000D24EF" w:rsidRPr="00133CE6" w:rsidRDefault="000D24EF" w:rsidP="000D24EF">
            <w:pPr>
              <w:spacing w:line="70" w:lineRule="atLeast"/>
              <w:rPr>
                <w:rFonts w:ascii="Calibri" w:hAnsi="Calibri" w:cs="Arial"/>
              </w:rPr>
            </w:pPr>
            <w:r w:rsidRPr="006F19B7">
              <w:rPr>
                <w:rFonts w:asciiTheme="minorHAnsi" w:hAnsiTheme="minorHAnsi" w:cs="Arial"/>
                <w:sz w:val="22"/>
                <w:szCs w:val="22"/>
              </w:rPr>
              <w:t xml:space="preserve">IT literate in the use of Microsoft Office applications such as MS Word, </w:t>
            </w:r>
            <w:proofErr w:type="gramStart"/>
            <w:r w:rsidRPr="006F19B7">
              <w:rPr>
                <w:rFonts w:asciiTheme="minorHAnsi" w:hAnsiTheme="minorHAnsi" w:cs="Arial"/>
                <w:sz w:val="22"/>
                <w:szCs w:val="22"/>
              </w:rPr>
              <w:t>Excel</w:t>
            </w:r>
            <w:proofErr w:type="gramEnd"/>
            <w:r w:rsidRPr="006F19B7">
              <w:rPr>
                <w:rFonts w:asciiTheme="minorHAnsi" w:hAnsiTheme="minorHAnsi" w:cs="Arial"/>
                <w:sz w:val="22"/>
                <w:szCs w:val="22"/>
              </w:rPr>
              <w:t xml:space="preserve"> and Outlook.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0D0E391" w14:textId="31FDCFF4" w:rsidR="000D24EF" w:rsidRPr="00AD0E94" w:rsidRDefault="000D24EF" w:rsidP="000D24E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B6F676" w14:textId="77777777" w:rsidR="000D24EF" w:rsidRPr="00AD0E94" w:rsidRDefault="000D24EF" w:rsidP="000D24EF">
            <w:pPr>
              <w:spacing w:line="70" w:lineRule="atLeast"/>
              <w:jc w:val="center"/>
              <w:rPr>
                <w:rFonts w:ascii="Calibri" w:hAnsi="Calibri" w:cs="Arial"/>
                <w:b/>
                <w:bCs/>
              </w:rPr>
            </w:pPr>
          </w:p>
        </w:tc>
        <w:tc>
          <w:tcPr>
            <w:tcW w:w="15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19DCF8" w14:textId="0DF5600D" w:rsidR="000D24EF" w:rsidRPr="000D24EF" w:rsidRDefault="000D24EF" w:rsidP="000D24EF">
            <w:pPr>
              <w:spacing w:line="70" w:lineRule="atLeast"/>
              <w:jc w:val="center"/>
              <w:rPr>
                <w:rFonts w:ascii="Calibri" w:hAnsi="Calibri" w:cs="Arial"/>
                <w:b/>
                <w:bCs/>
              </w:rPr>
            </w:pPr>
            <w:r w:rsidRPr="000D24EF">
              <w:rPr>
                <w:rFonts w:ascii="Calibri" w:eastAsia="Calibri" w:hAnsi="Calibri" w:cs="Calibri"/>
                <w:b/>
                <w:bCs/>
                <w:sz w:val="22"/>
                <w:szCs w:val="22"/>
              </w:rPr>
              <w:t>A/I</w:t>
            </w:r>
          </w:p>
        </w:tc>
      </w:tr>
      <w:tr w:rsidR="000D24EF" w:rsidRPr="005B3EBF" w14:paraId="4F226A9C"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65E9AE" w14:textId="4C0500D0" w:rsidR="000D24EF" w:rsidRPr="00133CE6" w:rsidRDefault="000D24EF" w:rsidP="000D24EF">
            <w:pPr>
              <w:spacing w:line="70" w:lineRule="atLeast"/>
              <w:rPr>
                <w:rFonts w:ascii="Calibri" w:hAnsi="Calibri" w:cs="Arial"/>
              </w:rPr>
            </w:pPr>
            <w:r w:rsidRPr="006F19B7">
              <w:rPr>
                <w:rFonts w:asciiTheme="minorHAnsi" w:hAnsiTheme="minorHAnsi" w:cs="Arial"/>
                <w:sz w:val="22"/>
                <w:szCs w:val="22"/>
              </w:rPr>
              <w:t xml:space="preserve">Ability to communicate effectively both verbally and in writing with a wide range of people (clubs, </w:t>
            </w:r>
            <w:proofErr w:type="gramStart"/>
            <w:r w:rsidRPr="006F19B7">
              <w:rPr>
                <w:rFonts w:asciiTheme="minorHAnsi" w:hAnsiTheme="minorHAnsi" w:cs="Arial"/>
                <w:sz w:val="22"/>
                <w:szCs w:val="22"/>
              </w:rPr>
              <w:t>staff</w:t>
            </w:r>
            <w:proofErr w:type="gramEnd"/>
            <w:r w:rsidRPr="006F19B7">
              <w:rPr>
                <w:rFonts w:asciiTheme="minorHAnsi" w:hAnsiTheme="minorHAnsi" w:cs="Arial"/>
                <w:sz w:val="22"/>
                <w:szCs w:val="22"/>
              </w:rPr>
              <w:t xml:space="preserve"> and customers), for the purposes of providing reports/advice/guidance, as well as information and assistance on services offered and the operation of equipment.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C2793F" w14:textId="711F8A38" w:rsidR="000D24EF" w:rsidRPr="00AD0E94" w:rsidRDefault="000D24EF" w:rsidP="000D24E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B25934" w14:textId="77777777" w:rsidR="000D24EF" w:rsidRPr="00AD0E94" w:rsidRDefault="000D24EF" w:rsidP="000D24EF">
            <w:pPr>
              <w:spacing w:line="70" w:lineRule="atLeast"/>
              <w:jc w:val="center"/>
              <w:rPr>
                <w:rFonts w:ascii="Calibri" w:hAnsi="Calibri" w:cs="Arial"/>
                <w:b/>
                <w:bCs/>
              </w:rPr>
            </w:pPr>
          </w:p>
        </w:tc>
        <w:tc>
          <w:tcPr>
            <w:tcW w:w="15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14E859" w14:textId="19728022" w:rsidR="000D24EF" w:rsidRPr="000D24EF" w:rsidRDefault="000D24EF" w:rsidP="000D24EF">
            <w:pPr>
              <w:spacing w:line="70" w:lineRule="atLeast"/>
              <w:jc w:val="center"/>
              <w:rPr>
                <w:rFonts w:ascii="Calibri" w:hAnsi="Calibri" w:cs="Arial"/>
                <w:b/>
                <w:bCs/>
              </w:rPr>
            </w:pPr>
            <w:r w:rsidRPr="000D24EF">
              <w:rPr>
                <w:rFonts w:ascii="Calibri" w:eastAsia="Calibri" w:hAnsi="Calibri" w:cs="Calibri"/>
                <w:b/>
                <w:bCs/>
                <w:sz w:val="22"/>
                <w:szCs w:val="22"/>
              </w:rPr>
              <w:t>A/I</w:t>
            </w:r>
          </w:p>
        </w:tc>
      </w:tr>
      <w:tr w:rsidR="000D24EF" w:rsidRPr="005B3EBF" w14:paraId="1A23178C"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B9929B" w14:textId="77777777" w:rsidR="000D24EF" w:rsidRDefault="000D24EF" w:rsidP="000D24EF">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why</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tant.</w:t>
            </w:r>
          </w:p>
          <w:p w14:paraId="7660B910" w14:textId="613A2E55" w:rsidR="000D24EF" w:rsidRPr="00133CE6" w:rsidRDefault="000D24EF" w:rsidP="000D24EF">
            <w:pPr>
              <w:spacing w:line="70" w:lineRule="atLeast"/>
              <w:rPr>
                <w:rFonts w:ascii="Calibri" w:hAnsi="Calibri" w:cs="Arial"/>
              </w:rPr>
            </w:pP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em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and spo</w:t>
            </w:r>
            <w:r>
              <w:rPr>
                <w:rFonts w:ascii="Calibri" w:eastAsia="Calibri" w:hAnsi="Calibri" w:cs="Calibri"/>
                <w:spacing w:val="-2"/>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leisu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y</w:t>
            </w:r>
            <w:r>
              <w:rPr>
                <w:rFonts w:ascii="Calibri" w:eastAsia="Calibri" w:hAnsi="Calibri" w:cs="Calibri"/>
                <w:sz w:val="22"/>
                <w:szCs w:val="22"/>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A88535" w14:textId="62068A97" w:rsidR="000D24EF" w:rsidRPr="00AD0E94" w:rsidRDefault="000D24EF" w:rsidP="000D24E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0B3FC3" w14:textId="77777777" w:rsidR="000D24EF" w:rsidRPr="00AD0E94" w:rsidRDefault="000D24EF" w:rsidP="000D24EF">
            <w:pPr>
              <w:spacing w:line="70" w:lineRule="atLeast"/>
              <w:jc w:val="center"/>
              <w:rPr>
                <w:rFonts w:ascii="Calibri" w:hAnsi="Calibri" w:cs="Arial"/>
                <w:b/>
                <w:bCs/>
              </w:rPr>
            </w:pPr>
          </w:p>
        </w:tc>
        <w:tc>
          <w:tcPr>
            <w:tcW w:w="15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99D8E9" w14:textId="58AA4EAC" w:rsidR="000D24EF" w:rsidRPr="000D24EF" w:rsidRDefault="000D24EF" w:rsidP="000D24EF">
            <w:pPr>
              <w:spacing w:line="70" w:lineRule="atLeast"/>
              <w:jc w:val="center"/>
              <w:rPr>
                <w:rFonts w:ascii="Calibri" w:hAnsi="Calibri" w:cs="Arial"/>
                <w:b/>
                <w:bCs/>
              </w:rPr>
            </w:pPr>
            <w:r w:rsidRPr="000D24EF">
              <w:rPr>
                <w:rFonts w:ascii="Calibri" w:eastAsia="Calibri" w:hAnsi="Calibri" w:cs="Calibri"/>
                <w:b/>
                <w:bCs/>
                <w:spacing w:val="-1"/>
                <w:sz w:val="22"/>
                <w:szCs w:val="22"/>
              </w:rPr>
              <w:t>A</w:t>
            </w:r>
            <w:r w:rsidRPr="000D24EF">
              <w:rPr>
                <w:rFonts w:ascii="Calibri" w:eastAsia="Calibri" w:hAnsi="Calibri" w:cs="Calibri"/>
                <w:b/>
                <w:bCs/>
                <w:spacing w:val="1"/>
                <w:sz w:val="22"/>
                <w:szCs w:val="22"/>
              </w:rPr>
              <w:t>/I</w:t>
            </w:r>
          </w:p>
        </w:tc>
      </w:tr>
      <w:tr w:rsidR="000D24EF" w:rsidRPr="005B3EBF" w14:paraId="1BBF2AEE"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4B127A" w14:textId="5C7B9F17" w:rsidR="000D24EF" w:rsidRPr="00133CE6" w:rsidRDefault="000D24EF" w:rsidP="000D24EF">
            <w:pPr>
              <w:spacing w:line="70" w:lineRule="atLeast"/>
              <w:rPr>
                <w:rFonts w:ascii="Calibri" w:hAnsi="Calibri" w:cs="Arial"/>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why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Care is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 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10AA24" w14:textId="2FFFB3A0" w:rsidR="000D24EF" w:rsidRPr="00AD0E94" w:rsidRDefault="000D24EF" w:rsidP="000D24E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5BD60F" w14:textId="77777777" w:rsidR="000D24EF" w:rsidRPr="00AD0E94" w:rsidRDefault="000D24EF" w:rsidP="000D24EF">
            <w:pPr>
              <w:spacing w:line="70" w:lineRule="atLeast"/>
              <w:jc w:val="center"/>
              <w:rPr>
                <w:rFonts w:ascii="Calibri" w:hAnsi="Calibri" w:cs="Arial"/>
                <w:b/>
                <w:bCs/>
              </w:rPr>
            </w:pPr>
          </w:p>
        </w:tc>
        <w:tc>
          <w:tcPr>
            <w:tcW w:w="15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2FD304" w14:textId="189910C7" w:rsidR="000D24EF" w:rsidRPr="000D24EF" w:rsidRDefault="000D24EF" w:rsidP="000D24EF">
            <w:pPr>
              <w:spacing w:line="70" w:lineRule="atLeast"/>
              <w:jc w:val="center"/>
              <w:rPr>
                <w:rFonts w:ascii="Calibri" w:hAnsi="Calibri" w:cs="Arial"/>
                <w:b/>
                <w:bCs/>
              </w:rPr>
            </w:pPr>
            <w:r w:rsidRPr="000D24EF">
              <w:rPr>
                <w:rFonts w:ascii="Calibri" w:eastAsia="Calibri" w:hAnsi="Calibri" w:cs="Calibri"/>
                <w:b/>
                <w:bCs/>
                <w:sz w:val="22"/>
                <w:szCs w:val="22"/>
              </w:rPr>
              <w:t>A/I</w:t>
            </w:r>
          </w:p>
        </w:tc>
      </w:tr>
      <w:tr w:rsidR="000D24EF" w:rsidRPr="005B3EBF" w14:paraId="1744256A"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FDEA436" w14:textId="77777777" w:rsidR="000D24EF" w:rsidRPr="00AD0E94" w:rsidRDefault="000D24EF" w:rsidP="000D24EF">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B4E647C" w14:textId="77777777" w:rsidR="000D24EF" w:rsidRPr="00AD0E94" w:rsidRDefault="000D24EF" w:rsidP="000D24EF">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971E414" w14:textId="77777777" w:rsidR="000D24EF" w:rsidRPr="00AD0E94" w:rsidRDefault="000D24EF" w:rsidP="000D24EF">
            <w:pPr>
              <w:spacing w:line="70" w:lineRule="atLeast"/>
              <w:jc w:val="center"/>
              <w:rPr>
                <w:rFonts w:ascii="Calibri" w:hAnsi="Calibri" w:cs="Arial"/>
                <w:b/>
                <w:bCs/>
              </w:rPr>
            </w:pPr>
            <w:r>
              <w:rPr>
                <w:rFonts w:ascii="Calibri" w:hAnsi="Calibri" w:cs="Arial"/>
                <w:b/>
                <w:bCs/>
              </w:rPr>
              <w:t>Desirable</w:t>
            </w:r>
          </w:p>
        </w:tc>
        <w:tc>
          <w:tcPr>
            <w:tcW w:w="154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47B6FE" w14:textId="77777777" w:rsidR="000D24EF" w:rsidRPr="00AD0E94" w:rsidRDefault="000D24EF" w:rsidP="000D24EF">
            <w:pPr>
              <w:spacing w:line="70" w:lineRule="atLeast"/>
              <w:jc w:val="center"/>
              <w:rPr>
                <w:rFonts w:ascii="Calibri" w:hAnsi="Calibri" w:cs="Arial"/>
                <w:b/>
                <w:bCs/>
              </w:rPr>
            </w:pPr>
            <w:r>
              <w:rPr>
                <w:rFonts w:ascii="Calibri" w:hAnsi="Calibri" w:cs="Arial"/>
                <w:b/>
                <w:bCs/>
              </w:rPr>
              <w:t>Assessed</w:t>
            </w:r>
          </w:p>
        </w:tc>
      </w:tr>
      <w:tr w:rsidR="000D24EF" w:rsidRPr="005B3EBF" w14:paraId="5232F445"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5BFFA4" w14:textId="45FFC979" w:rsidR="000D24EF" w:rsidRPr="00133CE6" w:rsidRDefault="000D24EF" w:rsidP="000D24EF">
            <w:pPr>
              <w:spacing w:line="70" w:lineRule="atLeast"/>
              <w:rPr>
                <w:rFonts w:ascii="Calibri" w:hAnsi="Calibri" w:cs="Arial"/>
              </w:rPr>
            </w:pPr>
            <w:r w:rsidRPr="00483E35">
              <w:rPr>
                <w:rFonts w:asciiTheme="minorHAnsi" w:hAnsiTheme="minorHAnsi" w:cs="Arial"/>
                <w:sz w:val="22"/>
                <w:szCs w:val="22"/>
              </w:rPr>
              <w:t>National Pool Plan</w:t>
            </w:r>
            <w:r>
              <w:rPr>
                <w:rFonts w:asciiTheme="minorHAnsi" w:hAnsiTheme="minorHAnsi" w:cs="Arial"/>
                <w:sz w:val="22"/>
                <w:szCs w:val="22"/>
              </w:rPr>
              <w:t>t</w:t>
            </w:r>
            <w:r w:rsidRPr="00483E35">
              <w:rPr>
                <w:rFonts w:asciiTheme="minorHAnsi" w:hAnsiTheme="minorHAnsi" w:cs="Arial"/>
                <w:sz w:val="22"/>
                <w:szCs w:val="22"/>
              </w:rPr>
              <w:t xml:space="preserve"> Operators Qualification</w:t>
            </w:r>
            <w:r>
              <w:rPr>
                <w:rFonts w:asciiTheme="minorHAnsi" w:hAnsiTheme="minorHAnsi" w:cs="Arial"/>
                <w:sz w:val="22"/>
                <w:szCs w:val="22"/>
              </w:rPr>
              <w:t xml:space="preserve"> (PPO)</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6B0FE4" w14:textId="00E111A9" w:rsidR="000D24EF" w:rsidRPr="00AD0E94" w:rsidRDefault="000D24EF" w:rsidP="000D24E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4D8B74" w14:textId="77777777" w:rsidR="000D24EF" w:rsidRPr="00AD0E94" w:rsidRDefault="000D24EF" w:rsidP="000D24EF">
            <w:pPr>
              <w:spacing w:line="70" w:lineRule="atLeast"/>
              <w:jc w:val="center"/>
              <w:rPr>
                <w:rFonts w:ascii="Calibri" w:hAnsi="Calibri" w:cs="Arial"/>
                <w:b/>
                <w:bCs/>
              </w:rPr>
            </w:pPr>
          </w:p>
        </w:tc>
        <w:tc>
          <w:tcPr>
            <w:tcW w:w="15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EB8AA6" w14:textId="416828AC" w:rsidR="000D24EF" w:rsidRPr="00AD0E94" w:rsidRDefault="000D24EF" w:rsidP="000D24EF">
            <w:pPr>
              <w:spacing w:line="70" w:lineRule="atLeast"/>
              <w:jc w:val="center"/>
              <w:rPr>
                <w:rFonts w:ascii="Calibri" w:hAnsi="Calibri" w:cs="Arial"/>
                <w:b/>
                <w:bCs/>
              </w:rPr>
            </w:pPr>
            <w:r>
              <w:rPr>
                <w:rFonts w:ascii="Calibri" w:hAnsi="Calibri" w:cs="Arial"/>
                <w:b/>
                <w:bCs/>
              </w:rPr>
              <w:t>A/I</w:t>
            </w:r>
          </w:p>
        </w:tc>
      </w:tr>
      <w:tr w:rsidR="000D24EF" w:rsidRPr="00840975" w14:paraId="74B8606B"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07409A7" w14:textId="663FD5E2" w:rsidR="000D24EF" w:rsidRPr="00840975" w:rsidRDefault="000D24EF" w:rsidP="000D24EF">
            <w:pPr>
              <w:spacing w:line="70" w:lineRule="atLeast"/>
              <w:rPr>
                <w:rFonts w:ascii="Calibri" w:hAnsi="Calibri" w:cs="Arial"/>
                <w:b/>
                <w:bCs/>
              </w:rPr>
            </w:pPr>
            <w:r w:rsidRPr="00840975">
              <w:rPr>
                <w:rFonts w:ascii="Calibri" w:hAnsi="Calibri" w:cs="Arial"/>
                <w:b/>
                <w:bCs/>
              </w:rPr>
              <w:t>Other</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EA2EF41" w14:textId="77777777" w:rsidR="000D24EF" w:rsidRPr="00AD0E94" w:rsidRDefault="000D24EF" w:rsidP="000D24EF">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C19B88" w14:textId="77777777" w:rsidR="000D24EF" w:rsidRPr="00AD0E94" w:rsidRDefault="000D24EF" w:rsidP="000D24EF">
            <w:pPr>
              <w:spacing w:line="70" w:lineRule="atLeast"/>
              <w:jc w:val="center"/>
              <w:rPr>
                <w:rFonts w:ascii="Calibri" w:hAnsi="Calibri" w:cs="Arial"/>
                <w:b/>
                <w:bCs/>
              </w:rPr>
            </w:pPr>
            <w:r>
              <w:rPr>
                <w:rFonts w:ascii="Calibri" w:hAnsi="Calibri" w:cs="Arial"/>
                <w:b/>
                <w:bCs/>
              </w:rPr>
              <w:t>Desirable</w:t>
            </w:r>
          </w:p>
        </w:tc>
        <w:tc>
          <w:tcPr>
            <w:tcW w:w="154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D788CA4" w14:textId="77777777" w:rsidR="000D24EF" w:rsidRPr="00AD0E94" w:rsidRDefault="000D24EF" w:rsidP="000D24EF">
            <w:pPr>
              <w:spacing w:line="70" w:lineRule="atLeast"/>
              <w:jc w:val="center"/>
              <w:rPr>
                <w:rFonts w:ascii="Calibri" w:hAnsi="Calibri" w:cs="Arial"/>
                <w:b/>
                <w:bCs/>
              </w:rPr>
            </w:pPr>
            <w:r>
              <w:rPr>
                <w:rFonts w:ascii="Calibri" w:hAnsi="Calibri" w:cs="Arial"/>
                <w:b/>
                <w:bCs/>
              </w:rPr>
              <w:t>Assessed</w:t>
            </w:r>
          </w:p>
        </w:tc>
      </w:tr>
      <w:tr w:rsidR="000D24EF" w:rsidRPr="005B3EBF" w14:paraId="298B0D8C"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57D7D7" w14:textId="70B6AE34" w:rsidR="000D24EF" w:rsidRPr="00133CE6" w:rsidRDefault="000D24EF" w:rsidP="000D24EF">
            <w:pPr>
              <w:spacing w:line="70" w:lineRule="atLeast"/>
              <w:rPr>
                <w:rFonts w:ascii="Calibri" w:hAnsi="Calibri" w:cs="Arial"/>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fl</w:t>
            </w:r>
            <w:r>
              <w:rPr>
                <w:rFonts w:ascii="Calibri" w:eastAsia="Calibri" w:hAnsi="Calibri" w:cs="Calibri"/>
                <w:spacing w:val="-2"/>
                <w:sz w:val="22"/>
                <w:szCs w:val="22"/>
              </w:rPr>
              <w:t>e</w:t>
            </w:r>
            <w:r>
              <w:rPr>
                <w:rFonts w:ascii="Calibri" w:eastAsia="Calibri" w:hAnsi="Calibri" w:cs="Calibri"/>
                <w:sz w:val="22"/>
                <w:szCs w:val="22"/>
              </w:rPr>
              <w:t>xi</w:t>
            </w:r>
            <w:r>
              <w:rPr>
                <w:rFonts w:ascii="Calibri" w:eastAsia="Calibri" w:hAnsi="Calibri" w:cs="Calibri"/>
                <w:spacing w:val="-1"/>
                <w:sz w:val="22"/>
                <w:szCs w:val="22"/>
              </w:rPr>
              <w:t>b</w:t>
            </w:r>
            <w:r>
              <w:rPr>
                <w:rFonts w:ascii="Calibri" w:eastAsia="Calibri" w:hAnsi="Calibri" w:cs="Calibri"/>
                <w:sz w:val="22"/>
                <w:szCs w:val="22"/>
              </w:rPr>
              <w:t>le s</w:t>
            </w:r>
            <w:r>
              <w:rPr>
                <w:rFonts w:ascii="Calibri" w:eastAsia="Calibri" w:hAnsi="Calibri" w:cs="Calibri"/>
                <w:spacing w:val="-3"/>
                <w:sz w:val="22"/>
                <w:szCs w:val="22"/>
              </w:rPr>
              <w:t>h</w:t>
            </w:r>
            <w:r>
              <w:rPr>
                <w:rFonts w:ascii="Calibri" w:eastAsia="Calibri" w:hAnsi="Calibri" w:cs="Calibri"/>
                <w:sz w:val="22"/>
                <w:szCs w:val="22"/>
              </w:rPr>
              <w:t>ift 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which</w:t>
            </w:r>
            <w:r>
              <w:rPr>
                <w:rFonts w:ascii="Calibri" w:eastAsia="Calibri" w:hAnsi="Calibri" w:cs="Calibri"/>
                <w:spacing w:val="-3"/>
                <w:sz w:val="22"/>
                <w:szCs w:val="22"/>
              </w:rPr>
              <w:t xml:space="preserve"> </w:t>
            </w:r>
            <w:r>
              <w:rPr>
                <w:rFonts w:ascii="Calibri" w:eastAsia="Calibri" w:hAnsi="Calibri" w:cs="Calibri"/>
                <w:spacing w:val="1"/>
                <w:sz w:val="22"/>
                <w:szCs w:val="22"/>
              </w:rPr>
              <w:t xml:space="preserve">will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3"/>
                <w:sz w:val="22"/>
                <w:szCs w:val="22"/>
              </w:rPr>
              <w:t>u</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in</w:t>
            </w:r>
            <w:r>
              <w:rPr>
                <w:rFonts w:ascii="Calibri" w:eastAsia="Calibri" w:hAnsi="Calibri" w:cs="Calibri"/>
                <w:sz w:val="22"/>
                <w:szCs w:val="22"/>
              </w:rPr>
              <w:t>gs</w:t>
            </w:r>
            <w:r>
              <w:rPr>
                <w:rFonts w:ascii="Calibri" w:eastAsia="Calibri" w:hAnsi="Calibri" w:cs="Calibri"/>
                <w:spacing w:val="-1"/>
                <w:sz w:val="22"/>
                <w:szCs w:val="22"/>
              </w:rPr>
              <w:t xml:space="preserve"> </w:t>
            </w:r>
            <w:r>
              <w:rPr>
                <w:rFonts w:ascii="Calibri" w:eastAsia="Calibri" w:hAnsi="Calibri" w:cs="Calibri"/>
                <w:sz w:val="22"/>
                <w:szCs w:val="22"/>
              </w:rPr>
              <w:t>and w</w:t>
            </w:r>
            <w:r>
              <w:rPr>
                <w:rFonts w:ascii="Calibri" w:eastAsia="Calibri" w:hAnsi="Calibri" w:cs="Calibri"/>
                <w:spacing w:val="1"/>
                <w:sz w:val="22"/>
                <w:szCs w:val="22"/>
              </w:rPr>
              <w:t>e</w:t>
            </w:r>
            <w:r>
              <w:rPr>
                <w:rFonts w:ascii="Calibri" w:eastAsia="Calibri" w:hAnsi="Calibri" w:cs="Calibri"/>
                <w:spacing w:val="-2"/>
                <w:sz w:val="22"/>
                <w:szCs w:val="22"/>
              </w:rPr>
              <w:t>e</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w:t>
            </w:r>
            <w:r>
              <w:rPr>
                <w:rFonts w:ascii="Calibri" w:eastAsia="Calibri" w:hAnsi="Calibri" w:cs="Calibri"/>
                <w:spacing w:val="1"/>
                <w:sz w:val="22"/>
                <w:szCs w:val="22"/>
              </w:rPr>
              <w:t>o</w:t>
            </w:r>
            <w:r>
              <w:rPr>
                <w:rFonts w:ascii="Calibri" w:eastAsia="Calibri" w:hAnsi="Calibri" w:cs="Calibri"/>
                <w:sz w:val="22"/>
                <w:szCs w:val="22"/>
              </w:rPr>
              <w:t>rki</w:t>
            </w:r>
            <w:r>
              <w:rPr>
                <w:rFonts w:ascii="Calibri" w:eastAsia="Calibri" w:hAnsi="Calibri" w:cs="Calibri"/>
                <w:spacing w:val="-1"/>
                <w:sz w:val="22"/>
                <w:szCs w:val="22"/>
              </w:rPr>
              <w:t>ng</w:t>
            </w:r>
            <w:r>
              <w:rPr>
                <w:rFonts w:ascii="Calibri" w:eastAsia="Calibri" w:hAnsi="Calibri" w:cs="Calibri"/>
                <w:sz w:val="22"/>
                <w:szCs w:val="22"/>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002D65" w14:textId="331B7BB7" w:rsidR="000D24EF" w:rsidRPr="00AD0E94" w:rsidRDefault="000D24EF" w:rsidP="000D24E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DA50D0" w14:textId="77777777" w:rsidR="000D24EF" w:rsidRPr="00AD0E94" w:rsidRDefault="000D24EF" w:rsidP="000D24EF">
            <w:pPr>
              <w:spacing w:line="70" w:lineRule="atLeast"/>
              <w:jc w:val="center"/>
              <w:rPr>
                <w:rFonts w:ascii="Calibri" w:hAnsi="Calibri" w:cs="Arial"/>
                <w:b/>
                <w:bCs/>
              </w:rPr>
            </w:pPr>
          </w:p>
        </w:tc>
        <w:tc>
          <w:tcPr>
            <w:tcW w:w="15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5AFC39" w14:textId="2005D90B" w:rsidR="000D24EF" w:rsidRPr="00AD0E94" w:rsidRDefault="000D24EF" w:rsidP="000D24EF">
            <w:pPr>
              <w:spacing w:line="70" w:lineRule="atLeast"/>
              <w:jc w:val="center"/>
              <w:rPr>
                <w:rFonts w:ascii="Calibri" w:hAnsi="Calibri" w:cs="Arial"/>
                <w:b/>
                <w:bCs/>
              </w:rPr>
            </w:pPr>
            <w:r>
              <w:rPr>
                <w:rFonts w:ascii="Calibri" w:hAnsi="Calibri" w:cs="Arial"/>
                <w:b/>
                <w:bCs/>
              </w:rPr>
              <w:t>I</w:t>
            </w:r>
          </w:p>
        </w:tc>
      </w:tr>
      <w:tr w:rsidR="000D24EF" w:rsidRPr="005B3EBF" w14:paraId="59657B47" w14:textId="77777777" w:rsidTr="00840975">
        <w:trPr>
          <w:trHeight w:val="70"/>
        </w:trPr>
        <w:tc>
          <w:tcPr>
            <w:tcW w:w="51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936A7B" w14:textId="2B45E2D3" w:rsidR="000D24EF" w:rsidRPr="00133CE6" w:rsidRDefault="000D24EF" w:rsidP="000D24EF">
            <w:pPr>
              <w:spacing w:line="70" w:lineRule="atLeast"/>
              <w:rPr>
                <w:rFonts w:ascii="Calibri" w:hAnsi="Calibri" w:cs="Arial"/>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ugh</w:t>
            </w:r>
            <w:r>
              <w:rPr>
                <w:rFonts w:ascii="Calibri" w:eastAsia="Calibri" w:hAnsi="Calibri" w:cs="Calibri"/>
                <w:sz w:val="22"/>
                <w:szCs w:val="22"/>
              </w:rPr>
              <w:t>’s s</w:t>
            </w:r>
            <w:r>
              <w:rPr>
                <w:rFonts w:ascii="Calibri" w:eastAsia="Calibri" w:hAnsi="Calibri" w:cs="Calibri"/>
                <w:spacing w:val="-2"/>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leis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faci</w:t>
            </w:r>
            <w:r>
              <w:rPr>
                <w:rFonts w:ascii="Calibri" w:eastAsia="Calibri" w:hAnsi="Calibri" w:cs="Calibri"/>
                <w:spacing w:val="-1"/>
                <w:sz w:val="22"/>
                <w:szCs w:val="22"/>
              </w:rPr>
              <w:t>l</w:t>
            </w:r>
            <w:r>
              <w:rPr>
                <w:rFonts w:ascii="Calibri" w:eastAsia="Calibri" w:hAnsi="Calibri" w:cs="Calibri"/>
                <w:sz w:val="22"/>
                <w:szCs w:val="22"/>
              </w:rPr>
              <w:t>ities.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68DA7B" w14:textId="4065E4C3" w:rsidR="000D24EF" w:rsidRPr="00AD0E94" w:rsidRDefault="000D24EF" w:rsidP="000D24E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928CCF" w14:textId="77777777" w:rsidR="000D24EF" w:rsidRPr="00AD0E94" w:rsidRDefault="000D24EF" w:rsidP="000D24EF">
            <w:pPr>
              <w:spacing w:line="70" w:lineRule="atLeast"/>
              <w:jc w:val="center"/>
              <w:rPr>
                <w:rFonts w:ascii="Calibri" w:hAnsi="Calibri" w:cs="Arial"/>
                <w:b/>
                <w:bCs/>
              </w:rPr>
            </w:pPr>
          </w:p>
        </w:tc>
        <w:tc>
          <w:tcPr>
            <w:tcW w:w="15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3098DE" w14:textId="1B644A6C" w:rsidR="000D24EF" w:rsidRPr="00AD0E94" w:rsidRDefault="000D24EF" w:rsidP="000D24EF">
            <w:pPr>
              <w:spacing w:line="70" w:lineRule="atLeast"/>
              <w:jc w:val="center"/>
              <w:rPr>
                <w:rFonts w:ascii="Calibri" w:hAnsi="Calibri" w:cs="Arial"/>
                <w:b/>
                <w:bCs/>
              </w:rPr>
            </w:pPr>
            <w:r>
              <w:rPr>
                <w:rFonts w:ascii="Calibri" w:hAnsi="Calibri" w:cs="Arial"/>
                <w:b/>
                <w:bCs/>
              </w:rPr>
              <w:t>I</w:t>
            </w:r>
          </w:p>
        </w:tc>
      </w:tr>
    </w:tbl>
    <w:p w14:paraId="047565B0" w14:textId="77777777" w:rsidR="00840975" w:rsidRDefault="00840975" w:rsidP="00840975">
      <w:pPr>
        <w:autoSpaceDE w:val="0"/>
        <w:autoSpaceDN w:val="0"/>
        <w:adjustRightInd w:val="0"/>
        <w:rPr>
          <w:rFonts w:ascii="Calibri" w:hAnsi="Calibri" w:cs="Calibri"/>
          <w:b/>
        </w:rPr>
      </w:pPr>
    </w:p>
    <w:p w14:paraId="26CAB3C8" w14:textId="77777777" w:rsidR="00840975" w:rsidRDefault="00840975" w:rsidP="00840975">
      <w:pPr>
        <w:autoSpaceDE w:val="0"/>
        <w:autoSpaceDN w:val="0"/>
        <w:adjustRightInd w:val="0"/>
        <w:ind w:left="142"/>
        <w:rPr>
          <w:rFonts w:ascii="Calibri" w:hAnsi="Calibri" w:cs="Calibri"/>
          <w:b/>
        </w:rPr>
      </w:pPr>
      <w:r>
        <w:rPr>
          <w:rFonts w:ascii="Calibri" w:hAnsi="Calibri" w:cs="Calibri"/>
          <w:b/>
        </w:rPr>
        <w:t>A – Application form / CV</w:t>
      </w:r>
    </w:p>
    <w:p w14:paraId="495FC4E4" w14:textId="77777777" w:rsidR="00840975" w:rsidRDefault="00840975" w:rsidP="00840975">
      <w:pPr>
        <w:autoSpaceDE w:val="0"/>
        <w:autoSpaceDN w:val="0"/>
        <w:adjustRightInd w:val="0"/>
        <w:ind w:left="142"/>
        <w:rPr>
          <w:rFonts w:ascii="Calibri" w:hAnsi="Calibri" w:cs="Calibri"/>
          <w:b/>
        </w:rPr>
      </w:pPr>
      <w:r>
        <w:rPr>
          <w:rFonts w:ascii="Calibri" w:hAnsi="Calibri" w:cs="Calibri"/>
          <w:b/>
        </w:rPr>
        <w:t>I – Interview</w:t>
      </w:r>
    </w:p>
    <w:p w14:paraId="7A11325F" w14:textId="77777777" w:rsidR="00840975" w:rsidRDefault="00840975" w:rsidP="00840975">
      <w:pPr>
        <w:autoSpaceDE w:val="0"/>
        <w:autoSpaceDN w:val="0"/>
        <w:adjustRightInd w:val="0"/>
        <w:ind w:left="142"/>
        <w:rPr>
          <w:rFonts w:ascii="Calibri" w:hAnsi="Calibri" w:cs="Calibri"/>
          <w:b/>
        </w:rPr>
      </w:pPr>
      <w:r>
        <w:rPr>
          <w:rFonts w:ascii="Calibri" w:hAnsi="Calibri" w:cs="Calibri"/>
          <w:b/>
        </w:rPr>
        <w:t>T – Test</w:t>
      </w:r>
    </w:p>
    <w:p w14:paraId="00C654A9" w14:textId="77777777" w:rsidR="00840975" w:rsidRDefault="00840975" w:rsidP="00840975">
      <w:pPr>
        <w:autoSpaceDE w:val="0"/>
        <w:autoSpaceDN w:val="0"/>
        <w:adjustRightInd w:val="0"/>
        <w:ind w:left="142"/>
        <w:rPr>
          <w:rFonts w:ascii="Calibri" w:hAnsi="Calibri" w:cs="Calibri"/>
          <w:b/>
        </w:rPr>
      </w:pPr>
      <w:r>
        <w:rPr>
          <w:rFonts w:ascii="Calibri" w:hAnsi="Calibri" w:cs="Calibri"/>
          <w:b/>
        </w:rPr>
        <w:t>C - Certificate</w:t>
      </w:r>
    </w:p>
    <w:p w14:paraId="01A95855" w14:textId="77777777" w:rsidR="00D62FD9" w:rsidRDefault="00D62FD9">
      <w:pPr>
        <w:spacing w:line="200" w:lineRule="exact"/>
      </w:pPr>
    </w:p>
    <w:p w14:paraId="2E3AC1E5" w14:textId="77777777" w:rsidR="00831186" w:rsidRDefault="00831186">
      <w:pPr>
        <w:spacing w:before="7"/>
        <w:ind w:left="4395" w:right="4534"/>
        <w:jc w:val="center"/>
        <w:rPr>
          <w:rFonts w:ascii="Calibri" w:eastAsia="Calibri" w:hAnsi="Calibri" w:cs="Calibri"/>
          <w:sz w:val="24"/>
          <w:szCs w:val="24"/>
        </w:rPr>
        <w:sectPr w:rsidR="00831186">
          <w:headerReference w:type="default" r:id="rId13"/>
          <w:footerReference w:type="default" r:id="rId14"/>
          <w:pgSz w:w="11920" w:h="16840"/>
          <w:pgMar w:top="1740" w:right="1200" w:bottom="280" w:left="1580" w:header="708" w:footer="454" w:gutter="0"/>
          <w:cols w:space="720"/>
        </w:sectPr>
      </w:pPr>
    </w:p>
    <w:p w14:paraId="7E34403B" w14:textId="2514C1AE" w:rsidR="00D62FD9" w:rsidRDefault="00D62FD9">
      <w:pPr>
        <w:spacing w:before="7"/>
        <w:ind w:left="4395" w:right="4534"/>
        <w:jc w:val="center"/>
        <w:rPr>
          <w:rFonts w:ascii="Calibri" w:eastAsia="Calibri" w:hAnsi="Calibri" w:cs="Calibri"/>
          <w:sz w:val="24"/>
          <w:szCs w:val="24"/>
        </w:rPr>
      </w:pPr>
    </w:p>
    <w:p w14:paraId="2856E929" w14:textId="293B7F2C" w:rsidR="00831186" w:rsidRDefault="00831186">
      <w:pPr>
        <w:spacing w:before="7"/>
        <w:ind w:left="4395" w:right="4534"/>
        <w:jc w:val="center"/>
        <w:rPr>
          <w:rFonts w:ascii="Calibri" w:eastAsia="Calibri" w:hAnsi="Calibri" w:cs="Calibri"/>
          <w:sz w:val="24"/>
          <w:szCs w:val="24"/>
        </w:rPr>
      </w:pPr>
    </w:p>
    <w:p w14:paraId="1681EE33" w14:textId="069AB3E9" w:rsidR="00831186" w:rsidRDefault="00831186" w:rsidP="00BD1DA3">
      <w:pPr>
        <w:spacing w:before="7"/>
        <w:ind w:right="4534"/>
        <w:jc w:val="center"/>
        <w:rPr>
          <w:rFonts w:ascii="Calibri" w:eastAsia="Calibri" w:hAnsi="Calibri" w:cs="Calibri"/>
          <w:sz w:val="24"/>
          <w:szCs w:val="24"/>
        </w:rPr>
      </w:pPr>
    </w:p>
    <w:p w14:paraId="19210B62" w14:textId="735652D4" w:rsidR="00343866" w:rsidRDefault="00915765" w:rsidP="00BD1DA3">
      <w:pPr>
        <w:spacing w:before="7"/>
        <w:ind w:right="4534"/>
        <w:jc w:val="center"/>
        <w:rPr>
          <w:rFonts w:ascii="Calibri" w:eastAsia="Calibri" w:hAnsi="Calibri" w:cs="Calibri"/>
          <w:sz w:val="24"/>
          <w:szCs w:val="24"/>
        </w:rPr>
      </w:pPr>
      <w:r w:rsidRPr="005B2D3A">
        <w:rPr>
          <w:rFonts w:asciiTheme="minorHAnsi" w:hAnsiTheme="minorHAnsi" w:cs="Arial"/>
          <w:noProof/>
          <w:sz w:val="22"/>
          <w:szCs w:val="22"/>
        </w:rPr>
        <w:drawing>
          <wp:inline distT="0" distB="0" distL="0" distR="0" wp14:anchorId="51B48793" wp14:editId="2760D74C">
            <wp:extent cx="5427980" cy="2567328"/>
            <wp:effectExtent l="19050" t="0" r="39370" b="0"/>
            <wp:docPr id="270588499" name="Diagram 2705884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343866" w:rsidSect="00831186">
      <w:pgSz w:w="16840" w:h="11920" w:orient="landscape"/>
      <w:pgMar w:top="1580" w:right="1740" w:bottom="1200" w:left="280" w:header="708"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D18F" w14:textId="77777777" w:rsidR="000E0727" w:rsidRDefault="000E0727">
      <w:r>
        <w:separator/>
      </w:r>
    </w:p>
  </w:endnote>
  <w:endnote w:type="continuationSeparator" w:id="0">
    <w:p w14:paraId="18BC4AC7" w14:textId="77777777" w:rsidR="000E0727" w:rsidRDefault="000E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MDL2 Assets">
    <w:altName w:val="Segoe UI"/>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54F8" w14:textId="2E89E4B5" w:rsidR="00831186" w:rsidRPr="00AB0804" w:rsidRDefault="00F6231E">
    <w:pPr>
      <w:pStyle w:val="Footer"/>
      <w:rPr>
        <w:rFonts w:asciiTheme="minorHAnsi" w:hAnsiTheme="minorHAnsi" w:cstheme="minorHAnsi"/>
        <w:sz w:val="12"/>
        <w:szCs w:val="12"/>
      </w:rPr>
    </w:pPr>
    <w:r w:rsidRPr="00AB0804">
      <w:rPr>
        <w:rFonts w:asciiTheme="minorHAnsi" w:hAnsiTheme="minorHAnsi" w:cstheme="minorHAnsi"/>
        <w:sz w:val="12"/>
        <w:szCs w:val="12"/>
      </w:rPr>
      <w:fldChar w:fldCharType="begin"/>
    </w:r>
    <w:r w:rsidRPr="00AB0804">
      <w:rPr>
        <w:rFonts w:asciiTheme="minorHAnsi" w:hAnsiTheme="minorHAnsi" w:cstheme="minorHAnsi"/>
        <w:sz w:val="12"/>
        <w:szCs w:val="12"/>
      </w:rPr>
      <w:instrText xml:space="preserve"> FILENAME  \p  \* MERGEFORMAT </w:instrText>
    </w:r>
    <w:r w:rsidRPr="00AB0804">
      <w:rPr>
        <w:rFonts w:asciiTheme="minorHAnsi" w:hAnsiTheme="minorHAnsi" w:cstheme="minorHAnsi"/>
        <w:sz w:val="12"/>
        <w:szCs w:val="12"/>
      </w:rPr>
      <w:fldChar w:fldCharType="separate"/>
    </w:r>
    <w:r w:rsidR="00AB0804" w:rsidRPr="00AB0804">
      <w:rPr>
        <w:rFonts w:asciiTheme="minorHAnsi" w:hAnsiTheme="minorHAnsi" w:cstheme="minorHAnsi"/>
        <w:noProof/>
        <w:sz w:val="12"/>
        <w:szCs w:val="12"/>
      </w:rPr>
      <w:t>https://richmondandwandsworth.sharepoint.com/sites/SportsMarketingSupport/Shared Documents/JOBDES/SSA Job Profiles - Jan 2019 (with new Values &amp; Behaviours)/POTP/Pool Maintenance Assistant -POP- OCT2016 (SSA) (from HR) with updated VB.docx</w:t>
    </w:r>
    <w:r w:rsidRPr="00AB0804">
      <w:rPr>
        <w:rFonts w:asciiTheme="minorHAnsi" w:hAnsiTheme="minorHAnsi" w:cstheme="minorHAnsi"/>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83D3" w14:textId="712918D3" w:rsidR="00BE597F" w:rsidRPr="00831186" w:rsidRDefault="00BE597F" w:rsidP="0083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76EF" w14:textId="77777777" w:rsidR="000E0727" w:rsidRDefault="000E0727">
      <w:r>
        <w:separator/>
      </w:r>
    </w:p>
  </w:footnote>
  <w:footnote w:type="continuationSeparator" w:id="0">
    <w:p w14:paraId="6FE289E0" w14:textId="77777777" w:rsidR="000E0727" w:rsidRDefault="000E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7B9D" w14:textId="4780AD52" w:rsidR="00BE597F" w:rsidRDefault="00831186">
    <w:pPr>
      <w:spacing w:line="200" w:lineRule="exact"/>
    </w:pPr>
    <w:r>
      <w:rPr>
        <w:noProof/>
      </w:rPr>
      <mc:AlternateContent>
        <mc:Choice Requires="wps">
          <w:drawing>
            <wp:anchor distT="0" distB="0" distL="114300" distR="114300" simplePos="0" relativeHeight="251663360" behindDoc="0" locked="0" layoutInCell="0" allowOverlap="1" wp14:anchorId="2E85F014" wp14:editId="3FD98F69">
              <wp:simplePos x="0" y="0"/>
              <wp:positionH relativeFrom="page">
                <wp:align>left</wp:align>
              </wp:positionH>
              <wp:positionV relativeFrom="page">
                <wp:align>top</wp:align>
              </wp:positionV>
              <wp:extent cx="7772400" cy="457200"/>
              <wp:effectExtent l="0" t="0" r="0" b="0"/>
              <wp:wrapNone/>
              <wp:docPr id="4" name="MSIPCM2d8e4742a6389d4bcd9818c5"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60BAA" w14:textId="3A1F4C3B" w:rsidR="00831186" w:rsidRPr="00831186" w:rsidRDefault="00831186" w:rsidP="00831186">
                          <w:pPr>
                            <w:rPr>
                              <w:rFonts w:ascii="Calibri" w:hAnsi="Calibri" w:cs="Calibri"/>
                              <w:color w:val="000000"/>
                            </w:rPr>
                          </w:pPr>
                          <w:r w:rsidRPr="00831186">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E85F014" id="_x0000_t202" coordsize="21600,21600" o:spt="202" path="m,l,21600r21600,l21600,xe">
              <v:stroke joinstyle="miter"/>
              <v:path gradientshapeok="t" o:connecttype="rect"/>
            </v:shapetype>
            <v:shape id="MSIPCM2d8e4742a6389d4bcd9818c5" o:spid="_x0000_s1026" type="#_x0000_t202" alt="{&quot;HashCode&quot;:1987674191,&quot;Height&quot;:9999999.0,&quot;Width&quot;:9999999.0,&quot;Placement&quot;:&quot;Header&quot;,&quot;Index&quot;:&quot;Primary&quot;,&quot;Section&quot;:1,&quot;Top&quot;:0.0,&quot;Left&quot;:0.0}" style="position:absolute;margin-left:0;margin-top:0;width:612pt;height:36pt;z-index:25166336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ZM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" o:allowincell="f" filled="f" stroked="f" strokeweight=".5pt">
              <v:textbox inset="20pt,0,,0">
                <w:txbxContent>
                  <w:p w14:paraId="42960BAA" w14:textId="3A1F4C3B" w:rsidR="00831186" w:rsidRPr="00831186" w:rsidRDefault="00831186" w:rsidP="00831186">
                    <w:pPr>
                      <w:rPr>
                        <w:rFonts w:ascii="Calibri" w:hAnsi="Calibri" w:cs="Calibri"/>
                        <w:color w:val="000000"/>
                      </w:rPr>
                    </w:pPr>
                    <w:r w:rsidRPr="00831186">
                      <w:rPr>
                        <w:rFonts w:ascii="Calibri" w:hAnsi="Calibri" w:cs="Calibri"/>
                        <w:color w:val="000000"/>
                      </w:rPr>
                      <w:t>Official</w:t>
                    </w:r>
                  </w:p>
                </w:txbxContent>
              </v:textbox>
              <w10:wrap anchorx="page" anchory="page"/>
            </v:shape>
          </w:pict>
        </mc:Fallback>
      </mc:AlternateContent>
    </w:r>
    <w:r w:rsidR="00BD1DA3">
      <w:pict w14:anchorId="696B2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0pt;margin-top:35.4pt;width:185.85pt;height:57.8pt;z-index:-251661312;mso-position-horizontal-relative:page;mso-position-vertical-relative:page">
          <v:imagedata r:id="rId1" o:title=""/>
          <w10:wrap anchorx="page" anchory="page"/>
        </v:shape>
      </w:pict>
    </w:r>
    <w:r w:rsidR="00BD1DA3">
      <w:pict w14:anchorId="4DDBDD72">
        <v:shape id="_x0000_s2053" type="#_x0000_t75" style="position:absolute;margin-left:332.4pt;margin-top:41.45pt;width:156.45pt;height:53.25pt;z-index:-251660288;mso-position-horizontal-relative:page;mso-position-vertical-relative:page">
          <v:imagedata r:id="rId2"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6032" w14:textId="2616A633" w:rsidR="00BE597F" w:rsidRDefault="00831186">
    <w:pPr>
      <w:spacing w:line="200" w:lineRule="exact"/>
    </w:pPr>
    <w:r>
      <w:rPr>
        <w:noProof/>
      </w:rPr>
      <mc:AlternateContent>
        <mc:Choice Requires="wps">
          <w:drawing>
            <wp:anchor distT="0" distB="0" distL="114300" distR="114300" simplePos="0" relativeHeight="251664384" behindDoc="0" locked="0" layoutInCell="0" allowOverlap="1" wp14:anchorId="4DF2C745" wp14:editId="4DA5D899">
              <wp:simplePos x="0" y="0"/>
              <wp:positionH relativeFrom="page">
                <wp:align>left</wp:align>
              </wp:positionH>
              <wp:positionV relativeFrom="page">
                <wp:align>top</wp:align>
              </wp:positionV>
              <wp:extent cx="7772400" cy="457200"/>
              <wp:effectExtent l="0" t="0" r="0" b="0"/>
              <wp:wrapNone/>
              <wp:docPr id="5" name="MSIPCM5fc8427ba16b1b2adcd0ee76" descr="{&quot;HashCode&quot;:1987674191,&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C6481D" w14:textId="3B2B1945" w:rsidR="00831186" w:rsidRPr="00831186" w:rsidRDefault="00831186" w:rsidP="00831186">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DF2C745" id="_x0000_t202" coordsize="21600,21600" o:spt="202" path="m,l,21600r21600,l21600,xe">
              <v:stroke joinstyle="miter"/>
              <v:path gradientshapeok="t" o:connecttype="rect"/>
            </v:shapetype>
            <v:shape id="MSIPCM5fc8427ba16b1b2adcd0ee76" o:spid="_x0000_s1027" type="#_x0000_t202" alt="{&quot;HashCode&quot;:1987674191,&quot;Height&quot;:9999999.0,&quot;Width&quot;:9999999.0,&quot;Placement&quot;:&quot;Header&quot;,&quot;Index&quot;:&quot;Primary&quot;,&quot;Section&quot;:3,&quot;Top&quot;:0.0,&quot;Left&quot;:0.0}" style="position:absolute;margin-left:0;margin-top:0;width:612pt;height:36pt;z-index:25166438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" o:allowincell="f" filled="f" stroked="f" strokeweight=".5pt">
              <v:textbox inset="20pt,0,,0">
                <w:txbxContent>
                  <w:p w14:paraId="4FC6481D" w14:textId="3B2B1945" w:rsidR="00831186" w:rsidRPr="00831186" w:rsidRDefault="00831186" w:rsidP="00831186">
                    <w:pPr>
                      <w:rPr>
                        <w:rFonts w:ascii="Calibri" w:hAnsi="Calibri" w:cs="Calibri"/>
                        <w:color w:val="000000"/>
                      </w:rPr>
                    </w:pPr>
                  </w:p>
                </w:txbxContent>
              </v:textbox>
              <w10:wrap anchorx="page" anchory="page"/>
            </v:shape>
          </w:pict>
        </mc:Fallback>
      </mc:AlternateContent>
    </w:r>
    <w:r w:rsidR="00023DBF">
      <w:rPr>
        <w:noProof/>
      </w:rPr>
      <mc:AlternateContent>
        <mc:Choice Requires="wps">
          <w:drawing>
            <wp:anchor distT="0" distB="0" distL="114300" distR="114300" simplePos="0" relativeHeight="251662336" behindDoc="0" locked="0" layoutInCell="0" allowOverlap="1" wp14:anchorId="2255A704" wp14:editId="7B9BF9B3">
              <wp:simplePos x="0" y="0"/>
              <wp:positionH relativeFrom="page">
                <wp:posOffset>0</wp:posOffset>
              </wp:positionH>
              <wp:positionV relativeFrom="page">
                <wp:posOffset>190500</wp:posOffset>
              </wp:positionV>
              <wp:extent cx="7569200" cy="266700"/>
              <wp:effectExtent l="0" t="0" r="0" b="0"/>
              <wp:wrapNone/>
              <wp:docPr id="2" name="MSIPCMe47b45239aa0f4acb43158ce" descr="{&quot;HashCode&quot;:1987674191,&quot;Height&quot;:842.0,&quot;Width&quot;:596.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92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866EA" w14:textId="1BBCEC08" w:rsidR="00023DBF" w:rsidRPr="00023DBF" w:rsidRDefault="00023DBF" w:rsidP="00023DBF">
                          <w:pPr>
                            <w:rPr>
                              <w:rFonts w:ascii="Calibri" w:hAnsi="Calibri" w:cs="Calibri"/>
                              <w:color w:val="000000"/>
                            </w:rPr>
                          </w:pPr>
                          <w:r w:rsidRPr="00023DB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2255A704" id="MSIPCMe47b45239aa0f4acb43158ce" o:spid="_x0000_s1028" type="#_x0000_t202" alt="{&quot;HashCode&quot;:1987674191,&quot;Height&quot;:842.0,&quot;Width&quot;:596.0,&quot;Placement&quot;:&quot;Header&quot;,&quot;Index&quot;:&quot;Primary&quot;,&quot;Section&quot;:4,&quot;Top&quot;:0.0,&quot;Left&quot;:0.0}" style="position:absolute;margin-left:0;margin-top:15pt;width:596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" o:allowincell="f" filled="f" stroked="f" strokeweight=".5pt">
              <v:textbox inset="20pt,0,,0">
                <w:txbxContent>
                  <w:p w14:paraId="3F6866EA" w14:textId="1BBCEC08" w:rsidR="00023DBF" w:rsidRPr="00023DBF" w:rsidRDefault="00023DBF" w:rsidP="00023DBF">
                    <w:pPr>
                      <w:rPr>
                        <w:rFonts w:ascii="Calibri" w:hAnsi="Calibri" w:cs="Calibri"/>
                        <w:color w:val="000000"/>
                      </w:rPr>
                    </w:pPr>
                    <w:r w:rsidRPr="00023DBF">
                      <w:rPr>
                        <w:rFonts w:ascii="Calibri" w:hAnsi="Calibri" w:cs="Calibri"/>
                        <w:color w:val="000000"/>
                      </w:rPr>
                      <w:t>Official</w:t>
                    </w:r>
                  </w:p>
                </w:txbxContent>
              </v:textbox>
              <w10:wrap anchorx="page" anchory="page"/>
            </v:shape>
          </w:pict>
        </mc:Fallback>
      </mc:AlternateContent>
    </w:r>
    <w:r w:rsidR="00BD1DA3">
      <w:pict w14:anchorId="40CBF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0pt;margin-top:35.4pt;width:185.85pt;height:57.8pt;z-index:-251658240;mso-position-horizontal-relative:page;mso-position-vertical-relative:page">
          <v:imagedata r:id="rId1" o:title=""/>
          <w10:wrap anchorx="page" anchory="page"/>
        </v:shape>
      </w:pict>
    </w:r>
    <w:r w:rsidR="00BD1DA3">
      <w:pict w14:anchorId="6CE23E23">
        <v:shape id="_x0000_s2050" type="#_x0000_t75" style="position:absolute;margin-left:332.4pt;margin-top:41.45pt;width:156.45pt;height:53.25pt;z-index:-251657216;mso-position-horizontal-relative:page;mso-position-vertical-relative:page">
          <v:imagedata r:id="rId2"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3D1"/>
    <w:multiLevelType w:val="multilevel"/>
    <w:tmpl w:val="EB6E5F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DCA2B06"/>
    <w:multiLevelType w:val="hybridMultilevel"/>
    <w:tmpl w:val="4F48D51C"/>
    <w:lvl w:ilvl="0" w:tplc="50147C56">
      <w:numFmt w:val="bullet"/>
      <w:lvlText w:val=""/>
      <w:lvlJc w:val="left"/>
      <w:pPr>
        <w:ind w:left="641" w:hanging="420"/>
      </w:pPr>
      <w:rPr>
        <w:rFonts w:ascii="Segoe MDL2 Assets" w:eastAsia="Segoe MDL2 Assets" w:hAnsi="Segoe MDL2 Assets" w:cs="Segoe MDL2 Assets" w:hint="default"/>
        <w:w w:val="46"/>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2" w15:restartNumberingAfterBreak="0">
    <w:nsid w:val="1E5B3AAA"/>
    <w:multiLevelType w:val="hybridMultilevel"/>
    <w:tmpl w:val="8748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F32CC"/>
    <w:multiLevelType w:val="hybridMultilevel"/>
    <w:tmpl w:val="D4DC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E2555"/>
    <w:multiLevelType w:val="hybridMultilevel"/>
    <w:tmpl w:val="DE6A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04BDB"/>
    <w:multiLevelType w:val="hybridMultilevel"/>
    <w:tmpl w:val="8E74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85891"/>
    <w:multiLevelType w:val="hybridMultilevel"/>
    <w:tmpl w:val="1D2A4C84"/>
    <w:lvl w:ilvl="0" w:tplc="50147C56">
      <w:numFmt w:val="bullet"/>
      <w:lvlText w:val=""/>
      <w:lvlJc w:val="left"/>
      <w:pPr>
        <w:ind w:left="641" w:hanging="420"/>
      </w:pPr>
      <w:rPr>
        <w:rFonts w:ascii="Segoe MDL2 Assets" w:eastAsia="Segoe MDL2 Assets" w:hAnsi="Segoe MDL2 Assets" w:cs="Segoe MDL2 Assets" w:hint="default"/>
        <w:w w:val="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40FD0"/>
    <w:multiLevelType w:val="hybridMultilevel"/>
    <w:tmpl w:val="893078E4"/>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9" w15:restartNumberingAfterBreak="0">
    <w:nsid w:val="7F621A7B"/>
    <w:multiLevelType w:val="hybridMultilevel"/>
    <w:tmpl w:val="2C148A26"/>
    <w:lvl w:ilvl="0" w:tplc="50147C56">
      <w:numFmt w:val="bullet"/>
      <w:lvlText w:val=""/>
      <w:lvlJc w:val="left"/>
      <w:pPr>
        <w:ind w:left="641" w:hanging="420"/>
      </w:pPr>
      <w:rPr>
        <w:rFonts w:ascii="Segoe MDL2 Assets" w:eastAsia="Segoe MDL2 Assets" w:hAnsi="Segoe MDL2 Assets" w:cs="Segoe MDL2 Assets" w:hint="default"/>
        <w:w w:val="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216995">
    <w:abstractNumId w:val="0"/>
  </w:num>
  <w:num w:numId="2" w16cid:durableId="568544352">
    <w:abstractNumId w:val="3"/>
  </w:num>
  <w:num w:numId="3" w16cid:durableId="989404158">
    <w:abstractNumId w:val="6"/>
  </w:num>
  <w:num w:numId="4" w16cid:durableId="2015914786">
    <w:abstractNumId w:val="1"/>
  </w:num>
  <w:num w:numId="5" w16cid:durableId="784814887">
    <w:abstractNumId w:val="7"/>
  </w:num>
  <w:num w:numId="6" w16cid:durableId="105084232">
    <w:abstractNumId w:val="9"/>
  </w:num>
  <w:num w:numId="7" w16cid:durableId="1097139814">
    <w:abstractNumId w:val="2"/>
  </w:num>
  <w:num w:numId="8" w16cid:durableId="1997415347">
    <w:abstractNumId w:val="5"/>
  </w:num>
  <w:num w:numId="9" w16cid:durableId="741367472">
    <w:abstractNumId w:val="4"/>
  </w:num>
  <w:num w:numId="10" w16cid:durableId="61954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7F"/>
    <w:rsid w:val="00023DBF"/>
    <w:rsid w:val="000D24EF"/>
    <w:rsid w:val="000E0727"/>
    <w:rsid w:val="000E445E"/>
    <w:rsid w:val="000F5BF9"/>
    <w:rsid w:val="0017049F"/>
    <w:rsid w:val="001B330E"/>
    <w:rsid w:val="002876B1"/>
    <w:rsid w:val="002D6534"/>
    <w:rsid w:val="00343866"/>
    <w:rsid w:val="003F014C"/>
    <w:rsid w:val="004452C1"/>
    <w:rsid w:val="004A7BD4"/>
    <w:rsid w:val="004D24CC"/>
    <w:rsid w:val="006D7BA6"/>
    <w:rsid w:val="006E1996"/>
    <w:rsid w:val="00761FA0"/>
    <w:rsid w:val="0082472E"/>
    <w:rsid w:val="00831186"/>
    <w:rsid w:val="00840975"/>
    <w:rsid w:val="008E0EB7"/>
    <w:rsid w:val="00915765"/>
    <w:rsid w:val="00997AD6"/>
    <w:rsid w:val="009F5BED"/>
    <w:rsid w:val="009F77C3"/>
    <w:rsid w:val="00A80E2F"/>
    <w:rsid w:val="00A956F4"/>
    <w:rsid w:val="00AB0804"/>
    <w:rsid w:val="00AD03A1"/>
    <w:rsid w:val="00B40981"/>
    <w:rsid w:val="00B8064D"/>
    <w:rsid w:val="00BD1DA3"/>
    <w:rsid w:val="00BE597F"/>
    <w:rsid w:val="00D5744C"/>
    <w:rsid w:val="00D62FD9"/>
    <w:rsid w:val="00D85C7E"/>
    <w:rsid w:val="00E95CC6"/>
    <w:rsid w:val="00F00798"/>
    <w:rsid w:val="00F6231E"/>
    <w:rsid w:val="00F90322"/>
    <w:rsid w:val="00FF1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02CCC6"/>
  <w15:docId w15:val="{FB4767AF-341E-4B45-AFDC-90CC7691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23DBF"/>
    <w:pPr>
      <w:tabs>
        <w:tab w:val="center" w:pos="4513"/>
        <w:tab w:val="right" w:pos="9026"/>
      </w:tabs>
    </w:pPr>
  </w:style>
  <w:style w:type="character" w:customStyle="1" w:styleId="HeaderChar">
    <w:name w:val="Header Char"/>
    <w:basedOn w:val="DefaultParagraphFont"/>
    <w:link w:val="Header"/>
    <w:uiPriority w:val="99"/>
    <w:rsid w:val="00023DBF"/>
  </w:style>
  <w:style w:type="paragraph" w:styleId="Footer">
    <w:name w:val="footer"/>
    <w:basedOn w:val="Normal"/>
    <w:link w:val="FooterChar"/>
    <w:uiPriority w:val="99"/>
    <w:unhideWhenUsed/>
    <w:rsid w:val="00023DBF"/>
    <w:pPr>
      <w:tabs>
        <w:tab w:val="center" w:pos="4513"/>
        <w:tab w:val="right" w:pos="9026"/>
      </w:tabs>
    </w:pPr>
  </w:style>
  <w:style w:type="character" w:customStyle="1" w:styleId="FooterChar">
    <w:name w:val="Footer Char"/>
    <w:basedOn w:val="DefaultParagraphFont"/>
    <w:link w:val="Footer"/>
    <w:uiPriority w:val="99"/>
    <w:rsid w:val="00023DBF"/>
  </w:style>
  <w:style w:type="paragraph" w:styleId="ListParagraph">
    <w:name w:val="List Paragraph"/>
    <w:basedOn w:val="Normal"/>
    <w:uiPriority w:val="34"/>
    <w:qFormat/>
    <w:rsid w:val="002D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500" b="0" i="0" u="none" strike="noStrike" baseline="0">
              <a:latin typeface="+mn-lt"/>
            </a:rPr>
            <a:t>Head of Culture</a:t>
          </a:r>
          <a:endParaRPr lang="en-US" sz="500">
            <a:latin typeface="+mn-lt"/>
          </a:endParaRPr>
        </a:p>
      </dgm:t>
    </dgm:pt>
    <dgm:pt modelId="{8563358F-9E1F-460A-8C67-F0E6EA59C759}" type="parTrans" cxnId="{787C97AB-C378-4418-8F5F-9D7266FDE0E6}">
      <dgm:prSet/>
      <dgm:spPr/>
      <dgm:t>
        <a:bodyPr/>
        <a:lstStyle/>
        <a:p>
          <a:pPr algn="ctr"/>
          <a:endParaRPr lang="en-US" sz="500">
            <a:latin typeface="+mn-lt"/>
          </a:endParaRPr>
        </a:p>
      </dgm:t>
    </dgm:pt>
    <dgm:pt modelId="{C722F6EF-AB05-46E4-A873-6A644D7DAF21}" type="sibTrans" cxnId="{787C97AB-C378-4418-8F5F-9D7266FDE0E6}">
      <dgm:prSet/>
      <dgm:spPr/>
      <dgm:t>
        <a:bodyPr/>
        <a:lstStyle/>
        <a:p>
          <a:pPr algn="ctr"/>
          <a:endParaRPr lang="en-US" sz="500">
            <a:latin typeface="+mn-lt"/>
          </a:endParaRPr>
        </a:p>
      </dgm:t>
    </dgm:pt>
    <dgm:pt modelId="{930BAB04-112A-4C90-A531-65AB11A80CD5}">
      <dgm:prSet custT="1"/>
      <dgm:spPr/>
      <dgm:t>
        <a:bodyPr/>
        <a:lstStyle/>
        <a:p>
          <a:pPr marR="0" algn="ctr" rtl="0"/>
          <a:r>
            <a:rPr lang="en-US" sz="500" b="0" i="0" u="none" strike="noStrike" baseline="0">
              <a:latin typeface="+mn-lt"/>
            </a:rPr>
            <a:t>Service Manager (Sports)</a:t>
          </a:r>
          <a:endParaRPr lang="en-US" sz="500">
            <a:latin typeface="+mn-lt"/>
          </a:endParaRPr>
        </a:p>
      </dgm:t>
    </dgm:pt>
    <dgm:pt modelId="{36C7E0E0-D9CC-47A4-B51F-621A83E26374}" type="parTrans" cxnId="{D82D4D41-8F7D-4FCB-BB4B-8C6B394AE654}">
      <dgm:prSet/>
      <dgm:spPr/>
      <dgm:t>
        <a:bodyPr/>
        <a:lstStyle/>
        <a:p>
          <a:pPr algn="ctr"/>
          <a:endParaRPr lang="en-US" sz="500">
            <a:latin typeface="+mn-lt"/>
          </a:endParaRPr>
        </a:p>
      </dgm:t>
    </dgm:pt>
    <dgm:pt modelId="{30A0080D-3BBA-45E9-87DA-F1ABA67BF5D3}" type="sibTrans" cxnId="{D82D4D41-8F7D-4FCB-BB4B-8C6B394AE654}">
      <dgm:prSet/>
      <dgm:spPr/>
      <dgm:t>
        <a:bodyPr/>
        <a:lstStyle/>
        <a:p>
          <a:pPr algn="ctr"/>
          <a:endParaRPr lang="en-US" sz="500">
            <a:latin typeface="+mn-lt"/>
          </a:endParaRPr>
        </a:p>
      </dgm:t>
    </dgm:pt>
    <dgm:pt modelId="{12F015B8-D271-4B19-AA5A-F3F680C85E08}">
      <dgm:prSet custT="1"/>
      <dgm:spPr>
        <a:solidFill>
          <a:schemeClr val="accent1"/>
        </a:solidFill>
      </dgm:spPr>
      <dgm:t>
        <a:bodyPr/>
        <a:lstStyle/>
        <a:p>
          <a:pPr marR="0" algn="ctr" rtl="0"/>
          <a:r>
            <a:rPr lang="en-US" sz="500" b="0" i="0" u="none" strike="noStrike" baseline="0">
              <a:latin typeface="+mn-lt"/>
            </a:rPr>
            <a:t>Sports Centres’ Manager</a:t>
          </a:r>
          <a:endParaRPr lang="en-US" sz="500">
            <a:latin typeface="+mn-lt"/>
          </a:endParaRPr>
        </a:p>
      </dgm:t>
    </dgm:pt>
    <dgm:pt modelId="{B3BB9ADC-AEBC-4196-B1FD-FF452084E065}" type="parTrans" cxnId="{661BE29B-1824-4DFF-A07D-8EFA06AF7CEC}">
      <dgm:prSet/>
      <dgm:spPr/>
      <dgm:t>
        <a:bodyPr/>
        <a:lstStyle/>
        <a:p>
          <a:pPr algn="ctr"/>
          <a:endParaRPr lang="en-US" sz="500">
            <a:latin typeface="+mn-lt"/>
          </a:endParaRPr>
        </a:p>
      </dgm:t>
    </dgm:pt>
    <dgm:pt modelId="{0E58D689-4587-43FA-B136-4F4A18F7BEE4}" type="sibTrans" cxnId="{661BE29B-1824-4DFF-A07D-8EFA06AF7CEC}">
      <dgm:prSet/>
      <dgm:spPr/>
      <dgm:t>
        <a:bodyPr/>
        <a:lstStyle/>
        <a:p>
          <a:pPr algn="ctr"/>
          <a:endParaRPr lang="en-US" sz="500">
            <a:latin typeface="+mn-lt"/>
          </a:endParaRPr>
        </a:p>
      </dgm:t>
    </dgm:pt>
    <dgm:pt modelId="{A0EA393D-8B18-4583-8579-6CE5141A5D87}">
      <dgm:prSet custT="1"/>
      <dgm:spPr/>
      <dgm:t>
        <a:bodyPr/>
        <a:lstStyle/>
        <a:p>
          <a:pPr marR="0" algn="ctr" rtl="0"/>
          <a:r>
            <a:rPr lang="en-US" sz="500" b="0" i="0" u="none" strike="noStrike" baseline="0">
              <a:latin typeface="+mn-lt"/>
            </a:rPr>
            <a:t>Centre Manager</a:t>
          </a:r>
          <a:br>
            <a:rPr lang="en-US" sz="500" b="0" i="0" u="none" strike="noStrike" baseline="0">
              <a:latin typeface="+mn-lt"/>
            </a:rPr>
          </a:br>
          <a:r>
            <a:rPr lang="en-US" sz="500" b="0" i="0" u="none" strike="noStrike" baseline="0">
              <a:latin typeface="+mn-lt"/>
            </a:rPr>
            <a:t>Teddington Sports Centre</a:t>
          </a:r>
          <a:endParaRPr lang="en-US" sz="500">
            <a:latin typeface="+mn-lt"/>
          </a:endParaRPr>
        </a:p>
      </dgm:t>
    </dgm:pt>
    <dgm:pt modelId="{5F54BB9D-7EA6-402C-A634-6EF4E9F4CF85}" type="parTrans" cxnId="{ED36D475-3380-4203-8630-C18BD7499183}">
      <dgm:prSet/>
      <dgm:spPr/>
      <dgm:t>
        <a:bodyPr/>
        <a:lstStyle/>
        <a:p>
          <a:pPr algn="ctr"/>
          <a:endParaRPr lang="en-US" sz="500">
            <a:latin typeface="+mn-lt"/>
          </a:endParaRPr>
        </a:p>
      </dgm:t>
    </dgm:pt>
    <dgm:pt modelId="{0B557533-2AB3-4A76-A2C0-9ED4D6BA75AE}" type="sibTrans" cxnId="{ED36D475-3380-4203-8630-C18BD7499183}">
      <dgm:prSet/>
      <dgm:spPr/>
      <dgm:t>
        <a:bodyPr/>
        <a:lstStyle/>
        <a:p>
          <a:pPr algn="ctr"/>
          <a:endParaRPr lang="en-US" sz="500">
            <a:latin typeface="+mn-lt"/>
          </a:endParaRPr>
        </a:p>
      </dgm:t>
    </dgm:pt>
    <dgm:pt modelId="{60632E25-6C65-4D0A-AF58-6FE34BA136BD}">
      <dgm:prSet custT="1"/>
      <dgm:spPr>
        <a:solidFill>
          <a:schemeClr val="accent1"/>
        </a:solidFill>
      </dgm:spPr>
      <dgm:t>
        <a:bodyPr/>
        <a:lstStyle/>
        <a:p>
          <a:pPr marR="0" algn="ctr" rtl="0"/>
          <a:r>
            <a:rPr lang="en-US" sz="500" b="0" i="0" u="none" strike="noStrike" baseline="0">
              <a:latin typeface="+mn-lt"/>
            </a:rPr>
            <a:t>Centre Manager</a:t>
          </a:r>
          <a:br>
            <a:rPr lang="en-US" sz="500" b="0" i="0" u="none" strike="noStrike" baseline="0">
              <a:latin typeface="+mn-lt"/>
            </a:rPr>
          </a:br>
          <a:r>
            <a:rPr lang="en-US" sz="500" b="0" i="0" u="none" strike="noStrike" baseline="0">
              <a:latin typeface="+mn-lt"/>
            </a:rPr>
            <a:t>Hampton &amp; Whitton Sports &amp; Fitness Centre's</a:t>
          </a:r>
          <a:endParaRPr lang="en-US" sz="500">
            <a:latin typeface="+mn-lt"/>
          </a:endParaRPr>
        </a:p>
      </dgm:t>
    </dgm:pt>
    <dgm:pt modelId="{BD08DDD5-F5C2-4EA9-A94C-BBA2143E74B3}" type="parTrans" cxnId="{5B75F86E-3A04-4912-A6E0-D333ED0018EA}">
      <dgm:prSet/>
      <dgm:spPr/>
      <dgm:t>
        <a:bodyPr/>
        <a:lstStyle/>
        <a:p>
          <a:pPr algn="ctr"/>
          <a:endParaRPr lang="en-US" sz="500">
            <a:latin typeface="+mn-lt"/>
          </a:endParaRPr>
        </a:p>
      </dgm:t>
    </dgm:pt>
    <dgm:pt modelId="{E170A5E8-CF8C-4981-AC9F-7ED2A5E835F1}" type="sibTrans" cxnId="{5B75F86E-3A04-4912-A6E0-D333ED0018EA}">
      <dgm:prSet/>
      <dgm:spPr/>
      <dgm:t>
        <a:bodyPr/>
        <a:lstStyle/>
        <a:p>
          <a:pPr algn="ctr"/>
          <a:endParaRPr lang="en-US" sz="500">
            <a:latin typeface="+mn-lt"/>
          </a:endParaRPr>
        </a:p>
      </dgm:t>
    </dgm:pt>
    <dgm:pt modelId="{F809772F-1DFF-4906-95EC-981C97B4C2D5}">
      <dgm:prSet custT="1"/>
      <dgm:spPr/>
      <dgm:t>
        <a:bodyPr/>
        <a:lstStyle/>
        <a:p>
          <a:pPr marR="0" algn="ctr" rtl="0"/>
          <a:r>
            <a:rPr lang="en-US" sz="500" b="0" i="0" u="none" strike="noStrike" baseline="0">
              <a:latin typeface="+mn-lt"/>
            </a:rPr>
            <a:t>Centre Manager</a:t>
          </a:r>
          <a:br>
            <a:rPr lang="en-US" sz="500" b="0" i="0" u="none" strike="noStrike" baseline="0">
              <a:latin typeface="+mn-lt"/>
            </a:rPr>
          </a:br>
          <a:r>
            <a:rPr lang="en-US" sz="500" b="0" i="0" u="none" strike="noStrike" baseline="0">
              <a:latin typeface="+mn-lt"/>
            </a:rPr>
            <a:t>Shene Sports &amp; Fitness Centre</a:t>
          </a:r>
          <a:endParaRPr lang="en-US" sz="500">
            <a:latin typeface="+mn-lt"/>
          </a:endParaRPr>
        </a:p>
      </dgm:t>
    </dgm:pt>
    <dgm:pt modelId="{F1F80100-346A-4159-BC0A-79AC7811DF5C}" type="parTrans" cxnId="{4ED80423-4DDF-41A8-9017-62674277F0EB}">
      <dgm:prSet/>
      <dgm:spPr/>
      <dgm:t>
        <a:bodyPr/>
        <a:lstStyle/>
        <a:p>
          <a:pPr algn="ctr"/>
          <a:endParaRPr lang="en-US" sz="500">
            <a:latin typeface="+mn-lt"/>
          </a:endParaRPr>
        </a:p>
      </dgm:t>
    </dgm:pt>
    <dgm:pt modelId="{D3FE15D3-9A83-4ECA-8100-E58EF71E7B1B}" type="sibTrans" cxnId="{4ED80423-4DDF-41A8-9017-62674277F0EB}">
      <dgm:prSet/>
      <dgm:spPr/>
      <dgm:t>
        <a:bodyPr/>
        <a:lstStyle/>
        <a:p>
          <a:pPr algn="ctr"/>
          <a:endParaRPr lang="en-US" sz="500">
            <a:latin typeface="+mn-lt"/>
          </a:endParaRPr>
        </a:p>
      </dgm:t>
    </dgm:pt>
    <dgm:pt modelId="{425635F5-6834-4D02-8DCA-0781699B75FE}">
      <dgm:prSet custT="1"/>
      <dgm:spPr/>
      <dgm:t>
        <a:bodyPr/>
        <a:lstStyle/>
        <a:p>
          <a:pPr marR="0" algn="ctr" rtl="0"/>
          <a:r>
            <a:rPr lang="en-US" sz="500" b="0" i="0" u="none" strike="noStrike" baseline="0">
              <a:latin typeface="+mn-lt"/>
            </a:rPr>
            <a:t>Centre Manager</a:t>
          </a:r>
          <a:br>
            <a:rPr lang="en-US" sz="500" b="0" i="0" u="none" strike="noStrike" baseline="0">
              <a:latin typeface="+mn-lt"/>
            </a:rPr>
          </a:br>
          <a:r>
            <a:rPr lang="en-US" sz="500" b="0" i="0" u="none" strike="noStrike" baseline="0">
              <a:latin typeface="+mn-lt"/>
            </a:rPr>
            <a:t>Teddington Pools &amp; Fitness Centre</a:t>
          </a:r>
          <a:endParaRPr lang="en-US" sz="500">
            <a:latin typeface="+mn-lt"/>
          </a:endParaRPr>
        </a:p>
      </dgm:t>
    </dgm:pt>
    <dgm:pt modelId="{8D8A9DD3-C54D-4EDC-9AA1-B93FF040C5C7}" type="parTrans" cxnId="{E588C923-A110-4E1D-A84E-5371A9DABCB8}">
      <dgm:prSet/>
      <dgm:spPr/>
      <dgm:t>
        <a:bodyPr/>
        <a:lstStyle/>
        <a:p>
          <a:pPr algn="ctr"/>
          <a:endParaRPr lang="en-US" sz="500">
            <a:latin typeface="+mn-lt"/>
          </a:endParaRPr>
        </a:p>
      </dgm:t>
    </dgm:pt>
    <dgm:pt modelId="{894BA6B9-FBAB-4B64-8716-5A905AE65DF9}" type="sibTrans" cxnId="{E588C923-A110-4E1D-A84E-5371A9DABCB8}">
      <dgm:prSet/>
      <dgm:spPr/>
      <dgm:t>
        <a:bodyPr/>
        <a:lstStyle/>
        <a:p>
          <a:pPr algn="ctr"/>
          <a:endParaRPr lang="en-US" sz="500">
            <a:latin typeface="+mn-lt"/>
          </a:endParaRPr>
        </a:p>
      </dgm:t>
    </dgm:pt>
    <dgm:pt modelId="{92FE3AEB-A176-433B-A28A-0EBD7FA03219}">
      <dgm:prSet custT="1"/>
      <dgm:spPr/>
      <dgm:t>
        <a:bodyPr/>
        <a:lstStyle/>
        <a:p>
          <a:pPr marR="0" algn="ctr" rtl="0"/>
          <a:r>
            <a:rPr lang="en-US" sz="500" b="0" i="0" u="none" strike="noStrike" baseline="0">
              <a:latin typeface="+mn-lt"/>
            </a:rPr>
            <a:t>Centre Manager</a:t>
          </a:r>
          <a:br>
            <a:rPr lang="en-US" sz="500" b="0" i="0" u="none" strike="noStrike" baseline="0">
              <a:latin typeface="+mn-lt"/>
            </a:rPr>
          </a:br>
          <a:r>
            <a:rPr lang="en-US" sz="500" b="0" i="0" u="none" strike="noStrike" baseline="0">
              <a:latin typeface="+mn-lt"/>
            </a:rPr>
            <a:t>Pools on the Park</a:t>
          </a:r>
          <a:endParaRPr lang="en-US" sz="500">
            <a:latin typeface="+mn-lt"/>
          </a:endParaRPr>
        </a:p>
      </dgm:t>
    </dgm:pt>
    <dgm:pt modelId="{979298E4-E0C1-449F-9C34-FDE064B57396}" type="parTrans" cxnId="{9248CF76-A86F-4808-8A83-2BB037AA3789}">
      <dgm:prSet/>
      <dgm:spPr/>
      <dgm:t>
        <a:bodyPr/>
        <a:lstStyle/>
        <a:p>
          <a:pPr algn="ctr"/>
          <a:endParaRPr lang="en-US" sz="500">
            <a:latin typeface="+mn-lt"/>
          </a:endParaRPr>
        </a:p>
      </dgm:t>
    </dgm:pt>
    <dgm:pt modelId="{76597200-15DE-4C11-BED2-577BE2225107}" type="sibTrans" cxnId="{9248CF76-A86F-4808-8A83-2BB037AA3789}">
      <dgm:prSet/>
      <dgm:spPr/>
      <dgm:t>
        <a:bodyPr/>
        <a:lstStyle/>
        <a:p>
          <a:pPr algn="ctr"/>
          <a:endParaRPr lang="en-US" sz="500">
            <a:latin typeface="+mn-lt"/>
          </a:endParaRPr>
        </a:p>
      </dgm:t>
    </dgm:pt>
    <dgm:pt modelId="{B1AF3643-E8FF-41DC-8F30-891A71FE0B2D}">
      <dgm:prSet custT="1"/>
      <dgm:spPr/>
      <dgm:t>
        <a:bodyPr/>
        <a:lstStyle/>
        <a:p>
          <a:pPr marR="0" algn="ctr" rtl="0"/>
          <a:r>
            <a:rPr lang="en-US" sz="500" b="0" i="0" u="none" strike="noStrike" baseline="0">
              <a:latin typeface="+mn-lt"/>
            </a:rPr>
            <a:t>Marketing &amp; Support Officer</a:t>
          </a:r>
          <a:endParaRPr lang="en-US" sz="500">
            <a:latin typeface="+mn-lt"/>
          </a:endParaRPr>
        </a:p>
      </dgm:t>
    </dgm:pt>
    <dgm:pt modelId="{A98D300F-4D23-4AED-85C7-D746224009A4}" type="parTrans" cxnId="{C4009C9E-E1D8-4A6B-909E-58611675C430}">
      <dgm:prSet/>
      <dgm:spPr/>
      <dgm:t>
        <a:bodyPr/>
        <a:lstStyle/>
        <a:p>
          <a:pPr algn="ctr"/>
          <a:endParaRPr lang="en-US" sz="500">
            <a:latin typeface="+mn-lt"/>
          </a:endParaRPr>
        </a:p>
      </dgm:t>
    </dgm:pt>
    <dgm:pt modelId="{D1E34295-831D-4418-AE77-C5CB7F387175}" type="sibTrans" cxnId="{C4009C9E-E1D8-4A6B-909E-58611675C430}">
      <dgm:prSet/>
      <dgm:spPr/>
      <dgm:t>
        <a:bodyPr/>
        <a:lstStyle/>
        <a:p>
          <a:pPr algn="ctr"/>
          <a:endParaRPr lang="en-US" sz="500">
            <a:latin typeface="+mn-lt"/>
          </a:endParaRPr>
        </a:p>
      </dgm:t>
    </dgm:pt>
    <dgm:pt modelId="{2ADFF5C6-29C2-4EA4-8585-E8DC48415288}">
      <dgm:prSet custT="1"/>
      <dgm:spPr/>
      <dgm:t>
        <a:bodyPr/>
        <a:lstStyle/>
        <a:p>
          <a:pPr marR="0" algn="ctr" rtl="0"/>
          <a:r>
            <a:rPr lang="en-US" sz="500" b="0" i="0" u="none" strike="noStrike" baseline="0">
              <a:latin typeface="+mn-lt"/>
            </a:rPr>
            <a:t>Membership, Systems &amp; Project Officer</a:t>
          </a:r>
          <a:endParaRPr lang="en-US" sz="500">
            <a:latin typeface="+mn-lt"/>
          </a:endParaRPr>
        </a:p>
      </dgm:t>
    </dgm:pt>
    <dgm:pt modelId="{500A6875-32D8-4886-98B4-7E55DA681565}" type="parTrans" cxnId="{3B1775AD-B6CD-4E0D-80F1-9E6C5B3E9969}">
      <dgm:prSet/>
      <dgm:spPr/>
      <dgm:t>
        <a:bodyPr/>
        <a:lstStyle/>
        <a:p>
          <a:pPr algn="ctr"/>
          <a:endParaRPr lang="en-US" sz="500">
            <a:latin typeface="+mn-lt"/>
          </a:endParaRPr>
        </a:p>
      </dgm:t>
    </dgm:pt>
    <dgm:pt modelId="{EE0E573C-5F0C-4DAB-B37D-013ADC17E940}" type="sibTrans" cxnId="{3B1775AD-B6CD-4E0D-80F1-9E6C5B3E9969}">
      <dgm:prSet/>
      <dgm:spPr/>
      <dgm:t>
        <a:bodyPr/>
        <a:lstStyle/>
        <a:p>
          <a:pPr algn="ctr"/>
          <a:endParaRPr lang="en-US" sz="500">
            <a:latin typeface="+mn-lt"/>
          </a:endParaRPr>
        </a:p>
      </dgm:t>
    </dgm:pt>
    <dgm:pt modelId="{114F74A8-9ACD-496F-8CC2-73DE18D355D7}">
      <dgm:prSet custT="1"/>
      <dgm:spPr/>
      <dgm:t>
        <a:bodyPr/>
        <a:lstStyle/>
        <a:p>
          <a:pPr algn="ctr"/>
          <a:r>
            <a:rPr lang="en-US" sz="500">
              <a:latin typeface="+mn-lt"/>
              <a:cs typeface="Arial" panose="020B0604020202020204" pitchFamily="34" charset="0"/>
            </a:rPr>
            <a:t>Service Support Officer</a:t>
          </a:r>
        </a:p>
      </dgm:t>
    </dgm:pt>
    <dgm:pt modelId="{7B699F1A-3BEF-4F79-AB92-F049AF9CA0E8}" type="parTrans" cxnId="{10D771A2-9830-4689-918E-F28C71E7ABE9}">
      <dgm:prSet/>
      <dgm:spPr/>
      <dgm:t>
        <a:bodyPr/>
        <a:lstStyle/>
        <a:p>
          <a:pPr algn="ctr"/>
          <a:endParaRPr lang="en-US" sz="500">
            <a:latin typeface="+mn-lt"/>
          </a:endParaRPr>
        </a:p>
      </dgm:t>
    </dgm:pt>
    <dgm:pt modelId="{DF5FF7D3-2424-4031-AEB3-A59F4A1999E7}" type="sibTrans" cxnId="{10D771A2-9830-4689-918E-F28C71E7ABE9}">
      <dgm:prSet/>
      <dgm:spPr/>
      <dgm:t>
        <a:bodyPr/>
        <a:lstStyle/>
        <a:p>
          <a:pPr algn="ctr"/>
          <a:endParaRPr lang="en-US" sz="500">
            <a:latin typeface="+mn-lt"/>
          </a:endParaRPr>
        </a:p>
      </dgm:t>
    </dgm:pt>
    <dgm:pt modelId="{D5BB97AD-EAE7-46F4-A7DB-63E041933065}">
      <dgm:prSet custT="1"/>
      <dgm:spPr>
        <a:ln>
          <a:noFill/>
        </a:ln>
      </dgm:spPr>
      <dgm:t>
        <a:bodyPr/>
        <a:lstStyle/>
        <a:p>
          <a:pPr algn="ctr"/>
          <a:r>
            <a:rPr lang="en-GB" sz="500">
              <a:latin typeface="+mn-lt"/>
            </a:rPr>
            <a:t>Service Infastructure Manager</a:t>
          </a:r>
        </a:p>
      </dgm:t>
    </dgm:pt>
    <dgm:pt modelId="{DDDE4284-FE08-4B0C-91E7-930F53780723}" type="parTrans" cxnId="{10059B01-2094-4812-B244-21D31CE1907D}">
      <dgm:prSet/>
      <dgm:spPr/>
      <dgm:t>
        <a:bodyPr/>
        <a:lstStyle/>
        <a:p>
          <a:pPr algn="ctr"/>
          <a:endParaRPr lang="en-GB" sz="500">
            <a:latin typeface="+mn-lt"/>
          </a:endParaRPr>
        </a:p>
      </dgm:t>
    </dgm:pt>
    <dgm:pt modelId="{B3EE08DA-12D0-4DB2-B312-5CCBF2596150}" type="sibTrans" cxnId="{10059B01-2094-4812-B244-21D31CE1907D}">
      <dgm:prSet/>
      <dgm:spPr/>
      <dgm:t>
        <a:bodyPr/>
        <a:lstStyle/>
        <a:p>
          <a:pPr algn="ctr"/>
          <a:endParaRPr lang="en-GB" sz="500">
            <a:latin typeface="+mn-lt"/>
          </a:endParaRPr>
        </a:p>
      </dgm:t>
    </dgm:pt>
    <dgm:pt modelId="{60BE8DB6-A4B5-4E1D-9843-6547810DBAB8}">
      <dgm:prSet custT="1"/>
      <dgm:spPr/>
      <dgm:t>
        <a:bodyPr/>
        <a:lstStyle/>
        <a:p>
          <a:pPr algn="ctr"/>
          <a:r>
            <a:rPr lang="en-GB" sz="500">
              <a:latin typeface="+mn-lt"/>
            </a:rPr>
            <a:t>Pool Maintenance Supervisor</a:t>
          </a:r>
        </a:p>
      </dgm:t>
    </dgm:pt>
    <dgm:pt modelId="{59EA3C9D-4CD1-42D5-A83A-86FF6340869F}" type="parTrans" cxnId="{33188A5F-4350-4C8F-8C79-1BBAE7521714}">
      <dgm:prSet/>
      <dgm:spPr/>
      <dgm:t>
        <a:bodyPr/>
        <a:lstStyle/>
        <a:p>
          <a:pPr algn="ctr"/>
          <a:endParaRPr lang="en-GB" sz="500">
            <a:latin typeface="+mn-lt"/>
          </a:endParaRPr>
        </a:p>
      </dgm:t>
    </dgm:pt>
    <dgm:pt modelId="{36CD847C-23E6-41CE-BA25-E3409F7B44B3}" type="sibTrans" cxnId="{33188A5F-4350-4C8F-8C79-1BBAE7521714}">
      <dgm:prSet/>
      <dgm:spPr/>
      <dgm:t>
        <a:bodyPr/>
        <a:lstStyle/>
        <a:p>
          <a:pPr algn="ctr"/>
          <a:endParaRPr lang="en-GB" sz="500">
            <a:latin typeface="+mn-lt"/>
          </a:endParaRPr>
        </a:p>
      </dgm:t>
    </dgm:pt>
    <dgm:pt modelId="{85B25153-3A86-4047-ADAB-9D595C3634CB}">
      <dgm:prSet custT="1"/>
      <dgm:spPr/>
      <dgm:t>
        <a:bodyPr/>
        <a:lstStyle/>
        <a:p>
          <a:pPr algn="ctr"/>
          <a:r>
            <a:rPr lang="en-GB" sz="500">
              <a:latin typeface="+mn-lt"/>
            </a:rPr>
            <a:t>Service Infrastructure Assistant</a:t>
          </a:r>
        </a:p>
      </dgm:t>
    </dgm:pt>
    <dgm:pt modelId="{B146573D-BFEF-4419-A6FD-E0B9D90A296C}" type="parTrans" cxnId="{EB234B71-7B2D-469B-A7C9-EC847DF9A510}">
      <dgm:prSet/>
      <dgm:spPr/>
      <dgm:t>
        <a:bodyPr/>
        <a:lstStyle/>
        <a:p>
          <a:pPr algn="ctr"/>
          <a:endParaRPr lang="en-GB" sz="500">
            <a:latin typeface="+mn-lt"/>
          </a:endParaRPr>
        </a:p>
      </dgm:t>
    </dgm:pt>
    <dgm:pt modelId="{C06CF0CC-BE26-4B6B-A066-C579B7A5198E}" type="sibTrans" cxnId="{EB234B71-7B2D-469B-A7C9-EC847DF9A510}">
      <dgm:prSet/>
      <dgm:spPr/>
      <dgm:t>
        <a:bodyPr/>
        <a:lstStyle/>
        <a:p>
          <a:pPr algn="ctr"/>
          <a:endParaRPr lang="en-GB" sz="500">
            <a:latin typeface="+mn-lt"/>
          </a:endParaRPr>
        </a:p>
      </dgm:t>
    </dgm:pt>
    <dgm:pt modelId="{EBA79DAC-7B6A-40C1-8D5D-FB405E20C035}">
      <dgm:prSet custT="1"/>
      <dgm:spPr/>
      <dgm:t>
        <a:bodyPr/>
        <a:lstStyle/>
        <a:p>
          <a:pPr algn="ctr"/>
          <a:r>
            <a:rPr lang="en-GB" sz="500">
              <a:latin typeface="+mn-lt"/>
            </a:rPr>
            <a:t>Pool Maintenance Assistant</a:t>
          </a:r>
        </a:p>
      </dgm:t>
    </dgm:pt>
    <dgm:pt modelId="{96D98DD6-6F63-4CF1-8B45-D8481419F096}" type="parTrans" cxnId="{C5DDAAE2-D32F-4683-9089-8CE52FB9C83C}">
      <dgm:prSet/>
      <dgm:spPr/>
      <dgm:t>
        <a:bodyPr/>
        <a:lstStyle/>
        <a:p>
          <a:pPr algn="ctr"/>
          <a:endParaRPr lang="en-GB" sz="500">
            <a:latin typeface="+mn-lt"/>
          </a:endParaRPr>
        </a:p>
      </dgm:t>
    </dgm:pt>
    <dgm:pt modelId="{B9200D45-4AC8-4765-8E20-48D2911D1ADC}" type="sibTrans" cxnId="{C5DDAAE2-D32F-4683-9089-8CE52FB9C83C}">
      <dgm:prSet/>
      <dgm:spPr/>
      <dgm:t>
        <a:bodyPr/>
        <a:lstStyle/>
        <a:p>
          <a:pPr algn="ctr"/>
          <a:endParaRPr lang="en-GB" sz="500">
            <a:latin typeface="+mn-lt"/>
          </a:endParaRPr>
        </a:p>
      </dgm:t>
    </dgm:pt>
    <dgm:pt modelId="{C6BAD782-2A06-425F-B202-E386840F62C7}">
      <dgm:prSet custT="1"/>
      <dgm:spPr/>
      <dgm:t>
        <a:bodyPr/>
        <a:lstStyle/>
        <a:p>
          <a:pPr algn="ctr"/>
          <a:r>
            <a:rPr lang="en-GB" sz="500">
              <a:latin typeface="+mn-lt"/>
            </a:rPr>
            <a:t>Deputy Manager</a:t>
          </a:r>
        </a:p>
      </dgm:t>
    </dgm:pt>
    <dgm:pt modelId="{D6B54646-BFF1-457E-85BF-FD353B286DFC}" type="parTrans" cxnId="{2983C159-3D98-44E0-AE87-095E9716BF62}">
      <dgm:prSet/>
      <dgm:spPr/>
      <dgm:t>
        <a:bodyPr/>
        <a:lstStyle/>
        <a:p>
          <a:pPr algn="ctr"/>
          <a:endParaRPr lang="en-GB" sz="500">
            <a:latin typeface="+mn-lt"/>
          </a:endParaRPr>
        </a:p>
      </dgm:t>
    </dgm:pt>
    <dgm:pt modelId="{EE41F8FF-7079-48ED-BF2E-8111373E8D91}" type="sibTrans" cxnId="{2983C159-3D98-44E0-AE87-095E9716BF62}">
      <dgm:prSet/>
      <dgm:spPr/>
      <dgm:t>
        <a:bodyPr/>
        <a:lstStyle/>
        <a:p>
          <a:pPr algn="ctr"/>
          <a:endParaRPr lang="en-GB" sz="500">
            <a:latin typeface="+mn-lt"/>
          </a:endParaRPr>
        </a:p>
      </dgm:t>
    </dgm:pt>
    <dgm:pt modelId="{9360D7F5-C4A1-4842-BBF0-7DD2006A0DD8}">
      <dgm:prSet custT="1"/>
      <dgm:spPr/>
      <dgm:t>
        <a:bodyPr/>
        <a:lstStyle/>
        <a:p>
          <a:pPr algn="ctr"/>
          <a:r>
            <a:rPr lang="en-GB" sz="500">
              <a:latin typeface="+mn-lt"/>
            </a:rPr>
            <a:t>Sales Team</a:t>
          </a:r>
        </a:p>
      </dgm:t>
    </dgm:pt>
    <dgm:pt modelId="{AA0781A8-073C-41EB-BC82-C1C4601837A7}" type="parTrans" cxnId="{58FA18CB-5903-4C2C-B140-706DB73B55A1}">
      <dgm:prSet/>
      <dgm:spPr/>
      <dgm:t>
        <a:bodyPr/>
        <a:lstStyle/>
        <a:p>
          <a:pPr algn="ctr"/>
          <a:endParaRPr lang="en-GB" sz="500">
            <a:latin typeface="+mn-lt"/>
          </a:endParaRPr>
        </a:p>
      </dgm:t>
    </dgm:pt>
    <dgm:pt modelId="{F72CCF56-4F72-4B16-8B03-00BC54F9C643}" type="sibTrans" cxnId="{58FA18CB-5903-4C2C-B140-706DB73B55A1}">
      <dgm:prSet/>
      <dgm:spPr/>
      <dgm:t>
        <a:bodyPr/>
        <a:lstStyle/>
        <a:p>
          <a:pPr algn="ctr"/>
          <a:endParaRPr lang="en-GB" sz="500">
            <a:latin typeface="+mn-lt"/>
          </a:endParaRPr>
        </a:p>
      </dgm:t>
    </dgm:pt>
    <dgm:pt modelId="{89870D6D-168B-47DE-901B-AA6102DDFF34}">
      <dgm:prSet custT="1"/>
      <dgm:spPr/>
      <dgm:t>
        <a:bodyPr/>
        <a:lstStyle/>
        <a:p>
          <a:pPr algn="ctr"/>
          <a:r>
            <a:rPr lang="en-GB" sz="500">
              <a:latin typeface="+mn-lt"/>
            </a:rPr>
            <a:t>Swim School Co-ordinator (POTP)</a:t>
          </a:r>
        </a:p>
      </dgm:t>
    </dgm:pt>
    <dgm:pt modelId="{1739B7D1-68B1-4681-B7C9-578CCDD374BB}" type="parTrans" cxnId="{E5A67FF8-CB88-4C56-90D3-B4E53E32AB90}">
      <dgm:prSet/>
      <dgm:spPr/>
      <dgm:t>
        <a:bodyPr/>
        <a:lstStyle/>
        <a:p>
          <a:pPr algn="ctr"/>
          <a:endParaRPr lang="en-GB" sz="500">
            <a:latin typeface="+mn-lt"/>
          </a:endParaRPr>
        </a:p>
      </dgm:t>
    </dgm:pt>
    <dgm:pt modelId="{C797451E-E837-44D0-B177-7BAF72197D52}" type="sibTrans" cxnId="{E5A67FF8-CB88-4C56-90D3-B4E53E32AB90}">
      <dgm:prSet/>
      <dgm:spPr/>
      <dgm:t>
        <a:bodyPr/>
        <a:lstStyle/>
        <a:p>
          <a:pPr algn="ctr"/>
          <a:endParaRPr lang="en-GB" sz="500">
            <a:latin typeface="+mn-lt"/>
          </a:endParaRPr>
        </a:p>
      </dgm:t>
    </dgm:pt>
    <dgm:pt modelId="{364FD1AD-855B-42C5-B27D-E5C3CA40D966}">
      <dgm:prSet custT="1"/>
      <dgm:spPr/>
      <dgm:t>
        <a:bodyPr/>
        <a:lstStyle/>
        <a:p>
          <a:pPr algn="ctr"/>
          <a:r>
            <a:rPr lang="en-GB" sz="500">
              <a:latin typeface="+mn-lt"/>
            </a:rPr>
            <a:t>Duty Manager (Fitness)</a:t>
          </a:r>
        </a:p>
      </dgm:t>
    </dgm:pt>
    <dgm:pt modelId="{CEF908C6-F115-4F76-B630-A3309A51687E}" type="parTrans" cxnId="{4E981060-BEE2-4BB3-A709-49CB03F2F8EA}">
      <dgm:prSet/>
      <dgm:spPr/>
      <dgm:t>
        <a:bodyPr/>
        <a:lstStyle/>
        <a:p>
          <a:pPr algn="ctr"/>
          <a:endParaRPr lang="en-GB" sz="500">
            <a:latin typeface="+mn-lt"/>
          </a:endParaRPr>
        </a:p>
      </dgm:t>
    </dgm:pt>
    <dgm:pt modelId="{574A3B2F-10A0-4A96-BAE9-576A425BBDA4}" type="sibTrans" cxnId="{4E981060-BEE2-4BB3-A709-49CB03F2F8EA}">
      <dgm:prSet/>
      <dgm:spPr/>
      <dgm:t>
        <a:bodyPr/>
        <a:lstStyle/>
        <a:p>
          <a:pPr algn="ctr"/>
          <a:endParaRPr lang="en-GB" sz="500">
            <a:latin typeface="+mn-lt"/>
          </a:endParaRPr>
        </a:p>
      </dgm:t>
    </dgm:pt>
    <dgm:pt modelId="{199F7F21-B0BE-4A35-921B-51D31A22AC23}">
      <dgm:prSet custT="1"/>
      <dgm:spPr/>
      <dgm:t>
        <a:bodyPr/>
        <a:lstStyle/>
        <a:p>
          <a:pPr algn="ctr"/>
          <a:r>
            <a:rPr lang="en-GB" sz="500">
              <a:latin typeface="+mn-lt"/>
            </a:rPr>
            <a:t>Duty Manager (Front of House)</a:t>
          </a:r>
        </a:p>
      </dgm:t>
    </dgm:pt>
    <dgm:pt modelId="{E3A2BA6E-9D48-4D1D-B19C-A1835E82EA7F}" type="parTrans" cxnId="{8FC3E8D2-0F3C-4E15-90AC-8FE14DA18AFB}">
      <dgm:prSet/>
      <dgm:spPr/>
      <dgm:t>
        <a:bodyPr/>
        <a:lstStyle/>
        <a:p>
          <a:pPr algn="ctr"/>
          <a:endParaRPr lang="en-GB" sz="500">
            <a:latin typeface="+mn-lt"/>
          </a:endParaRPr>
        </a:p>
      </dgm:t>
    </dgm:pt>
    <dgm:pt modelId="{1189CEC3-B595-4F8E-8D9D-A54CD0DD9104}" type="sibTrans" cxnId="{8FC3E8D2-0F3C-4E15-90AC-8FE14DA18AFB}">
      <dgm:prSet/>
      <dgm:spPr/>
      <dgm:t>
        <a:bodyPr/>
        <a:lstStyle/>
        <a:p>
          <a:pPr algn="ctr"/>
          <a:endParaRPr lang="en-GB" sz="500">
            <a:latin typeface="+mn-lt"/>
          </a:endParaRPr>
        </a:p>
      </dgm:t>
    </dgm:pt>
    <dgm:pt modelId="{8EBD1D6D-998E-4D70-8F34-44B5A390FB32}">
      <dgm:prSet custT="1"/>
      <dgm:spPr/>
      <dgm:t>
        <a:bodyPr/>
        <a:lstStyle/>
        <a:p>
          <a:pPr algn="ctr"/>
          <a:r>
            <a:rPr lang="en-GB" sz="500">
              <a:latin typeface="+mn-lt"/>
            </a:rPr>
            <a:t>Duty Manager</a:t>
          </a:r>
        </a:p>
      </dgm:t>
    </dgm:pt>
    <dgm:pt modelId="{9A12954C-531D-4085-834E-E1D9021B8C49}" type="parTrans" cxnId="{577AFFFE-80C3-4578-9807-A57C0E9E8D81}">
      <dgm:prSet/>
      <dgm:spPr/>
      <dgm:t>
        <a:bodyPr/>
        <a:lstStyle/>
        <a:p>
          <a:pPr algn="ctr"/>
          <a:endParaRPr lang="en-GB" sz="500">
            <a:latin typeface="+mn-lt"/>
          </a:endParaRPr>
        </a:p>
      </dgm:t>
    </dgm:pt>
    <dgm:pt modelId="{D04542EF-57D5-454D-B0B7-1F759FF66D27}" type="sibTrans" cxnId="{577AFFFE-80C3-4578-9807-A57C0E9E8D81}">
      <dgm:prSet/>
      <dgm:spPr/>
      <dgm:t>
        <a:bodyPr/>
        <a:lstStyle/>
        <a:p>
          <a:pPr algn="ctr"/>
          <a:endParaRPr lang="en-GB" sz="500">
            <a:latin typeface="+mn-lt"/>
          </a:endParaRPr>
        </a:p>
      </dgm:t>
    </dgm:pt>
    <dgm:pt modelId="{56DE5DDB-B52C-49DC-96F0-05334D8A36E8}">
      <dgm:prSet custT="1"/>
      <dgm:spPr/>
      <dgm:t>
        <a:bodyPr/>
        <a:lstStyle/>
        <a:p>
          <a:pPr algn="ctr"/>
          <a:r>
            <a:rPr lang="en-GB" sz="500">
              <a:latin typeface="+mn-lt"/>
            </a:rPr>
            <a:t>Duty Manager (Wetside)</a:t>
          </a:r>
        </a:p>
      </dgm:t>
    </dgm:pt>
    <dgm:pt modelId="{D424501C-A985-4A1A-9D84-286F1FAAC291}" type="parTrans" cxnId="{599240E9-FA56-46EA-AA24-4734A1C84C0B}">
      <dgm:prSet/>
      <dgm:spPr/>
      <dgm:t>
        <a:bodyPr/>
        <a:lstStyle/>
        <a:p>
          <a:pPr algn="ctr"/>
          <a:endParaRPr lang="en-GB" sz="500">
            <a:latin typeface="+mn-lt"/>
          </a:endParaRPr>
        </a:p>
      </dgm:t>
    </dgm:pt>
    <dgm:pt modelId="{3AADE536-A9D9-41D7-95C0-B73394F21BB7}" type="sibTrans" cxnId="{599240E9-FA56-46EA-AA24-4734A1C84C0B}">
      <dgm:prSet/>
      <dgm:spPr/>
      <dgm:t>
        <a:bodyPr/>
        <a:lstStyle/>
        <a:p>
          <a:pPr algn="ctr"/>
          <a:endParaRPr lang="en-GB" sz="500">
            <a:latin typeface="+mn-lt"/>
          </a:endParaRPr>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168255">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6"/>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6" custScaleX="133579" custScaleY="116146">
        <dgm:presLayoutVars>
          <dgm:chPref val="3"/>
        </dgm:presLayoutVars>
      </dgm:prSet>
      <dgm:spPr/>
    </dgm:pt>
    <dgm:pt modelId="{86975691-7EC9-4C8C-B69C-DE3F8C2E585C}" type="pres">
      <dgm:prSet presAssocID="{12F015B8-D271-4B19-AA5A-F3F680C85E08}" presName="rootConnector" presStyleLbl="node3" presStyleIdx="0" presStyleCnt="6"/>
      <dgm:spPr/>
    </dgm:pt>
    <dgm:pt modelId="{04E61E8F-915E-4E7A-8A9F-7338EB66A991}" type="pres">
      <dgm:prSet presAssocID="{12F015B8-D271-4B19-AA5A-F3F680C85E08}" presName="hierChild4" presStyleCnt="0"/>
      <dgm:spPr/>
    </dgm:pt>
    <dgm:pt modelId="{97DF54E3-8272-4566-8684-AACF2D723F03}" type="pres">
      <dgm:prSet presAssocID="{5F54BB9D-7EA6-402C-A634-6EF4E9F4CF85}" presName="Name35" presStyleLbl="parChTrans1D4" presStyleIdx="0" presStyleCnt="14"/>
      <dgm:spPr/>
    </dgm:pt>
    <dgm:pt modelId="{85269BC7-4510-41E9-8A8A-1D756D180734}" type="pres">
      <dgm:prSet presAssocID="{A0EA393D-8B18-4583-8579-6CE5141A5D87}" presName="hierRoot2" presStyleCnt="0">
        <dgm:presLayoutVars>
          <dgm:hierBranch val="r"/>
        </dgm:presLayoutVars>
      </dgm:prSet>
      <dgm:spPr/>
    </dgm:pt>
    <dgm:pt modelId="{DAB98953-D1A6-4275-8223-8DEFD73F4490}" type="pres">
      <dgm:prSet presAssocID="{A0EA393D-8B18-4583-8579-6CE5141A5D87}" presName="rootComposite" presStyleCnt="0"/>
      <dgm:spPr/>
    </dgm:pt>
    <dgm:pt modelId="{0160AC17-924D-47A2-92C4-1ACEB63D739C}" type="pres">
      <dgm:prSet presAssocID="{A0EA393D-8B18-4583-8579-6CE5141A5D87}" presName="rootText" presStyleLbl="node4" presStyleIdx="0" presStyleCnt="14" custScaleY="273777">
        <dgm:presLayoutVars>
          <dgm:chPref val="3"/>
        </dgm:presLayoutVars>
      </dgm:prSet>
      <dgm:spPr/>
    </dgm:pt>
    <dgm:pt modelId="{F4E41951-7335-41D0-A0FB-BD1056A5EB04}" type="pres">
      <dgm:prSet presAssocID="{A0EA393D-8B18-4583-8579-6CE5141A5D87}" presName="rootConnector" presStyleLbl="node4" presStyleIdx="0" presStyleCnt="14"/>
      <dgm:spPr/>
    </dgm:pt>
    <dgm:pt modelId="{773A441B-C5B3-4416-9FAE-FC35144EB87B}" type="pres">
      <dgm:prSet presAssocID="{A0EA393D-8B18-4583-8579-6CE5141A5D87}" presName="hierChild4" presStyleCnt="0"/>
      <dgm:spPr/>
    </dgm:pt>
    <dgm:pt modelId="{6182C47A-A09D-45CE-9188-CC1EADB77EAB}" type="pres">
      <dgm:prSet presAssocID="{A0EA393D-8B18-4583-8579-6CE5141A5D87}" presName="hierChild5" presStyleCnt="0"/>
      <dgm:spPr/>
    </dgm:pt>
    <dgm:pt modelId="{587F9ACE-76B8-4F0D-9365-BD1830AAD524}" type="pres">
      <dgm:prSet presAssocID="{BD08DDD5-F5C2-4EA9-A94C-BBA2143E74B3}" presName="Name35" presStyleLbl="parChTrans1D4" presStyleIdx="1" presStyleCnt="14"/>
      <dgm:spPr/>
    </dgm:pt>
    <dgm:pt modelId="{6E320DCB-DF3D-4952-9877-116480E09D85}" type="pres">
      <dgm:prSet presAssocID="{60632E25-6C65-4D0A-AF58-6FE34BA136BD}" presName="hierRoot2" presStyleCnt="0">
        <dgm:presLayoutVars>
          <dgm:hierBranch/>
        </dgm:presLayoutVars>
      </dgm:prSet>
      <dgm:spPr/>
    </dgm:pt>
    <dgm:pt modelId="{4CF2153D-FF59-4055-BD99-0D32B1F57B01}" type="pres">
      <dgm:prSet presAssocID="{60632E25-6C65-4D0A-AF58-6FE34BA136BD}" presName="rootComposite" presStyleCnt="0"/>
      <dgm:spPr/>
    </dgm:pt>
    <dgm:pt modelId="{9F0A0AB0-84B4-4E2B-B87C-30FAC500071F}" type="pres">
      <dgm:prSet presAssocID="{60632E25-6C65-4D0A-AF58-6FE34BA136BD}" presName="rootText" presStyleLbl="node4" presStyleIdx="1" presStyleCnt="14" custScaleX="137085" custScaleY="279469">
        <dgm:presLayoutVars>
          <dgm:chPref val="3"/>
        </dgm:presLayoutVars>
      </dgm:prSet>
      <dgm:spPr/>
    </dgm:pt>
    <dgm:pt modelId="{F26A84D0-D790-419A-9DEC-0894A25C9A0A}" type="pres">
      <dgm:prSet presAssocID="{60632E25-6C65-4D0A-AF58-6FE34BA136BD}" presName="rootConnector" presStyleLbl="node4" presStyleIdx="1" presStyleCnt="14"/>
      <dgm:spPr/>
    </dgm:pt>
    <dgm:pt modelId="{2201DB1A-2E99-4A06-9B36-6248F29A148B}" type="pres">
      <dgm:prSet presAssocID="{60632E25-6C65-4D0A-AF58-6FE34BA136BD}" presName="hierChild4" presStyleCnt="0"/>
      <dgm:spPr/>
    </dgm:pt>
    <dgm:pt modelId="{D3367A94-FD6B-4618-8ACD-D054B8C07FC9}" type="pres">
      <dgm:prSet presAssocID="{60632E25-6C65-4D0A-AF58-6FE34BA136BD}" presName="hierChild5" presStyleCnt="0"/>
      <dgm:spPr/>
    </dgm:pt>
    <dgm:pt modelId="{C92148A7-5746-4F95-BFC0-409BFD2DCFAE}" type="pres">
      <dgm:prSet presAssocID="{F1F80100-346A-4159-BC0A-79AC7811DF5C}" presName="Name35" presStyleLbl="parChTrans1D4" presStyleIdx="2" presStyleCnt="14"/>
      <dgm:spPr/>
    </dgm:pt>
    <dgm:pt modelId="{E9680180-4BAD-44FD-82CB-586CB2BE8E1D}" type="pres">
      <dgm:prSet presAssocID="{F809772F-1DFF-4906-95EC-981C97B4C2D5}" presName="hierRoot2" presStyleCnt="0">
        <dgm:presLayoutVars>
          <dgm:hierBranch val="r"/>
        </dgm:presLayoutVars>
      </dgm:prSet>
      <dgm:spPr/>
    </dgm:pt>
    <dgm:pt modelId="{CDCA7323-AB3D-42D7-8072-D243485CCAF2}" type="pres">
      <dgm:prSet presAssocID="{F809772F-1DFF-4906-95EC-981C97B4C2D5}" presName="rootComposite" presStyleCnt="0"/>
      <dgm:spPr/>
    </dgm:pt>
    <dgm:pt modelId="{8534B2F5-8697-4B21-9759-F842553A8D84}" type="pres">
      <dgm:prSet presAssocID="{F809772F-1DFF-4906-95EC-981C97B4C2D5}" presName="rootText" presStyleLbl="node4" presStyleIdx="2" presStyleCnt="14" custScaleY="254214">
        <dgm:presLayoutVars>
          <dgm:chPref val="3"/>
        </dgm:presLayoutVars>
      </dgm:prSet>
      <dgm:spPr/>
    </dgm:pt>
    <dgm:pt modelId="{5508AB14-7948-471D-9DE5-7C8D4712940A}" type="pres">
      <dgm:prSet presAssocID="{F809772F-1DFF-4906-95EC-981C97B4C2D5}" presName="rootConnector" presStyleLbl="node4" presStyleIdx="2" presStyleCnt="14"/>
      <dgm:spPr/>
    </dgm:pt>
    <dgm:pt modelId="{16727B75-6858-48D4-8490-3370FA215E13}" type="pres">
      <dgm:prSet presAssocID="{F809772F-1DFF-4906-95EC-981C97B4C2D5}" presName="hierChild4" presStyleCnt="0"/>
      <dgm:spPr/>
    </dgm:pt>
    <dgm:pt modelId="{2394121E-7A64-4323-976E-20DE44667C4A}" type="pres">
      <dgm:prSet presAssocID="{F809772F-1DFF-4906-95EC-981C97B4C2D5}"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6"/>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6" custScaleX="189216" custScaleY="125135">
        <dgm:presLayoutVars>
          <dgm:chPref val="3"/>
        </dgm:presLayoutVars>
      </dgm:prSet>
      <dgm:spPr/>
    </dgm:pt>
    <dgm:pt modelId="{A7BCE250-EF5F-4869-A9D1-B67588231A44}" type="pres">
      <dgm:prSet presAssocID="{425635F5-6834-4D02-8DCA-0781699B75FE}" presName="rootConnector" presStyleLbl="node3" presStyleIdx="1" presStyleCnt="6"/>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6"/>
      <dgm:spPr/>
    </dgm:pt>
    <dgm:pt modelId="{2059504C-5CB8-42FF-B461-FF122AF43347}" type="pres">
      <dgm:prSet presAssocID="{92FE3AEB-A176-433B-A28A-0EBD7FA03219}" presName="hierRoot2" presStyleCnt="0">
        <dgm:presLayoutVars>
          <dgm:hierBranch/>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6" custScaleX="202197" custScaleY="125135">
        <dgm:presLayoutVars>
          <dgm:chPref val="3"/>
        </dgm:presLayoutVars>
      </dgm:prSet>
      <dgm:spPr/>
    </dgm:pt>
    <dgm:pt modelId="{1E33C8B2-CFD7-4990-B08E-68CA432AF6B3}" type="pres">
      <dgm:prSet presAssocID="{92FE3AEB-A176-433B-A28A-0EBD7FA03219}" presName="rootConnector" presStyleLbl="node3" presStyleIdx="2" presStyleCnt="6"/>
      <dgm:spPr/>
    </dgm:pt>
    <dgm:pt modelId="{F68512E1-0E3F-4B3D-AA3D-2011C741E6AE}" type="pres">
      <dgm:prSet presAssocID="{92FE3AEB-A176-433B-A28A-0EBD7FA03219}" presName="hierChild4" presStyleCnt="0"/>
      <dgm:spPr/>
    </dgm:pt>
    <dgm:pt modelId="{38443C85-7539-43CB-9F03-EFB9BFDB2AF5}" type="pres">
      <dgm:prSet presAssocID="{D6B54646-BFF1-457E-85BF-FD353B286DFC}" presName="Name35" presStyleLbl="parChTrans1D4" presStyleIdx="3" presStyleCnt="14"/>
      <dgm:spPr/>
    </dgm:pt>
    <dgm:pt modelId="{EBC59FA4-8E4E-4331-B573-52F93233A331}" type="pres">
      <dgm:prSet presAssocID="{C6BAD782-2A06-425F-B202-E386840F62C7}" presName="hierRoot2" presStyleCnt="0">
        <dgm:presLayoutVars>
          <dgm:hierBranch/>
        </dgm:presLayoutVars>
      </dgm:prSet>
      <dgm:spPr/>
    </dgm:pt>
    <dgm:pt modelId="{6C074418-3552-4751-829F-F1311D12C5E7}" type="pres">
      <dgm:prSet presAssocID="{C6BAD782-2A06-425F-B202-E386840F62C7}" presName="rootComposite" presStyleCnt="0"/>
      <dgm:spPr/>
    </dgm:pt>
    <dgm:pt modelId="{5CAC7C1E-907F-471B-A850-01083DE4DAE6}" type="pres">
      <dgm:prSet presAssocID="{C6BAD782-2A06-425F-B202-E386840F62C7}" presName="rootText" presStyleLbl="node4" presStyleIdx="3" presStyleCnt="14">
        <dgm:presLayoutVars>
          <dgm:chPref val="3"/>
        </dgm:presLayoutVars>
      </dgm:prSet>
      <dgm:spPr/>
    </dgm:pt>
    <dgm:pt modelId="{C4B3E4EC-6FA1-4820-AB10-E960DA46CE84}" type="pres">
      <dgm:prSet presAssocID="{C6BAD782-2A06-425F-B202-E386840F62C7}" presName="rootConnector" presStyleLbl="node4" presStyleIdx="3" presStyleCnt="14"/>
      <dgm:spPr/>
    </dgm:pt>
    <dgm:pt modelId="{16F7E56C-13EB-4C5A-87D2-6C2D300EE89C}" type="pres">
      <dgm:prSet presAssocID="{C6BAD782-2A06-425F-B202-E386840F62C7}" presName="hierChild4" presStyleCnt="0"/>
      <dgm:spPr/>
    </dgm:pt>
    <dgm:pt modelId="{45D71A5F-CD8F-4747-B82A-8C4C1E9273D6}" type="pres">
      <dgm:prSet presAssocID="{CEF908C6-F115-4F76-B630-A3309A51687E}" presName="Name35" presStyleLbl="parChTrans1D4" presStyleIdx="4" presStyleCnt="14"/>
      <dgm:spPr/>
    </dgm:pt>
    <dgm:pt modelId="{CBA7183A-015B-4E34-AFBE-6269486AD04C}" type="pres">
      <dgm:prSet presAssocID="{364FD1AD-855B-42C5-B27D-E5C3CA40D966}" presName="hierRoot2" presStyleCnt="0">
        <dgm:presLayoutVars>
          <dgm:hierBranch val="init"/>
        </dgm:presLayoutVars>
      </dgm:prSet>
      <dgm:spPr/>
    </dgm:pt>
    <dgm:pt modelId="{E15F4327-1AAC-4803-BD29-56EB05E5A45B}" type="pres">
      <dgm:prSet presAssocID="{364FD1AD-855B-42C5-B27D-E5C3CA40D966}" presName="rootComposite" presStyleCnt="0"/>
      <dgm:spPr/>
    </dgm:pt>
    <dgm:pt modelId="{7F390463-D105-4598-9967-9798D378B749}" type="pres">
      <dgm:prSet presAssocID="{364FD1AD-855B-42C5-B27D-E5C3CA40D966}" presName="rootText" presStyleLbl="node4" presStyleIdx="4" presStyleCnt="14">
        <dgm:presLayoutVars>
          <dgm:chPref val="3"/>
        </dgm:presLayoutVars>
      </dgm:prSet>
      <dgm:spPr/>
    </dgm:pt>
    <dgm:pt modelId="{A05A2EBB-0E8C-41A0-8E39-1A86073FF9BA}" type="pres">
      <dgm:prSet presAssocID="{364FD1AD-855B-42C5-B27D-E5C3CA40D966}" presName="rootConnector" presStyleLbl="node4" presStyleIdx="4" presStyleCnt="14"/>
      <dgm:spPr/>
    </dgm:pt>
    <dgm:pt modelId="{EDA7110D-70F7-4E72-A709-298163F554CC}" type="pres">
      <dgm:prSet presAssocID="{364FD1AD-855B-42C5-B27D-E5C3CA40D966}" presName="hierChild4" presStyleCnt="0"/>
      <dgm:spPr/>
    </dgm:pt>
    <dgm:pt modelId="{2E381243-BAA9-4866-B31A-F7CC5AD7C537}" type="pres">
      <dgm:prSet presAssocID="{364FD1AD-855B-42C5-B27D-E5C3CA40D966}" presName="hierChild5" presStyleCnt="0"/>
      <dgm:spPr/>
    </dgm:pt>
    <dgm:pt modelId="{5C7124AA-AEFB-4A13-8250-2344259ACDE6}" type="pres">
      <dgm:prSet presAssocID="{E3A2BA6E-9D48-4D1D-B19C-A1835E82EA7F}" presName="Name35" presStyleLbl="parChTrans1D4" presStyleIdx="5" presStyleCnt="14"/>
      <dgm:spPr/>
    </dgm:pt>
    <dgm:pt modelId="{A752886C-E38B-401E-8A68-0776EE5D82A5}" type="pres">
      <dgm:prSet presAssocID="{199F7F21-B0BE-4A35-921B-51D31A22AC23}" presName="hierRoot2" presStyleCnt="0">
        <dgm:presLayoutVars>
          <dgm:hierBranch val="init"/>
        </dgm:presLayoutVars>
      </dgm:prSet>
      <dgm:spPr/>
    </dgm:pt>
    <dgm:pt modelId="{AA72A904-D398-4DB7-A8CD-C4382379BBAB}" type="pres">
      <dgm:prSet presAssocID="{199F7F21-B0BE-4A35-921B-51D31A22AC23}" presName="rootComposite" presStyleCnt="0"/>
      <dgm:spPr/>
    </dgm:pt>
    <dgm:pt modelId="{1870756C-27ED-42C3-8050-DB0A38D84C12}" type="pres">
      <dgm:prSet presAssocID="{199F7F21-B0BE-4A35-921B-51D31A22AC23}" presName="rootText" presStyleLbl="node4" presStyleIdx="5" presStyleCnt="14" custScaleY="143556">
        <dgm:presLayoutVars>
          <dgm:chPref val="3"/>
        </dgm:presLayoutVars>
      </dgm:prSet>
      <dgm:spPr/>
    </dgm:pt>
    <dgm:pt modelId="{1651D8CC-6E74-4FE1-85CA-22A23EDAD9B7}" type="pres">
      <dgm:prSet presAssocID="{199F7F21-B0BE-4A35-921B-51D31A22AC23}" presName="rootConnector" presStyleLbl="node4" presStyleIdx="5" presStyleCnt="14"/>
      <dgm:spPr/>
    </dgm:pt>
    <dgm:pt modelId="{A05A223F-451A-48D6-B0BC-3007FE6D4BD6}" type="pres">
      <dgm:prSet presAssocID="{199F7F21-B0BE-4A35-921B-51D31A22AC23}" presName="hierChild4" presStyleCnt="0"/>
      <dgm:spPr/>
    </dgm:pt>
    <dgm:pt modelId="{90149F6A-1062-46F7-B31E-02C260698925}" type="pres">
      <dgm:prSet presAssocID="{199F7F21-B0BE-4A35-921B-51D31A22AC23}" presName="hierChild5" presStyleCnt="0"/>
      <dgm:spPr/>
    </dgm:pt>
    <dgm:pt modelId="{33AC9D9D-03EB-4A25-AB91-DEFD7ED66AA1}" type="pres">
      <dgm:prSet presAssocID="{9A12954C-531D-4085-834E-E1D9021B8C49}" presName="Name35" presStyleLbl="parChTrans1D4" presStyleIdx="6" presStyleCnt="14"/>
      <dgm:spPr/>
    </dgm:pt>
    <dgm:pt modelId="{D3ADA34C-002B-41DE-89D9-BD189E7B8AE2}" type="pres">
      <dgm:prSet presAssocID="{8EBD1D6D-998E-4D70-8F34-44B5A390FB32}" presName="hierRoot2" presStyleCnt="0">
        <dgm:presLayoutVars>
          <dgm:hierBranch val="init"/>
        </dgm:presLayoutVars>
      </dgm:prSet>
      <dgm:spPr/>
    </dgm:pt>
    <dgm:pt modelId="{438D9C9F-66A1-4B0F-8AF5-EC5F5612A557}" type="pres">
      <dgm:prSet presAssocID="{8EBD1D6D-998E-4D70-8F34-44B5A390FB32}" presName="rootComposite" presStyleCnt="0"/>
      <dgm:spPr/>
    </dgm:pt>
    <dgm:pt modelId="{54AB3B56-E343-4F89-910B-6F618B7B47AD}" type="pres">
      <dgm:prSet presAssocID="{8EBD1D6D-998E-4D70-8F34-44B5A390FB32}" presName="rootText" presStyleLbl="node4" presStyleIdx="6" presStyleCnt="14">
        <dgm:presLayoutVars>
          <dgm:chPref val="3"/>
        </dgm:presLayoutVars>
      </dgm:prSet>
      <dgm:spPr/>
    </dgm:pt>
    <dgm:pt modelId="{E9782E31-E250-49B1-8944-17573BA58E9E}" type="pres">
      <dgm:prSet presAssocID="{8EBD1D6D-998E-4D70-8F34-44B5A390FB32}" presName="rootConnector" presStyleLbl="node4" presStyleIdx="6" presStyleCnt="14"/>
      <dgm:spPr/>
    </dgm:pt>
    <dgm:pt modelId="{6F3208F2-9F8D-4032-BCEA-D7A8BE5276A9}" type="pres">
      <dgm:prSet presAssocID="{8EBD1D6D-998E-4D70-8F34-44B5A390FB32}" presName="hierChild4" presStyleCnt="0"/>
      <dgm:spPr/>
    </dgm:pt>
    <dgm:pt modelId="{E5CE10AA-8E3F-42EA-AD2E-3B2756DCDD27}" type="pres">
      <dgm:prSet presAssocID="{8EBD1D6D-998E-4D70-8F34-44B5A390FB32}" presName="hierChild5" presStyleCnt="0"/>
      <dgm:spPr/>
    </dgm:pt>
    <dgm:pt modelId="{732C5C40-9DD2-4181-B3DC-531C4EFD629B}" type="pres">
      <dgm:prSet presAssocID="{D424501C-A985-4A1A-9D84-286F1FAAC291}" presName="Name35" presStyleLbl="parChTrans1D4" presStyleIdx="7" presStyleCnt="14"/>
      <dgm:spPr/>
    </dgm:pt>
    <dgm:pt modelId="{CD53702D-8038-429E-A708-EBB1A6F6FED1}" type="pres">
      <dgm:prSet presAssocID="{56DE5DDB-B52C-49DC-96F0-05334D8A36E8}" presName="hierRoot2" presStyleCnt="0">
        <dgm:presLayoutVars>
          <dgm:hierBranch val="init"/>
        </dgm:presLayoutVars>
      </dgm:prSet>
      <dgm:spPr/>
    </dgm:pt>
    <dgm:pt modelId="{028B6F5C-C567-4E43-BA22-01EBBDBEAEC6}" type="pres">
      <dgm:prSet presAssocID="{56DE5DDB-B52C-49DC-96F0-05334D8A36E8}" presName="rootComposite" presStyleCnt="0"/>
      <dgm:spPr/>
    </dgm:pt>
    <dgm:pt modelId="{C63A23CD-AAD2-4EC5-9100-B01C369E36C8}" type="pres">
      <dgm:prSet presAssocID="{56DE5DDB-B52C-49DC-96F0-05334D8A36E8}" presName="rootText" presStyleLbl="node4" presStyleIdx="7" presStyleCnt="14">
        <dgm:presLayoutVars>
          <dgm:chPref val="3"/>
        </dgm:presLayoutVars>
      </dgm:prSet>
      <dgm:spPr/>
    </dgm:pt>
    <dgm:pt modelId="{9FDE3F80-4E88-4064-BA46-3E2F5C8C3969}" type="pres">
      <dgm:prSet presAssocID="{56DE5DDB-B52C-49DC-96F0-05334D8A36E8}" presName="rootConnector" presStyleLbl="node4" presStyleIdx="7" presStyleCnt="14"/>
      <dgm:spPr/>
    </dgm:pt>
    <dgm:pt modelId="{956CBF34-EBC8-46F5-9500-7CF36B523DFE}" type="pres">
      <dgm:prSet presAssocID="{56DE5DDB-B52C-49DC-96F0-05334D8A36E8}" presName="hierChild4" presStyleCnt="0"/>
      <dgm:spPr/>
    </dgm:pt>
    <dgm:pt modelId="{C2C087FF-97EA-4A06-AC2A-028967674052}" type="pres">
      <dgm:prSet presAssocID="{56DE5DDB-B52C-49DC-96F0-05334D8A36E8}" presName="hierChild5" presStyleCnt="0"/>
      <dgm:spPr/>
    </dgm:pt>
    <dgm:pt modelId="{86CC9516-DFD4-45C1-944E-8FCAFE7A9F0E}" type="pres">
      <dgm:prSet presAssocID="{C6BAD782-2A06-425F-B202-E386840F62C7}" presName="hierChild5" presStyleCnt="0"/>
      <dgm:spPr/>
    </dgm:pt>
    <dgm:pt modelId="{B0A8241B-BA9D-4469-AFAA-52A7488DC26E}" type="pres">
      <dgm:prSet presAssocID="{AA0781A8-073C-41EB-BC82-C1C4601837A7}" presName="Name35" presStyleLbl="parChTrans1D4" presStyleIdx="8" presStyleCnt="14"/>
      <dgm:spPr/>
    </dgm:pt>
    <dgm:pt modelId="{D7EB9E1E-51F1-4148-9023-F0E401107D36}" type="pres">
      <dgm:prSet presAssocID="{9360D7F5-C4A1-4842-BBF0-7DD2006A0DD8}" presName="hierRoot2" presStyleCnt="0">
        <dgm:presLayoutVars>
          <dgm:hierBranch val="init"/>
        </dgm:presLayoutVars>
      </dgm:prSet>
      <dgm:spPr/>
    </dgm:pt>
    <dgm:pt modelId="{E405EB5F-A3C2-4DD8-82E1-3411F8A0A790}" type="pres">
      <dgm:prSet presAssocID="{9360D7F5-C4A1-4842-BBF0-7DD2006A0DD8}" presName="rootComposite" presStyleCnt="0"/>
      <dgm:spPr/>
    </dgm:pt>
    <dgm:pt modelId="{04B3544D-E983-4787-ADD3-B760668D0E57}" type="pres">
      <dgm:prSet presAssocID="{9360D7F5-C4A1-4842-BBF0-7DD2006A0DD8}" presName="rootText" presStyleLbl="node4" presStyleIdx="8" presStyleCnt="14">
        <dgm:presLayoutVars>
          <dgm:chPref val="3"/>
        </dgm:presLayoutVars>
      </dgm:prSet>
      <dgm:spPr/>
    </dgm:pt>
    <dgm:pt modelId="{E6B136CC-FCB8-4024-8B84-677495B4C2B7}" type="pres">
      <dgm:prSet presAssocID="{9360D7F5-C4A1-4842-BBF0-7DD2006A0DD8}" presName="rootConnector" presStyleLbl="node4" presStyleIdx="8" presStyleCnt="14"/>
      <dgm:spPr/>
    </dgm:pt>
    <dgm:pt modelId="{379999A3-0AA3-4A00-9813-6A856211E50F}" type="pres">
      <dgm:prSet presAssocID="{9360D7F5-C4A1-4842-BBF0-7DD2006A0DD8}" presName="hierChild4" presStyleCnt="0"/>
      <dgm:spPr/>
    </dgm:pt>
    <dgm:pt modelId="{55863EE6-B3EE-4E51-A770-55F8BC30DF82}" type="pres">
      <dgm:prSet presAssocID="{9360D7F5-C4A1-4842-BBF0-7DD2006A0DD8}" presName="hierChild5" presStyleCnt="0"/>
      <dgm:spPr/>
    </dgm:pt>
    <dgm:pt modelId="{169F4076-5AB6-43C0-AA36-04AF7D692862}" type="pres">
      <dgm:prSet presAssocID="{1739B7D1-68B1-4681-B7C9-578CCDD374BB}" presName="Name35" presStyleLbl="parChTrans1D4" presStyleIdx="9" presStyleCnt="14"/>
      <dgm:spPr/>
    </dgm:pt>
    <dgm:pt modelId="{0CB3E40C-3F8A-4AE9-ADF8-7C854801C6A6}" type="pres">
      <dgm:prSet presAssocID="{89870D6D-168B-47DE-901B-AA6102DDFF34}" presName="hierRoot2" presStyleCnt="0">
        <dgm:presLayoutVars>
          <dgm:hierBranch/>
        </dgm:presLayoutVars>
      </dgm:prSet>
      <dgm:spPr/>
    </dgm:pt>
    <dgm:pt modelId="{B2F04CBA-4981-4A25-B0C2-D1DD861C4C20}" type="pres">
      <dgm:prSet presAssocID="{89870D6D-168B-47DE-901B-AA6102DDFF34}" presName="rootComposite" presStyleCnt="0"/>
      <dgm:spPr/>
    </dgm:pt>
    <dgm:pt modelId="{278F3EA1-A69B-4957-9007-548672AD3D70}" type="pres">
      <dgm:prSet presAssocID="{89870D6D-168B-47DE-901B-AA6102DDFF34}" presName="rootText" presStyleLbl="node4" presStyleIdx="9" presStyleCnt="14" custScaleY="113406">
        <dgm:presLayoutVars>
          <dgm:chPref val="3"/>
        </dgm:presLayoutVars>
      </dgm:prSet>
      <dgm:spPr/>
    </dgm:pt>
    <dgm:pt modelId="{77F4570E-C959-4CE9-9518-44FEA6E89113}" type="pres">
      <dgm:prSet presAssocID="{89870D6D-168B-47DE-901B-AA6102DDFF34}" presName="rootConnector" presStyleLbl="node4" presStyleIdx="9" presStyleCnt="14"/>
      <dgm:spPr/>
    </dgm:pt>
    <dgm:pt modelId="{2843D5B1-F72B-4B01-9992-2098DCB21088}" type="pres">
      <dgm:prSet presAssocID="{89870D6D-168B-47DE-901B-AA6102DDFF34}" presName="hierChild4" presStyleCnt="0"/>
      <dgm:spPr/>
    </dgm:pt>
    <dgm:pt modelId="{12BD6EEE-9526-4666-AF11-3DB84EA0AC2E}" type="pres">
      <dgm:prSet presAssocID="{89870D6D-168B-47DE-901B-AA6102DDFF34}" presName="hierChild5"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6"/>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6" custScaleY="125135">
        <dgm:presLayoutVars>
          <dgm:chPref val="3"/>
        </dgm:presLayoutVars>
      </dgm:prSet>
      <dgm:spPr/>
    </dgm:pt>
    <dgm:pt modelId="{27E9FFD2-CF16-4947-A24F-96178B7F90CD}" type="pres">
      <dgm:prSet presAssocID="{B1AF3643-E8FF-41DC-8F30-891A71FE0B2D}" presName="rootConnector" presStyleLbl="node3" presStyleIdx="3" presStyleCnt="6"/>
      <dgm:spPr/>
    </dgm:pt>
    <dgm:pt modelId="{C8FB22EF-3533-4E62-8ADC-48EAC05378D0}" type="pres">
      <dgm:prSet presAssocID="{B1AF3643-E8FF-41DC-8F30-891A71FE0B2D}" presName="hierChild4" presStyleCnt="0"/>
      <dgm:spPr/>
    </dgm:pt>
    <dgm:pt modelId="{DBEC376B-4486-422C-AABA-21A51CAB3BB8}" type="pres">
      <dgm:prSet presAssocID="{500A6875-32D8-4886-98B4-7E55DA681565}" presName="Name35" presStyleLbl="parChTrans1D4" presStyleIdx="10" presStyleCnt="14"/>
      <dgm:spPr/>
    </dgm:pt>
    <dgm:pt modelId="{C7B0A52C-7736-4159-93E2-2D12D8DB9525}" type="pres">
      <dgm:prSet presAssocID="{2ADFF5C6-29C2-4EA4-8585-E8DC48415288}" presName="hierRoot2" presStyleCnt="0">
        <dgm:presLayoutVars>
          <dgm:hierBranch val="r"/>
        </dgm:presLayoutVars>
      </dgm:prSet>
      <dgm:spPr/>
    </dgm:pt>
    <dgm:pt modelId="{5856F150-400B-434F-B862-227B25793FB4}" type="pres">
      <dgm:prSet presAssocID="{2ADFF5C6-29C2-4EA4-8585-E8DC48415288}" presName="rootComposite" presStyleCnt="0"/>
      <dgm:spPr/>
    </dgm:pt>
    <dgm:pt modelId="{C9D737FC-3E46-4BEC-BE18-B2FF0FEBBB6C}" type="pres">
      <dgm:prSet presAssocID="{2ADFF5C6-29C2-4EA4-8585-E8DC48415288}" presName="rootText" presStyleLbl="node4" presStyleIdx="10" presStyleCnt="14" custScaleX="109928" custScaleY="119264">
        <dgm:presLayoutVars>
          <dgm:chPref val="3"/>
        </dgm:presLayoutVars>
      </dgm:prSet>
      <dgm:spPr/>
    </dgm:pt>
    <dgm:pt modelId="{A9123CA0-2F79-4A1B-9995-95BC53469B1B}" type="pres">
      <dgm:prSet presAssocID="{2ADFF5C6-29C2-4EA4-8585-E8DC48415288}" presName="rootConnector" presStyleLbl="node4" presStyleIdx="10" presStyleCnt="14"/>
      <dgm:spPr/>
    </dgm:pt>
    <dgm:pt modelId="{D4E20E4F-15B1-4724-B9F8-C571057200D6}" type="pres">
      <dgm:prSet presAssocID="{2ADFF5C6-29C2-4EA4-8585-E8DC48415288}" presName="hierChild4" presStyleCnt="0"/>
      <dgm:spPr/>
    </dgm:pt>
    <dgm:pt modelId="{FC879508-1E45-4722-9AB3-3C0AE19F6741}" type="pres">
      <dgm:prSet presAssocID="{2ADFF5C6-29C2-4EA4-8585-E8DC48415288}" presName="hierChild5"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6"/>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6" custScaleY="118433">
        <dgm:presLayoutVars>
          <dgm:chPref val="3"/>
        </dgm:presLayoutVars>
      </dgm:prSet>
      <dgm:spPr/>
    </dgm:pt>
    <dgm:pt modelId="{8ABA7A91-1E5D-4E82-94B5-575F29CDD6DE}" type="pres">
      <dgm:prSet presAssocID="{114F74A8-9ACD-496F-8CC2-73DE18D355D7}" presName="rootConnector" presStyleLbl="node3" presStyleIdx="4" presStyleCnt="6"/>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B0218AC0-AAE5-4E37-9D03-D9A6F90F093B}" type="pres">
      <dgm:prSet presAssocID="{DDDE4284-FE08-4B0C-91E7-930F53780723}" presName="Name35" presStyleLbl="parChTrans1D3" presStyleIdx="5" presStyleCnt="6"/>
      <dgm:spPr/>
    </dgm:pt>
    <dgm:pt modelId="{A6D93D3A-1663-43B4-83EA-28641F5544AC}" type="pres">
      <dgm:prSet presAssocID="{D5BB97AD-EAE7-46F4-A7DB-63E041933065}" presName="hierRoot2" presStyleCnt="0">
        <dgm:presLayoutVars>
          <dgm:hierBranch/>
        </dgm:presLayoutVars>
      </dgm:prSet>
      <dgm:spPr/>
    </dgm:pt>
    <dgm:pt modelId="{126A9670-68BE-4E29-90A3-8F01AB13E87B}" type="pres">
      <dgm:prSet presAssocID="{D5BB97AD-EAE7-46F4-A7DB-63E041933065}" presName="rootComposite" presStyleCnt="0"/>
      <dgm:spPr/>
    </dgm:pt>
    <dgm:pt modelId="{F286ECE3-2F9E-44DA-8AD4-FD4C9E8E21E1}" type="pres">
      <dgm:prSet presAssocID="{D5BB97AD-EAE7-46F4-A7DB-63E041933065}" presName="rootText" presStyleLbl="node3" presStyleIdx="5" presStyleCnt="6" custScaleY="104415">
        <dgm:presLayoutVars>
          <dgm:chPref val="3"/>
        </dgm:presLayoutVars>
      </dgm:prSet>
      <dgm:spPr/>
    </dgm:pt>
    <dgm:pt modelId="{D14D3875-FA8B-43B2-BF59-167B09B43E22}" type="pres">
      <dgm:prSet presAssocID="{D5BB97AD-EAE7-46F4-A7DB-63E041933065}" presName="rootConnector" presStyleLbl="node3" presStyleIdx="5" presStyleCnt="6"/>
      <dgm:spPr/>
    </dgm:pt>
    <dgm:pt modelId="{9A44C959-E06A-4086-9C63-7A677EB86A1D}" type="pres">
      <dgm:prSet presAssocID="{D5BB97AD-EAE7-46F4-A7DB-63E041933065}" presName="hierChild4" presStyleCnt="0"/>
      <dgm:spPr/>
    </dgm:pt>
    <dgm:pt modelId="{F1966BA4-CEE8-4021-9FFA-8CA40893656D}" type="pres">
      <dgm:prSet presAssocID="{59EA3C9D-4CD1-42D5-A83A-86FF6340869F}" presName="Name35" presStyleLbl="parChTrans1D4" presStyleIdx="11" presStyleCnt="14"/>
      <dgm:spPr/>
    </dgm:pt>
    <dgm:pt modelId="{4AC8C230-CE5E-4503-A01E-C963914A4EE5}" type="pres">
      <dgm:prSet presAssocID="{60BE8DB6-A4B5-4E1D-9843-6547810DBAB8}" presName="hierRoot2" presStyleCnt="0">
        <dgm:presLayoutVars>
          <dgm:hierBranch/>
        </dgm:presLayoutVars>
      </dgm:prSet>
      <dgm:spPr/>
    </dgm:pt>
    <dgm:pt modelId="{093D85B5-E026-4B34-B81F-A322D809164C}" type="pres">
      <dgm:prSet presAssocID="{60BE8DB6-A4B5-4E1D-9843-6547810DBAB8}" presName="rootComposite" presStyleCnt="0"/>
      <dgm:spPr/>
    </dgm:pt>
    <dgm:pt modelId="{82EDBBAE-DEB3-4A39-8B45-E8B23F3229F5}" type="pres">
      <dgm:prSet presAssocID="{60BE8DB6-A4B5-4E1D-9843-6547810DBAB8}" presName="rootText" presStyleLbl="node4" presStyleIdx="11" presStyleCnt="14" custScaleY="132668">
        <dgm:presLayoutVars>
          <dgm:chPref val="3"/>
        </dgm:presLayoutVars>
      </dgm:prSet>
      <dgm:spPr/>
    </dgm:pt>
    <dgm:pt modelId="{70E7622A-209C-46D3-94AF-21B5808019ED}" type="pres">
      <dgm:prSet presAssocID="{60BE8DB6-A4B5-4E1D-9843-6547810DBAB8}" presName="rootConnector" presStyleLbl="node4" presStyleIdx="11" presStyleCnt="14"/>
      <dgm:spPr/>
    </dgm:pt>
    <dgm:pt modelId="{43763265-02F3-417F-A453-CA559EF8FCA2}" type="pres">
      <dgm:prSet presAssocID="{60BE8DB6-A4B5-4E1D-9843-6547810DBAB8}" presName="hierChild4" presStyleCnt="0"/>
      <dgm:spPr/>
    </dgm:pt>
    <dgm:pt modelId="{55E4A8EF-8EBB-40F7-BB96-FA8FFDEB4BAB}" type="pres">
      <dgm:prSet presAssocID="{96D98DD6-6F63-4CF1-8B45-D8481419F096}" presName="Name35" presStyleLbl="parChTrans1D4" presStyleIdx="12" presStyleCnt="14"/>
      <dgm:spPr/>
    </dgm:pt>
    <dgm:pt modelId="{77589538-72F9-4A68-A2E2-300EFE8F312A}" type="pres">
      <dgm:prSet presAssocID="{EBA79DAC-7B6A-40C1-8D5D-FB405E20C035}" presName="hierRoot2" presStyleCnt="0">
        <dgm:presLayoutVars>
          <dgm:hierBranch val="init"/>
        </dgm:presLayoutVars>
      </dgm:prSet>
      <dgm:spPr/>
    </dgm:pt>
    <dgm:pt modelId="{744A74A2-8BAD-4300-871C-BE38202F8BF4}" type="pres">
      <dgm:prSet presAssocID="{EBA79DAC-7B6A-40C1-8D5D-FB405E20C035}" presName="rootComposite" presStyleCnt="0"/>
      <dgm:spPr/>
    </dgm:pt>
    <dgm:pt modelId="{06838A39-8473-467C-91DE-F42B26C892F8}" type="pres">
      <dgm:prSet presAssocID="{EBA79DAC-7B6A-40C1-8D5D-FB405E20C035}" presName="rootText" presStyleLbl="node4" presStyleIdx="12" presStyleCnt="14" custScaleY="111731">
        <dgm:presLayoutVars>
          <dgm:chPref val="3"/>
        </dgm:presLayoutVars>
      </dgm:prSet>
      <dgm:spPr/>
    </dgm:pt>
    <dgm:pt modelId="{A05A23BC-4BAC-43A7-84E8-57C6382EB4A4}" type="pres">
      <dgm:prSet presAssocID="{EBA79DAC-7B6A-40C1-8D5D-FB405E20C035}" presName="rootConnector" presStyleLbl="node4" presStyleIdx="12" presStyleCnt="14"/>
      <dgm:spPr/>
    </dgm:pt>
    <dgm:pt modelId="{D3120959-C350-4BDC-B0C3-3CB08AC8F381}" type="pres">
      <dgm:prSet presAssocID="{EBA79DAC-7B6A-40C1-8D5D-FB405E20C035}" presName="hierChild4" presStyleCnt="0"/>
      <dgm:spPr/>
    </dgm:pt>
    <dgm:pt modelId="{DEC4AF74-A6BB-4D89-8EBA-00C46A577C95}" type="pres">
      <dgm:prSet presAssocID="{EBA79DAC-7B6A-40C1-8D5D-FB405E20C035}" presName="hierChild5" presStyleCnt="0"/>
      <dgm:spPr/>
    </dgm:pt>
    <dgm:pt modelId="{ACAD903D-F219-47BD-B2BE-E74784037064}" type="pres">
      <dgm:prSet presAssocID="{60BE8DB6-A4B5-4E1D-9843-6547810DBAB8}" presName="hierChild5" presStyleCnt="0"/>
      <dgm:spPr/>
    </dgm:pt>
    <dgm:pt modelId="{DEE68A10-9A82-42C7-8179-6CEA7EF07A29}" type="pres">
      <dgm:prSet presAssocID="{B146573D-BFEF-4419-A6FD-E0B9D90A296C}" presName="Name35" presStyleLbl="parChTrans1D4" presStyleIdx="13" presStyleCnt="14"/>
      <dgm:spPr/>
    </dgm:pt>
    <dgm:pt modelId="{D9EB8B49-B7FF-43CE-B628-92064D29126B}" type="pres">
      <dgm:prSet presAssocID="{85B25153-3A86-4047-ADAB-9D595C3634CB}" presName="hierRoot2" presStyleCnt="0">
        <dgm:presLayoutVars>
          <dgm:hierBranch val="init"/>
        </dgm:presLayoutVars>
      </dgm:prSet>
      <dgm:spPr/>
    </dgm:pt>
    <dgm:pt modelId="{38822DD2-AB10-4DB5-9EE8-54AD7F5403F5}" type="pres">
      <dgm:prSet presAssocID="{85B25153-3A86-4047-ADAB-9D595C3634CB}" presName="rootComposite" presStyleCnt="0"/>
      <dgm:spPr/>
    </dgm:pt>
    <dgm:pt modelId="{AD8F32EC-D3A4-4C24-928C-C4F19A429833}" type="pres">
      <dgm:prSet presAssocID="{85B25153-3A86-4047-ADAB-9D595C3634CB}" presName="rootText" presStyleLbl="node4" presStyleIdx="13" presStyleCnt="14" custScaleY="146072">
        <dgm:presLayoutVars>
          <dgm:chPref val="3"/>
        </dgm:presLayoutVars>
      </dgm:prSet>
      <dgm:spPr/>
    </dgm:pt>
    <dgm:pt modelId="{D3EF7613-0C5D-4E86-AA84-0DD742E536AE}" type="pres">
      <dgm:prSet presAssocID="{85B25153-3A86-4047-ADAB-9D595C3634CB}" presName="rootConnector" presStyleLbl="node4" presStyleIdx="13" presStyleCnt="14"/>
      <dgm:spPr/>
    </dgm:pt>
    <dgm:pt modelId="{4BF6F35F-2F79-44A1-AE32-1B3BB1B238A6}" type="pres">
      <dgm:prSet presAssocID="{85B25153-3A86-4047-ADAB-9D595C3634CB}" presName="hierChild4" presStyleCnt="0"/>
      <dgm:spPr/>
    </dgm:pt>
    <dgm:pt modelId="{C9990B05-12A3-4DDB-A1EB-16590BA05DCE}" type="pres">
      <dgm:prSet presAssocID="{85B25153-3A86-4047-ADAB-9D595C3634CB}" presName="hierChild5" presStyleCnt="0"/>
      <dgm:spPr/>
    </dgm:pt>
    <dgm:pt modelId="{A23C997C-1583-482E-994E-E489813847B9}" type="pres">
      <dgm:prSet presAssocID="{D5BB97AD-EAE7-46F4-A7DB-63E041933065}"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70A56B00-873A-45FF-8641-70F13B5649CF}" type="presOf" srcId="{12F015B8-D271-4B19-AA5A-F3F680C85E08}" destId="{86975691-7EC9-4C8C-B69C-DE3F8C2E585C}" srcOrd="1" destOrd="0" presId="urn:microsoft.com/office/officeart/2005/8/layout/orgChart1"/>
    <dgm:cxn modelId="{10059B01-2094-4812-B244-21D31CE1907D}" srcId="{930BAB04-112A-4C90-A531-65AB11A80CD5}" destId="{D5BB97AD-EAE7-46F4-A7DB-63E041933065}" srcOrd="5" destOrd="0" parTransId="{DDDE4284-FE08-4B0C-91E7-930F53780723}" sibTransId="{B3EE08DA-12D0-4DB2-B312-5CCBF2596150}"/>
    <dgm:cxn modelId="{5EC5B401-4CCF-4CB7-BCF4-91A9E779E317}" type="presOf" srcId="{85B25153-3A86-4047-ADAB-9D595C3634CB}" destId="{D3EF7613-0C5D-4E86-AA84-0DD742E536AE}" srcOrd="1" destOrd="0" presId="urn:microsoft.com/office/officeart/2005/8/layout/orgChart1"/>
    <dgm:cxn modelId="{A832E205-CEE2-493C-B2DC-13304DDCB0CA}" type="presOf" srcId="{D5BB97AD-EAE7-46F4-A7DB-63E041933065}" destId="{F286ECE3-2F9E-44DA-8AD4-FD4C9E8E21E1}" srcOrd="0" destOrd="0" presId="urn:microsoft.com/office/officeart/2005/8/layout/orgChart1"/>
    <dgm:cxn modelId="{ABD0A407-A21E-4ECB-A8CD-5F30643C92D6}" type="presOf" srcId="{B1AF3643-E8FF-41DC-8F30-891A71FE0B2D}" destId="{27E9FFD2-CF16-4947-A24F-96178B7F90CD}" srcOrd="1" destOrd="0" presId="urn:microsoft.com/office/officeart/2005/8/layout/orgChart1"/>
    <dgm:cxn modelId="{C1049308-A811-44F8-9BFE-CC97E34631E7}" type="presOf" srcId="{92FE3AEB-A176-433B-A28A-0EBD7FA03219}" destId="{392F7A62-7D6F-4082-8030-861D5A21D982}" srcOrd="0" destOrd="0" presId="urn:microsoft.com/office/officeart/2005/8/layout/orgChart1"/>
    <dgm:cxn modelId="{E090C408-7059-44C0-BBAD-9062391BF6F0}" type="presOf" srcId="{59EA3C9D-4CD1-42D5-A83A-86FF6340869F}" destId="{F1966BA4-CEE8-4021-9FFA-8CA40893656D}" srcOrd="0" destOrd="0" presId="urn:microsoft.com/office/officeart/2005/8/layout/orgChart1"/>
    <dgm:cxn modelId="{320F3F0D-46FF-4D44-B8FB-5A7F72125D9B}" type="presOf" srcId="{60BE8DB6-A4B5-4E1D-9843-6547810DBAB8}" destId="{82EDBBAE-DEB3-4A39-8B45-E8B23F3229F5}" srcOrd="0" destOrd="0" presId="urn:microsoft.com/office/officeart/2005/8/layout/orgChart1"/>
    <dgm:cxn modelId="{52448E0E-481C-4684-996F-12874DCAB094}" type="presOf" srcId="{2ADFF5C6-29C2-4EA4-8585-E8DC48415288}" destId="{C9D737FC-3E46-4BEC-BE18-B2FF0FEBBB6C}" srcOrd="0" destOrd="0" presId="urn:microsoft.com/office/officeart/2005/8/layout/orgChart1"/>
    <dgm:cxn modelId="{16604513-8EFB-4009-94EB-A9069C1CD355}" type="presOf" srcId="{2ADFF5C6-29C2-4EA4-8585-E8DC48415288}" destId="{A9123CA0-2F79-4A1B-9995-95BC53469B1B}" srcOrd="1" destOrd="0" presId="urn:microsoft.com/office/officeart/2005/8/layout/orgChart1"/>
    <dgm:cxn modelId="{8F27D715-B42E-4651-B3C8-95928C9EDF3B}" type="presOf" srcId="{500A6875-32D8-4886-98B4-7E55DA681565}" destId="{DBEC376B-4486-422C-AABA-21A51CAB3BB8}" srcOrd="0" destOrd="0" presId="urn:microsoft.com/office/officeart/2005/8/layout/orgChart1"/>
    <dgm:cxn modelId="{79989F1B-2F13-4225-A0D6-5F7A7F9E2290}" type="presOf" srcId="{36C7E0E0-D9CC-47A4-B51F-621A83E26374}" destId="{660A6874-0803-4225-97F4-B9E4E20F04A8}" srcOrd="0" destOrd="0" presId="urn:microsoft.com/office/officeart/2005/8/layout/orgChart1"/>
    <dgm:cxn modelId="{4ED80423-4DDF-41A8-9017-62674277F0EB}" srcId="{12F015B8-D271-4B19-AA5A-F3F680C85E08}" destId="{F809772F-1DFF-4906-95EC-981C97B4C2D5}" srcOrd="2" destOrd="0" parTransId="{F1F80100-346A-4159-BC0A-79AC7811DF5C}" sibTransId="{D3FE15D3-9A83-4ECA-8100-E58EF71E7B1B}"/>
    <dgm:cxn modelId="{E588C923-A110-4E1D-A84E-5371A9DABCB8}" srcId="{930BAB04-112A-4C90-A531-65AB11A80CD5}" destId="{425635F5-6834-4D02-8DCA-0781699B75FE}" srcOrd="1" destOrd="0" parTransId="{8D8A9DD3-C54D-4EDC-9AA1-B93FF040C5C7}" sibTransId="{894BA6B9-FBAB-4B64-8716-5A905AE65DF9}"/>
    <dgm:cxn modelId="{8E935727-3D70-4BF9-99DE-510AE6C6A352}" type="presOf" srcId="{A0EA393D-8B18-4583-8579-6CE5141A5D87}" destId="{F4E41951-7335-41D0-A0FB-BD1056A5EB04}" srcOrd="1" destOrd="0" presId="urn:microsoft.com/office/officeart/2005/8/layout/orgChart1"/>
    <dgm:cxn modelId="{28C04F29-77B7-44E3-889F-E1E435DA2C14}" type="presOf" srcId="{8EBD1D6D-998E-4D70-8F34-44B5A390FB32}" destId="{E9782E31-E250-49B1-8944-17573BA58E9E}" srcOrd="1" destOrd="0" presId="urn:microsoft.com/office/officeart/2005/8/layout/orgChart1"/>
    <dgm:cxn modelId="{57FB972D-448E-473E-AB93-2AA38C8F8D28}" type="presOf" srcId="{B1AF3643-E8FF-41DC-8F30-891A71FE0B2D}" destId="{C93C1882-4543-4832-A9C9-0216839C9C1A}" srcOrd="0" destOrd="0" presId="urn:microsoft.com/office/officeart/2005/8/layout/orgChart1"/>
    <dgm:cxn modelId="{5E1B022E-3404-46FB-8B6A-A0E35FF34497}" type="presOf" srcId="{930BAB04-112A-4C90-A531-65AB11A80CD5}" destId="{3F43820D-08F4-48FE-B1E8-2E7F63B0B665}" srcOrd="0" destOrd="0" presId="urn:microsoft.com/office/officeart/2005/8/layout/orgChart1"/>
    <dgm:cxn modelId="{649ED73E-449E-4905-B240-04A315E7B8D3}" type="presOf" srcId="{89870D6D-168B-47DE-901B-AA6102DDFF34}" destId="{77F4570E-C959-4CE9-9518-44FEA6E89113}" srcOrd="1" destOrd="0" presId="urn:microsoft.com/office/officeart/2005/8/layout/orgChart1"/>
    <dgm:cxn modelId="{1B2F7D3F-521C-4D24-8049-BCCB7D376B52}" type="presOf" srcId="{A0EA393D-8B18-4583-8579-6CE5141A5D87}" destId="{0160AC17-924D-47A2-92C4-1ACEB63D739C}" srcOrd="0" destOrd="0" presId="urn:microsoft.com/office/officeart/2005/8/layout/orgChart1"/>
    <dgm:cxn modelId="{AA3B145D-208D-4683-9BA4-38D78233F6B0}" type="presOf" srcId="{5F54BB9D-7EA6-402C-A634-6EF4E9F4CF85}" destId="{97DF54E3-8272-4566-8684-AACF2D723F03}" srcOrd="0" destOrd="0" presId="urn:microsoft.com/office/officeart/2005/8/layout/orgChart1"/>
    <dgm:cxn modelId="{DCC97A5F-9504-4922-B607-5128C3602264}" type="presOf" srcId="{9A12954C-531D-4085-834E-E1D9021B8C49}" destId="{33AC9D9D-03EB-4A25-AB91-DEFD7ED66AA1}" srcOrd="0" destOrd="0" presId="urn:microsoft.com/office/officeart/2005/8/layout/orgChart1"/>
    <dgm:cxn modelId="{33188A5F-4350-4C8F-8C79-1BBAE7521714}" srcId="{D5BB97AD-EAE7-46F4-A7DB-63E041933065}" destId="{60BE8DB6-A4B5-4E1D-9843-6547810DBAB8}" srcOrd="0" destOrd="0" parTransId="{59EA3C9D-4CD1-42D5-A83A-86FF6340869F}" sibTransId="{36CD847C-23E6-41CE-BA25-E3409F7B44B3}"/>
    <dgm:cxn modelId="{4E981060-BEE2-4BB3-A709-49CB03F2F8EA}" srcId="{C6BAD782-2A06-425F-B202-E386840F62C7}" destId="{364FD1AD-855B-42C5-B27D-E5C3CA40D966}" srcOrd="0" destOrd="0" parTransId="{CEF908C6-F115-4F76-B630-A3309A51687E}" sibTransId="{574A3B2F-10A0-4A96-BAE9-576A425BBDA4}"/>
    <dgm:cxn modelId="{9B666A41-406A-475E-8869-8554988D7B2F}" type="presOf" srcId="{8EBD1D6D-998E-4D70-8F34-44B5A390FB32}" destId="{54AB3B56-E343-4F89-910B-6F618B7B47AD}"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FB69EC63-A8EE-4A04-8DF4-6AAC1D1FE7DC}" type="presOf" srcId="{96D98DD6-6F63-4CF1-8B45-D8481419F096}" destId="{55E4A8EF-8EBB-40F7-BB96-FA8FFDEB4BAB}" srcOrd="0" destOrd="0" presId="urn:microsoft.com/office/officeart/2005/8/layout/orgChart1"/>
    <dgm:cxn modelId="{4A356765-9BC2-4C3C-A867-2C53DA37752D}" type="presOf" srcId="{EBA79DAC-7B6A-40C1-8D5D-FB405E20C035}" destId="{06838A39-8473-467C-91DE-F42B26C892F8}" srcOrd="0" destOrd="0" presId="urn:microsoft.com/office/officeart/2005/8/layout/orgChart1"/>
    <dgm:cxn modelId="{6DBFA065-B34B-4BB7-B83E-FD04F6E3979E}" type="presOf" srcId="{C6BAD782-2A06-425F-B202-E386840F62C7}" destId="{C4B3E4EC-6FA1-4820-AB10-E960DA46CE84}" srcOrd="1" destOrd="0" presId="urn:microsoft.com/office/officeart/2005/8/layout/orgChart1"/>
    <dgm:cxn modelId="{0C5C2866-73DA-4612-86CF-E94C0D7DB2BD}" type="presOf" srcId="{B3BB9ADC-AEBC-4196-B1FD-FF452084E065}" destId="{78B2C2BE-F655-4726-B7BD-26CB46202C05}" srcOrd="0" destOrd="0" presId="urn:microsoft.com/office/officeart/2005/8/layout/orgChart1"/>
    <dgm:cxn modelId="{300B5C66-DAD9-4430-8BF5-A4DB8E59A0DA}" type="presOf" srcId="{8D8A9DD3-C54D-4EDC-9AA1-B93FF040C5C7}" destId="{5666DF0D-3AFA-4D80-956B-93DBA3B574BD}" srcOrd="0" destOrd="0" presId="urn:microsoft.com/office/officeart/2005/8/layout/orgChart1"/>
    <dgm:cxn modelId="{65DE2D4B-9844-4E3D-ABB5-073EF1773492}" type="presOf" srcId="{F809772F-1DFF-4906-95EC-981C97B4C2D5}" destId="{5508AB14-7948-471D-9DE5-7C8D4712940A}" srcOrd="1" destOrd="0" presId="urn:microsoft.com/office/officeart/2005/8/layout/orgChart1"/>
    <dgm:cxn modelId="{5B75F86E-3A04-4912-A6E0-D333ED0018EA}" srcId="{12F015B8-D271-4B19-AA5A-F3F680C85E08}" destId="{60632E25-6C65-4D0A-AF58-6FE34BA136BD}" srcOrd="1" destOrd="0" parTransId="{BD08DDD5-F5C2-4EA9-A94C-BBA2143E74B3}" sibTransId="{E170A5E8-CF8C-4981-AC9F-7ED2A5E835F1}"/>
    <dgm:cxn modelId="{EB234B71-7B2D-469B-A7C9-EC847DF9A510}" srcId="{D5BB97AD-EAE7-46F4-A7DB-63E041933065}" destId="{85B25153-3A86-4047-ADAB-9D595C3634CB}" srcOrd="1" destOrd="0" parTransId="{B146573D-BFEF-4419-A6FD-E0B9D90A296C}" sibTransId="{C06CF0CC-BE26-4B6B-A066-C579B7A5198E}"/>
    <dgm:cxn modelId="{AD403E72-D3FA-48A3-992E-6FE5A6353B3D}" type="presOf" srcId="{114F74A8-9ACD-496F-8CC2-73DE18D355D7}" destId="{E30920D6-002A-4546-A15F-16AABF0218DB}" srcOrd="0" destOrd="0" presId="urn:microsoft.com/office/officeart/2005/8/layout/orgChart1"/>
    <dgm:cxn modelId="{A9AB9172-F5FC-4960-84FF-A460E651F0AE}" type="presOf" srcId="{9360D7F5-C4A1-4842-BBF0-7DD2006A0DD8}" destId="{E6B136CC-FCB8-4024-8B84-677495B4C2B7}" srcOrd="1" destOrd="0" presId="urn:microsoft.com/office/officeart/2005/8/layout/orgChart1"/>
    <dgm:cxn modelId="{CB4C3373-97FF-49C0-AF54-82328CD4DBAE}" type="presOf" srcId="{56DE5DDB-B52C-49DC-96F0-05334D8A36E8}" destId="{C63A23CD-AAD2-4EC5-9100-B01C369E36C8}" srcOrd="0" destOrd="0" presId="urn:microsoft.com/office/officeart/2005/8/layout/orgChart1"/>
    <dgm:cxn modelId="{ED36D475-3380-4203-8630-C18BD7499183}" srcId="{12F015B8-D271-4B19-AA5A-F3F680C85E08}" destId="{A0EA393D-8B18-4583-8579-6CE5141A5D87}" srcOrd="0" destOrd="0" parTransId="{5F54BB9D-7EA6-402C-A634-6EF4E9F4CF85}" sibTransId="{0B557533-2AB3-4A76-A2C0-9ED4D6BA75AE}"/>
    <dgm:cxn modelId="{9248CF76-A86F-4808-8A83-2BB037AA3789}" srcId="{930BAB04-112A-4C90-A531-65AB11A80CD5}" destId="{92FE3AEB-A176-433B-A28A-0EBD7FA03219}" srcOrd="2" destOrd="0" parTransId="{979298E4-E0C1-449F-9C34-FDE064B57396}" sibTransId="{76597200-15DE-4C11-BED2-577BE2225107}"/>
    <dgm:cxn modelId="{17CC6977-4D61-4C4D-83D7-8DDC3354A698}" type="presOf" srcId="{60632E25-6C65-4D0A-AF58-6FE34BA136BD}" destId="{9F0A0AB0-84B4-4E2B-B87C-30FAC500071F}" srcOrd="0" destOrd="0" presId="urn:microsoft.com/office/officeart/2005/8/layout/orgChart1"/>
    <dgm:cxn modelId="{1A43D077-C9FE-4872-A8D4-A4104792707D}" type="presOf" srcId="{BD08DDD5-F5C2-4EA9-A94C-BBA2143E74B3}" destId="{587F9ACE-76B8-4F0D-9365-BD1830AAD524}" srcOrd="0" destOrd="0" presId="urn:microsoft.com/office/officeart/2005/8/layout/orgChart1"/>
    <dgm:cxn modelId="{113B4978-1943-4B74-B7A5-E71EA64D2362}" type="presOf" srcId="{0A93DE96-0DEF-43D6-A123-8D0989A20B0C}" destId="{D342A2DC-68A3-44C6-8DB4-BCB824A57DE1}" srcOrd="0" destOrd="0" presId="urn:microsoft.com/office/officeart/2005/8/layout/orgChart1"/>
    <dgm:cxn modelId="{00437B78-4F3D-4793-BC48-5AA9A90C9B1E}" type="presOf" srcId="{F809772F-1DFF-4906-95EC-981C97B4C2D5}" destId="{8534B2F5-8697-4B21-9759-F842553A8D84}" srcOrd="0" destOrd="0" presId="urn:microsoft.com/office/officeart/2005/8/layout/orgChart1"/>
    <dgm:cxn modelId="{2983C159-3D98-44E0-AE87-095E9716BF62}" srcId="{92FE3AEB-A176-433B-A28A-0EBD7FA03219}" destId="{C6BAD782-2A06-425F-B202-E386840F62C7}" srcOrd="0" destOrd="0" parTransId="{D6B54646-BFF1-457E-85BF-FD353B286DFC}" sibTransId="{EE41F8FF-7079-48ED-BF2E-8111373E8D91}"/>
    <dgm:cxn modelId="{FC43517A-0D29-46B3-9CA4-EAEB99F99393}" type="presOf" srcId="{92FE3AEB-A176-433B-A28A-0EBD7FA03219}" destId="{1E33C8B2-CFD7-4990-B08E-68CA432AF6B3}" srcOrd="1" destOrd="0" presId="urn:microsoft.com/office/officeart/2005/8/layout/orgChart1"/>
    <dgm:cxn modelId="{B5384C82-2183-4826-A7AC-98D8015BB690}" type="presOf" srcId="{930BAB04-112A-4C90-A531-65AB11A80CD5}" destId="{B74A5025-99F0-41A9-AA35-C10B50C73793}" srcOrd="1" destOrd="0" presId="urn:microsoft.com/office/officeart/2005/8/layout/orgChart1"/>
    <dgm:cxn modelId="{99C79B82-BAC3-4DB5-9C9C-3A5B06EEB1EB}" type="presOf" srcId="{7B699F1A-3BEF-4F79-AB92-F049AF9CA0E8}" destId="{DFF99A0E-65E8-477A-B73B-C74882F1B0DC}" srcOrd="0" destOrd="0" presId="urn:microsoft.com/office/officeart/2005/8/layout/orgChart1"/>
    <dgm:cxn modelId="{F3372A8D-C393-40BE-9FAB-C43A70459C66}" type="presOf" srcId="{114F74A8-9ACD-496F-8CC2-73DE18D355D7}" destId="{8ABA7A91-1E5D-4E82-94B5-575F29CDD6DE}" srcOrd="1" destOrd="0" presId="urn:microsoft.com/office/officeart/2005/8/layout/orgChart1"/>
    <dgm:cxn modelId="{9692F98D-EC9F-4320-ACEC-4F6190D9BF09}" type="presOf" srcId="{12F015B8-D271-4B19-AA5A-F3F680C85E08}" destId="{7364BE3C-F806-4742-92B2-06AABB87114B}" srcOrd="0" destOrd="0" presId="urn:microsoft.com/office/officeart/2005/8/layout/orgChart1"/>
    <dgm:cxn modelId="{5EF3C890-97DF-468D-BCB1-5A74665814FF}" type="presOf" srcId="{D5BB97AD-EAE7-46F4-A7DB-63E041933065}" destId="{D14D3875-FA8B-43B2-BF59-167B09B43E22}" srcOrd="1" destOrd="0" presId="urn:microsoft.com/office/officeart/2005/8/layout/orgChart1"/>
    <dgm:cxn modelId="{F6A6F790-28AF-43F8-B59C-23E2BB51D8C6}" type="presOf" srcId="{199F7F21-B0BE-4A35-921B-51D31A22AC23}" destId="{1870756C-27ED-42C3-8050-DB0A38D84C12}" srcOrd="0" destOrd="0" presId="urn:microsoft.com/office/officeart/2005/8/layout/orgChart1"/>
    <dgm:cxn modelId="{D7493C96-04C7-4EDF-90A1-5B28EE74B018}" type="presOf" srcId="{425635F5-6834-4D02-8DCA-0781699B75FE}" destId="{7F7E70E3-8E2D-4804-BD15-7BC3D06482F7}" srcOrd="0" destOrd="0" presId="urn:microsoft.com/office/officeart/2005/8/layout/orgChart1"/>
    <dgm:cxn modelId="{9A7F0A98-F006-4127-892E-9238F0732F7E}" type="presOf" srcId="{25DE9A68-FE72-45C1-AAB5-F180E6738737}" destId="{53A58A92-D5B5-4268-8A2D-59B45449E3E9}"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5CF8E59B-F3CF-4110-B3F5-CD3D4DA9ED18}" type="presOf" srcId="{C6BAD782-2A06-425F-B202-E386840F62C7}" destId="{5CAC7C1E-907F-471B-A850-01083DE4DAE6}" srcOrd="0"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ECFBBE9F-FC08-4115-A7DE-D493936D818F}" type="presOf" srcId="{1739B7D1-68B1-4681-B7C9-578CCDD374BB}" destId="{169F4076-5AB6-43C0-AA36-04AF7D692862}" srcOrd="0" destOrd="0" presId="urn:microsoft.com/office/officeart/2005/8/layout/orgChart1"/>
    <dgm:cxn modelId="{4A70CE9F-4573-4062-8E7E-A665C69D1F63}" type="presOf" srcId="{85B25153-3A86-4047-ADAB-9D595C3634CB}" destId="{AD8F32EC-D3A4-4C24-928C-C4F19A429833}" srcOrd="0" destOrd="0" presId="urn:microsoft.com/office/officeart/2005/8/layout/orgChart1"/>
    <dgm:cxn modelId="{10D771A2-9830-4689-918E-F28C71E7ABE9}" srcId="{930BAB04-112A-4C90-A531-65AB11A80CD5}" destId="{114F74A8-9ACD-496F-8CC2-73DE18D355D7}" srcOrd="4" destOrd="0" parTransId="{7B699F1A-3BEF-4F79-AB92-F049AF9CA0E8}" sibTransId="{DF5FF7D3-2424-4031-AEB3-A59F4A1999E7}"/>
    <dgm:cxn modelId="{2504CEA4-FA8B-4418-8AA2-49C370A1A85B}" type="presOf" srcId="{199F7F21-B0BE-4A35-921B-51D31A22AC23}" destId="{1651D8CC-6E74-4FE1-85CA-22A23EDAD9B7}" srcOrd="1"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3B1775AD-B6CD-4E0D-80F1-9E6C5B3E9969}" srcId="{B1AF3643-E8FF-41DC-8F30-891A71FE0B2D}" destId="{2ADFF5C6-29C2-4EA4-8585-E8DC48415288}" srcOrd="0" destOrd="0" parTransId="{500A6875-32D8-4886-98B4-7E55DA681565}" sibTransId="{EE0E573C-5F0C-4DAB-B37D-013ADC17E940}"/>
    <dgm:cxn modelId="{F08BA3B2-F673-4F44-81C0-4E4519CEE0F7}" type="presOf" srcId="{CEF908C6-F115-4F76-B630-A3309A51687E}" destId="{45D71A5F-CD8F-4747-B82A-8C4C1E9273D6}" srcOrd="0" destOrd="0" presId="urn:microsoft.com/office/officeart/2005/8/layout/orgChart1"/>
    <dgm:cxn modelId="{127F3AB3-2913-4D86-A4E1-78C080398B69}" type="presOf" srcId="{E3A2BA6E-9D48-4D1D-B19C-A1835E82EA7F}" destId="{5C7124AA-AEFB-4A13-8250-2344259ACDE6}" srcOrd="0" destOrd="0" presId="urn:microsoft.com/office/officeart/2005/8/layout/orgChart1"/>
    <dgm:cxn modelId="{067155B4-0CE4-4BD1-80F8-E7CF51251F66}" type="presOf" srcId="{364FD1AD-855B-42C5-B27D-E5C3CA40D966}" destId="{A05A2EBB-0E8C-41A0-8E39-1A86073FF9BA}" srcOrd="1" destOrd="0" presId="urn:microsoft.com/office/officeart/2005/8/layout/orgChart1"/>
    <dgm:cxn modelId="{E8F111B9-77DA-43CE-BC33-BDFA9B71BAA6}" type="presOf" srcId="{25DE9A68-FE72-45C1-AAB5-F180E6738737}" destId="{E890488A-B477-48DD-A383-B1EEE806A964}" srcOrd="1" destOrd="0" presId="urn:microsoft.com/office/officeart/2005/8/layout/orgChart1"/>
    <dgm:cxn modelId="{C3569DBC-024B-4F84-A66E-BF07741A0ED3}" type="presOf" srcId="{89870D6D-168B-47DE-901B-AA6102DDFF34}" destId="{278F3EA1-A69B-4957-9007-548672AD3D70}" srcOrd="0" destOrd="0" presId="urn:microsoft.com/office/officeart/2005/8/layout/orgChart1"/>
    <dgm:cxn modelId="{D4BF5EBE-27EB-484A-9C7A-7BDD543D8C46}" type="presOf" srcId="{979298E4-E0C1-449F-9C34-FDE064B57396}" destId="{F819B18C-4C3D-4A85-B44F-8C13B757DFC1}" srcOrd="0" destOrd="0" presId="urn:microsoft.com/office/officeart/2005/8/layout/orgChart1"/>
    <dgm:cxn modelId="{82BA7EC1-D1C5-48C1-A7F1-F11CFC69646C}" type="presOf" srcId="{D6B54646-BFF1-457E-85BF-FD353B286DFC}" destId="{38443C85-7539-43CB-9F03-EFB9BFDB2AF5}" srcOrd="0" destOrd="0" presId="urn:microsoft.com/office/officeart/2005/8/layout/orgChart1"/>
    <dgm:cxn modelId="{1B1A82C7-0AB5-48D4-823E-1E4A91B90C60}" type="presOf" srcId="{60BE8DB6-A4B5-4E1D-9843-6547810DBAB8}" destId="{70E7622A-209C-46D3-94AF-21B5808019ED}" srcOrd="1" destOrd="0" presId="urn:microsoft.com/office/officeart/2005/8/layout/orgChart1"/>
    <dgm:cxn modelId="{E64C35C8-592B-48C6-8FA0-743658611249}" type="presOf" srcId="{DDDE4284-FE08-4B0C-91E7-930F53780723}" destId="{B0218AC0-AAE5-4E37-9D03-D9A6F90F093B}" srcOrd="0" destOrd="0" presId="urn:microsoft.com/office/officeart/2005/8/layout/orgChart1"/>
    <dgm:cxn modelId="{C5A69FC9-15A7-4772-A882-E6DBDE91B9B0}" type="presOf" srcId="{F1F80100-346A-4159-BC0A-79AC7811DF5C}" destId="{C92148A7-5746-4F95-BFC0-409BFD2DCFAE}" srcOrd="0" destOrd="0" presId="urn:microsoft.com/office/officeart/2005/8/layout/orgChart1"/>
    <dgm:cxn modelId="{58FA18CB-5903-4C2C-B140-706DB73B55A1}" srcId="{92FE3AEB-A176-433B-A28A-0EBD7FA03219}" destId="{9360D7F5-C4A1-4842-BBF0-7DD2006A0DD8}" srcOrd="1" destOrd="0" parTransId="{AA0781A8-073C-41EB-BC82-C1C4601837A7}" sibTransId="{F72CCF56-4F72-4B16-8B03-00BC54F9C643}"/>
    <dgm:cxn modelId="{8FC3E8D2-0F3C-4E15-90AC-8FE14DA18AFB}" srcId="{C6BAD782-2A06-425F-B202-E386840F62C7}" destId="{199F7F21-B0BE-4A35-921B-51D31A22AC23}" srcOrd="1" destOrd="0" parTransId="{E3A2BA6E-9D48-4D1D-B19C-A1835E82EA7F}" sibTransId="{1189CEC3-B595-4F8E-8D9D-A54CD0DD9104}"/>
    <dgm:cxn modelId="{DDF19DD5-2CAF-4B5A-9596-299C895AD024}" type="presOf" srcId="{AA0781A8-073C-41EB-BC82-C1C4601837A7}" destId="{B0A8241B-BA9D-4469-AFAA-52A7488DC26E}" srcOrd="0" destOrd="0" presId="urn:microsoft.com/office/officeart/2005/8/layout/orgChart1"/>
    <dgm:cxn modelId="{CDB180D8-F83D-4634-A243-EBABD9B19840}" type="presOf" srcId="{D424501C-A985-4A1A-9D84-286F1FAAC291}" destId="{732C5C40-9DD2-4181-B3DC-531C4EFD629B}" srcOrd="0" destOrd="0" presId="urn:microsoft.com/office/officeart/2005/8/layout/orgChart1"/>
    <dgm:cxn modelId="{68DF42DE-5D99-45FA-B099-A3C4CB41E18F}" type="presOf" srcId="{A98D300F-4D23-4AED-85C7-D746224009A4}" destId="{794F7B08-1E7C-4582-B351-54D7674A49A4}" srcOrd="0" destOrd="0" presId="urn:microsoft.com/office/officeart/2005/8/layout/orgChart1"/>
    <dgm:cxn modelId="{96037BE1-3908-4237-BA38-01EF4D8A8484}" type="presOf" srcId="{EBA79DAC-7B6A-40C1-8D5D-FB405E20C035}" destId="{A05A23BC-4BAC-43A7-84E8-57C6382EB4A4}" srcOrd="1" destOrd="0" presId="urn:microsoft.com/office/officeart/2005/8/layout/orgChart1"/>
    <dgm:cxn modelId="{C5DDAAE2-D32F-4683-9089-8CE52FB9C83C}" srcId="{60BE8DB6-A4B5-4E1D-9843-6547810DBAB8}" destId="{EBA79DAC-7B6A-40C1-8D5D-FB405E20C035}" srcOrd="0" destOrd="0" parTransId="{96D98DD6-6F63-4CF1-8B45-D8481419F096}" sibTransId="{B9200D45-4AC8-4765-8E20-48D2911D1ADC}"/>
    <dgm:cxn modelId="{599240E9-FA56-46EA-AA24-4734A1C84C0B}" srcId="{C6BAD782-2A06-425F-B202-E386840F62C7}" destId="{56DE5DDB-B52C-49DC-96F0-05334D8A36E8}" srcOrd="3" destOrd="0" parTransId="{D424501C-A985-4A1A-9D84-286F1FAAC291}" sibTransId="{3AADE536-A9D9-41D7-95C0-B73394F21BB7}"/>
    <dgm:cxn modelId="{871109ED-384B-4F79-A65F-8EA7703AB351}" type="presOf" srcId="{60632E25-6C65-4D0A-AF58-6FE34BA136BD}" destId="{F26A84D0-D790-419A-9DEC-0894A25C9A0A}" srcOrd="1" destOrd="0" presId="urn:microsoft.com/office/officeart/2005/8/layout/orgChart1"/>
    <dgm:cxn modelId="{FA3220EF-55F8-4B35-86A1-D34C69CAA651}" type="presOf" srcId="{9360D7F5-C4A1-4842-BBF0-7DD2006A0DD8}" destId="{04B3544D-E983-4787-ADD3-B760668D0E57}" srcOrd="0" destOrd="0" presId="urn:microsoft.com/office/officeart/2005/8/layout/orgChart1"/>
    <dgm:cxn modelId="{5CBB60F6-23D6-4110-A2D4-A7C7E5FB4C71}" type="presOf" srcId="{364FD1AD-855B-42C5-B27D-E5C3CA40D966}" destId="{7F390463-D105-4598-9967-9798D378B749}" srcOrd="0" destOrd="0" presId="urn:microsoft.com/office/officeart/2005/8/layout/orgChart1"/>
    <dgm:cxn modelId="{E5A67FF8-CB88-4C56-90D3-B4E53E32AB90}" srcId="{92FE3AEB-A176-433B-A28A-0EBD7FA03219}" destId="{89870D6D-168B-47DE-901B-AA6102DDFF34}" srcOrd="2" destOrd="0" parTransId="{1739B7D1-68B1-4681-B7C9-578CCDD374BB}" sibTransId="{C797451E-E837-44D0-B177-7BAF72197D52}"/>
    <dgm:cxn modelId="{3B4A63FA-AD5F-4FC0-B1DB-5F854452422F}" type="presOf" srcId="{56DE5DDB-B52C-49DC-96F0-05334D8A36E8}" destId="{9FDE3F80-4E88-4064-BA46-3E2F5C8C3969}" srcOrd="1" destOrd="0" presId="urn:microsoft.com/office/officeart/2005/8/layout/orgChart1"/>
    <dgm:cxn modelId="{2FCA0BFB-1861-4F5C-8F67-972E2BA33303}" type="presOf" srcId="{425635F5-6834-4D02-8DCA-0781699B75FE}" destId="{A7BCE250-EF5F-4869-A9D1-B67588231A44}" srcOrd="1" destOrd="0" presId="urn:microsoft.com/office/officeart/2005/8/layout/orgChart1"/>
    <dgm:cxn modelId="{0C480BFD-1211-4EF6-B2B6-63C458968177}" type="presOf" srcId="{B146573D-BFEF-4419-A6FD-E0B9D90A296C}" destId="{DEE68A10-9A82-42C7-8179-6CEA7EF07A29}" srcOrd="0" destOrd="0" presId="urn:microsoft.com/office/officeart/2005/8/layout/orgChart1"/>
    <dgm:cxn modelId="{577AFFFE-80C3-4578-9807-A57C0E9E8D81}" srcId="{C6BAD782-2A06-425F-B202-E386840F62C7}" destId="{8EBD1D6D-998E-4D70-8F34-44B5A390FB32}" srcOrd="2" destOrd="0" parTransId="{9A12954C-531D-4085-834E-E1D9021B8C49}" sibTransId="{D04542EF-57D5-454D-B0B7-1F759FF66D27}"/>
    <dgm:cxn modelId="{9AB3E6AE-B5B9-4EBB-8645-9349CE9FE974}" type="presParOf" srcId="{D342A2DC-68A3-44C6-8DB4-BCB824A57DE1}" destId="{2B0D5234-206D-4A5B-A7A2-5FDD09DD1620}" srcOrd="0" destOrd="0" presId="urn:microsoft.com/office/officeart/2005/8/layout/orgChart1"/>
    <dgm:cxn modelId="{A1BE8A29-6324-4615-9E16-B0643E1A3D11}" type="presParOf" srcId="{2B0D5234-206D-4A5B-A7A2-5FDD09DD1620}" destId="{B9EB835A-F1BB-44F8-9CF7-46EB33DC5339}" srcOrd="0" destOrd="0" presId="urn:microsoft.com/office/officeart/2005/8/layout/orgChart1"/>
    <dgm:cxn modelId="{F7035105-4407-43D0-AC0B-7FDA80D0D56B}" type="presParOf" srcId="{B9EB835A-F1BB-44F8-9CF7-46EB33DC5339}" destId="{53A58A92-D5B5-4268-8A2D-59B45449E3E9}" srcOrd="0" destOrd="0" presId="urn:microsoft.com/office/officeart/2005/8/layout/orgChart1"/>
    <dgm:cxn modelId="{486BE8C6-342A-4EE5-B228-951A5C0F7E7D}" type="presParOf" srcId="{B9EB835A-F1BB-44F8-9CF7-46EB33DC5339}" destId="{E890488A-B477-48DD-A383-B1EEE806A964}" srcOrd="1" destOrd="0" presId="urn:microsoft.com/office/officeart/2005/8/layout/orgChart1"/>
    <dgm:cxn modelId="{ECDCF9C5-2D87-4F30-A588-9883F07DE2E4}" type="presParOf" srcId="{2B0D5234-206D-4A5B-A7A2-5FDD09DD1620}" destId="{0A1ECC2D-7219-4C03-86E2-8D77751F609E}" srcOrd="1" destOrd="0" presId="urn:microsoft.com/office/officeart/2005/8/layout/orgChart1"/>
    <dgm:cxn modelId="{35F7D0EF-9D15-4851-A8EF-ACDC40FAAEA4}" type="presParOf" srcId="{0A1ECC2D-7219-4C03-86E2-8D77751F609E}" destId="{660A6874-0803-4225-97F4-B9E4E20F04A8}" srcOrd="0" destOrd="0" presId="urn:microsoft.com/office/officeart/2005/8/layout/orgChart1"/>
    <dgm:cxn modelId="{08335B92-C54D-48A8-B0FF-710289789E0A}" type="presParOf" srcId="{0A1ECC2D-7219-4C03-86E2-8D77751F609E}" destId="{6140F687-6E46-41AD-B7BD-C707931BC21A}" srcOrd="1" destOrd="0" presId="urn:microsoft.com/office/officeart/2005/8/layout/orgChart1"/>
    <dgm:cxn modelId="{2490D962-8971-4459-8DDA-61EFAE104130}" type="presParOf" srcId="{6140F687-6E46-41AD-B7BD-C707931BC21A}" destId="{E4055E18-A09D-4B2B-8AD2-7277F6477920}" srcOrd="0" destOrd="0" presId="urn:microsoft.com/office/officeart/2005/8/layout/orgChart1"/>
    <dgm:cxn modelId="{610363E0-187E-4736-BCEB-0A620222F526}" type="presParOf" srcId="{E4055E18-A09D-4B2B-8AD2-7277F6477920}" destId="{3F43820D-08F4-48FE-B1E8-2E7F63B0B665}" srcOrd="0" destOrd="0" presId="urn:microsoft.com/office/officeart/2005/8/layout/orgChart1"/>
    <dgm:cxn modelId="{B4E90103-7996-4AAA-977E-F6092A21A885}" type="presParOf" srcId="{E4055E18-A09D-4B2B-8AD2-7277F6477920}" destId="{B74A5025-99F0-41A9-AA35-C10B50C73793}" srcOrd="1" destOrd="0" presId="urn:microsoft.com/office/officeart/2005/8/layout/orgChart1"/>
    <dgm:cxn modelId="{81F5C0A5-9382-4572-87CB-A9C4A0F9DC93}" type="presParOf" srcId="{6140F687-6E46-41AD-B7BD-C707931BC21A}" destId="{6A5D5FFE-0F44-4DF5-A49C-023789D43872}" srcOrd="1" destOrd="0" presId="urn:microsoft.com/office/officeart/2005/8/layout/orgChart1"/>
    <dgm:cxn modelId="{C0FB5AC5-4374-45B1-9A91-EC1C3FA00CE1}" type="presParOf" srcId="{6A5D5FFE-0F44-4DF5-A49C-023789D43872}" destId="{78B2C2BE-F655-4726-B7BD-26CB46202C05}" srcOrd="0" destOrd="0" presId="urn:microsoft.com/office/officeart/2005/8/layout/orgChart1"/>
    <dgm:cxn modelId="{44AFA1B0-A6FC-41C3-8291-E0B1633F51D0}" type="presParOf" srcId="{6A5D5FFE-0F44-4DF5-A49C-023789D43872}" destId="{9CA80D65-2C8A-44D8-ACF2-134E22DDC1A5}" srcOrd="1" destOrd="0" presId="urn:microsoft.com/office/officeart/2005/8/layout/orgChart1"/>
    <dgm:cxn modelId="{9C7A6A58-75DF-4335-B93E-6FC7A2484165}" type="presParOf" srcId="{9CA80D65-2C8A-44D8-ACF2-134E22DDC1A5}" destId="{9C33EB3F-D2DE-47D9-A29D-F9868C4C40A6}" srcOrd="0" destOrd="0" presId="urn:microsoft.com/office/officeart/2005/8/layout/orgChart1"/>
    <dgm:cxn modelId="{76FDDEC3-114A-4F11-96B3-C4EEEB67D9D1}" type="presParOf" srcId="{9C33EB3F-D2DE-47D9-A29D-F9868C4C40A6}" destId="{7364BE3C-F806-4742-92B2-06AABB87114B}" srcOrd="0" destOrd="0" presId="urn:microsoft.com/office/officeart/2005/8/layout/orgChart1"/>
    <dgm:cxn modelId="{BD628DD0-D0FA-4DF3-BAE0-E85494A4D195}" type="presParOf" srcId="{9C33EB3F-D2DE-47D9-A29D-F9868C4C40A6}" destId="{86975691-7EC9-4C8C-B69C-DE3F8C2E585C}" srcOrd="1" destOrd="0" presId="urn:microsoft.com/office/officeart/2005/8/layout/orgChart1"/>
    <dgm:cxn modelId="{B31D8100-1794-40E1-9914-61B007151166}" type="presParOf" srcId="{9CA80D65-2C8A-44D8-ACF2-134E22DDC1A5}" destId="{04E61E8F-915E-4E7A-8A9F-7338EB66A991}" srcOrd="1" destOrd="0" presId="urn:microsoft.com/office/officeart/2005/8/layout/orgChart1"/>
    <dgm:cxn modelId="{33F4D162-6676-42F8-86E4-9170BA06FAF0}" type="presParOf" srcId="{04E61E8F-915E-4E7A-8A9F-7338EB66A991}" destId="{97DF54E3-8272-4566-8684-AACF2D723F03}" srcOrd="0" destOrd="0" presId="urn:microsoft.com/office/officeart/2005/8/layout/orgChart1"/>
    <dgm:cxn modelId="{7A4197B3-7627-41DB-8F3F-B8E4AEE120FB}" type="presParOf" srcId="{04E61E8F-915E-4E7A-8A9F-7338EB66A991}" destId="{85269BC7-4510-41E9-8A8A-1D756D180734}" srcOrd="1" destOrd="0" presId="urn:microsoft.com/office/officeart/2005/8/layout/orgChart1"/>
    <dgm:cxn modelId="{3EEF2CF5-0DDD-4A94-BD4E-F7BC9D94A909}" type="presParOf" srcId="{85269BC7-4510-41E9-8A8A-1D756D180734}" destId="{DAB98953-D1A6-4275-8223-8DEFD73F4490}" srcOrd="0" destOrd="0" presId="urn:microsoft.com/office/officeart/2005/8/layout/orgChart1"/>
    <dgm:cxn modelId="{C011D2A2-F281-4ABB-97B7-578026A85BFB}" type="presParOf" srcId="{DAB98953-D1A6-4275-8223-8DEFD73F4490}" destId="{0160AC17-924D-47A2-92C4-1ACEB63D739C}" srcOrd="0" destOrd="0" presId="urn:microsoft.com/office/officeart/2005/8/layout/orgChart1"/>
    <dgm:cxn modelId="{71AC3DF7-5511-49CF-BC21-7F93DF48282A}" type="presParOf" srcId="{DAB98953-D1A6-4275-8223-8DEFD73F4490}" destId="{F4E41951-7335-41D0-A0FB-BD1056A5EB04}" srcOrd="1" destOrd="0" presId="urn:microsoft.com/office/officeart/2005/8/layout/orgChart1"/>
    <dgm:cxn modelId="{DD47C75C-B095-4120-B81F-462DC8B6A356}" type="presParOf" srcId="{85269BC7-4510-41E9-8A8A-1D756D180734}" destId="{773A441B-C5B3-4416-9FAE-FC35144EB87B}" srcOrd="1" destOrd="0" presId="urn:microsoft.com/office/officeart/2005/8/layout/orgChart1"/>
    <dgm:cxn modelId="{B870E0ED-0F1B-45B4-AF77-481AF5225996}" type="presParOf" srcId="{85269BC7-4510-41E9-8A8A-1D756D180734}" destId="{6182C47A-A09D-45CE-9188-CC1EADB77EAB}" srcOrd="2" destOrd="0" presId="urn:microsoft.com/office/officeart/2005/8/layout/orgChart1"/>
    <dgm:cxn modelId="{6271A795-274F-4CCE-A6CB-C8AD503C2EDD}" type="presParOf" srcId="{04E61E8F-915E-4E7A-8A9F-7338EB66A991}" destId="{587F9ACE-76B8-4F0D-9365-BD1830AAD524}" srcOrd="2" destOrd="0" presId="urn:microsoft.com/office/officeart/2005/8/layout/orgChart1"/>
    <dgm:cxn modelId="{AA58593C-6CB5-44A2-938E-78C5AF8158F4}" type="presParOf" srcId="{04E61E8F-915E-4E7A-8A9F-7338EB66A991}" destId="{6E320DCB-DF3D-4952-9877-116480E09D85}" srcOrd="3" destOrd="0" presId="urn:microsoft.com/office/officeart/2005/8/layout/orgChart1"/>
    <dgm:cxn modelId="{E37A8D6A-0D98-44AF-B4CE-91F51A1ACDEF}" type="presParOf" srcId="{6E320DCB-DF3D-4952-9877-116480E09D85}" destId="{4CF2153D-FF59-4055-BD99-0D32B1F57B01}" srcOrd="0" destOrd="0" presId="urn:microsoft.com/office/officeart/2005/8/layout/orgChart1"/>
    <dgm:cxn modelId="{51B55E6D-6D16-475F-89A9-6B250103CE93}" type="presParOf" srcId="{4CF2153D-FF59-4055-BD99-0D32B1F57B01}" destId="{9F0A0AB0-84B4-4E2B-B87C-30FAC500071F}" srcOrd="0" destOrd="0" presId="urn:microsoft.com/office/officeart/2005/8/layout/orgChart1"/>
    <dgm:cxn modelId="{1FC9C026-9C2D-4933-B040-568A80A4DCDC}" type="presParOf" srcId="{4CF2153D-FF59-4055-BD99-0D32B1F57B01}" destId="{F26A84D0-D790-419A-9DEC-0894A25C9A0A}" srcOrd="1" destOrd="0" presId="urn:microsoft.com/office/officeart/2005/8/layout/orgChart1"/>
    <dgm:cxn modelId="{69D618D9-D687-4771-9B9F-0ACCA2004D8B}" type="presParOf" srcId="{6E320DCB-DF3D-4952-9877-116480E09D85}" destId="{2201DB1A-2E99-4A06-9B36-6248F29A148B}" srcOrd="1" destOrd="0" presId="urn:microsoft.com/office/officeart/2005/8/layout/orgChart1"/>
    <dgm:cxn modelId="{79F49ACE-4D89-497D-AF49-BE5D72872B8A}" type="presParOf" srcId="{6E320DCB-DF3D-4952-9877-116480E09D85}" destId="{D3367A94-FD6B-4618-8ACD-D054B8C07FC9}" srcOrd="2" destOrd="0" presId="urn:microsoft.com/office/officeart/2005/8/layout/orgChart1"/>
    <dgm:cxn modelId="{0672E135-B4BA-420D-ABF8-54C27CCDF13E}" type="presParOf" srcId="{04E61E8F-915E-4E7A-8A9F-7338EB66A991}" destId="{C92148A7-5746-4F95-BFC0-409BFD2DCFAE}" srcOrd="4" destOrd="0" presId="urn:microsoft.com/office/officeart/2005/8/layout/orgChart1"/>
    <dgm:cxn modelId="{BCFA5A65-CB4E-46E8-8DED-728E11996601}" type="presParOf" srcId="{04E61E8F-915E-4E7A-8A9F-7338EB66A991}" destId="{E9680180-4BAD-44FD-82CB-586CB2BE8E1D}" srcOrd="5" destOrd="0" presId="urn:microsoft.com/office/officeart/2005/8/layout/orgChart1"/>
    <dgm:cxn modelId="{80CB2C1A-995B-43C2-861A-755CB0178BD6}" type="presParOf" srcId="{E9680180-4BAD-44FD-82CB-586CB2BE8E1D}" destId="{CDCA7323-AB3D-42D7-8072-D243485CCAF2}" srcOrd="0" destOrd="0" presId="urn:microsoft.com/office/officeart/2005/8/layout/orgChart1"/>
    <dgm:cxn modelId="{69ADBF32-7D19-4467-AFF9-DC98919593C7}" type="presParOf" srcId="{CDCA7323-AB3D-42D7-8072-D243485CCAF2}" destId="{8534B2F5-8697-4B21-9759-F842553A8D84}" srcOrd="0" destOrd="0" presId="urn:microsoft.com/office/officeart/2005/8/layout/orgChart1"/>
    <dgm:cxn modelId="{809A8B70-ACCD-459C-B720-D3D6948A9BA4}" type="presParOf" srcId="{CDCA7323-AB3D-42D7-8072-D243485CCAF2}" destId="{5508AB14-7948-471D-9DE5-7C8D4712940A}" srcOrd="1" destOrd="0" presId="urn:microsoft.com/office/officeart/2005/8/layout/orgChart1"/>
    <dgm:cxn modelId="{F476AABE-B237-41B6-9421-DA6C8500371D}" type="presParOf" srcId="{E9680180-4BAD-44FD-82CB-586CB2BE8E1D}" destId="{16727B75-6858-48D4-8490-3370FA215E13}" srcOrd="1" destOrd="0" presId="urn:microsoft.com/office/officeart/2005/8/layout/orgChart1"/>
    <dgm:cxn modelId="{D9FE5C09-BF44-48F0-9066-BC5190281821}" type="presParOf" srcId="{E9680180-4BAD-44FD-82CB-586CB2BE8E1D}" destId="{2394121E-7A64-4323-976E-20DE44667C4A}" srcOrd="2" destOrd="0" presId="urn:microsoft.com/office/officeart/2005/8/layout/orgChart1"/>
    <dgm:cxn modelId="{A8229CF6-30AD-4C00-865B-885CDEA8FDD3}" type="presParOf" srcId="{9CA80D65-2C8A-44D8-ACF2-134E22DDC1A5}" destId="{9E8F2839-8710-4C89-8F34-58DDB1D4F04B}" srcOrd="2" destOrd="0" presId="urn:microsoft.com/office/officeart/2005/8/layout/orgChart1"/>
    <dgm:cxn modelId="{C3FAAECA-A374-4046-878B-F28B6FF0CD11}" type="presParOf" srcId="{6A5D5FFE-0F44-4DF5-A49C-023789D43872}" destId="{5666DF0D-3AFA-4D80-956B-93DBA3B574BD}" srcOrd="2" destOrd="0" presId="urn:microsoft.com/office/officeart/2005/8/layout/orgChart1"/>
    <dgm:cxn modelId="{D432B6AC-3670-438B-88F3-AC68D7B2C615}" type="presParOf" srcId="{6A5D5FFE-0F44-4DF5-A49C-023789D43872}" destId="{A29D6309-FD3C-40ED-9F4B-700D150671F5}" srcOrd="3" destOrd="0" presId="urn:microsoft.com/office/officeart/2005/8/layout/orgChart1"/>
    <dgm:cxn modelId="{F3259BE5-A417-4CBC-85F2-70E0C1CF5C6B}" type="presParOf" srcId="{A29D6309-FD3C-40ED-9F4B-700D150671F5}" destId="{6C1BB6BF-B907-4FC2-BDB1-625DC74BC9AF}" srcOrd="0" destOrd="0" presId="urn:microsoft.com/office/officeart/2005/8/layout/orgChart1"/>
    <dgm:cxn modelId="{8196E26F-5F26-480C-B9D4-75A090203918}" type="presParOf" srcId="{6C1BB6BF-B907-4FC2-BDB1-625DC74BC9AF}" destId="{7F7E70E3-8E2D-4804-BD15-7BC3D06482F7}" srcOrd="0" destOrd="0" presId="urn:microsoft.com/office/officeart/2005/8/layout/orgChart1"/>
    <dgm:cxn modelId="{86C4EFC3-0AA5-41CA-BE82-6073A6027F6B}" type="presParOf" srcId="{6C1BB6BF-B907-4FC2-BDB1-625DC74BC9AF}" destId="{A7BCE250-EF5F-4869-A9D1-B67588231A44}" srcOrd="1" destOrd="0" presId="urn:microsoft.com/office/officeart/2005/8/layout/orgChart1"/>
    <dgm:cxn modelId="{DA5A4CFB-F544-439F-950F-D11912E600A7}" type="presParOf" srcId="{A29D6309-FD3C-40ED-9F4B-700D150671F5}" destId="{B289959D-76BC-494D-96EB-EC79C179692B}" srcOrd="1" destOrd="0" presId="urn:microsoft.com/office/officeart/2005/8/layout/orgChart1"/>
    <dgm:cxn modelId="{8FA07BE1-0F52-40E4-AA86-E3D1044611AF}" type="presParOf" srcId="{A29D6309-FD3C-40ED-9F4B-700D150671F5}" destId="{E874922E-1B54-4E15-94E2-E2A0A358BF52}" srcOrd="2" destOrd="0" presId="urn:microsoft.com/office/officeart/2005/8/layout/orgChart1"/>
    <dgm:cxn modelId="{7F74DBCB-05E5-4610-BFD5-6F636638CF03}" type="presParOf" srcId="{6A5D5FFE-0F44-4DF5-A49C-023789D43872}" destId="{F819B18C-4C3D-4A85-B44F-8C13B757DFC1}" srcOrd="4" destOrd="0" presId="urn:microsoft.com/office/officeart/2005/8/layout/orgChart1"/>
    <dgm:cxn modelId="{67904E97-6F69-43A0-8BC3-3440FB6705FC}" type="presParOf" srcId="{6A5D5FFE-0F44-4DF5-A49C-023789D43872}" destId="{2059504C-5CB8-42FF-B461-FF122AF43347}" srcOrd="5" destOrd="0" presId="urn:microsoft.com/office/officeart/2005/8/layout/orgChart1"/>
    <dgm:cxn modelId="{D6E1744E-95AC-4915-8585-066405E80C47}" type="presParOf" srcId="{2059504C-5CB8-42FF-B461-FF122AF43347}" destId="{9E0AA45A-A76D-4B95-81D7-466B7D782F25}" srcOrd="0" destOrd="0" presId="urn:microsoft.com/office/officeart/2005/8/layout/orgChart1"/>
    <dgm:cxn modelId="{79B30CBE-8841-4628-8B29-357A57EEDE38}" type="presParOf" srcId="{9E0AA45A-A76D-4B95-81D7-466B7D782F25}" destId="{392F7A62-7D6F-4082-8030-861D5A21D982}" srcOrd="0" destOrd="0" presId="urn:microsoft.com/office/officeart/2005/8/layout/orgChart1"/>
    <dgm:cxn modelId="{C13D26B9-CD2C-451A-BF6C-E127B13D736F}" type="presParOf" srcId="{9E0AA45A-A76D-4B95-81D7-466B7D782F25}" destId="{1E33C8B2-CFD7-4990-B08E-68CA432AF6B3}" srcOrd="1" destOrd="0" presId="urn:microsoft.com/office/officeart/2005/8/layout/orgChart1"/>
    <dgm:cxn modelId="{2679405F-0D01-47AB-8C69-77744C9D5911}" type="presParOf" srcId="{2059504C-5CB8-42FF-B461-FF122AF43347}" destId="{F68512E1-0E3F-4B3D-AA3D-2011C741E6AE}" srcOrd="1" destOrd="0" presId="urn:microsoft.com/office/officeart/2005/8/layout/orgChart1"/>
    <dgm:cxn modelId="{A33C6A3F-5EE6-43E8-889B-604356D181F8}" type="presParOf" srcId="{F68512E1-0E3F-4B3D-AA3D-2011C741E6AE}" destId="{38443C85-7539-43CB-9F03-EFB9BFDB2AF5}" srcOrd="0" destOrd="0" presId="urn:microsoft.com/office/officeart/2005/8/layout/orgChart1"/>
    <dgm:cxn modelId="{33E3DC5D-851C-4B83-8404-97EA41235099}" type="presParOf" srcId="{F68512E1-0E3F-4B3D-AA3D-2011C741E6AE}" destId="{EBC59FA4-8E4E-4331-B573-52F93233A331}" srcOrd="1" destOrd="0" presId="urn:microsoft.com/office/officeart/2005/8/layout/orgChart1"/>
    <dgm:cxn modelId="{E64FDD7A-56D7-444C-A0DD-E5F5360934B9}" type="presParOf" srcId="{EBC59FA4-8E4E-4331-B573-52F93233A331}" destId="{6C074418-3552-4751-829F-F1311D12C5E7}" srcOrd="0" destOrd="0" presId="urn:microsoft.com/office/officeart/2005/8/layout/orgChart1"/>
    <dgm:cxn modelId="{877DFE61-B236-4E59-927B-C4294307A1D0}" type="presParOf" srcId="{6C074418-3552-4751-829F-F1311D12C5E7}" destId="{5CAC7C1E-907F-471B-A850-01083DE4DAE6}" srcOrd="0" destOrd="0" presId="urn:microsoft.com/office/officeart/2005/8/layout/orgChart1"/>
    <dgm:cxn modelId="{B2CAEF50-E0CB-4C4F-9F6C-A926C856370D}" type="presParOf" srcId="{6C074418-3552-4751-829F-F1311D12C5E7}" destId="{C4B3E4EC-6FA1-4820-AB10-E960DA46CE84}" srcOrd="1" destOrd="0" presId="urn:microsoft.com/office/officeart/2005/8/layout/orgChart1"/>
    <dgm:cxn modelId="{E589DD71-6C97-47D8-90C8-A5C04639656E}" type="presParOf" srcId="{EBC59FA4-8E4E-4331-B573-52F93233A331}" destId="{16F7E56C-13EB-4C5A-87D2-6C2D300EE89C}" srcOrd="1" destOrd="0" presId="urn:microsoft.com/office/officeart/2005/8/layout/orgChart1"/>
    <dgm:cxn modelId="{93EEA470-5B48-4B65-9025-D02CFD6CD8AB}" type="presParOf" srcId="{16F7E56C-13EB-4C5A-87D2-6C2D300EE89C}" destId="{45D71A5F-CD8F-4747-B82A-8C4C1E9273D6}" srcOrd="0" destOrd="0" presId="urn:microsoft.com/office/officeart/2005/8/layout/orgChart1"/>
    <dgm:cxn modelId="{3A6780BA-38D3-4927-B69D-8EEF02AF4779}" type="presParOf" srcId="{16F7E56C-13EB-4C5A-87D2-6C2D300EE89C}" destId="{CBA7183A-015B-4E34-AFBE-6269486AD04C}" srcOrd="1" destOrd="0" presId="urn:microsoft.com/office/officeart/2005/8/layout/orgChart1"/>
    <dgm:cxn modelId="{C5EC86EF-ADFC-4F98-B925-5E3EC6230871}" type="presParOf" srcId="{CBA7183A-015B-4E34-AFBE-6269486AD04C}" destId="{E15F4327-1AAC-4803-BD29-56EB05E5A45B}" srcOrd="0" destOrd="0" presId="urn:microsoft.com/office/officeart/2005/8/layout/orgChart1"/>
    <dgm:cxn modelId="{67528CDC-E25A-45FD-B968-7B15B2043620}" type="presParOf" srcId="{E15F4327-1AAC-4803-BD29-56EB05E5A45B}" destId="{7F390463-D105-4598-9967-9798D378B749}" srcOrd="0" destOrd="0" presId="urn:microsoft.com/office/officeart/2005/8/layout/orgChart1"/>
    <dgm:cxn modelId="{A9511790-6D69-43E4-AA7F-9DD7FD709E31}" type="presParOf" srcId="{E15F4327-1AAC-4803-BD29-56EB05E5A45B}" destId="{A05A2EBB-0E8C-41A0-8E39-1A86073FF9BA}" srcOrd="1" destOrd="0" presId="urn:microsoft.com/office/officeart/2005/8/layout/orgChart1"/>
    <dgm:cxn modelId="{96459471-0038-4937-9440-634E186A5A1C}" type="presParOf" srcId="{CBA7183A-015B-4E34-AFBE-6269486AD04C}" destId="{EDA7110D-70F7-4E72-A709-298163F554CC}" srcOrd="1" destOrd="0" presId="urn:microsoft.com/office/officeart/2005/8/layout/orgChart1"/>
    <dgm:cxn modelId="{404451D8-E705-4335-BAB9-994255EA8F2B}" type="presParOf" srcId="{CBA7183A-015B-4E34-AFBE-6269486AD04C}" destId="{2E381243-BAA9-4866-B31A-F7CC5AD7C537}" srcOrd="2" destOrd="0" presId="urn:microsoft.com/office/officeart/2005/8/layout/orgChart1"/>
    <dgm:cxn modelId="{F8B469CC-CAB5-4FFE-A303-779D67E2280C}" type="presParOf" srcId="{16F7E56C-13EB-4C5A-87D2-6C2D300EE89C}" destId="{5C7124AA-AEFB-4A13-8250-2344259ACDE6}" srcOrd="2" destOrd="0" presId="urn:microsoft.com/office/officeart/2005/8/layout/orgChart1"/>
    <dgm:cxn modelId="{F5CD4382-81A4-4C61-921E-853A45EA8D3E}" type="presParOf" srcId="{16F7E56C-13EB-4C5A-87D2-6C2D300EE89C}" destId="{A752886C-E38B-401E-8A68-0776EE5D82A5}" srcOrd="3" destOrd="0" presId="urn:microsoft.com/office/officeart/2005/8/layout/orgChart1"/>
    <dgm:cxn modelId="{617260C7-9804-4D43-A22D-963C3E3BC7E3}" type="presParOf" srcId="{A752886C-E38B-401E-8A68-0776EE5D82A5}" destId="{AA72A904-D398-4DB7-A8CD-C4382379BBAB}" srcOrd="0" destOrd="0" presId="urn:microsoft.com/office/officeart/2005/8/layout/orgChart1"/>
    <dgm:cxn modelId="{B468FA14-8E98-4FDC-BEE8-7EEECE20A81E}" type="presParOf" srcId="{AA72A904-D398-4DB7-A8CD-C4382379BBAB}" destId="{1870756C-27ED-42C3-8050-DB0A38D84C12}" srcOrd="0" destOrd="0" presId="urn:microsoft.com/office/officeart/2005/8/layout/orgChart1"/>
    <dgm:cxn modelId="{CE7EFD40-0119-43BB-BD2C-CD434F7D89D6}" type="presParOf" srcId="{AA72A904-D398-4DB7-A8CD-C4382379BBAB}" destId="{1651D8CC-6E74-4FE1-85CA-22A23EDAD9B7}" srcOrd="1" destOrd="0" presId="urn:microsoft.com/office/officeart/2005/8/layout/orgChart1"/>
    <dgm:cxn modelId="{FD6771B0-F762-4929-A903-E689F9072F45}" type="presParOf" srcId="{A752886C-E38B-401E-8A68-0776EE5D82A5}" destId="{A05A223F-451A-48D6-B0BC-3007FE6D4BD6}" srcOrd="1" destOrd="0" presId="urn:microsoft.com/office/officeart/2005/8/layout/orgChart1"/>
    <dgm:cxn modelId="{58BDD7B4-F31F-4F07-90D1-75B067889768}" type="presParOf" srcId="{A752886C-E38B-401E-8A68-0776EE5D82A5}" destId="{90149F6A-1062-46F7-B31E-02C260698925}" srcOrd="2" destOrd="0" presId="urn:microsoft.com/office/officeart/2005/8/layout/orgChart1"/>
    <dgm:cxn modelId="{C4DAF0A2-EBD2-4CAA-9051-DD3432FC651B}" type="presParOf" srcId="{16F7E56C-13EB-4C5A-87D2-6C2D300EE89C}" destId="{33AC9D9D-03EB-4A25-AB91-DEFD7ED66AA1}" srcOrd="4" destOrd="0" presId="urn:microsoft.com/office/officeart/2005/8/layout/orgChart1"/>
    <dgm:cxn modelId="{21EBE2A7-60E2-4EB0-94BD-C8D09293C2F7}" type="presParOf" srcId="{16F7E56C-13EB-4C5A-87D2-6C2D300EE89C}" destId="{D3ADA34C-002B-41DE-89D9-BD189E7B8AE2}" srcOrd="5" destOrd="0" presId="urn:microsoft.com/office/officeart/2005/8/layout/orgChart1"/>
    <dgm:cxn modelId="{0FE6B7B8-596E-4854-86DA-5C832186CDF2}" type="presParOf" srcId="{D3ADA34C-002B-41DE-89D9-BD189E7B8AE2}" destId="{438D9C9F-66A1-4B0F-8AF5-EC5F5612A557}" srcOrd="0" destOrd="0" presId="urn:microsoft.com/office/officeart/2005/8/layout/orgChart1"/>
    <dgm:cxn modelId="{775B92BA-C2D5-4BB7-9375-73578DE4E12A}" type="presParOf" srcId="{438D9C9F-66A1-4B0F-8AF5-EC5F5612A557}" destId="{54AB3B56-E343-4F89-910B-6F618B7B47AD}" srcOrd="0" destOrd="0" presId="urn:microsoft.com/office/officeart/2005/8/layout/orgChart1"/>
    <dgm:cxn modelId="{01A50986-7B54-4A72-9E2B-D3FE1126EBCE}" type="presParOf" srcId="{438D9C9F-66A1-4B0F-8AF5-EC5F5612A557}" destId="{E9782E31-E250-49B1-8944-17573BA58E9E}" srcOrd="1" destOrd="0" presId="urn:microsoft.com/office/officeart/2005/8/layout/orgChart1"/>
    <dgm:cxn modelId="{465657E6-2615-4C77-8EEB-1AABE1EA4268}" type="presParOf" srcId="{D3ADA34C-002B-41DE-89D9-BD189E7B8AE2}" destId="{6F3208F2-9F8D-4032-BCEA-D7A8BE5276A9}" srcOrd="1" destOrd="0" presId="urn:microsoft.com/office/officeart/2005/8/layout/orgChart1"/>
    <dgm:cxn modelId="{902B6F7B-955A-484B-BC94-174A64891913}" type="presParOf" srcId="{D3ADA34C-002B-41DE-89D9-BD189E7B8AE2}" destId="{E5CE10AA-8E3F-42EA-AD2E-3B2756DCDD27}" srcOrd="2" destOrd="0" presId="urn:microsoft.com/office/officeart/2005/8/layout/orgChart1"/>
    <dgm:cxn modelId="{A507AC21-F197-4460-92AB-0029205C64A5}" type="presParOf" srcId="{16F7E56C-13EB-4C5A-87D2-6C2D300EE89C}" destId="{732C5C40-9DD2-4181-B3DC-531C4EFD629B}" srcOrd="6" destOrd="0" presId="urn:microsoft.com/office/officeart/2005/8/layout/orgChart1"/>
    <dgm:cxn modelId="{80D9989C-9B6F-4E3C-A850-9674E8422AE8}" type="presParOf" srcId="{16F7E56C-13EB-4C5A-87D2-6C2D300EE89C}" destId="{CD53702D-8038-429E-A708-EBB1A6F6FED1}" srcOrd="7" destOrd="0" presId="urn:microsoft.com/office/officeart/2005/8/layout/orgChart1"/>
    <dgm:cxn modelId="{DEC79DF6-1BA9-451F-9A4F-E27A0D0EC20E}" type="presParOf" srcId="{CD53702D-8038-429E-A708-EBB1A6F6FED1}" destId="{028B6F5C-C567-4E43-BA22-01EBBDBEAEC6}" srcOrd="0" destOrd="0" presId="urn:microsoft.com/office/officeart/2005/8/layout/orgChart1"/>
    <dgm:cxn modelId="{C7BC5C14-0080-4252-9CDC-DCFE8F937A2E}" type="presParOf" srcId="{028B6F5C-C567-4E43-BA22-01EBBDBEAEC6}" destId="{C63A23CD-AAD2-4EC5-9100-B01C369E36C8}" srcOrd="0" destOrd="0" presId="urn:microsoft.com/office/officeart/2005/8/layout/orgChart1"/>
    <dgm:cxn modelId="{0991CC1A-A235-41FB-BA41-3706F38D49E5}" type="presParOf" srcId="{028B6F5C-C567-4E43-BA22-01EBBDBEAEC6}" destId="{9FDE3F80-4E88-4064-BA46-3E2F5C8C3969}" srcOrd="1" destOrd="0" presId="urn:microsoft.com/office/officeart/2005/8/layout/orgChart1"/>
    <dgm:cxn modelId="{DD3A4520-C1E4-4050-8A35-E3A4658CA0E1}" type="presParOf" srcId="{CD53702D-8038-429E-A708-EBB1A6F6FED1}" destId="{956CBF34-EBC8-46F5-9500-7CF36B523DFE}" srcOrd="1" destOrd="0" presId="urn:microsoft.com/office/officeart/2005/8/layout/orgChart1"/>
    <dgm:cxn modelId="{8849796B-F062-4B70-B0FF-0BCC7FCC6D0C}" type="presParOf" srcId="{CD53702D-8038-429E-A708-EBB1A6F6FED1}" destId="{C2C087FF-97EA-4A06-AC2A-028967674052}" srcOrd="2" destOrd="0" presId="urn:microsoft.com/office/officeart/2005/8/layout/orgChart1"/>
    <dgm:cxn modelId="{9172C203-652D-48CF-B4B0-0A2E9E91F793}" type="presParOf" srcId="{EBC59FA4-8E4E-4331-B573-52F93233A331}" destId="{86CC9516-DFD4-45C1-944E-8FCAFE7A9F0E}" srcOrd="2" destOrd="0" presId="urn:microsoft.com/office/officeart/2005/8/layout/orgChart1"/>
    <dgm:cxn modelId="{EEB732DB-0E8A-4440-86AA-092DC3127825}" type="presParOf" srcId="{F68512E1-0E3F-4B3D-AA3D-2011C741E6AE}" destId="{B0A8241B-BA9D-4469-AFAA-52A7488DC26E}" srcOrd="2" destOrd="0" presId="urn:microsoft.com/office/officeart/2005/8/layout/orgChart1"/>
    <dgm:cxn modelId="{B82581D3-1B89-4955-AF3C-2E3E6653356D}" type="presParOf" srcId="{F68512E1-0E3F-4B3D-AA3D-2011C741E6AE}" destId="{D7EB9E1E-51F1-4148-9023-F0E401107D36}" srcOrd="3" destOrd="0" presId="urn:microsoft.com/office/officeart/2005/8/layout/orgChart1"/>
    <dgm:cxn modelId="{C7427EEA-AF24-4B27-88D6-ABDF7B58C0CC}" type="presParOf" srcId="{D7EB9E1E-51F1-4148-9023-F0E401107D36}" destId="{E405EB5F-A3C2-4DD8-82E1-3411F8A0A790}" srcOrd="0" destOrd="0" presId="urn:microsoft.com/office/officeart/2005/8/layout/orgChart1"/>
    <dgm:cxn modelId="{239D2F15-AA1A-490F-A064-AE1EC8458D85}" type="presParOf" srcId="{E405EB5F-A3C2-4DD8-82E1-3411F8A0A790}" destId="{04B3544D-E983-4787-ADD3-B760668D0E57}" srcOrd="0" destOrd="0" presId="urn:microsoft.com/office/officeart/2005/8/layout/orgChart1"/>
    <dgm:cxn modelId="{A6820B8C-96D5-4458-920A-50A8580065D1}" type="presParOf" srcId="{E405EB5F-A3C2-4DD8-82E1-3411F8A0A790}" destId="{E6B136CC-FCB8-4024-8B84-677495B4C2B7}" srcOrd="1" destOrd="0" presId="urn:microsoft.com/office/officeart/2005/8/layout/orgChart1"/>
    <dgm:cxn modelId="{1EB42DC8-5B9B-49D5-B0CE-54815D10D94F}" type="presParOf" srcId="{D7EB9E1E-51F1-4148-9023-F0E401107D36}" destId="{379999A3-0AA3-4A00-9813-6A856211E50F}" srcOrd="1" destOrd="0" presId="urn:microsoft.com/office/officeart/2005/8/layout/orgChart1"/>
    <dgm:cxn modelId="{37945E85-5F74-4083-AB31-40AEA37F8305}" type="presParOf" srcId="{D7EB9E1E-51F1-4148-9023-F0E401107D36}" destId="{55863EE6-B3EE-4E51-A770-55F8BC30DF82}" srcOrd="2" destOrd="0" presId="urn:microsoft.com/office/officeart/2005/8/layout/orgChart1"/>
    <dgm:cxn modelId="{8DC89481-0879-43FD-A41F-A6A19B57A65C}" type="presParOf" srcId="{F68512E1-0E3F-4B3D-AA3D-2011C741E6AE}" destId="{169F4076-5AB6-43C0-AA36-04AF7D692862}" srcOrd="4" destOrd="0" presId="urn:microsoft.com/office/officeart/2005/8/layout/orgChart1"/>
    <dgm:cxn modelId="{E963D132-9F1A-49F5-8690-8753E3F6ECB5}" type="presParOf" srcId="{F68512E1-0E3F-4B3D-AA3D-2011C741E6AE}" destId="{0CB3E40C-3F8A-4AE9-ADF8-7C854801C6A6}" srcOrd="5" destOrd="0" presId="urn:microsoft.com/office/officeart/2005/8/layout/orgChart1"/>
    <dgm:cxn modelId="{A79A9516-841F-4B7C-B02F-0B9952607E94}" type="presParOf" srcId="{0CB3E40C-3F8A-4AE9-ADF8-7C854801C6A6}" destId="{B2F04CBA-4981-4A25-B0C2-D1DD861C4C20}" srcOrd="0" destOrd="0" presId="urn:microsoft.com/office/officeart/2005/8/layout/orgChart1"/>
    <dgm:cxn modelId="{954CD3A9-FA83-416E-8940-89085AAE04BE}" type="presParOf" srcId="{B2F04CBA-4981-4A25-B0C2-D1DD861C4C20}" destId="{278F3EA1-A69B-4957-9007-548672AD3D70}" srcOrd="0" destOrd="0" presId="urn:microsoft.com/office/officeart/2005/8/layout/orgChart1"/>
    <dgm:cxn modelId="{67E5DA07-C31E-4381-93F3-A7F269BBB7DF}" type="presParOf" srcId="{B2F04CBA-4981-4A25-B0C2-D1DD861C4C20}" destId="{77F4570E-C959-4CE9-9518-44FEA6E89113}" srcOrd="1" destOrd="0" presId="urn:microsoft.com/office/officeart/2005/8/layout/orgChart1"/>
    <dgm:cxn modelId="{EF22623D-9F71-41B0-970C-2E98BAF4EA16}" type="presParOf" srcId="{0CB3E40C-3F8A-4AE9-ADF8-7C854801C6A6}" destId="{2843D5B1-F72B-4B01-9992-2098DCB21088}" srcOrd="1" destOrd="0" presId="urn:microsoft.com/office/officeart/2005/8/layout/orgChart1"/>
    <dgm:cxn modelId="{CD5BED14-9804-4917-AA26-2AFAF0F543E8}" type="presParOf" srcId="{0CB3E40C-3F8A-4AE9-ADF8-7C854801C6A6}" destId="{12BD6EEE-9526-4666-AF11-3DB84EA0AC2E}" srcOrd="2" destOrd="0" presId="urn:microsoft.com/office/officeart/2005/8/layout/orgChart1"/>
    <dgm:cxn modelId="{298024A2-ADFF-4C24-A11F-AD0F0E1F8B36}" type="presParOf" srcId="{2059504C-5CB8-42FF-B461-FF122AF43347}" destId="{5B67535F-5AA2-4FCF-92DC-5BD410189138}" srcOrd="2" destOrd="0" presId="urn:microsoft.com/office/officeart/2005/8/layout/orgChart1"/>
    <dgm:cxn modelId="{1E572330-11B6-47FD-B8FA-AE03CBEF2829}" type="presParOf" srcId="{6A5D5FFE-0F44-4DF5-A49C-023789D43872}" destId="{794F7B08-1E7C-4582-B351-54D7674A49A4}" srcOrd="6" destOrd="0" presId="urn:microsoft.com/office/officeart/2005/8/layout/orgChart1"/>
    <dgm:cxn modelId="{F4A209FF-BC52-4083-8AAD-3B7B708D7C65}" type="presParOf" srcId="{6A5D5FFE-0F44-4DF5-A49C-023789D43872}" destId="{7F6FBC7B-2EB9-4589-BC61-99F711312989}" srcOrd="7" destOrd="0" presId="urn:microsoft.com/office/officeart/2005/8/layout/orgChart1"/>
    <dgm:cxn modelId="{4E543A2E-51D2-4CD9-A6CB-8B8847883439}" type="presParOf" srcId="{7F6FBC7B-2EB9-4589-BC61-99F711312989}" destId="{E40561EF-4F3D-4032-B646-25D40F35AA0E}" srcOrd="0" destOrd="0" presId="urn:microsoft.com/office/officeart/2005/8/layout/orgChart1"/>
    <dgm:cxn modelId="{6293421A-4A25-41A9-8A43-8987845C77A6}" type="presParOf" srcId="{E40561EF-4F3D-4032-B646-25D40F35AA0E}" destId="{C93C1882-4543-4832-A9C9-0216839C9C1A}" srcOrd="0" destOrd="0" presId="urn:microsoft.com/office/officeart/2005/8/layout/orgChart1"/>
    <dgm:cxn modelId="{562656B5-79AA-4442-B32C-2166B1EDDC89}" type="presParOf" srcId="{E40561EF-4F3D-4032-B646-25D40F35AA0E}" destId="{27E9FFD2-CF16-4947-A24F-96178B7F90CD}" srcOrd="1" destOrd="0" presId="urn:microsoft.com/office/officeart/2005/8/layout/orgChart1"/>
    <dgm:cxn modelId="{1396A7A6-03F7-42AB-89A2-B75B2B4633E2}" type="presParOf" srcId="{7F6FBC7B-2EB9-4589-BC61-99F711312989}" destId="{C8FB22EF-3533-4E62-8ADC-48EAC05378D0}" srcOrd="1" destOrd="0" presId="urn:microsoft.com/office/officeart/2005/8/layout/orgChart1"/>
    <dgm:cxn modelId="{ADCE479A-246A-413A-A9D4-273DFF4B2218}" type="presParOf" srcId="{C8FB22EF-3533-4E62-8ADC-48EAC05378D0}" destId="{DBEC376B-4486-422C-AABA-21A51CAB3BB8}" srcOrd="0" destOrd="0" presId="urn:microsoft.com/office/officeart/2005/8/layout/orgChart1"/>
    <dgm:cxn modelId="{CAE7B533-45DD-4277-B528-A52FEADB5A78}" type="presParOf" srcId="{C8FB22EF-3533-4E62-8ADC-48EAC05378D0}" destId="{C7B0A52C-7736-4159-93E2-2D12D8DB9525}" srcOrd="1" destOrd="0" presId="urn:microsoft.com/office/officeart/2005/8/layout/orgChart1"/>
    <dgm:cxn modelId="{8D9B065C-9967-4128-801E-33EBBFA08A62}" type="presParOf" srcId="{C7B0A52C-7736-4159-93E2-2D12D8DB9525}" destId="{5856F150-400B-434F-B862-227B25793FB4}" srcOrd="0" destOrd="0" presId="urn:microsoft.com/office/officeart/2005/8/layout/orgChart1"/>
    <dgm:cxn modelId="{72D58C35-AE11-42D9-9BFE-5B99B8237C62}" type="presParOf" srcId="{5856F150-400B-434F-B862-227B25793FB4}" destId="{C9D737FC-3E46-4BEC-BE18-B2FF0FEBBB6C}" srcOrd="0" destOrd="0" presId="urn:microsoft.com/office/officeart/2005/8/layout/orgChart1"/>
    <dgm:cxn modelId="{D6ECA2EB-65EF-4C85-903D-E8471746BB30}" type="presParOf" srcId="{5856F150-400B-434F-B862-227B25793FB4}" destId="{A9123CA0-2F79-4A1B-9995-95BC53469B1B}" srcOrd="1" destOrd="0" presId="urn:microsoft.com/office/officeart/2005/8/layout/orgChart1"/>
    <dgm:cxn modelId="{3B49DCE5-BFBA-46D8-9AD8-BC93D15BFBCF}" type="presParOf" srcId="{C7B0A52C-7736-4159-93E2-2D12D8DB9525}" destId="{D4E20E4F-15B1-4724-B9F8-C571057200D6}" srcOrd="1" destOrd="0" presId="urn:microsoft.com/office/officeart/2005/8/layout/orgChart1"/>
    <dgm:cxn modelId="{1B77C271-2545-4E26-BF13-713519F8C8A3}" type="presParOf" srcId="{C7B0A52C-7736-4159-93E2-2D12D8DB9525}" destId="{FC879508-1E45-4722-9AB3-3C0AE19F6741}" srcOrd="2" destOrd="0" presId="urn:microsoft.com/office/officeart/2005/8/layout/orgChart1"/>
    <dgm:cxn modelId="{5842E55E-9B28-4D78-A80E-974F6C5551BE}" type="presParOf" srcId="{7F6FBC7B-2EB9-4589-BC61-99F711312989}" destId="{CEEEFB79-6E72-4456-9799-52D24710DBCA}" srcOrd="2" destOrd="0" presId="urn:microsoft.com/office/officeart/2005/8/layout/orgChart1"/>
    <dgm:cxn modelId="{5CB825BD-6272-4BEC-9C9E-33FEECF231DD}" type="presParOf" srcId="{6A5D5FFE-0F44-4DF5-A49C-023789D43872}" destId="{DFF99A0E-65E8-477A-B73B-C74882F1B0DC}" srcOrd="8" destOrd="0" presId="urn:microsoft.com/office/officeart/2005/8/layout/orgChart1"/>
    <dgm:cxn modelId="{2E81D870-42A3-48E5-B9F1-8397374796AB}" type="presParOf" srcId="{6A5D5FFE-0F44-4DF5-A49C-023789D43872}" destId="{E5CD5570-28EA-4E85-B915-AC90DDCE45AB}" srcOrd="9" destOrd="0" presId="urn:microsoft.com/office/officeart/2005/8/layout/orgChart1"/>
    <dgm:cxn modelId="{AC90942B-4DFE-4E76-977D-5EB7E6517EE0}" type="presParOf" srcId="{E5CD5570-28EA-4E85-B915-AC90DDCE45AB}" destId="{9D98D71E-E888-4941-A693-01F48062B0B4}" srcOrd="0" destOrd="0" presId="urn:microsoft.com/office/officeart/2005/8/layout/orgChart1"/>
    <dgm:cxn modelId="{F3AB9A72-20DA-4ACB-AB1E-98973AFB3D26}" type="presParOf" srcId="{9D98D71E-E888-4941-A693-01F48062B0B4}" destId="{E30920D6-002A-4546-A15F-16AABF0218DB}" srcOrd="0" destOrd="0" presId="urn:microsoft.com/office/officeart/2005/8/layout/orgChart1"/>
    <dgm:cxn modelId="{B8B8F715-02FF-4576-8C86-6EE02F60FB8F}" type="presParOf" srcId="{9D98D71E-E888-4941-A693-01F48062B0B4}" destId="{8ABA7A91-1E5D-4E82-94B5-575F29CDD6DE}" srcOrd="1" destOrd="0" presId="urn:microsoft.com/office/officeart/2005/8/layout/orgChart1"/>
    <dgm:cxn modelId="{7C96DDA7-C75E-40F2-A175-30F6E387A3E9}" type="presParOf" srcId="{E5CD5570-28EA-4E85-B915-AC90DDCE45AB}" destId="{A0708AF1-42AD-4707-A64D-EC9016E2DEF9}" srcOrd="1" destOrd="0" presId="urn:microsoft.com/office/officeart/2005/8/layout/orgChart1"/>
    <dgm:cxn modelId="{503A80AB-762F-4ACA-9694-1209765ABB04}" type="presParOf" srcId="{E5CD5570-28EA-4E85-B915-AC90DDCE45AB}" destId="{DF21776F-3894-4FA9-8463-C6DB7FC65F33}" srcOrd="2" destOrd="0" presId="urn:microsoft.com/office/officeart/2005/8/layout/orgChart1"/>
    <dgm:cxn modelId="{049020C1-2AD2-4B82-B09B-042AA59F781D}" type="presParOf" srcId="{6A5D5FFE-0F44-4DF5-A49C-023789D43872}" destId="{B0218AC0-AAE5-4E37-9D03-D9A6F90F093B}" srcOrd="10" destOrd="0" presId="urn:microsoft.com/office/officeart/2005/8/layout/orgChart1"/>
    <dgm:cxn modelId="{7221CFD2-2BA2-470E-A310-D742F72782C8}" type="presParOf" srcId="{6A5D5FFE-0F44-4DF5-A49C-023789D43872}" destId="{A6D93D3A-1663-43B4-83EA-28641F5544AC}" srcOrd="11" destOrd="0" presId="urn:microsoft.com/office/officeart/2005/8/layout/orgChart1"/>
    <dgm:cxn modelId="{2020AF86-C51A-495F-8A48-132A811DD8B1}" type="presParOf" srcId="{A6D93D3A-1663-43B4-83EA-28641F5544AC}" destId="{126A9670-68BE-4E29-90A3-8F01AB13E87B}" srcOrd="0" destOrd="0" presId="urn:microsoft.com/office/officeart/2005/8/layout/orgChart1"/>
    <dgm:cxn modelId="{61B7498B-1467-4272-B85C-53AEC1E05AD5}" type="presParOf" srcId="{126A9670-68BE-4E29-90A3-8F01AB13E87B}" destId="{F286ECE3-2F9E-44DA-8AD4-FD4C9E8E21E1}" srcOrd="0" destOrd="0" presId="urn:microsoft.com/office/officeart/2005/8/layout/orgChart1"/>
    <dgm:cxn modelId="{F9E6EBCD-3920-468E-AC52-91EFC820E4F0}" type="presParOf" srcId="{126A9670-68BE-4E29-90A3-8F01AB13E87B}" destId="{D14D3875-FA8B-43B2-BF59-167B09B43E22}" srcOrd="1" destOrd="0" presId="urn:microsoft.com/office/officeart/2005/8/layout/orgChart1"/>
    <dgm:cxn modelId="{45242220-302B-4B0A-BC77-778E14B7FD88}" type="presParOf" srcId="{A6D93D3A-1663-43B4-83EA-28641F5544AC}" destId="{9A44C959-E06A-4086-9C63-7A677EB86A1D}" srcOrd="1" destOrd="0" presId="urn:microsoft.com/office/officeart/2005/8/layout/orgChart1"/>
    <dgm:cxn modelId="{F1E27D51-B951-48AD-8425-B6200CD3E7D6}" type="presParOf" srcId="{9A44C959-E06A-4086-9C63-7A677EB86A1D}" destId="{F1966BA4-CEE8-4021-9FFA-8CA40893656D}" srcOrd="0" destOrd="0" presId="urn:microsoft.com/office/officeart/2005/8/layout/orgChart1"/>
    <dgm:cxn modelId="{80473600-0E62-4998-A628-2642AF24D7D9}" type="presParOf" srcId="{9A44C959-E06A-4086-9C63-7A677EB86A1D}" destId="{4AC8C230-CE5E-4503-A01E-C963914A4EE5}" srcOrd="1" destOrd="0" presId="urn:microsoft.com/office/officeart/2005/8/layout/orgChart1"/>
    <dgm:cxn modelId="{0E3FF940-E733-466E-9B82-13058EE35C89}" type="presParOf" srcId="{4AC8C230-CE5E-4503-A01E-C963914A4EE5}" destId="{093D85B5-E026-4B34-B81F-A322D809164C}" srcOrd="0" destOrd="0" presId="urn:microsoft.com/office/officeart/2005/8/layout/orgChart1"/>
    <dgm:cxn modelId="{8AFEA14E-522E-4D48-A1A8-525F5334CA45}" type="presParOf" srcId="{093D85B5-E026-4B34-B81F-A322D809164C}" destId="{82EDBBAE-DEB3-4A39-8B45-E8B23F3229F5}" srcOrd="0" destOrd="0" presId="urn:microsoft.com/office/officeart/2005/8/layout/orgChart1"/>
    <dgm:cxn modelId="{557613FF-E986-4080-A6CC-82302C5FF8C6}" type="presParOf" srcId="{093D85B5-E026-4B34-B81F-A322D809164C}" destId="{70E7622A-209C-46D3-94AF-21B5808019ED}" srcOrd="1" destOrd="0" presId="urn:microsoft.com/office/officeart/2005/8/layout/orgChart1"/>
    <dgm:cxn modelId="{A87E04AE-B697-4FCF-8AE9-47FA0908E774}" type="presParOf" srcId="{4AC8C230-CE5E-4503-A01E-C963914A4EE5}" destId="{43763265-02F3-417F-A453-CA559EF8FCA2}" srcOrd="1" destOrd="0" presId="urn:microsoft.com/office/officeart/2005/8/layout/orgChart1"/>
    <dgm:cxn modelId="{62C66E3C-67D4-43BD-8021-B70C978F4501}" type="presParOf" srcId="{43763265-02F3-417F-A453-CA559EF8FCA2}" destId="{55E4A8EF-8EBB-40F7-BB96-FA8FFDEB4BAB}" srcOrd="0" destOrd="0" presId="urn:microsoft.com/office/officeart/2005/8/layout/orgChart1"/>
    <dgm:cxn modelId="{B9154B80-9824-4D50-BD61-20A3BB8759FC}" type="presParOf" srcId="{43763265-02F3-417F-A453-CA559EF8FCA2}" destId="{77589538-72F9-4A68-A2E2-300EFE8F312A}" srcOrd="1" destOrd="0" presId="urn:microsoft.com/office/officeart/2005/8/layout/orgChart1"/>
    <dgm:cxn modelId="{785C0949-BC5B-4098-AFCB-47D94D744A3A}" type="presParOf" srcId="{77589538-72F9-4A68-A2E2-300EFE8F312A}" destId="{744A74A2-8BAD-4300-871C-BE38202F8BF4}" srcOrd="0" destOrd="0" presId="urn:microsoft.com/office/officeart/2005/8/layout/orgChart1"/>
    <dgm:cxn modelId="{347DFBF2-3D08-43A5-AC73-CD23BE176B34}" type="presParOf" srcId="{744A74A2-8BAD-4300-871C-BE38202F8BF4}" destId="{06838A39-8473-467C-91DE-F42B26C892F8}" srcOrd="0" destOrd="0" presId="urn:microsoft.com/office/officeart/2005/8/layout/orgChart1"/>
    <dgm:cxn modelId="{11E55379-8E69-4B49-98C4-6E275DD61666}" type="presParOf" srcId="{744A74A2-8BAD-4300-871C-BE38202F8BF4}" destId="{A05A23BC-4BAC-43A7-84E8-57C6382EB4A4}" srcOrd="1" destOrd="0" presId="urn:microsoft.com/office/officeart/2005/8/layout/orgChart1"/>
    <dgm:cxn modelId="{0B56CA51-11E6-4ED8-8829-4ABF53AA1938}" type="presParOf" srcId="{77589538-72F9-4A68-A2E2-300EFE8F312A}" destId="{D3120959-C350-4BDC-B0C3-3CB08AC8F381}" srcOrd="1" destOrd="0" presId="urn:microsoft.com/office/officeart/2005/8/layout/orgChart1"/>
    <dgm:cxn modelId="{1D60839E-48F7-4BAF-AD6B-CA2C89B3202C}" type="presParOf" srcId="{77589538-72F9-4A68-A2E2-300EFE8F312A}" destId="{DEC4AF74-A6BB-4D89-8EBA-00C46A577C95}" srcOrd="2" destOrd="0" presId="urn:microsoft.com/office/officeart/2005/8/layout/orgChart1"/>
    <dgm:cxn modelId="{880E8A17-E903-4852-89F6-BE854FF5CE77}" type="presParOf" srcId="{4AC8C230-CE5E-4503-A01E-C963914A4EE5}" destId="{ACAD903D-F219-47BD-B2BE-E74784037064}" srcOrd="2" destOrd="0" presId="urn:microsoft.com/office/officeart/2005/8/layout/orgChart1"/>
    <dgm:cxn modelId="{FDB62FB3-7703-4564-8BF8-E9BF6D560C4D}" type="presParOf" srcId="{9A44C959-E06A-4086-9C63-7A677EB86A1D}" destId="{DEE68A10-9A82-42C7-8179-6CEA7EF07A29}" srcOrd="2" destOrd="0" presId="urn:microsoft.com/office/officeart/2005/8/layout/orgChart1"/>
    <dgm:cxn modelId="{FB43A1F8-693E-4A95-8C81-9DE6AB8B1DD7}" type="presParOf" srcId="{9A44C959-E06A-4086-9C63-7A677EB86A1D}" destId="{D9EB8B49-B7FF-43CE-B628-92064D29126B}" srcOrd="3" destOrd="0" presId="urn:microsoft.com/office/officeart/2005/8/layout/orgChart1"/>
    <dgm:cxn modelId="{7865FF17-0F2C-44A6-8FA4-2DA1BDAD7F0E}" type="presParOf" srcId="{D9EB8B49-B7FF-43CE-B628-92064D29126B}" destId="{38822DD2-AB10-4DB5-9EE8-54AD7F5403F5}" srcOrd="0" destOrd="0" presId="urn:microsoft.com/office/officeart/2005/8/layout/orgChart1"/>
    <dgm:cxn modelId="{999D0932-B83F-4FA2-A73A-8C5ADF2A0CA6}" type="presParOf" srcId="{38822DD2-AB10-4DB5-9EE8-54AD7F5403F5}" destId="{AD8F32EC-D3A4-4C24-928C-C4F19A429833}" srcOrd="0" destOrd="0" presId="urn:microsoft.com/office/officeart/2005/8/layout/orgChart1"/>
    <dgm:cxn modelId="{97DD4117-F203-4D6E-9F43-BBF6122D3444}" type="presParOf" srcId="{38822DD2-AB10-4DB5-9EE8-54AD7F5403F5}" destId="{D3EF7613-0C5D-4E86-AA84-0DD742E536AE}" srcOrd="1" destOrd="0" presId="urn:microsoft.com/office/officeart/2005/8/layout/orgChart1"/>
    <dgm:cxn modelId="{B1149976-1FAF-44F1-9981-0C17D0CA7F5E}" type="presParOf" srcId="{D9EB8B49-B7FF-43CE-B628-92064D29126B}" destId="{4BF6F35F-2F79-44A1-AE32-1B3BB1B238A6}" srcOrd="1" destOrd="0" presId="urn:microsoft.com/office/officeart/2005/8/layout/orgChart1"/>
    <dgm:cxn modelId="{49DBF8CB-3718-407B-BE71-61F5EF964A32}" type="presParOf" srcId="{D9EB8B49-B7FF-43CE-B628-92064D29126B}" destId="{C9990B05-12A3-4DDB-A1EB-16590BA05DCE}" srcOrd="2" destOrd="0" presId="urn:microsoft.com/office/officeart/2005/8/layout/orgChart1"/>
    <dgm:cxn modelId="{5A1B348B-04B7-46F9-9322-277DA98678D1}" type="presParOf" srcId="{A6D93D3A-1663-43B4-83EA-28641F5544AC}" destId="{A23C997C-1583-482E-994E-E489813847B9}" srcOrd="2" destOrd="0" presId="urn:microsoft.com/office/officeart/2005/8/layout/orgChart1"/>
    <dgm:cxn modelId="{4FE836EB-EE12-4092-BA25-8036616931EF}" type="presParOf" srcId="{6140F687-6E46-41AD-B7BD-C707931BC21A}" destId="{E48B80BF-333A-4E77-90C5-6F95B584278E}" srcOrd="2" destOrd="0" presId="urn:microsoft.com/office/officeart/2005/8/layout/orgChart1"/>
    <dgm:cxn modelId="{BA1C8628-CBFA-4C25-8C9A-8B3AD51C023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E68A10-9A82-42C7-8179-6CEA7EF07A29}">
      <dsp:nvSpPr>
        <dsp:cNvPr id="0" name=""/>
        <dsp:cNvSpPr/>
      </dsp:nvSpPr>
      <dsp:spPr>
        <a:xfrm>
          <a:off x="4983350" y="1278200"/>
          <a:ext cx="242776" cy="91440"/>
        </a:xfrm>
        <a:custGeom>
          <a:avLst/>
          <a:gdLst/>
          <a:ahLst/>
          <a:cxnLst/>
          <a:rect l="0" t="0" r="0" b="0"/>
          <a:pathLst>
            <a:path>
              <a:moveTo>
                <a:pt x="0" y="45720"/>
              </a:moveTo>
              <a:lnTo>
                <a:pt x="0" y="87854"/>
              </a:lnTo>
              <a:lnTo>
                <a:pt x="242776" y="87854"/>
              </a:lnTo>
              <a:lnTo>
                <a:pt x="242776"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E4A8EF-8EBB-40F7-BB96-FA8FFDEB4BAB}">
      <dsp:nvSpPr>
        <dsp:cNvPr id="0" name=""/>
        <dsp:cNvSpPr/>
      </dsp:nvSpPr>
      <dsp:spPr>
        <a:xfrm>
          <a:off x="4694853" y="1628657"/>
          <a:ext cx="91440" cy="91440"/>
        </a:xfrm>
        <a:custGeom>
          <a:avLst/>
          <a:gdLst/>
          <a:ahLst/>
          <a:cxnLst/>
          <a:rect l="0" t="0" r="0" b="0"/>
          <a:pathLst>
            <a:path>
              <a:moveTo>
                <a:pt x="45720" y="45720"/>
              </a:moveTo>
              <a:lnTo>
                <a:pt x="45720"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66BA4-CEE8-4021-9FFA-8CA40893656D}">
      <dsp:nvSpPr>
        <dsp:cNvPr id="0" name=""/>
        <dsp:cNvSpPr/>
      </dsp:nvSpPr>
      <dsp:spPr>
        <a:xfrm>
          <a:off x="4740573" y="1278200"/>
          <a:ext cx="242776" cy="91440"/>
        </a:xfrm>
        <a:custGeom>
          <a:avLst/>
          <a:gdLst/>
          <a:ahLst/>
          <a:cxnLst/>
          <a:rect l="0" t="0" r="0" b="0"/>
          <a:pathLst>
            <a:path>
              <a:moveTo>
                <a:pt x="242776" y="45720"/>
              </a:moveTo>
              <a:lnTo>
                <a:pt x="242776" y="87854"/>
              </a:lnTo>
              <a:lnTo>
                <a:pt x="0" y="87854"/>
              </a:lnTo>
              <a:lnTo>
                <a:pt x="0"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218AC0-AAE5-4E37-9D03-D9A6F90F093B}">
      <dsp:nvSpPr>
        <dsp:cNvPr id="0" name=""/>
        <dsp:cNvSpPr/>
      </dsp:nvSpPr>
      <dsp:spPr>
        <a:xfrm>
          <a:off x="2838895" y="984430"/>
          <a:ext cx="2144454" cy="91440"/>
        </a:xfrm>
        <a:custGeom>
          <a:avLst/>
          <a:gdLst/>
          <a:ahLst/>
          <a:cxnLst/>
          <a:rect l="0" t="0" r="0" b="0"/>
          <a:pathLst>
            <a:path>
              <a:moveTo>
                <a:pt x="0" y="45720"/>
              </a:moveTo>
              <a:lnTo>
                <a:pt x="0" y="87854"/>
              </a:lnTo>
              <a:lnTo>
                <a:pt x="2144454" y="87854"/>
              </a:lnTo>
              <a:lnTo>
                <a:pt x="2144454"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F99A0E-65E8-477A-B73B-C74882F1B0DC}">
      <dsp:nvSpPr>
        <dsp:cNvPr id="0" name=""/>
        <dsp:cNvSpPr/>
      </dsp:nvSpPr>
      <dsp:spPr>
        <a:xfrm>
          <a:off x="2838895" y="984430"/>
          <a:ext cx="1658900" cy="91440"/>
        </a:xfrm>
        <a:custGeom>
          <a:avLst/>
          <a:gdLst/>
          <a:ahLst/>
          <a:cxnLst/>
          <a:rect l="0" t="0" r="0" b="0"/>
          <a:pathLst>
            <a:path>
              <a:moveTo>
                <a:pt x="0" y="45720"/>
              </a:moveTo>
              <a:lnTo>
                <a:pt x="0" y="87854"/>
              </a:lnTo>
              <a:lnTo>
                <a:pt x="1658900" y="87854"/>
              </a:lnTo>
              <a:lnTo>
                <a:pt x="1658900"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C376B-4486-422C-AABA-21A51CAB3BB8}">
      <dsp:nvSpPr>
        <dsp:cNvPr id="0" name=""/>
        <dsp:cNvSpPr/>
      </dsp:nvSpPr>
      <dsp:spPr>
        <a:xfrm>
          <a:off x="3966522" y="1319773"/>
          <a:ext cx="91440" cy="91440"/>
        </a:xfrm>
        <a:custGeom>
          <a:avLst/>
          <a:gdLst/>
          <a:ahLst/>
          <a:cxnLst/>
          <a:rect l="0" t="0" r="0" b="0"/>
          <a:pathLst>
            <a:path>
              <a:moveTo>
                <a:pt x="45720" y="45720"/>
              </a:moveTo>
              <a:lnTo>
                <a:pt x="45720"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2838895" y="984430"/>
          <a:ext cx="1173347" cy="91440"/>
        </a:xfrm>
        <a:custGeom>
          <a:avLst/>
          <a:gdLst/>
          <a:ahLst/>
          <a:cxnLst/>
          <a:rect l="0" t="0" r="0" b="0"/>
          <a:pathLst>
            <a:path>
              <a:moveTo>
                <a:pt x="0" y="45720"/>
              </a:moveTo>
              <a:lnTo>
                <a:pt x="0" y="87854"/>
              </a:lnTo>
              <a:lnTo>
                <a:pt x="1173347" y="87854"/>
              </a:lnTo>
              <a:lnTo>
                <a:pt x="1173347"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9F4076-5AB6-43C0-AA36-04AF7D692862}">
      <dsp:nvSpPr>
        <dsp:cNvPr id="0" name=""/>
        <dsp:cNvSpPr/>
      </dsp:nvSpPr>
      <dsp:spPr>
        <a:xfrm>
          <a:off x="3021215" y="1319773"/>
          <a:ext cx="485553" cy="91440"/>
        </a:xfrm>
        <a:custGeom>
          <a:avLst/>
          <a:gdLst/>
          <a:ahLst/>
          <a:cxnLst/>
          <a:rect l="0" t="0" r="0" b="0"/>
          <a:pathLst>
            <a:path>
              <a:moveTo>
                <a:pt x="0" y="45720"/>
              </a:moveTo>
              <a:lnTo>
                <a:pt x="0" y="87854"/>
              </a:lnTo>
              <a:lnTo>
                <a:pt x="485553" y="87854"/>
              </a:lnTo>
              <a:lnTo>
                <a:pt x="485553"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A8241B-BA9D-4469-AFAA-52A7488DC26E}">
      <dsp:nvSpPr>
        <dsp:cNvPr id="0" name=""/>
        <dsp:cNvSpPr/>
      </dsp:nvSpPr>
      <dsp:spPr>
        <a:xfrm>
          <a:off x="2975495" y="1319773"/>
          <a:ext cx="91440" cy="91440"/>
        </a:xfrm>
        <a:custGeom>
          <a:avLst/>
          <a:gdLst/>
          <a:ahLst/>
          <a:cxnLst/>
          <a:rect l="0" t="0" r="0" b="0"/>
          <a:pathLst>
            <a:path>
              <a:moveTo>
                <a:pt x="45720" y="45720"/>
              </a:moveTo>
              <a:lnTo>
                <a:pt x="45720"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2C5C40-9DD2-4181-B3DC-531C4EFD629B}">
      <dsp:nvSpPr>
        <dsp:cNvPr id="0" name=""/>
        <dsp:cNvSpPr/>
      </dsp:nvSpPr>
      <dsp:spPr>
        <a:xfrm>
          <a:off x="2535661" y="1604685"/>
          <a:ext cx="728330" cy="91440"/>
        </a:xfrm>
        <a:custGeom>
          <a:avLst/>
          <a:gdLst/>
          <a:ahLst/>
          <a:cxnLst/>
          <a:rect l="0" t="0" r="0" b="0"/>
          <a:pathLst>
            <a:path>
              <a:moveTo>
                <a:pt x="0" y="45720"/>
              </a:moveTo>
              <a:lnTo>
                <a:pt x="0" y="87854"/>
              </a:lnTo>
              <a:lnTo>
                <a:pt x="728330" y="87854"/>
              </a:lnTo>
              <a:lnTo>
                <a:pt x="728330"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AC9D9D-03EB-4A25-AB91-DEFD7ED66AA1}">
      <dsp:nvSpPr>
        <dsp:cNvPr id="0" name=""/>
        <dsp:cNvSpPr/>
      </dsp:nvSpPr>
      <dsp:spPr>
        <a:xfrm>
          <a:off x="2535661" y="1604685"/>
          <a:ext cx="242776" cy="91440"/>
        </a:xfrm>
        <a:custGeom>
          <a:avLst/>
          <a:gdLst/>
          <a:ahLst/>
          <a:cxnLst/>
          <a:rect l="0" t="0" r="0" b="0"/>
          <a:pathLst>
            <a:path>
              <a:moveTo>
                <a:pt x="0" y="45720"/>
              </a:moveTo>
              <a:lnTo>
                <a:pt x="0" y="87854"/>
              </a:lnTo>
              <a:lnTo>
                <a:pt x="242776" y="87854"/>
              </a:lnTo>
              <a:lnTo>
                <a:pt x="242776"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7124AA-AEFB-4A13-8250-2344259ACDE6}">
      <dsp:nvSpPr>
        <dsp:cNvPr id="0" name=""/>
        <dsp:cNvSpPr/>
      </dsp:nvSpPr>
      <dsp:spPr>
        <a:xfrm>
          <a:off x="2292884" y="1604685"/>
          <a:ext cx="242776" cy="91440"/>
        </a:xfrm>
        <a:custGeom>
          <a:avLst/>
          <a:gdLst/>
          <a:ahLst/>
          <a:cxnLst/>
          <a:rect l="0" t="0" r="0" b="0"/>
          <a:pathLst>
            <a:path>
              <a:moveTo>
                <a:pt x="242776" y="45720"/>
              </a:moveTo>
              <a:lnTo>
                <a:pt x="242776" y="87854"/>
              </a:lnTo>
              <a:lnTo>
                <a:pt x="0" y="87854"/>
              </a:lnTo>
              <a:lnTo>
                <a:pt x="0"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D71A5F-CD8F-4747-B82A-8C4C1E9273D6}">
      <dsp:nvSpPr>
        <dsp:cNvPr id="0" name=""/>
        <dsp:cNvSpPr/>
      </dsp:nvSpPr>
      <dsp:spPr>
        <a:xfrm>
          <a:off x="1807330" y="1604685"/>
          <a:ext cx="728330" cy="91440"/>
        </a:xfrm>
        <a:custGeom>
          <a:avLst/>
          <a:gdLst/>
          <a:ahLst/>
          <a:cxnLst/>
          <a:rect l="0" t="0" r="0" b="0"/>
          <a:pathLst>
            <a:path>
              <a:moveTo>
                <a:pt x="728330" y="45720"/>
              </a:moveTo>
              <a:lnTo>
                <a:pt x="728330" y="87854"/>
              </a:lnTo>
              <a:lnTo>
                <a:pt x="0" y="87854"/>
              </a:lnTo>
              <a:lnTo>
                <a:pt x="0"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443C85-7539-43CB-9F03-EFB9BFDB2AF5}">
      <dsp:nvSpPr>
        <dsp:cNvPr id="0" name=""/>
        <dsp:cNvSpPr/>
      </dsp:nvSpPr>
      <dsp:spPr>
        <a:xfrm>
          <a:off x="2535661" y="1319773"/>
          <a:ext cx="485553" cy="91440"/>
        </a:xfrm>
        <a:custGeom>
          <a:avLst/>
          <a:gdLst/>
          <a:ahLst/>
          <a:cxnLst/>
          <a:rect l="0" t="0" r="0" b="0"/>
          <a:pathLst>
            <a:path>
              <a:moveTo>
                <a:pt x="485553" y="45720"/>
              </a:moveTo>
              <a:lnTo>
                <a:pt x="485553" y="87854"/>
              </a:lnTo>
              <a:lnTo>
                <a:pt x="0" y="87854"/>
              </a:lnTo>
              <a:lnTo>
                <a:pt x="0"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2838895" y="984430"/>
          <a:ext cx="182319" cy="91440"/>
        </a:xfrm>
        <a:custGeom>
          <a:avLst/>
          <a:gdLst/>
          <a:ahLst/>
          <a:cxnLst/>
          <a:rect l="0" t="0" r="0" b="0"/>
          <a:pathLst>
            <a:path>
              <a:moveTo>
                <a:pt x="0" y="45720"/>
              </a:moveTo>
              <a:lnTo>
                <a:pt x="0" y="87854"/>
              </a:lnTo>
              <a:lnTo>
                <a:pt x="182319" y="87854"/>
              </a:lnTo>
              <a:lnTo>
                <a:pt x="182319"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1493746" y="984430"/>
          <a:ext cx="1345148" cy="91440"/>
        </a:xfrm>
        <a:custGeom>
          <a:avLst/>
          <a:gdLst/>
          <a:ahLst/>
          <a:cxnLst/>
          <a:rect l="0" t="0" r="0" b="0"/>
          <a:pathLst>
            <a:path>
              <a:moveTo>
                <a:pt x="1345148" y="45720"/>
              </a:moveTo>
              <a:lnTo>
                <a:pt x="1345148" y="87854"/>
              </a:lnTo>
              <a:lnTo>
                <a:pt x="0" y="87854"/>
              </a:lnTo>
              <a:lnTo>
                <a:pt x="0"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148A7-5746-4F95-BFC0-409BFD2DCFAE}">
      <dsp:nvSpPr>
        <dsp:cNvPr id="0" name=""/>
        <dsp:cNvSpPr/>
      </dsp:nvSpPr>
      <dsp:spPr>
        <a:xfrm>
          <a:off x="761814" y="1301737"/>
          <a:ext cx="559962" cy="91440"/>
        </a:xfrm>
        <a:custGeom>
          <a:avLst/>
          <a:gdLst/>
          <a:ahLst/>
          <a:cxnLst/>
          <a:rect l="0" t="0" r="0" b="0"/>
          <a:pathLst>
            <a:path>
              <a:moveTo>
                <a:pt x="0" y="45720"/>
              </a:moveTo>
              <a:lnTo>
                <a:pt x="0" y="87854"/>
              </a:lnTo>
              <a:lnTo>
                <a:pt x="559962" y="87854"/>
              </a:lnTo>
              <a:lnTo>
                <a:pt x="559962"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F9ACE-76B8-4F0D-9365-BD1830AAD524}">
      <dsp:nvSpPr>
        <dsp:cNvPr id="0" name=""/>
        <dsp:cNvSpPr/>
      </dsp:nvSpPr>
      <dsp:spPr>
        <a:xfrm>
          <a:off x="716094" y="1301737"/>
          <a:ext cx="91440" cy="91440"/>
        </a:xfrm>
        <a:custGeom>
          <a:avLst/>
          <a:gdLst/>
          <a:ahLst/>
          <a:cxnLst/>
          <a:rect l="0" t="0" r="0" b="0"/>
          <a:pathLst>
            <a:path>
              <a:moveTo>
                <a:pt x="45720" y="45720"/>
              </a:moveTo>
              <a:lnTo>
                <a:pt x="45720"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F54E3-8272-4566-8684-AACF2D723F03}">
      <dsp:nvSpPr>
        <dsp:cNvPr id="0" name=""/>
        <dsp:cNvSpPr/>
      </dsp:nvSpPr>
      <dsp:spPr>
        <a:xfrm>
          <a:off x="201852" y="1301737"/>
          <a:ext cx="559962" cy="91440"/>
        </a:xfrm>
        <a:custGeom>
          <a:avLst/>
          <a:gdLst/>
          <a:ahLst/>
          <a:cxnLst/>
          <a:rect l="0" t="0" r="0" b="0"/>
          <a:pathLst>
            <a:path>
              <a:moveTo>
                <a:pt x="559962" y="45720"/>
              </a:moveTo>
              <a:lnTo>
                <a:pt x="559962" y="87854"/>
              </a:lnTo>
              <a:lnTo>
                <a:pt x="0" y="87854"/>
              </a:lnTo>
              <a:lnTo>
                <a:pt x="0"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761814" y="984430"/>
          <a:ext cx="2077081" cy="91440"/>
        </a:xfrm>
        <a:custGeom>
          <a:avLst/>
          <a:gdLst/>
          <a:ahLst/>
          <a:cxnLst/>
          <a:rect l="0" t="0" r="0" b="0"/>
          <a:pathLst>
            <a:path>
              <a:moveTo>
                <a:pt x="2077081" y="45720"/>
              </a:moveTo>
              <a:lnTo>
                <a:pt x="2077081" y="87854"/>
              </a:lnTo>
              <a:lnTo>
                <a:pt x="0" y="87854"/>
              </a:lnTo>
              <a:lnTo>
                <a:pt x="0" y="129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2793175" y="699518"/>
          <a:ext cx="91440" cy="91440"/>
        </a:xfrm>
        <a:custGeom>
          <a:avLst/>
          <a:gdLst/>
          <a:ahLst/>
          <a:cxnLst/>
          <a:rect l="0" t="0" r="0" b="0"/>
          <a:pathLst>
            <a:path>
              <a:moveTo>
                <a:pt x="45720" y="45720"/>
              </a:moveTo>
              <a:lnTo>
                <a:pt x="45720" y="1299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638253" y="544596"/>
          <a:ext cx="401284" cy="200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rPr>
            <a:t>Head of Culture</a:t>
          </a:r>
          <a:endParaRPr lang="en-US" sz="500" kern="1200">
            <a:latin typeface="+mn-lt"/>
          </a:endParaRPr>
        </a:p>
      </dsp:txBody>
      <dsp:txXfrm>
        <a:off x="2638253" y="544596"/>
        <a:ext cx="401284" cy="200642"/>
      </dsp:txXfrm>
    </dsp:sp>
    <dsp:sp modelId="{3F43820D-08F4-48FE-B1E8-2E7F63B0B665}">
      <dsp:nvSpPr>
        <dsp:cNvPr id="0" name=""/>
        <dsp:cNvSpPr/>
      </dsp:nvSpPr>
      <dsp:spPr>
        <a:xfrm>
          <a:off x="2501305" y="829508"/>
          <a:ext cx="675180" cy="200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rPr>
            <a:t>Service Manager (Sports)</a:t>
          </a:r>
          <a:endParaRPr lang="en-US" sz="500" kern="1200">
            <a:latin typeface="+mn-lt"/>
          </a:endParaRPr>
        </a:p>
      </dsp:txBody>
      <dsp:txXfrm>
        <a:off x="2501305" y="829508"/>
        <a:ext cx="675180" cy="200642"/>
      </dsp:txXfrm>
    </dsp:sp>
    <dsp:sp modelId="{7364BE3C-F806-4742-92B2-06AABB87114B}">
      <dsp:nvSpPr>
        <dsp:cNvPr id="0" name=""/>
        <dsp:cNvSpPr/>
      </dsp:nvSpPr>
      <dsp:spPr>
        <a:xfrm>
          <a:off x="493798" y="1114419"/>
          <a:ext cx="536031" cy="233037"/>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rPr>
            <a:t>Sports Centres’ Manager</a:t>
          </a:r>
          <a:endParaRPr lang="en-US" sz="500" kern="1200">
            <a:latin typeface="+mn-lt"/>
          </a:endParaRPr>
        </a:p>
      </dsp:txBody>
      <dsp:txXfrm>
        <a:off x="493798" y="1114419"/>
        <a:ext cx="536031" cy="233037"/>
      </dsp:txXfrm>
    </dsp:sp>
    <dsp:sp modelId="{0160AC17-924D-47A2-92C4-1ACEB63D739C}">
      <dsp:nvSpPr>
        <dsp:cNvPr id="0" name=""/>
        <dsp:cNvSpPr/>
      </dsp:nvSpPr>
      <dsp:spPr>
        <a:xfrm>
          <a:off x="1210" y="1431727"/>
          <a:ext cx="401284" cy="549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rPr>
            <a:t>Centre Manager</a:t>
          </a:r>
          <a:br>
            <a:rPr lang="en-US" sz="500" b="0" i="0" u="none" strike="noStrike" kern="1200" baseline="0">
              <a:latin typeface="+mn-lt"/>
            </a:rPr>
          </a:br>
          <a:r>
            <a:rPr lang="en-US" sz="500" b="0" i="0" u="none" strike="noStrike" kern="1200" baseline="0">
              <a:latin typeface="+mn-lt"/>
            </a:rPr>
            <a:t>Teddington Sports Centre</a:t>
          </a:r>
          <a:endParaRPr lang="en-US" sz="500" kern="1200">
            <a:latin typeface="+mn-lt"/>
          </a:endParaRPr>
        </a:p>
      </dsp:txBody>
      <dsp:txXfrm>
        <a:off x="1210" y="1431727"/>
        <a:ext cx="401284" cy="549311"/>
      </dsp:txXfrm>
    </dsp:sp>
    <dsp:sp modelId="{9F0A0AB0-84B4-4E2B-B87C-30FAC500071F}">
      <dsp:nvSpPr>
        <dsp:cNvPr id="0" name=""/>
        <dsp:cNvSpPr/>
      </dsp:nvSpPr>
      <dsp:spPr>
        <a:xfrm>
          <a:off x="486764" y="1431727"/>
          <a:ext cx="550100" cy="560732"/>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rPr>
            <a:t>Centre Manager</a:t>
          </a:r>
          <a:br>
            <a:rPr lang="en-US" sz="500" b="0" i="0" u="none" strike="noStrike" kern="1200" baseline="0">
              <a:latin typeface="+mn-lt"/>
            </a:rPr>
          </a:br>
          <a:r>
            <a:rPr lang="en-US" sz="500" b="0" i="0" u="none" strike="noStrike" kern="1200" baseline="0">
              <a:latin typeface="+mn-lt"/>
            </a:rPr>
            <a:t>Hampton &amp; Whitton Sports &amp; Fitness Centre's</a:t>
          </a:r>
          <a:endParaRPr lang="en-US" sz="500" kern="1200">
            <a:latin typeface="+mn-lt"/>
          </a:endParaRPr>
        </a:p>
      </dsp:txBody>
      <dsp:txXfrm>
        <a:off x="486764" y="1431727"/>
        <a:ext cx="550100" cy="560732"/>
      </dsp:txXfrm>
    </dsp:sp>
    <dsp:sp modelId="{8534B2F5-8697-4B21-9759-F842553A8D84}">
      <dsp:nvSpPr>
        <dsp:cNvPr id="0" name=""/>
        <dsp:cNvSpPr/>
      </dsp:nvSpPr>
      <dsp:spPr>
        <a:xfrm>
          <a:off x="1121134" y="1431727"/>
          <a:ext cx="401284" cy="5100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rPr>
            <a:t>Centre Manager</a:t>
          </a:r>
          <a:br>
            <a:rPr lang="en-US" sz="500" b="0" i="0" u="none" strike="noStrike" kern="1200" baseline="0">
              <a:latin typeface="+mn-lt"/>
            </a:rPr>
          </a:br>
          <a:r>
            <a:rPr lang="en-US" sz="500" b="0" i="0" u="none" strike="noStrike" kern="1200" baseline="0">
              <a:latin typeface="+mn-lt"/>
            </a:rPr>
            <a:t>Shene Sports &amp; Fitness Centre</a:t>
          </a:r>
          <a:endParaRPr lang="en-US" sz="500" kern="1200">
            <a:latin typeface="+mn-lt"/>
          </a:endParaRPr>
        </a:p>
      </dsp:txBody>
      <dsp:txXfrm>
        <a:off x="1121134" y="1431727"/>
        <a:ext cx="401284" cy="510060"/>
      </dsp:txXfrm>
    </dsp:sp>
    <dsp:sp modelId="{7F7E70E3-8E2D-4804-BD15-7BC3D06482F7}">
      <dsp:nvSpPr>
        <dsp:cNvPr id="0" name=""/>
        <dsp:cNvSpPr/>
      </dsp:nvSpPr>
      <dsp:spPr>
        <a:xfrm>
          <a:off x="1114099" y="1114419"/>
          <a:ext cx="759293" cy="2510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rPr>
            <a:t>Centre Manager</a:t>
          </a:r>
          <a:br>
            <a:rPr lang="en-US" sz="500" b="0" i="0" u="none" strike="noStrike" kern="1200" baseline="0">
              <a:latin typeface="+mn-lt"/>
            </a:rPr>
          </a:br>
          <a:r>
            <a:rPr lang="en-US" sz="500" b="0" i="0" u="none" strike="noStrike" kern="1200" baseline="0">
              <a:latin typeface="+mn-lt"/>
            </a:rPr>
            <a:t>Teddington Pools &amp; Fitness Centre</a:t>
          </a:r>
          <a:endParaRPr lang="en-US" sz="500" kern="1200">
            <a:latin typeface="+mn-lt"/>
          </a:endParaRPr>
        </a:p>
      </dsp:txBody>
      <dsp:txXfrm>
        <a:off x="1114099" y="1114419"/>
        <a:ext cx="759293" cy="251073"/>
      </dsp:txXfrm>
    </dsp:sp>
    <dsp:sp modelId="{392F7A62-7D6F-4082-8030-861D5A21D982}">
      <dsp:nvSpPr>
        <dsp:cNvPr id="0" name=""/>
        <dsp:cNvSpPr/>
      </dsp:nvSpPr>
      <dsp:spPr>
        <a:xfrm>
          <a:off x="2615522" y="1114419"/>
          <a:ext cx="811384" cy="2510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rPr>
            <a:t>Centre Manager</a:t>
          </a:r>
          <a:br>
            <a:rPr lang="en-US" sz="500" b="0" i="0" u="none" strike="noStrike" kern="1200" baseline="0">
              <a:latin typeface="+mn-lt"/>
            </a:rPr>
          </a:br>
          <a:r>
            <a:rPr lang="en-US" sz="500" b="0" i="0" u="none" strike="noStrike" kern="1200" baseline="0">
              <a:latin typeface="+mn-lt"/>
            </a:rPr>
            <a:t>Pools on the Park</a:t>
          </a:r>
          <a:endParaRPr lang="en-US" sz="500" kern="1200">
            <a:latin typeface="+mn-lt"/>
          </a:endParaRPr>
        </a:p>
      </dsp:txBody>
      <dsp:txXfrm>
        <a:off x="2615522" y="1114419"/>
        <a:ext cx="811384" cy="251073"/>
      </dsp:txXfrm>
    </dsp:sp>
    <dsp:sp modelId="{5CAC7C1E-907F-471B-A850-01083DE4DAE6}">
      <dsp:nvSpPr>
        <dsp:cNvPr id="0" name=""/>
        <dsp:cNvSpPr/>
      </dsp:nvSpPr>
      <dsp:spPr>
        <a:xfrm>
          <a:off x="2335019" y="1449763"/>
          <a:ext cx="401284" cy="200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mn-lt"/>
            </a:rPr>
            <a:t>Deputy Manager</a:t>
          </a:r>
        </a:p>
      </dsp:txBody>
      <dsp:txXfrm>
        <a:off x="2335019" y="1449763"/>
        <a:ext cx="401284" cy="200642"/>
      </dsp:txXfrm>
    </dsp:sp>
    <dsp:sp modelId="{7F390463-D105-4598-9967-9798D378B749}">
      <dsp:nvSpPr>
        <dsp:cNvPr id="0" name=""/>
        <dsp:cNvSpPr/>
      </dsp:nvSpPr>
      <dsp:spPr>
        <a:xfrm>
          <a:off x="1606688" y="1734674"/>
          <a:ext cx="401284" cy="200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mn-lt"/>
            </a:rPr>
            <a:t>Duty Manager (Fitness)</a:t>
          </a:r>
        </a:p>
      </dsp:txBody>
      <dsp:txXfrm>
        <a:off x="1606688" y="1734674"/>
        <a:ext cx="401284" cy="200642"/>
      </dsp:txXfrm>
    </dsp:sp>
    <dsp:sp modelId="{1870756C-27ED-42C3-8050-DB0A38D84C12}">
      <dsp:nvSpPr>
        <dsp:cNvPr id="0" name=""/>
        <dsp:cNvSpPr/>
      </dsp:nvSpPr>
      <dsp:spPr>
        <a:xfrm>
          <a:off x="2092242" y="1734674"/>
          <a:ext cx="401284" cy="2880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mn-lt"/>
            </a:rPr>
            <a:t>Duty Manager (Front of House)</a:t>
          </a:r>
        </a:p>
      </dsp:txBody>
      <dsp:txXfrm>
        <a:off x="2092242" y="1734674"/>
        <a:ext cx="401284" cy="288033"/>
      </dsp:txXfrm>
    </dsp:sp>
    <dsp:sp modelId="{54AB3B56-E343-4F89-910B-6F618B7B47AD}">
      <dsp:nvSpPr>
        <dsp:cNvPr id="0" name=""/>
        <dsp:cNvSpPr/>
      </dsp:nvSpPr>
      <dsp:spPr>
        <a:xfrm>
          <a:off x="2577796" y="1734674"/>
          <a:ext cx="401284" cy="200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mn-lt"/>
            </a:rPr>
            <a:t>Duty Manager</a:t>
          </a:r>
        </a:p>
      </dsp:txBody>
      <dsp:txXfrm>
        <a:off x="2577796" y="1734674"/>
        <a:ext cx="401284" cy="200642"/>
      </dsp:txXfrm>
    </dsp:sp>
    <dsp:sp modelId="{C63A23CD-AAD2-4EC5-9100-B01C369E36C8}">
      <dsp:nvSpPr>
        <dsp:cNvPr id="0" name=""/>
        <dsp:cNvSpPr/>
      </dsp:nvSpPr>
      <dsp:spPr>
        <a:xfrm>
          <a:off x="3063350" y="1734674"/>
          <a:ext cx="401284" cy="200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mn-lt"/>
            </a:rPr>
            <a:t>Duty Manager (Wetside)</a:t>
          </a:r>
        </a:p>
      </dsp:txBody>
      <dsp:txXfrm>
        <a:off x="3063350" y="1734674"/>
        <a:ext cx="401284" cy="200642"/>
      </dsp:txXfrm>
    </dsp:sp>
    <dsp:sp modelId="{04B3544D-E983-4787-ADD3-B760668D0E57}">
      <dsp:nvSpPr>
        <dsp:cNvPr id="0" name=""/>
        <dsp:cNvSpPr/>
      </dsp:nvSpPr>
      <dsp:spPr>
        <a:xfrm>
          <a:off x="2820573" y="1449763"/>
          <a:ext cx="401284" cy="200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mn-lt"/>
            </a:rPr>
            <a:t>Sales Team</a:t>
          </a:r>
        </a:p>
      </dsp:txBody>
      <dsp:txXfrm>
        <a:off x="2820573" y="1449763"/>
        <a:ext cx="401284" cy="200642"/>
      </dsp:txXfrm>
    </dsp:sp>
    <dsp:sp modelId="{278F3EA1-A69B-4957-9007-548672AD3D70}">
      <dsp:nvSpPr>
        <dsp:cNvPr id="0" name=""/>
        <dsp:cNvSpPr/>
      </dsp:nvSpPr>
      <dsp:spPr>
        <a:xfrm>
          <a:off x="3306127" y="1449763"/>
          <a:ext cx="401284" cy="2275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mn-lt"/>
            </a:rPr>
            <a:t>Swim School Co-ordinator (POTP)</a:t>
          </a:r>
        </a:p>
      </dsp:txBody>
      <dsp:txXfrm>
        <a:off x="3306127" y="1449763"/>
        <a:ext cx="401284" cy="227540"/>
      </dsp:txXfrm>
    </dsp:sp>
    <dsp:sp modelId="{C93C1882-4543-4832-A9C9-0216839C9C1A}">
      <dsp:nvSpPr>
        <dsp:cNvPr id="0" name=""/>
        <dsp:cNvSpPr/>
      </dsp:nvSpPr>
      <dsp:spPr>
        <a:xfrm>
          <a:off x="3811600" y="1114419"/>
          <a:ext cx="401284" cy="2510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rPr>
            <a:t>Marketing &amp; Support Officer</a:t>
          </a:r>
          <a:endParaRPr lang="en-US" sz="500" kern="1200">
            <a:latin typeface="+mn-lt"/>
          </a:endParaRPr>
        </a:p>
      </dsp:txBody>
      <dsp:txXfrm>
        <a:off x="3811600" y="1114419"/>
        <a:ext cx="401284" cy="251073"/>
      </dsp:txXfrm>
    </dsp:sp>
    <dsp:sp modelId="{C9D737FC-3E46-4BEC-BE18-B2FF0FEBBB6C}">
      <dsp:nvSpPr>
        <dsp:cNvPr id="0" name=""/>
        <dsp:cNvSpPr/>
      </dsp:nvSpPr>
      <dsp:spPr>
        <a:xfrm>
          <a:off x="3791680" y="1449763"/>
          <a:ext cx="441123" cy="239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rPr>
            <a:t>Membership, Systems &amp; Project Officer</a:t>
          </a:r>
          <a:endParaRPr lang="en-US" sz="500" kern="1200">
            <a:latin typeface="+mn-lt"/>
          </a:endParaRPr>
        </a:p>
      </dsp:txBody>
      <dsp:txXfrm>
        <a:off x="3791680" y="1449763"/>
        <a:ext cx="441123" cy="239293"/>
      </dsp:txXfrm>
    </dsp:sp>
    <dsp:sp modelId="{E30920D6-002A-4546-A15F-16AABF0218DB}">
      <dsp:nvSpPr>
        <dsp:cNvPr id="0" name=""/>
        <dsp:cNvSpPr/>
      </dsp:nvSpPr>
      <dsp:spPr>
        <a:xfrm>
          <a:off x="4297154" y="1114419"/>
          <a:ext cx="401284" cy="237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Service Support Officer</a:t>
          </a:r>
        </a:p>
      </dsp:txBody>
      <dsp:txXfrm>
        <a:off x="4297154" y="1114419"/>
        <a:ext cx="401284" cy="237626"/>
      </dsp:txXfrm>
    </dsp:sp>
    <dsp:sp modelId="{F286ECE3-2F9E-44DA-8AD4-FD4C9E8E21E1}">
      <dsp:nvSpPr>
        <dsp:cNvPr id="0" name=""/>
        <dsp:cNvSpPr/>
      </dsp:nvSpPr>
      <dsp:spPr>
        <a:xfrm>
          <a:off x="4782708" y="1114419"/>
          <a:ext cx="401284" cy="209500"/>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mn-lt"/>
            </a:rPr>
            <a:t>Service Infastructure Manager</a:t>
          </a:r>
        </a:p>
      </dsp:txBody>
      <dsp:txXfrm>
        <a:off x="4782708" y="1114419"/>
        <a:ext cx="401284" cy="209500"/>
      </dsp:txXfrm>
    </dsp:sp>
    <dsp:sp modelId="{82EDBBAE-DEB3-4A39-8B45-E8B23F3229F5}">
      <dsp:nvSpPr>
        <dsp:cNvPr id="0" name=""/>
        <dsp:cNvSpPr/>
      </dsp:nvSpPr>
      <dsp:spPr>
        <a:xfrm>
          <a:off x="4539931" y="1408190"/>
          <a:ext cx="401284" cy="266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mn-lt"/>
            </a:rPr>
            <a:t>Pool Maintenance Supervisor</a:t>
          </a:r>
        </a:p>
      </dsp:txBody>
      <dsp:txXfrm>
        <a:off x="4539931" y="1408190"/>
        <a:ext cx="401284" cy="266187"/>
      </dsp:txXfrm>
    </dsp:sp>
    <dsp:sp modelId="{06838A39-8473-467C-91DE-F42B26C892F8}">
      <dsp:nvSpPr>
        <dsp:cNvPr id="0" name=""/>
        <dsp:cNvSpPr/>
      </dsp:nvSpPr>
      <dsp:spPr>
        <a:xfrm>
          <a:off x="4539931" y="1758647"/>
          <a:ext cx="401284" cy="2241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mn-lt"/>
            </a:rPr>
            <a:t>Pool Maintenance Assistant</a:t>
          </a:r>
        </a:p>
      </dsp:txBody>
      <dsp:txXfrm>
        <a:off x="4539931" y="1758647"/>
        <a:ext cx="401284" cy="224179"/>
      </dsp:txXfrm>
    </dsp:sp>
    <dsp:sp modelId="{AD8F32EC-D3A4-4C24-928C-C4F19A429833}">
      <dsp:nvSpPr>
        <dsp:cNvPr id="0" name=""/>
        <dsp:cNvSpPr/>
      </dsp:nvSpPr>
      <dsp:spPr>
        <a:xfrm>
          <a:off x="5025485" y="1408190"/>
          <a:ext cx="401284" cy="2930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mn-lt"/>
            </a:rPr>
            <a:t>Service Infrastructure Assistant</a:t>
          </a:r>
        </a:p>
      </dsp:txBody>
      <dsp:txXfrm>
        <a:off x="5025485" y="1408190"/>
        <a:ext cx="401284" cy="2930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20" ma:contentTypeDescription="Create a new document." ma:contentTypeScope="" ma:versionID="d8ee6e6ed9962d4ab10ac8fba84c2ff1">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13a59546e6039b469ab7c59f2574cac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569D8-0F49-4777-B579-1D144E6C44F2}"/>
</file>

<file path=customXml/itemProps2.xml><?xml version="1.0" encoding="utf-8"?>
<ds:datastoreItem xmlns:ds="http://schemas.openxmlformats.org/officeDocument/2006/customXml" ds:itemID="{8D3C7065-4F7B-4D1D-B344-62799D0122F4}">
  <ds:schemaRefs>
    <ds:schemaRef ds:uri="http://schemas.openxmlformats.org/officeDocument/2006/bibliography"/>
  </ds:schemaRefs>
</ds:datastoreItem>
</file>

<file path=customXml/itemProps3.xml><?xml version="1.0" encoding="utf-8"?>
<ds:datastoreItem xmlns:ds="http://schemas.openxmlformats.org/officeDocument/2006/customXml" ds:itemID="{C5CF8558-0645-45CE-B62D-FBE4B3C801A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6d09d67-fc87-46d6-a245-a89003bffcf6"/>
    <ds:schemaRef ds:uri="http://www.w3.org/XML/1998/namespace"/>
    <ds:schemaRef ds:uri="http://schemas.microsoft.com/sharepoint/v3"/>
    <ds:schemaRef ds:uri="30af6bd7-e4eb-4aec-a9e7-d15f9296da71"/>
  </ds:schemaRefs>
</ds:datastoreItem>
</file>

<file path=customXml/itemProps4.xml><?xml version="1.0" encoding="utf-8"?>
<ds:datastoreItem xmlns:ds="http://schemas.openxmlformats.org/officeDocument/2006/customXml" ds:itemID="{7F9466A9-0B9F-4D3D-A1CC-1F963E091B05}">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17</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Nina</dc:creator>
  <cp:lastModifiedBy>Nina Brown</cp:lastModifiedBy>
  <cp:revision>20</cp:revision>
  <dcterms:created xsi:type="dcterms:W3CDTF">2023-09-25T10:58:00Z</dcterms:created>
  <dcterms:modified xsi:type="dcterms:W3CDTF">2023-09-25T11:13:00Z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2020-03-03T16:59:39.5710097Z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1d4370e7-8423-47fc-b539-c383fd778b2d</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0x010100696A1CFA4BCFB24D9A43071F5FBBB6D9</vt:lpwstr>
  </property>
  <property fmtid="{D5CDD505-2E9C-101B-9397-08002B2CF9AE}" pid="12" name="MediaServiceImageTags">
    <vt:lpwstr/>
  </property>
</Properties>
</file>